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40" w:rsidRDefault="009C1F40">
      <w:pPr>
        <w:pStyle w:val="Title"/>
        <w:spacing w:line="360" w:lineRule="auto"/>
      </w:pPr>
      <w:r>
        <w:rPr>
          <w:szCs w:val="28"/>
        </w:rPr>
        <w:t>OUTSEATS PARISH COUNCIL</w:t>
      </w:r>
    </w:p>
    <w:p w:rsidR="009C1F40" w:rsidRDefault="009C1F40" w:rsidP="00282D72">
      <w:pPr>
        <w:tabs>
          <w:tab w:val="left" w:pos="1418"/>
          <w:tab w:val="left" w:pos="8505"/>
          <w:tab w:val="left" w:pos="893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Clerk:</w:t>
      </w:r>
      <w:r>
        <w:rPr>
          <w:rFonts w:ascii="Arial" w:hAnsi="Arial" w:cs="Arial"/>
          <w:lang w:val="en-GB"/>
        </w:rPr>
        <w:tab/>
      </w:r>
      <w:r w:rsidR="00E54182">
        <w:rPr>
          <w:rFonts w:ascii="Arial" w:hAnsi="Arial" w:cs="Arial"/>
          <w:lang w:val="en-GB"/>
        </w:rPr>
        <w:t xml:space="preserve">Peter Leppard                                                                                            </w:t>
      </w:r>
      <w:proofErr w:type="spellStart"/>
      <w:r w:rsidR="00E54182">
        <w:rPr>
          <w:rFonts w:ascii="Arial" w:hAnsi="Arial" w:cs="Arial"/>
          <w:lang w:val="en-GB"/>
        </w:rPr>
        <w:t>Sickleholme</w:t>
      </w:r>
      <w:proofErr w:type="spellEnd"/>
      <w:r w:rsidR="00E54182">
        <w:rPr>
          <w:rFonts w:ascii="Arial" w:hAnsi="Arial" w:cs="Arial"/>
          <w:lang w:val="en-GB"/>
        </w:rPr>
        <w:t xml:space="preserve"> Cottage</w:t>
      </w:r>
    </w:p>
    <w:p w:rsidR="009C1F40" w:rsidRDefault="009C1F40" w:rsidP="00282D72">
      <w:pPr>
        <w:tabs>
          <w:tab w:val="left" w:pos="1418"/>
          <w:tab w:val="left" w:pos="8505"/>
          <w:tab w:val="left" w:pos="893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</w:t>
      </w:r>
      <w:r>
        <w:rPr>
          <w:rFonts w:ascii="Arial" w:hAnsi="Arial" w:cs="Arial"/>
          <w:lang w:val="en-GB"/>
        </w:rPr>
        <w:tab/>
      </w:r>
      <w:r w:rsidR="00E54182">
        <w:rPr>
          <w:rFonts w:ascii="Arial" w:hAnsi="Arial" w:cs="Arial"/>
          <w:lang w:val="en-GB"/>
        </w:rPr>
        <w:t xml:space="preserve">07860 624453                                                                                            </w:t>
      </w:r>
      <w:proofErr w:type="spellStart"/>
      <w:r w:rsidR="00E54182">
        <w:rPr>
          <w:rFonts w:ascii="Arial" w:hAnsi="Arial" w:cs="Arial"/>
          <w:lang w:val="en-GB"/>
        </w:rPr>
        <w:t>Saltergate</w:t>
      </w:r>
      <w:proofErr w:type="spellEnd"/>
      <w:r w:rsidR="00E5418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Lane</w:t>
      </w:r>
    </w:p>
    <w:p w:rsidR="009C1F40" w:rsidRPr="00E54182" w:rsidRDefault="009C1F40" w:rsidP="00282D72">
      <w:pPr>
        <w:tabs>
          <w:tab w:val="left" w:pos="1418"/>
          <w:tab w:val="left" w:pos="8505"/>
          <w:tab w:val="left" w:pos="893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</w:t>
      </w:r>
      <w:r>
        <w:rPr>
          <w:rFonts w:ascii="Arial" w:hAnsi="Arial" w:cs="Arial"/>
          <w:lang w:val="en-GB"/>
        </w:rPr>
        <w:tab/>
      </w:r>
      <w:hyperlink r:id="rId7" w:history="1">
        <w:r w:rsidR="002C7EE2" w:rsidRPr="00915EEF">
          <w:rPr>
            <w:rStyle w:val="Hyperlink"/>
            <w:rFonts w:ascii="Arial" w:hAnsi="Arial"/>
          </w:rPr>
          <w:t>clerk.outseatspc@gmail.com</w:t>
        </w:r>
      </w:hyperlink>
      <w:r w:rsidR="00E54182">
        <w:t xml:space="preserve">                                                                   </w:t>
      </w:r>
      <w:r w:rsidR="002C7EE2">
        <w:t xml:space="preserve">          </w:t>
      </w:r>
      <w:r w:rsidR="00E54182" w:rsidRPr="00E54182">
        <w:rPr>
          <w:rFonts w:ascii="Arial" w:hAnsi="Arial" w:cs="Arial"/>
        </w:rPr>
        <w:t>Bamford</w:t>
      </w:r>
    </w:p>
    <w:p w:rsidR="009C1F40" w:rsidRDefault="009C1F40" w:rsidP="00282D72">
      <w:pPr>
        <w:tabs>
          <w:tab w:val="left" w:pos="1418"/>
          <w:tab w:val="left" w:pos="8505"/>
          <w:tab w:val="left" w:pos="8931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ab/>
      </w:r>
      <w:r w:rsidR="00E54182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>S3</w:t>
      </w:r>
      <w:r w:rsidR="00E54182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 </w:t>
      </w:r>
      <w:r w:rsidR="00E54182">
        <w:rPr>
          <w:rFonts w:ascii="Arial" w:hAnsi="Arial" w:cs="Arial"/>
          <w:lang w:val="en-GB"/>
        </w:rPr>
        <w:t>0BE</w:t>
      </w:r>
    </w:p>
    <w:p w:rsidR="009C1F40" w:rsidRDefault="009C1F40" w:rsidP="00282D72">
      <w:pPr>
        <w:tabs>
          <w:tab w:val="left" w:pos="1418"/>
          <w:tab w:val="left" w:pos="8505"/>
        </w:tabs>
        <w:rPr>
          <w:rFonts w:ascii="Arial" w:hAnsi="Arial" w:cs="Arial"/>
          <w:sz w:val="24"/>
          <w:szCs w:val="24"/>
          <w:lang w:val="en-GB"/>
        </w:rPr>
      </w:pPr>
    </w:p>
    <w:p w:rsidR="009C1F40" w:rsidRPr="008147DD" w:rsidRDefault="009C1F40" w:rsidP="00282D72">
      <w:pPr>
        <w:tabs>
          <w:tab w:val="left" w:pos="1418"/>
          <w:tab w:val="left" w:pos="765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54182">
        <w:rPr>
          <w:rFonts w:ascii="Arial" w:hAnsi="Arial" w:cs="Arial"/>
          <w:sz w:val="24"/>
          <w:szCs w:val="24"/>
          <w:lang w:val="en-GB"/>
        </w:rPr>
        <w:t xml:space="preserve">  </w:t>
      </w:r>
      <w:r w:rsidR="003F516B" w:rsidRPr="003F516B">
        <w:rPr>
          <w:rFonts w:ascii="Arial" w:hAnsi="Arial" w:cs="Arial"/>
          <w:lang w:val="en-GB"/>
        </w:rPr>
        <w:t>2</w:t>
      </w:r>
      <w:r w:rsidR="00E547E4" w:rsidRPr="003F516B">
        <w:rPr>
          <w:rFonts w:ascii="Arial" w:hAnsi="Arial" w:cs="Arial"/>
          <w:lang w:val="en-GB"/>
        </w:rPr>
        <w:t xml:space="preserve"> </w:t>
      </w:r>
      <w:r w:rsidR="003F516B" w:rsidRPr="003F516B">
        <w:rPr>
          <w:rFonts w:ascii="Arial" w:hAnsi="Arial" w:cs="Arial"/>
          <w:lang w:val="en-GB"/>
        </w:rPr>
        <w:t>March</w:t>
      </w:r>
      <w:r w:rsidR="00E547E4">
        <w:rPr>
          <w:rFonts w:ascii="Arial" w:hAnsi="Arial" w:cs="Arial"/>
          <w:lang w:val="en-GB"/>
        </w:rPr>
        <w:t xml:space="preserve"> 2015</w:t>
      </w:r>
      <w:r w:rsidR="008F3016">
        <w:rPr>
          <w:rFonts w:ascii="Arial" w:hAnsi="Arial" w:cs="Arial"/>
          <w:lang w:val="en-GB"/>
        </w:rPr>
        <w:t xml:space="preserve"> </w:t>
      </w:r>
    </w:p>
    <w:p w:rsidR="009C1F40" w:rsidRDefault="009C1F40">
      <w:pPr>
        <w:spacing w:line="36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Dear Councillor</w:t>
      </w:r>
    </w:p>
    <w:p w:rsidR="009C1F40" w:rsidRPr="003F516B" w:rsidRDefault="009C1F40">
      <w:pPr>
        <w:pStyle w:val="BodyText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You are hereby summoned to attend </w:t>
      </w:r>
      <w:r>
        <w:rPr>
          <w:sz w:val="24"/>
        </w:rPr>
        <w:t xml:space="preserve">a Planning Committee </w:t>
      </w:r>
      <w:r w:rsidR="00E547E4">
        <w:rPr>
          <w:sz w:val="24"/>
        </w:rPr>
        <w:t xml:space="preserve">meeting </w:t>
      </w:r>
      <w:r>
        <w:rPr>
          <w:sz w:val="24"/>
        </w:rPr>
        <w:t xml:space="preserve">to be held at </w:t>
      </w:r>
      <w:r w:rsidR="00E547E4">
        <w:rPr>
          <w:sz w:val="24"/>
        </w:rPr>
        <w:t>5</w:t>
      </w:r>
      <w:r w:rsidR="008F3016">
        <w:rPr>
          <w:sz w:val="24"/>
        </w:rPr>
        <w:t>.</w:t>
      </w:r>
      <w:r w:rsidR="003F516B">
        <w:rPr>
          <w:sz w:val="24"/>
        </w:rPr>
        <w:t>3</w:t>
      </w:r>
      <w:r w:rsidR="008F3016">
        <w:rPr>
          <w:sz w:val="24"/>
        </w:rPr>
        <w:t>0pm</w:t>
      </w:r>
      <w:r>
        <w:rPr>
          <w:sz w:val="24"/>
        </w:rPr>
        <w:t xml:space="preserve"> on </w:t>
      </w:r>
      <w:r w:rsidR="003F516B">
        <w:rPr>
          <w:sz w:val="24"/>
        </w:rPr>
        <w:t>Friday 6 March</w:t>
      </w:r>
      <w:r w:rsidR="00C52609">
        <w:rPr>
          <w:sz w:val="24"/>
        </w:rPr>
        <w:t xml:space="preserve"> </w:t>
      </w:r>
      <w:r>
        <w:rPr>
          <w:sz w:val="24"/>
        </w:rPr>
        <w:t>201</w:t>
      </w:r>
      <w:r w:rsidR="00E547E4">
        <w:rPr>
          <w:sz w:val="24"/>
        </w:rPr>
        <w:t>5</w:t>
      </w:r>
      <w:r>
        <w:rPr>
          <w:sz w:val="24"/>
        </w:rPr>
        <w:t xml:space="preserve"> </w:t>
      </w:r>
      <w:r w:rsidR="008F3016">
        <w:rPr>
          <w:sz w:val="24"/>
        </w:rPr>
        <w:t>in the</w:t>
      </w:r>
      <w:r w:rsidR="003F516B">
        <w:rPr>
          <w:rFonts w:ascii="Calibri" w:hAnsi="Calibri"/>
          <w:color w:val="1F497D"/>
          <w:sz w:val="22"/>
          <w:szCs w:val="22"/>
        </w:rPr>
        <w:t xml:space="preserve"> </w:t>
      </w:r>
      <w:r w:rsidR="003F516B" w:rsidRPr="003F516B">
        <w:rPr>
          <w:color w:val="0D0D0D" w:themeColor="text1" w:themeTint="F2"/>
          <w:sz w:val="24"/>
          <w:szCs w:val="24"/>
        </w:rPr>
        <w:t xml:space="preserve">Old </w:t>
      </w:r>
      <w:proofErr w:type="spellStart"/>
      <w:r w:rsidR="003F516B" w:rsidRPr="003F516B">
        <w:rPr>
          <w:color w:val="0D0D0D" w:themeColor="text1" w:themeTint="F2"/>
          <w:sz w:val="24"/>
          <w:szCs w:val="24"/>
        </w:rPr>
        <w:t>Shippon</w:t>
      </w:r>
      <w:proofErr w:type="spellEnd"/>
      <w:r w:rsidR="003F516B" w:rsidRPr="003F516B">
        <w:rPr>
          <w:color w:val="0D0D0D" w:themeColor="text1" w:themeTint="F2"/>
          <w:sz w:val="24"/>
          <w:szCs w:val="24"/>
        </w:rPr>
        <w:t xml:space="preserve"> Bunkhouse, Thorpe </w:t>
      </w:r>
      <w:r w:rsidR="003F516B">
        <w:rPr>
          <w:color w:val="0D0D0D" w:themeColor="text1" w:themeTint="F2"/>
          <w:sz w:val="24"/>
          <w:szCs w:val="24"/>
        </w:rPr>
        <w:t>Far</w:t>
      </w:r>
      <w:r w:rsidR="003F516B" w:rsidRPr="003F516B">
        <w:rPr>
          <w:color w:val="0D0D0D" w:themeColor="text1" w:themeTint="F2"/>
          <w:sz w:val="24"/>
          <w:szCs w:val="24"/>
        </w:rPr>
        <w:t xml:space="preserve">m, </w:t>
      </w:r>
      <w:proofErr w:type="spellStart"/>
      <w:proofErr w:type="gramStart"/>
      <w:r w:rsidR="003F516B" w:rsidRPr="003F516B">
        <w:rPr>
          <w:color w:val="0D0D0D" w:themeColor="text1" w:themeTint="F2"/>
          <w:sz w:val="24"/>
          <w:szCs w:val="24"/>
        </w:rPr>
        <w:t>Outseats</w:t>
      </w:r>
      <w:proofErr w:type="spellEnd"/>
      <w:proofErr w:type="gramEnd"/>
      <w:r w:rsidR="008F3016" w:rsidRPr="003F516B">
        <w:rPr>
          <w:color w:val="0D0D0D" w:themeColor="text1" w:themeTint="F2"/>
          <w:sz w:val="24"/>
          <w:szCs w:val="24"/>
        </w:rPr>
        <w:t>.</w:t>
      </w:r>
      <w:r w:rsidRPr="003F516B">
        <w:rPr>
          <w:color w:val="0D0D0D" w:themeColor="text1" w:themeTint="F2"/>
          <w:sz w:val="24"/>
          <w:szCs w:val="24"/>
        </w:rPr>
        <w:t xml:space="preserve"> </w:t>
      </w:r>
    </w:p>
    <w:p w:rsidR="008459C3" w:rsidRPr="008459C3" w:rsidRDefault="001714C5" w:rsidP="008459C3">
      <w:pPr>
        <w:pStyle w:val="BodyText"/>
        <w:spacing w:before="12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C3" w:rsidRPr="008459C3">
        <w:t xml:space="preserve"> </w:t>
      </w:r>
      <w:r w:rsidR="008459C3" w:rsidRPr="008459C3">
        <w:rPr>
          <w:sz w:val="24"/>
          <w:szCs w:val="24"/>
        </w:rPr>
        <w:t xml:space="preserve">Peter Leppard, Clerk to </w:t>
      </w:r>
      <w:proofErr w:type="spellStart"/>
      <w:r w:rsidR="008459C3" w:rsidRPr="008459C3">
        <w:rPr>
          <w:sz w:val="24"/>
          <w:szCs w:val="24"/>
        </w:rPr>
        <w:t>Outseats</w:t>
      </w:r>
      <w:proofErr w:type="spellEnd"/>
      <w:r w:rsidR="008459C3" w:rsidRPr="008459C3">
        <w:rPr>
          <w:sz w:val="24"/>
          <w:szCs w:val="24"/>
        </w:rPr>
        <w:t xml:space="preserve"> Parish Council</w:t>
      </w:r>
    </w:p>
    <w:p w:rsidR="009C1F40" w:rsidRDefault="009C1F40">
      <w:pPr>
        <w:pStyle w:val="BodyText"/>
        <w:rPr>
          <w:sz w:val="24"/>
        </w:rPr>
      </w:pPr>
    </w:p>
    <w:p w:rsidR="009C1F40" w:rsidRDefault="009C1F40">
      <w:pPr>
        <w:jc w:val="both"/>
        <w:rPr>
          <w:rFonts w:ascii="Arial" w:hAnsi="Arial" w:cs="Arial"/>
          <w:sz w:val="24"/>
          <w:lang w:val="en-GB"/>
        </w:rPr>
      </w:pPr>
    </w:p>
    <w:p w:rsidR="009C1F40" w:rsidRPr="00A2622F" w:rsidRDefault="009C1F40">
      <w:pPr>
        <w:jc w:val="center"/>
        <w:rPr>
          <w:rFonts w:ascii="Arial" w:hAnsi="Arial" w:cs="Arial"/>
          <w:b/>
          <w:sz w:val="24"/>
          <w:lang w:val="en-GB"/>
        </w:rPr>
      </w:pPr>
      <w:r w:rsidRPr="00A2622F">
        <w:rPr>
          <w:rFonts w:ascii="Arial" w:hAnsi="Arial" w:cs="Arial"/>
          <w:b/>
          <w:sz w:val="24"/>
          <w:lang w:val="en-GB"/>
        </w:rPr>
        <w:t>AGENDA</w:t>
      </w:r>
    </w:p>
    <w:p w:rsidR="008459C3" w:rsidRPr="00546433" w:rsidRDefault="008459C3" w:rsidP="008459C3">
      <w:pPr>
        <w:pStyle w:val="BodyText"/>
        <w:spacing w:before="120"/>
        <w:jc w:val="center"/>
        <w:rPr>
          <w:b/>
        </w:rPr>
      </w:pPr>
      <w:r w:rsidRPr="00546433">
        <w:rPr>
          <w:b/>
        </w:rPr>
        <w:t>MEMBERS OF THE PUBLIC AND PRESS ARE WELCOME TO ATTEND</w:t>
      </w:r>
    </w:p>
    <w:p w:rsidR="009C1F40" w:rsidRDefault="009C1F40">
      <w:pPr>
        <w:jc w:val="both"/>
        <w:rPr>
          <w:rFonts w:ascii="Arial" w:hAnsi="Arial" w:cs="Arial"/>
          <w:sz w:val="24"/>
          <w:lang w:val="en-GB"/>
        </w:rPr>
      </w:pPr>
    </w:p>
    <w:p w:rsidR="0006144C" w:rsidRPr="007F46FE" w:rsidRDefault="009C1F40" w:rsidP="008459C3">
      <w:pPr>
        <w:numPr>
          <w:ilvl w:val="0"/>
          <w:numId w:val="6"/>
        </w:numPr>
        <w:suppressAutoHyphens w:val="0"/>
        <w:spacing w:before="120"/>
        <w:ind w:left="567" w:hanging="567"/>
        <w:rPr>
          <w:rFonts w:ascii="Arial" w:hAnsi="Arial" w:cs="Arial"/>
          <w:sz w:val="24"/>
          <w:szCs w:val="24"/>
        </w:rPr>
      </w:pPr>
      <w:r w:rsidRPr="007F46FE">
        <w:rPr>
          <w:rFonts w:ascii="Arial" w:hAnsi="Arial" w:cs="Arial"/>
          <w:sz w:val="24"/>
          <w:szCs w:val="24"/>
          <w:lang w:val="en-GB"/>
        </w:rPr>
        <w:t>To receive apologies for absence</w:t>
      </w:r>
    </w:p>
    <w:p w:rsidR="00A2622F" w:rsidRPr="007F46FE" w:rsidRDefault="00A2622F" w:rsidP="008459C3">
      <w:pPr>
        <w:numPr>
          <w:ilvl w:val="0"/>
          <w:numId w:val="6"/>
        </w:numPr>
        <w:suppressAutoHyphens w:val="0"/>
        <w:spacing w:before="120"/>
        <w:ind w:left="567" w:hanging="567"/>
        <w:rPr>
          <w:rFonts w:ascii="Arial" w:hAnsi="Arial" w:cs="Arial"/>
          <w:sz w:val="24"/>
          <w:szCs w:val="24"/>
        </w:rPr>
      </w:pPr>
      <w:r w:rsidRPr="007F46FE">
        <w:rPr>
          <w:rFonts w:ascii="Arial" w:hAnsi="Arial" w:cs="Arial"/>
          <w:sz w:val="24"/>
          <w:szCs w:val="24"/>
        </w:rPr>
        <w:t>Declarations of Members’ Interests</w:t>
      </w:r>
    </w:p>
    <w:p w:rsidR="00A2622F" w:rsidRPr="003F516B" w:rsidRDefault="002C7EE2" w:rsidP="00114B2F">
      <w:pPr>
        <w:pStyle w:val="Agenda2"/>
        <w:numPr>
          <w:ilvl w:val="0"/>
          <w:numId w:val="0"/>
        </w:numPr>
        <w:tabs>
          <w:tab w:val="clear" w:pos="993"/>
          <w:tab w:val="clear" w:pos="1247"/>
          <w:tab w:val="clear" w:pos="1418"/>
          <w:tab w:val="clear" w:pos="1701"/>
        </w:tabs>
        <w:suppressAutoHyphens w:val="0"/>
        <w:spacing w:before="60"/>
        <w:ind w:left="567" w:right="-232"/>
        <w:contextualSpacing/>
        <w:rPr>
          <w:szCs w:val="22"/>
        </w:rPr>
      </w:pPr>
      <w:proofErr w:type="gramStart"/>
      <w:r w:rsidRPr="003F516B">
        <w:rPr>
          <w:szCs w:val="22"/>
        </w:rPr>
        <w:t xml:space="preserve">2.1 </w:t>
      </w:r>
      <w:r w:rsidR="008459C3" w:rsidRPr="003F516B">
        <w:rPr>
          <w:szCs w:val="22"/>
        </w:rPr>
        <w:t xml:space="preserve"> </w:t>
      </w:r>
      <w:r w:rsidR="00A2622F" w:rsidRPr="003F516B">
        <w:rPr>
          <w:szCs w:val="22"/>
        </w:rPr>
        <w:t>To</w:t>
      </w:r>
      <w:proofErr w:type="gramEnd"/>
      <w:r w:rsidR="00A2622F" w:rsidRPr="003F516B">
        <w:rPr>
          <w:szCs w:val="22"/>
        </w:rPr>
        <w:t xml:space="preserve"> receive any declarations of Members' Interests (especially </w:t>
      </w:r>
      <w:proofErr w:type="spellStart"/>
      <w:r w:rsidR="00A2622F" w:rsidRPr="003F516B">
        <w:rPr>
          <w:szCs w:val="22"/>
        </w:rPr>
        <w:t>Disclosable</w:t>
      </w:r>
      <w:proofErr w:type="spellEnd"/>
      <w:r w:rsidR="00A2622F" w:rsidRPr="003F516B">
        <w:rPr>
          <w:szCs w:val="22"/>
        </w:rPr>
        <w:t xml:space="preserve"> Pecuniary Interests)</w:t>
      </w:r>
    </w:p>
    <w:p w:rsidR="008459C3" w:rsidRPr="003F516B" w:rsidRDefault="002C7EE2" w:rsidP="008459C3">
      <w:pPr>
        <w:pStyle w:val="Agenda2"/>
        <w:numPr>
          <w:ilvl w:val="0"/>
          <w:numId w:val="0"/>
        </w:numPr>
        <w:tabs>
          <w:tab w:val="clear" w:pos="993"/>
          <w:tab w:val="clear" w:pos="1247"/>
          <w:tab w:val="clear" w:pos="1418"/>
          <w:tab w:val="clear" w:pos="1701"/>
        </w:tabs>
        <w:suppressAutoHyphens w:val="0"/>
        <w:ind w:left="567" w:right="-234"/>
        <w:contextualSpacing/>
        <w:rPr>
          <w:szCs w:val="22"/>
        </w:rPr>
      </w:pPr>
      <w:proofErr w:type="gramStart"/>
      <w:r w:rsidRPr="003F516B">
        <w:rPr>
          <w:szCs w:val="22"/>
        </w:rPr>
        <w:t xml:space="preserve">2.2 </w:t>
      </w:r>
      <w:r w:rsidR="008459C3" w:rsidRPr="003F516B">
        <w:rPr>
          <w:szCs w:val="22"/>
        </w:rPr>
        <w:t xml:space="preserve"> </w:t>
      </w:r>
      <w:r w:rsidR="00A2622F" w:rsidRPr="003F516B">
        <w:rPr>
          <w:szCs w:val="22"/>
        </w:rPr>
        <w:t>To</w:t>
      </w:r>
      <w:proofErr w:type="gramEnd"/>
      <w:r w:rsidR="00A2622F" w:rsidRPr="003F516B">
        <w:rPr>
          <w:szCs w:val="22"/>
        </w:rPr>
        <w:t xml:space="preserve"> receive and approve requests for dispensations from members on matters in which they have a </w:t>
      </w:r>
      <w:proofErr w:type="spellStart"/>
      <w:r w:rsidR="00A2622F" w:rsidRPr="003F516B">
        <w:rPr>
          <w:szCs w:val="22"/>
        </w:rPr>
        <w:t>Disclosable</w:t>
      </w:r>
      <w:proofErr w:type="spellEnd"/>
      <w:r w:rsidR="00A2622F" w:rsidRPr="003F516B">
        <w:rPr>
          <w:szCs w:val="22"/>
        </w:rPr>
        <w:t xml:space="preserve"> Pecuniary Interest</w:t>
      </w:r>
    </w:p>
    <w:p w:rsidR="008459C3" w:rsidRPr="007F46FE" w:rsidRDefault="008459C3" w:rsidP="007F46FE">
      <w:pPr>
        <w:numPr>
          <w:ilvl w:val="0"/>
          <w:numId w:val="15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 w:rsidRPr="007F46FE">
        <w:rPr>
          <w:rFonts w:ascii="Arial" w:hAnsi="Arial" w:cs="Arial"/>
          <w:sz w:val="24"/>
          <w:szCs w:val="24"/>
        </w:rPr>
        <w:t xml:space="preserve">   </w:t>
      </w:r>
      <w:r w:rsidR="009C1F40" w:rsidRPr="007F46FE">
        <w:rPr>
          <w:rFonts w:ascii="Arial" w:hAnsi="Arial" w:cs="Arial"/>
          <w:sz w:val="24"/>
          <w:szCs w:val="24"/>
        </w:rPr>
        <w:t>Public Speaking</w:t>
      </w:r>
    </w:p>
    <w:p w:rsidR="00E547E4" w:rsidRPr="003F516B" w:rsidRDefault="008459C3" w:rsidP="00E547E4">
      <w:pPr>
        <w:numPr>
          <w:ilvl w:val="1"/>
          <w:numId w:val="15"/>
        </w:numPr>
        <w:shd w:val="clear" w:color="auto" w:fill="FFFFFF"/>
        <w:suppressAutoHyphens w:val="0"/>
        <w:spacing w:before="120" w:after="120"/>
        <w:ind w:left="1004" w:right="-232" w:hanging="437"/>
        <w:contextualSpacing/>
        <w:rPr>
          <w:color w:val="222222"/>
          <w:sz w:val="22"/>
          <w:szCs w:val="22"/>
          <w:shd w:val="clear" w:color="auto" w:fill="FFFFFF"/>
        </w:rPr>
      </w:pPr>
      <w:r w:rsidRPr="003F516B">
        <w:rPr>
          <w:rFonts w:ascii="Arial" w:hAnsi="Arial" w:cs="Arial"/>
          <w:sz w:val="22"/>
          <w:szCs w:val="22"/>
          <w:lang w:val="en-GB"/>
        </w:rPr>
        <w:t>A period of not more than 10 minutes will be made available for members of the public to submit comments.</w:t>
      </w:r>
      <w:r w:rsidR="00114B2F" w:rsidRPr="003F516B">
        <w:rPr>
          <w:rFonts w:ascii="Arial" w:hAnsi="Arial" w:cs="Arial"/>
          <w:sz w:val="22"/>
          <w:szCs w:val="22"/>
        </w:rPr>
        <w:t xml:space="preserve">   </w:t>
      </w:r>
    </w:p>
    <w:p w:rsidR="00FF2D92" w:rsidRPr="00FF2D92" w:rsidRDefault="00FF2D92" w:rsidP="00FF2D92">
      <w:pPr>
        <w:shd w:val="clear" w:color="auto" w:fill="FFFFFF"/>
        <w:suppressAutoHyphens w:val="0"/>
        <w:spacing w:before="120" w:after="120"/>
        <w:ind w:left="567" w:right="-232"/>
        <w:contextualSpacing/>
        <w:rPr>
          <w:color w:val="222222"/>
          <w:sz w:val="12"/>
          <w:szCs w:val="12"/>
          <w:shd w:val="clear" w:color="auto" w:fill="FFFFFF"/>
        </w:rPr>
      </w:pPr>
    </w:p>
    <w:p w:rsidR="00FF2D92" w:rsidRPr="003F516B" w:rsidRDefault="00FF2D92" w:rsidP="002B6498">
      <w:pPr>
        <w:numPr>
          <w:ilvl w:val="0"/>
          <w:numId w:val="15"/>
        </w:numPr>
        <w:shd w:val="clear" w:color="auto" w:fill="FFFFFF"/>
        <w:suppressAutoHyphens w:val="0"/>
        <w:spacing w:before="120"/>
        <w:ind w:left="357" w:right="-232" w:hanging="357"/>
        <w:contextualSpacing/>
        <w:rPr>
          <w:sz w:val="22"/>
          <w:szCs w:val="22"/>
        </w:rPr>
      </w:pPr>
      <w:r w:rsidRPr="00FF2D92">
        <w:rPr>
          <w:rFonts w:ascii="Arial" w:hAnsi="Arial" w:cs="Arial"/>
          <w:sz w:val="24"/>
          <w:szCs w:val="24"/>
          <w:lang w:val="en-GB"/>
        </w:rPr>
        <w:t xml:space="preserve">   </w:t>
      </w:r>
      <w:r w:rsidR="0006144C" w:rsidRPr="00FF2D92">
        <w:rPr>
          <w:rFonts w:ascii="Arial" w:hAnsi="Arial" w:cs="Arial"/>
          <w:sz w:val="24"/>
          <w:szCs w:val="24"/>
          <w:lang w:val="en-GB"/>
        </w:rPr>
        <w:t xml:space="preserve">To </w:t>
      </w:r>
      <w:r w:rsidR="002C7EE2" w:rsidRPr="00FF2D92">
        <w:rPr>
          <w:rFonts w:ascii="Arial" w:hAnsi="Arial" w:cs="Arial"/>
          <w:sz w:val="24"/>
          <w:szCs w:val="24"/>
          <w:lang w:val="en-GB"/>
        </w:rPr>
        <w:t>consider the following planning application</w:t>
      </w:r>
      <w:bookmarkStart w:id="0" w:name="_GoBack"/>
      <w:bookmarkEnd w:id="0"/>
      <w:r w:rsidR="002C7EE2" w:rsidRPr="00FF2D92">
        <w:rPr>
          <w:rFonts w:ascii="Arial" w:hAnsi="Arial" w:cs="Arial"/>
          <w:sz w:val="24"/>
          <w:szCs w:val="24"/>
          <w:lang w:val="en-GB"/>
        </w:rPr>
        <w:t xml:space="preserve"> and make recommendations to PDNPA:</w:t>
      </w:r>
    </w:p>
    <w:p w:rsidR="003F516B" w:rsidRPr="003F516B" w:rsidRDefault="003F516B" w:rsidP="003F516B">
      <w:pPr>
        <w:shd w:val="clear" w:color="auto" w:fill="FFFFFF"/>
        <w:suppressAutoHyphens w:val="0"/>
        <w:spacing w:before="120"/>
        <w:ind w:left="720" w:right="-232"/>
        <w:contextualSpacing/>
        <w:rPr>
          <w:rFonts w:ascii="Arial" w:hAnsi="Arial" w:cs="Arial"/>
          <w:color w:val="222222"/>
          <w:sz w:val="22"/>
          <w:szCs w:val="22"/>
          <w:lang w:val="en-GB" w:eastAsia="en-GB"/>
        </w:rPr>
      </w:pPr>
      <w:r w:rsidRPr="003F516B"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 xml:space="preserve">  </w:t>
      </w:r>
      <w:r w:rsidRPr="003F516B">
        <w:rPr>
          <w:rFonts w:ascii="Arial" w:hAnsi="Arial" w:cs="Arial"/>
          <w:color w:val="222222"/>
          <w:sz w:val="22"/>
          <w:szCs w:val="22"/>
          <w:shd w:val="clear" w:color="auto" w:fill="FFFFFF"/>
        </w:rPr>
        <w:t>NP/DDD/0215/0112 North Lees campsite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Pr="003F516B">
        <w:rPr>
          <w:rFonts w:ascii="Arial" w:hAnsi="Arial" w:cs="Arial"/>
          <w:color w:val="222222"/>
          <w:sz w:val="22"/>
          <w:szCs w:val="22"/>
          <w:lang w:val="en-GB" w:eastAsia="en-GB"/>
        </w:rPr>
        <w:t>installation of 4 camping pods &amp; 2 new showers, changing location of reception area, replacement of metal windows with wooden</w:t>
      </w:r>
      <w:r w:rsidR="00746CD6">
        <w:rPr>
          <w:rFonts w:ascii="Arial" w:hAnsi="Arial" w:cs="Arial"/>
          <w:color w:val="222222"/>
          <w:sz w:val="22"/>
          <w:szCs w:val="22"/>
          <w:lang w:val="en-GB" w:eastAsia="en-GB"/>
        </w:rPr>
        <w:t>)</w:t>
      </w:r>
    </w:p>
    <w:p w:rsidR="003F516B" w:rsidRPr="00746CD6" w:rsidRDefault="003F516B" w:rsidP="00746CD6">
      <w:pPr>
        <w:shd w:val="clear" w:color="auto" w:fill="FFFFFF"/>
        <w:ind w:left="357"/>
        <w:rPr>
          <w:rFonts w:ascii="Arial" w:hAnsi="Arial" w:cs="Arial"/>
          <w:color w:val="0D0D0D"/>
          <w:sz w:val="22"/>
          <w:szCs w:val="22"/>
          <w:shd w:val="clear" w:color="auto" w:fill="FFFFFF"/>
        </w:rPr>
      </w:pPr>
    </w:p>
    <w:p w:rsidR="003F516B" w:rsidRPr="00746CD6" w:rsidRDefault="003F516B" w:rsidP="00746CD6">
      <w:pPr>
        <w:shd w:val="clear" w:color="auto" w:fill="FFFFFF"/>
        <w:ind w:left="357"/>
        <w:rPr>
          <w:color w:val="222222"/>
          <w:lang w:val="en-GB" w:eastAsia="en-GB"/>
        </w:rPr>
      </w:pPr>
    </w:p>
    <w:p w:rsidR="00585D7A" w:rsidRPr="00AC4432" w:rsidRDefault="00585D7A" w:rsidP="003F516B">
      <w:pPr>
        <w:shd w:val="clear" w:color="auto" w:fill="FFFFFF"/>
        <w:suppressAutoHyphens w:val="0"/>
        <w:spacing w:before="120"/>
        <w:ind w:left="720" w:right="-232"/>
        <w:contextualSpacing/>
        <w:rPr>
          <w:rFonts w:ascii="Arial" w:hAnsi="Arial" w:cs="Arial"/>
          <w:color w:val="0D0D0D"/>
          <w:sz w:val="22"/>
          <w:szCs w:val="22"/>
        </w:rPr>
      </w:pPr>
    </w:p>
    <w:p w:rsidR="008459C3" w:rsidRPr="00FF2D92" w:rsidRDefault="008459C3" w:rsidP="008459C3">
      <w:pPr>
        <w:pStyle w:val="BodyText"/>
        <w:spacing w:before="120"/>
        <w:jc w:val="center"/>
        <w:rPr>
          <w:b/>
          <w:sz w:val="22"/>
          <w:szCs w:val="22"/>
        </w:rPr>
      </w:pPr>
      <w:r w:rsidRPr="00FF2D92">
        <w:rPr>
          <w:b/>
          <w:sz w:val="22"/>
          <w:szCs w:val="22"/>
        </w:rPr>
        <w:t xml:space="preserve"> </w:t>
      </w:r>
    </w:p>
    <w:p w:rsidR="003F516B" w:rsidRDefault="003F516B" w:rsidP="003F516B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sectPr w:rsidR="003F516B" w:rsidSect="00282D72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4F" w:rsidRDefault="0031254F">
      <w:r>
        <w:separator/>
      </w:r>
    </w:p>
  </w:endnote>
  <w:endnote w:type="continuationSeparator" w:id="0">
    <w:p w:rsidR="0031254F" w:rsidRDefault="003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40" w:rsidRDefault="009C1F4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4F" w:rsidRDefault="0031254F">
      <w:r>
        <w:separator/>
      </w:r>
    </w:p>
  </w:footnote>
  <w:footnote w:type="continuationSeparator" w:id="0">
    <w:p w:rsidR="0031254F" w:rsidRDefault="0031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Agenda1"/>
      <w:lvlText w:val="%5."/>
      <w:lvlJc w:val="left"/>
      <w:pPr>
        <w:tabs>
          <w:tab w:val="num" w:pos="502"/>
        </w:tabs>
        <w:ind w:left="454" w:hanging="45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Agenda2"/>
      <w:lvlText w:val="%1."/>
      <w:lvlJc w:val="left"/>
      <w:pPr>
        <w:tabs>
          <w:tab w:val="num" w:pos="502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D9E"/>
    <w:multiLevelType w:val="multilevel"/>
    <w:tmpl w:val="28A8FE02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564B69"/>
    <w:multiLevelType w:val="multilevel"/>
    <w:tmpl w:val="7D22E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0D2941"/>
    <w:multiLevelType w:val="hybridMultilevel"/>
    <w:tmpl w:val="839A0F4E"/>
    <w:lvl w:ilvl="0" w:tplc="86CA9A9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7583A"/>
    <w:multiLevelType w:val="multilevel"/>
    <w:tmpl w:val="D160C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8">
    <w:nsid w:val="37161224"/>
    <w:multiLevelType w:val="hybridMultilevel"/>
    <w:tmpl w:val="58D2CDDE"/>
    <w:lvl w:ilvl="0" w:tplc="0110FDB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6DF0"/>
    <w:multiLevelType w:val="hybridMultilevel"/>
    <w:tmpl w:val="98F0B8B2"/>
    <w:lvl w:ilvl="0" w:tplc="BCD6F5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035C"/>
    <w:multiLevelType w:val="multilevel"/>
    <w:tmpl w:val="913E6A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1">
    <w:nsid w:val="52E619E6"/>
    <w:multiLevelType w:val="hybridMultilevel"/>
    <w:tmpl w:val="7CA66564"/>
    <w:lvl w:ilvl="0" w:tplc="0110FDB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A414B"/>
    <w:multiLevelType w:val="multilevel"/>
    <w:tmpl w:val="12BAD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5563675"/>
    <w:multiLevelType w:val="multilevel"/>
    <w:tmpl w:val="369EB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AAE2B6F"/>
    <w:multiLevelType w:val="multilevel"/>
    <w:tmpl w:val="F0A0D5A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F"/>
    <w:rsid w:val="0006144C"/>
    <w:rsid w:val="00114B2F"/>
    <w:rsid w:val="00122304"/>
    <w:rsid w:val="001714C5"/>
    <w:rsid w:val="001B3FF8"/>
    <w:rsid w:val="00282D72"/>
    <w:rsid w:val="002B6498"/>
    <w:rsid w:val="002C7EE2"/>
    <w:rsid w:val="0031254F"/>
    <w:rsid w:val="003F516B"/>
    <w:rsid w:val="00585D7A"/>
    <w:rsid w:val="0060636E"/>
    <w:rsid w:val="00682809"/>
    <w:rsid w:val="00746CD6"/>
    <w:rsid w:val="00755D45"/>
    <w:rsid w:val="007F46FE"/>
    <w:rsid w:val="0080485B"/>
    <w:rsid w:val="008147DD"/>
    <w:rsid w:val="008459C3"/>
    <w:rsid w:val="00897B06"/>
    <w:rsid w:val="008F3016"/>
    <w:rsid w:val="009C1F40"/>
    <w:rsid w:val="00A2622F"/>
    <w:rsid w:val="00AC415C"/>
    <w:rsid w:val="00AC4432"/>
    <w:rsid w:val="00AD226A"/>
    <w:rsid w:val="00BB0A27"/>
    <w:rsid w:val="00BB498C"/>
    <w:rsid w:val="00C321EC"/>
    <w:rsid w:val="00C52609"/>
    <w:rsid w:val="00D7190B"/>
    <w:rsid w:val="00D7590C"/>
    <w:rsid w:val="00E52A98"/>
    <w:rsid w:val="00E54182"/>
    <w:rsid w:val="00E547E4"/>
    <w:rsid w:val="00F43289"/>
    <w:rsid w:val="00FB3663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12582A4-C736-48D3-AEA1-F4943EC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Arial" w:hAnsi="Arial" w:cs="Arial"/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 w:cs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 w:cs="Arial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customStyle="1" w:styleId="Agenda1">
    <w:name w:val="Agenda 1"/>
    <w:basedOn w:val="Heading5"/>
    <w:pPr>
      <w:keepNext w:val="0"/>
      <w:widowControl w:val="0"/>
      <w:numPr>
        <w:ilvl w:val="4"/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pPr>
      <w:numPr>
        <w:ilvl w:val="0"/>
        <w:numId w:val="2"/>
      </w:numPr>
      <w:tabs>
        <w:tab w:val="clear" w:pos="454"/>
        <w:tab w:val="clear" w:pos="851"/>
        <w:tab w:val="left" w:pos="993"/>
        <w:tab w:val="left" w:pos="1247"/>
        <w:tab w:val="left" w:pos="1418"/>
        <w:tab w:val="left" w:pos="1701"/>
      </w:tabs>
      <w:spacing w:before="120"/>
      <w:ind w:left="993" w:hanging="596"/>
    </w:pPr>
  </w:style>
  <w:style w:type="paragraph" w:customStyle="1" w:styleId="Agenda3">
    <w:name w:val="Agenda 3"/>
    <w:basedOn w:val="Agenda2"/>
    <w:pPr>
      <w:tabs>
        <w:tab w:val="clear" w:pos="1418"/>
        <w:tab w:val="left" w:pos="2155"/>
        <w:tab w:val="decimal" w:pos="8505"/>
      </w:tabs>
      <w:ind w:left="454" w:hanging="454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pPr>
      <w:numPr>
        <w:ilvl w:val="0"/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4B2F"/>
    <w:pPr>
      <w:ind w:left="720"/>
    </w:pPr>
  </w:style>
  <w:style w:type="character" w:customStyle="1" w:styleId="apple-converted-space">
    <w:name w:val="apple-converted-space"/>
    <w:basedOn w:val="DefaultParagraphFont"/>
    <w:rsid w:val="003F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4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81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0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80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.outseats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/>
  <LinksUpToDate>false</LinksUpToDate>
  <CharactersWithSpaces>1575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Stone</dc:creator>
  <cp:keywords/>
  <cp:lastModifiedBy>Peter Leppard</cp:lastModifiedBy>
  <cp:revision>6</cp:revision>
  <cp:lastPrinted>2013-12-20T21:41:00Z</cp:lastPrinted>
  <dcterms:created xsi:type="dcterms:W3CDTF">2015-02-24T10:14:00Z</dcterms:created>
  <dcterms:modified xsi:type="dcterms:W3CDTF">2015-02-28T11:43:00Z</dcterms:modified>
</cp:coreProperties>
</file>