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F3BBC" w14:textId="77777777" w:rsidR="00943F5F" w:rsidRPr="00A541F0" w:rsidRDefault="007D289C" w:rsidP="00943F5F">
      <w:pPr>
        <w:jc w:val="center"/>
        <w:rPr>
          <w:rFonts w:ascii="Cambria" w:hAnsi="Cambria"/>
          <w:b/>
          <w:sz w:val="28"/>
          <w:szCs w:val="28"/>
          <w:lang/>
        </w:rPr>
      </w:pPr>
      <w:r w:rsidRPr="00A541F0">
        <w:rPr>
          <w:rFonts w:ascii="Cambria" w:hAnsi="Cambria"/>
          <w:sz w:val="28"/>
          <w:szCs w:val="28"/>
          <w:lang/>
        </w:rPr>
        <w:t xml:space="preserve">   </w:t>
      </w:r>
      <w:r w:rsidR="00943F5F" w:rsidRPr="00A541F0">
        <w:rPr>
          <w:rFonts w:ascii="Cambria" w:hAnsi="Cambria"/>
          <w:b/>
          <w:sz w:val="28"/>
          <w:szCs w:val="28"/>
          <w:lang/>
        </w:rPr>
        <w:t>HATHERSAGE PARISH COUNCIL</w:t>
      </w:r>
    </w:p>
    <w:p w14:paraId="0A738001" w14:textId="77777777" w:rsidR="00943F5F" w:rsidRPr="00A541F0" w:rsidRDefault="00943F5F" w:rsidP="00943F5F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  <w:lang/>
        </w:rPr>
      </w:pPr>
      <w:r w:rsidRPr="00A541F0">
        <w:rPr>
          <w:rFonts w:ascii="Cambria" w:hAnsi="Cambria"/>
          <w:sz w:val="22"/>
          <w:szCs w:val="22"/>
          <w:lang/>
        </w:rPr>
        <w:t xml:space="preserve">Clerk – </w:t>
      </w:r>
      <w:r w:rsidR="001F09B6">
        <w:rPr>
          <w:rFonts w:ascii="Cambria" w:hAnsi="Cambria"/>
          <w:sz w:val="22"/>
          <w:szCs w:val="22"/>
          <w:lang/>
        </w:rPr>
        <w:t>Mr. Steve Wyatt</w:t>
      </w:r>
    </w:p>
    <w:p w14:paraId="0C025EA3" w14:textId="77777777" w:rsidR="009B296E" w:rsidRPr="00A541F0" w:rsidRDefault="001F09B6" w:rsidP="009B296E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4"/>
          <w:szCs w:val="24"/>
          <w:lang/>
        </w:rPr>
      </w:pPr>
      <w:r>
        <w:rPr>
          <w:rFonts w:ascii="Cambria" w:hAnsi="Cambria"/>
          <w:i/>
          <w:sz w:val="24"/>
          <w:szCs w:val="24"/>
          <w:lang/>
        </w:rPr>
        <w:t>Heart of Hathersage, Main Road, Hathersage, Derbyshire, S32 1BB</w:t>
      </w:r>
    </w:p>
    <w:p w14:paraId="51F55680" w14:textId="77777777" w:rsidR="00943F5F" w:rsidRPr="00A541F0" w:rsidRDefault="00943F5F" w:rsidP="00943F5F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  <w:lang/>
        </w:rPr>
      </w:pPr>
      <w:r w:rsidRPr="00A541F0">
        <w:rPr>
          <w:rFonts w:ascii="Cambria" w:hAnsi="Cambria"/>
          <w:sz w:val="22"/>
          <w:szCs w:val="22"/>
          <w:lang/>
        </w:rPr>
        <w:t>Mob: 07</w:t>
      </w:r>
      <w:r w:rsidR="001F09B6">
        <w:rPr>
          <w:rFonts w:ascii="Cambria" w:hAnsi="Cambria"/>
          <w:sz w:val="22"/>
          <w:szCs w:val="22"/>
          <w:lang/>
        </w:rPr>
        <w:t xml:space="preserve"> 432 422 470</w:t>
      </w:r>
    </w:p>
    <w:p w14:paraId="4C044AAF" w14:textId="77777777" w:rsidR="00943F5F" w:rsidRPr="00A541F0" w:rsidRDefault="00943F5F" w:rsidP="00943F5F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  <w:lang/>
        </w:rPr>
      </w:pPr>
      <w:r w:rsidRPr="00A541F0">
        <w:rPr>
          <w:rFonts w:ascii="Cambria" w:hAnsi="Cambria"/>
          <w:sz w:val="22"/>
          <w:szCs w:val="22"/>
          <w:lang/>
        </w:rPr>
        <w:t xml:space="preserve">e-mail: </w:t>
      </w:r>
      <w:hyperlink r:id="rId7" w:history="1">
        <w:r w:rsidR="001F09B6" w:rsidRPr="005464EB">
          <w:rPr>
            <w:rStyle w:val="Hyperlink"/>
            <w:rFonts w:ascii="Cambria" w:hAnsi="Cambria"/>
            <w:sz w:val="22"/>
            <w:szCs w:val="22"/>
            <w:lang/>
          </w:rPr>
          <w:t>clerk@hathersageparishcouncil.gov.uk</w:t>
        </w:r>
      </w:hyperlink>
      <w:r w:rsidR="001F09B6">
        <w:rPr>
          <w:rFonts w:ascii="Cambria" w:hAnsi="Cambria"/>
          <w:sz w:val="22"/>
          <w:szCs w:val="22"/>
          <w:lang/>
        </w:rPr>
        <w:t xml:space="preserve"> </w:t>
      </w:r>
    </w:p>
    <w:p w14:paraId="5BB201C6" w14:textId="77777777" w:rsidR="000E5C25" w:rsidRDefault="00283E42" w:rsidP="000E5C25">
      <w:pPr>
        <w:tabs>
          <w:tab w:val="left" w:pos="0"/>
          <w:tab w:val="left" w:pos="6804"/>
        </w:tabs>
        <w:ind w:left="6804"/>
        <w:rPr>
          <w:rFonts w:ascii="Cambria" w:hAnsi="Cambria"/>
          <w:sz w:val="24"/>
          <w:szCs w:val="24"/>
          <w:lang/>
        </w:rPr>
      </w:pPr>
      <w:r w:rsidRPr="00A541F0">
        <w:rPr>
          <w:rFonts w:ascii="Cambria" w:hAnsi="Cambria"/>
          <w:sz w:val="24"/>
          <w:szCs w:val="24"/>
          <w:lang/>
        </w:rPr>
        <w:tab/>
      </w:r>
    </w:p>
    <w:p w14:paraId="56FAFFD7" w14:textId="77777777" w:rsidR="000E5C25" w:rsidRDefault="000E5C25" w:rsidP="000E5C25">
      <w:pPr>
        <w:tabs>
          <w:tab w:val="left" w:pos="0"/>
          <w:tab w:val="left" w:pos="6804"/>
        </w:tabs>
        <w:ind w:left="6804"/>
        <w:rPr>
          <w:rFonts w:ascii="Cambria" w:hAnsi="Cambria"/>
          <w:sz w:val="24"/>
          <w:szCs w:val="24"/>
          <w:lang/>
        </w:rPr>
      </w:pPr>
    </w:p>
    <w:p w14:paraId="7635BF0F" w14:textId="77777777" w:rsidR="000E5C25" w:rsidRPr="0058058F" w:rsidRDefault="00790506" w:rsidP="000E5C25">
      <w:pPr>
        <w:tabs>
          <w:tab w:val="left" w:pos="0"/>
          <w:tab w:val="left" w:pos="6804"/>
        </w:tabs>
        <w:ind w:left="6804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7</w:t>
      </w:r>
      <w:r w:rsidRPr="00790506">
        <w:rPr>
          <w:rFonts w:ascii="Cambria" w:hAnsi="Cambria"/>
          <w:color w:val="000000"/>
          <w:sz w:val="28"/>
          <w:szCs w:val="28"/>
          <w:vertAlign w:val="superscript"/>
        </w:rPr>
        <w:t>th</w:t>
      </w:r>
      <w:r>
        <w:rPr>
          <w:rFonts w:ascii="Cambria" w:hAnsi="Cambria"/>
          <w:color w:val="000000"/>
          <w:sz w:val="28"/>
          <w:szCs w:val="28"/>
        </w:rPr>
        <w:t xml:space="preserve"> </w:t>
      </w:r>
      <w:r w:rsidR="00E02E8A">
        <w:rPr>
          <w:rFonts w:ascii="Cambria" w:hAnsi="Cambria"/>
          <w:color w:val="000000"/>
          <w:sz w:val="28"/>
          <w:szCs w:val="28"/>
        </w:rPr>
        <w:t>May</w:t>
      </w:r>
      <w:r w:rsidR="00DE342F">
        <w:rPr>
          <w:rFonts w:ascii="Cambria" w:hAnsi="Cambria"/>
          <w:color w:val="000000"/>
          <w:sz w:val="28"/>
          <w:szCs w:val="28"/>
        </w:rPr>
        <w:t xml:space="preserve"> 201</w:t>
      </w:r>
      <w:r w:rsidR="00E02E8A">
        <w:rPr>
          <w:rFonts w:ascii="Cambria" w:hAnsi="Cambria"/>
          <w:color w:val="000000"/>
          <w:sz w:val="28"/>
          <w:szCs w:val="28"/>
        </w:rPr>
        <w:t>9</w:t>
      </w:r>
    </w:p>
    <w:p w14:paraId="06EF8821" w14:textId="77777777" w:rsidR="000E5C25" w:rsidRPr="0058058F" w:rsidRDefault="000E5C25" w:rsidP="000E5C25">
      <w:pPr>
        <w:rPr>
          <w:rFonts w:ascii="Cambria" w:hAnsi="Cambria"/>
          <w:color w:val="000000"/>
          <w:sz w:val="28"/>
          <w:szCs w:val="28"/>
        </w:rPr>
      </w:pPr>
    </w:p>
    <w:p w14:paraId="2E462033" w14:textId="4666FD65" w:rsidR="000E5C25" w:rsidRPr="0058058F" w:rsidRDefault="000E5C25" w:rsidP="000E5C25">
      <w:pPr>
        <w:rPr>
          <w:rFonts w:ascii="Cambria" w:hAnsi="Cambria"/>
          <w:color w:val="000000"/>
          <w:sz w:val="28"/>
          <w:szCs w:val="28"/>
        </w:rPr>
      </w:pPr>
      <w:r w:rsidRPr="0058058F">
        <w:rPr>
          <w:rFonts w:ascii="Cambria" w:hAnsi="Cambria"/>
          <w:color w:val="000000"/>
          <w:sz w:val="28"/>
          <w:szCs w:val="28"/>
        </w:rPr>
        <w:t xml:space="preserve">Notice is given that the Annual Parish Meeting will be held in the </w:t>
      </w:r>
      <w:r w:rsidR="00E02E8A" w:rsidRPr="007624F0">
        <w:rPr>
          <w:rFonts w:ascii="Cambria" w:hAnsi="Cambria"/>
          <w:b/>
          <w:color w:val="FF0000"/>
          <w:sz w:val="28"/>
          <w:szCs w:val="28"/>
        </w:rPr>
        <w:t>S</w:t>
      </w:r>
      <w:r w:rsidR="007624F0" w:rsidRPr="007624F0">
        <w:rPr>
          <w:rFonts w:ascii="Cambria" w:hAnsi="Cambria"/>
          <w:b/>
          <w:color w:val="FF0000"/>
          <w:sz w:val="28"/>
          <w:szCs w:val="28"/>
        </w:rPr>
        <w:t>chool</w:t>
      </w:r>
      <w:r w:rsidR="006C1B68" w:rsidRPr="007624F0">
        <w:rPr>
          <w:rFonts w:ascii="Cambria" w:hAnsi="Cambria"/>
          <w:b/>
          <w:color w:val="FF0000"/>
          <w:sz w:val="28"/>
          <w:szCs w:val="28"/>
        </w:rPr>
        <w:t xml:space="preserve"> Hall</w:t>
      </w:r>
      <w:r w:rsidR="00E02E8A" w:rsidRPr="007624F0">
        <w:rPr>
          <w:rFonts w:ascii="Cambria" w:hAnsi="Cambria"/>
          <w:b/>
          <w:color w:val="FF0000"/>
          <w:sz w:val="28"/>
          <w:szCs w:val="28"/>
        </w:rPr>
        <w:t xml:space="preserve">, </w:t>
      </w:r>
      <w:r w:rsidR="007624F0" w:rsidRPr="007624F0">
        <w:rPr>
          <w:rFonts w:ascii="Cambria" w:hAnsi="Cambria"/>
          <w:b/>
          <w:color w:val="FF0000"/>
          <w:sz w:val="28"/>
          <w:szCs w:val="28"/>
        </w:rPr>
        <w:t>Hathersage St. Michael’s School, School Lane,</w:t>
      </w:r>
      <w:r w:rsidR="006C1B68" w:rsidRPr="007624F0">
        <w:rPr>
          <w:rFonts w:ascii="Cambria" w:hAnsi="Cambria"/>
          <w:b/>
          <w:color w:val="FF0000"/>
          <w:sz w:val="28"/>
          <w:szCs w:val="28"/>
        </w:rPr>
        <w:t xml:space="preserve"> </w:t>
      </w:r>
      <w:r w:rsidRPr="0058058F">
        <w:rPr>
          <w:rFonts w:ascii="Cambria" w:hAnsi="Cambria"/>
          <w:color w:val="000000"/>
          <w:sz w:val="28"/>
          <w:szCs w:val="28"/>
        </w:rPr>
        <w:t xml:space="preserve">on Tuesday </w:t>
      </w:r>
      <w:r w:rsidR="00E02E8A">
        <w:rPr>
          <w:rFonts w:ascii="Cambria" w:hAnsi="Cambria"/>
          <w:color w:val="000000"/>
          <w:sz w:val="28"/>
          <w:szCs w:val="28"/>
        </w:rPr>
        <w:t>14</w:t>
      </w:r>
      <w:r w:rsidR="00E02E8A" w:rsidRPr="00E02E8A">
        <w:rPr>
          <w:rFonts w:ascii="Cambria" w:hAnsi="Cambria"/>
          <w:color w:val="000000"/>
          <w:sz w:val="28"/>
          <w:szCs w:val="28"/>
          <w:vertAlign w:val="superscript"/>
        </w:rPr>
        <w:t>th</w:t>
      </w:r>
      <w:r w:rsidR="00E02E8A">
        <w:rPr>
          <w:rFonts w:ascii="Cambria" w:hAnsi="Cambria"/>
          <w:color w:val="000000"/>
          <w:sz w:val="28"/>
          <w:szCs w:val="28"/>
        </w:rPr>
        <w:t xml:space="preserve"> </w:t>
      </w:r>
      <w:r w:rsidR="00DE342F">
        <w:rPr>
          <w:rFonts w:ascii="Cambria" w:hAnsi="Cambria"/>
          <w:color w:val="000000"/>
          <w:sz w:val="28"/>
          <w:szCs w:val="28"/>
        </w:rPr>
        <w:t>May 201</w:t>
      </w:r>
      <w:r w:rsidR="00E02E8A">
        <w:rPr>
          <w:rFonts w:ascii="Cambria" w:hAnsi="Cambria"/>
          <w:color w:val="000000"/>
          <w:sz w:val="28"/>
          <w:szCs w:val="28"/>
        </w:rPr>
        <w:t>9</w:t>
      </w:r>
      <w:r w:rsidRPr="0058058F">
        <w:rPr>
          <w:rFonts w:ascii="Cambria" w:hAnsi="Cambria"/>
          <w:color w:val="000000"/>
          <w:sz w:val="28"/>
          <w:szCs w:val="28"/>
        </w:rPr>
        <w:t xml:space="preserve"> at </w:t>
      </w:r>
      <w:r w:rsidR="001F4B58">
        <w:rPr>
          <w:rFonts w:ascii="Cambria" w:hAnsi="Cambria"/>
          <w:color w:val="000000"/>
          <w:sz w:val="28"/>
          <w:szCs w:val="28"/>
        </w:rPr>
        <w:t>7</w:t>
      </w:r>
      <w:r w:rsidRPr="0058058F">
        <w:rPr>
          <w:rFonts w:ascii="Cambria" w:hAnsi="Cambria"/>
          <w:color w:val="000000"/>
          <w:sz w:val="28"/>
          <w:szCs w:val="28"/>
        </w:rPr>
        <w:t>.</w:t>
      </w:r>
      <w:r w:rsidR="00790506">
        <w:rPr>
          <w:rFonts w:ascii="Cambria" w:hAnsi="Cambria"/>
          <w:color w:val="000000"/>
          <w:sz w:val="28"/>
          <w:szCs w:val="28"/>
        </w:rPr>
        <w:t>15</w:t>
      </w:r>
      <w:r w:rsidR="001F4B58">
        <w:rPr>
          <w:rFonts w:ascii="Cambria" w:hAnsi="Cambria"/>
          <w:color w:val="000000"/>
          <w:sz w:val="28"/>
          <w:szCs w:val="28"/>
        </w:rPr>
        <w:t xml:space="preserve"> pm</w:t>
      </w:r>
      <w:r w:rsidRPr="0058058F">
        <w:rPr>
          <w:rFonts w:ascii="Cambria" w:hAnsi="Cambria"/>
          <w:color w:val="000000"/>
          <w:sz w:val="28"/>
          <w:szCs w:val="28"/>
        </w:rPr>
        <w:t>.  The Agenda for the meeting is set out below.</w:t>
      </w:r>
    </w:p>
    <w:p w14:paraId="534DFF92" w14:textId="77777777" w:rsidR="000E5C25" w:rsidRPr="0058058F" w:rsidRDefault="000E5C25" w:rsidP="000E5C25">
      <w:pPr>
        <w:rPr>
          <w:rFonts w:ascii="Cambria" w:hAnsi="Cambria"/>
          <w:color w:val="000000"/>
          <w:sz w:val="28"/>
          <w:szCs w:val="28"/>
        </w:rPr>
      </w:pPr>
    </w:p>
    <w:p w14:paraId="725262F8" w14:textId="77777777" w:rsidR="000E5C25" w:rsidRPr="0058058F" w:rsidRDefault="000E5C25" w:rsidP="000E5C25">
      <w:pPr>
        <w:rPr>
          <w:rFonts w:ascii="Cambria" w:hAnsi="Cambria"/>
          <w:color w:val="000000"/>
          <w:sz w:val="28"/>
          <w:szCs w:val="28"/>
        </w:rPr>
      </w:pPr>
      <w:r w:rsidRPr="0058058F">
        <w:rPr>
          <w:rFonts w:ascii="Cambria" w:hAnsi="Cambria"/>
          <w:color w:val="000000"/>
          <w:sz w:val="28"/>
          <w:szCs w:val="28"/>
        </w:rPr>
        <w:t xml:space="preserve">Cllr </w:t>
      </w:r>
      <w:r w:rsidR="00842637">
        <w:rPr>
          <w:rFonts w:ascii="Cambria" w:hAnsi="Cambria"/>
          <w:color w:val="000000"/>
          <w:sz w:val="28"/>
          <w:szCs w:val="28"/>
        </w:rPr>
        <w:t>Peter Mander</w:t>
      </w:r>
    </w:p>
    <w:p w14:paraId="5DABC99D" w14:textId="77777777" w:rsidR="000E5C25" w:rsidRPr="0058058F" w:rsidRDefault="000E5C25" w:rsidP="000E5C25">
      <w:pPr>
        <w:rPr>
          <w:rFonts w:ascii="Cambria" w:hAnsi="Cambria"/>
          <w:color w:val="000000"/>
          <w:sz w:val="28"/>
          <w:szCs w:val="28"/>
        </w:rPr>
      </w:pPr>
      <w:r w:rsidRPr="0058058F">
        <w:rPr>
          <w:rFonts w:ascii="Cambria" w:hAnsi="Cambria"/>
          <w:color w:val="000000"/>
          <w:sz w:val="28"/>
          <w:szCs w:val="28"/>
        </w:rPr>
        <w:t>Chairman</w:t>
      </w:r>
    </w:p>
    <w:p w14:paraId="22628040" w14:textId="77777777" w:rsidR="000E5C25" w:rsidRPr="0058058F" w:rsidRDefault="000E5C25" w:rsidP="000E5C25">
      <w:pPr>
        <w:pStyle w:val="Heading1"/>
        <w:numPr>
          <w:ilvl w:val="0"/>
          <w:numId w:val="0"/>
        </w:numPr>
        <w:tabs>
          <w:tab w:val="left" w:pos="0"/>
        </w:tabs>
        <w:rPr>
          <w:rFonts w:ascii="Cambria" w:hAnsi="Cambria"/>
          <w:sz w:val="28"/>
          <w:szCs w:val="28"/>
        </w:rPr>
      </w:pPr>
    </w:p>
    <w:p w14:paraId="37DEE686" w14:textId="77777777" w:rsidR="000E5C25" w:rsidRPr="0058058F" w:rsidRDefault="000E5C25" w:rsidP="000E5C25">
      <w:pPr>
        <w:rPr>
          <w:rFonts w:ascii="Cambria" w:hAnsi="Cambria"/>
          <w:sz w:val="28"/>
          <w:szCs w:val="28"/>
        </w:rPr>
      </w:pPr>
    </w:p>
    <w:p w14:paraId="7D3E8342" w14:textId="77777777" w:rsidR="000E5C25" w:rsidRPr="0058058F" w:rsidRDefault="000E5C25" w:rsidP="000E5C25">
      <w:pPr>
        <w:rPr>
          <w:rFonts w:ascii="Cambria" w:hAnsi="Cambria"/>
          <w:sz w:val="28"/>
          <w:szCs w:val="28"/>
        </w:rPr>
      </w:pPr>
    </w:p>
    <w:p w14:paraId="623E8059" w14:textId="77777777" w:rsidR="000E5C25" w:rsidRPr="0058058F" w:rsidRDefault="000E5C25" w:rsidP="00DE342F">
      <w:pPr>
        <w:numPr>
          <w:ilvl w:val="0"/>
          <w:numId w:val="19"/>
        </w:numPr>
        <w:rPr>
          <w:rFonts w:ascii="Cambria" w:hAnsi="Cambria"/>
          <w:color w:val="000000"/>
          <w:sz w:val="28"/>
          <w:szCs w:val="28"/>
        </w:rPr>
      </w:pPr>
      <w:r w:rsidRPr="0058058F">
        <w:rPr>
          <w:rFonts w:ascii="Cambria" w:hAnsi="Cambria"/>
          <w:color w:val="000000"/>
          <w:sz w:val="28"/>
          <w:szCs w:val="28"/>
        </w:rPr>
        <w:t>Apologies for absence.</w:t>
      </w:r>
    </w:p>
    <w:p w14:paraId="12CEBC76" w14:textId="77777777" w:rsidR="000E5C25" w:rsidRPr="0058058F" w:rsidRDefault="001645F9" w:rsidP="00DE342F">
      <w:pPr>
        <w:numPr>
          <w:ilvl w:val="0"/>
          <w:numId w:val="19"/>
        </w:numPr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To receive the </w:t>
      </w:r>
      <w:r w:rsidR="000E5C25" w:rsidRPr="0058058F">
        <w:rPr>
          <w:rFonts w:ascii="Cambria" w:hAnsi="Cambria"/>
          <w:color w:val="000000"/>
          <w:sz w:val="28"/>
          <w:szCs w:val="28"/>
        </w:rPr>
        <w:t xml:space="preserve">Minutes of the </w:t>
      </w:r>
      <w:r w:rsidR="00E8734A">
        <w:rPr>
          <w:rFonts w:ascii="Cambria" w:hAnsi="Cambria"/>
          <w:color w:val="000000"/>
          <w:sz w:val="28"/>
          <w:szCs w:val="28"/>
        </w:rPr>
        <w:t>Annual Parish Meeting</w:t>
      </w:r>
      <w:r w:rsidR="006C1B68">
        <w:rPr>
          <w:rFonts w:ascii="Cambria" w:hAnsi="Cambria"/>
          <w:color w:val="000000"/>
          <w:sz w:val="28"/>
          <w:szCs w:val="28"/>
        </w:rPr>
        <w:t xml:space="preserve"> of </w:t>
      </w:r>
      <w:r w:rsidR="00E02E8A">
        <w:rPr>
          <w:rFonts w:ascii="Cambria" w:hAnsi="Cambria"/>
          <w:color w:val="000000"/>
          <w:sz w:val="28"/>
          <w:szCs w:val="28"/>
        </w:rPr>
        <w:t>1</w:t>
      </w:r>
      <w:r w:rsidR="00E02E8A" w:rsidRPr="00E02E8A">
        <w:rPr>
          <w:rFonts w:ascii="Cambria" w:hAnsi="Cambria"/>
          <w:color w:val="000000"/>
          <w:sz w:val="28"/>
          <w:szCs w:val="28"/>
          <w:vertAlign w:val="superscript"/>
        </w:rPr>
        <w:t>st</w:t>
      </w:r>
      <w:r w:rsidR="00E02E8A">
        <w:rPr>
          <w:rFonts w:ascii="Cambria" w:hAnsi="Cambria"/>
          <w:color w:val="000000"/>
          <w:sz w:val="28"/>
          <w:szCs w:val="28"/>
        </w:rPr>
        <w:t xml:space="preserve"> </w:t>
      </w:r>
      <w:r w:rsidR="006C1B68">
        <w:rPr>
          <w:rFonts w:ascii="Cambria" w:hAnsi="Cambria"/>
          <w:color w:val="000000"/>
          <w:sz w:val="28"/>
          <w:szCs w:val="28"/>
        </w:rPr>
        <w:t>May 201</w:t>
      </w:r>
      <w:r w:rsidR="00E02E8A">
        <w:rPr>
          <w:rFonts w:ascii="Cambria" w:hAnsi="Cambria"/>
          <w:color w:val="000000"/>
          <w:sz w:val="28"/>
          <w:szCs w:val="28"/>
        </w:rPr>
        <w:t>8</w:t>
      </w:r>
      <w:r w:rsidR="00DE342F">
        <w:rPr>
          <w:rFonts w:ascii="Cambria" w:hAnsi="Cambria"/>
          <w:color w:val="000000"/>
          <w:sz w:val="28"/>
          <w:szCs w:val="28"/>
        </w:rPr>
        <w:t>.</w:t>
      </w:r>
    </w:p>
    <w:p w14:paraId="2020C473" w14:textId="77777777" w:rsidR="000E5C25" w:rsidRPr="0058058F" w:rsidRDefault="004F20E3" w:rsidP="00DE342F">
      <w:pPr>
        <w:numPr>
          <w:ilvl w:val="0"/>
          <w:numId w:val="19"/>
        </w:numPr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To receive the </w:t>
      </w:r>
      <w:r w:rsidR="00E8734A">
        <w:rPr>
          <w:rFonts w:ascii="Cambria" w:hAnsi="Cambria"/>
          <w:color w:val="000000"/>
          <w:sz w:val="28"/>
          <w:szCs w:val="28"/>
        </w:rPr>
        <w:t>201</w:t>
      </w:r>
      <w:r w:rsidR="00E02E8A">
        <w:rPr>
          <w:rFonts w:ascii="Cambria" w:hAnsi="Cambria"/>
          <w:color w:val="000000"/>
          <w:sz w:val="28"/>
          <w:szCs w:val="28"/>
        </w:rPr>
        <w:t>8</w:t>
      </w:r>
      <w:r w:rsidR="00E8734A">
        <w:rPr>
          <w:rFonts w:ascii="Cambria" w:hAnsi="Cambria"/>
          <w:color w:val="000000"/>
          <w:sz w:val="28"/>
          <w:szCs w:val="28"/>
        </w:rPr>
        <w:t>/1</w:t>
      </w:r>
      <w:r w:rsidR="00E02E8A">
        <w:rPr>
          <w:rFonts w:ascii="Cambria" w:hAnsi="Cambria"/>
          <w:color w:val="000000"/>
          <w:sz w:val="28"/>
          <w:szCs w:val="28"/>
        </w:rPr>
        <w:t>9</w:t>
      </w:r>
      <w:r w:rsidR="00E8734A">
        <w:rPr>
          <w:rFonts w:ascii="Cambria" w:hAnsi="Cambria"/>
          <w:color w:val="000000"/>
          <w:sz w:val="28"/>
          <w:szCs w:val="28"/>
        </w:rPr>
        <w:t xml:space="preserve"> </w:t>
      </w:r>
      <w:r w:rsidR="000E5C25" w:rsidRPr="0058058F">
        <w:rPr>
          <w:rFonts w:ascii="Cambria" w:hAnsi="Cambria"/>
          <w:color w:val="000000"/>
          <w:sz w:val="28"/>
          <w:szCs w:val="28"/>
        </w:rPr>
        <w:t>Annual Report.</w:t>
      </w:r>
    </w:p>
    <w:p w14:paraId="241D317E" w14:textId="77777777" w:rsidR="000E5C25" w:rsidRPr="0058058F" w:rsidRDefault="000E5C25" w:rsidP="00DE342F">
      <w:pPr>
        <w:numPr>
          <w:ilvl w:val="0"/>
          <w:numId w:val="19"/>
        </w:numPr>
        <w:rPr>
          <w:rFonts w:ascii="Cambria" w:hAnsi="Cambria"/>
          <w:color w:val="000000"/>
          <w:sz w:val="28"/>
          <w:szCs w:val="28"/>
        </w:rPr>
      </w:pPr>
      <w:r w:rsidRPr="0058058F">
        <w:rPr>
          <w:rFonts w:ascii="Cambria" w:hAnsi="Cambria"/>
          <w:color w:val="000000"/>
          <w:sz w:val="28"/>
          <w:szCs w:val="28"/>
        </w:rPr>
        <w:t>Consideration of the Audited Accounts</w:t>
      </w:r>
      <w:r w:rsidR="00DE342F">
        <w:rPr>
          <w:rFonts w:ascii="Cambria" w:hAnsi="Cambria"/>
          <w:color w:val="000000"/>
          <w:sz w:val="28"/>
          <w:szCs w:val="28"/>
        </w:rPr>
        <w:t>.</w:t>
      </w:r>
    </w:p>
    <w:p w14:paraId="0F006DB7" w14:textId="77777777" w:rsidR="000E5C25" w:rsidRPr="0058058F" w:rsidRDefault="000E5C25" w:rsidP="00DE342F">
      <w:pPr>
        <w:numPr>
          <w:ilvl w:val="0"/>
          <w:numId w:val="19"/>
        </w:numPr>
        <w:rPr>
          <w:rFonts w:ascii="Cambria" w:hAnsi="Cambria"/>
          <w:color w:val="000000"/>
          <w:sz w:val="28"/>
          <w:szCs w:val="28"/>
        </w:rPr>
      </w:pPr>
      <w:r w:rsidRPr="0058058F">
        <w:rPr>
          <w:rFonts w:ascii="Cambria" w:hAnsi="Cambria"/>
          <w:color w:val="000000"/>
          <w:sz w:val="28"/>
          <w:szCs w:val="28"/>
        </w:rPr>
        <w:t>Consideration of the Precept.</w:t>
      </w:r>
    </w:p>
    <w:p w14:paraId="1E7DCF23" w14:textId="77777777" w:rsidR="000E5C25" w:rsidRPr="0058058F" w:rsidRDefault="000E5C25" w:rsidP="00DE342F">
      <w:pPr>
        <w:numPr>
          <w:ilvl w:val="0"/>
          <w:numId w:val="19"/>
        </w:numPr>
        <w:rPr>
          <w:rFonts w:ascii="Cambria" w:hAnsi="Cambria"/>
          <w:color w:val="000000"/>
          <w:sz w:val="28"/>
          <w:szCs w:val="28"/>
        </w:rPr>
      </w:pPr>
      <w:r w:rsidRPr="0058058F">
        <w:rPr>
          <w:rFonts w:ascii="Cambria" w:hAnsi="Cambria"/>
          <w:color w:val="000000"/>
          <w:sz w:val="28"/>
          <w:szCs w:val="28"/>
        </w:rPr>
        <w:t>Questions from the Public.</w:t>
      </w:r>
    </w:p>
    <w:p w14:paraId="5B803A65" w14:textId="77777777" w:rsidR="000E5C25" w:rsidRPr="0058058F" w:rsidRDefault="000E5C25" w:rsidP="00DE342F">
      <w:pPr>
        <w:numPr>
          <w:ilvl w:val="0"/>
          <w:numId w:val="19"/>
        </w:numPr>
        <w:rPr>
          <w:rFonts w:ascii="Cambria" w:hAnsi="Cambria"/>
          <w:color w:val="000000"/>
          <w:sz w:val="28"/>
          <w:szCs w:val="28"/>
        </w:rPr>
      </w:pPr>
      <w:r w:rsidRPr="0058058F">
        <w:rPr>
          <w:rFonts w:ascii="Cambria" w:hAnsi="Cambria"/>
          <w:color w:val="000000"/>
          <w:sz w:val="28"/>
          <w:szCs w:val="28"/>
        </w:rPr>
        <w:t>Any other business.</w:t>
      </w:r>
    </w:p>
    <w:p w14:paraId="614D15DF" w14:textId="77777777" w:rsidR="000E5C25" w:rsidRPr="0058058F" w:rsidRDefault="000E5C25" w:rsidP="000E5C25">
      <w:pPr>
        <w:rPr>
          <w:rFonts w:ascii="Cambria" w:hAnsi="Cambria"/>
          <w:color w:val="000000"/>
          <w:sz w:val="28"/>
          <w:szCs w:val="28"/>
        </w:rPr>
      </w:pPr>
    </w:p>
    <w:p w14:paraId="557BE6F0" w14:textId="77777777" w:rsidR="000E5C25" w:rsidRPr="0058058F" w:rsidRDefault="000E5C25" w:rsidP="000E5C25">
      <w:pPr>
        <w:rPr>
          <w:rFonts w:ascii="Cambria" w:hAnsi="Cambria"/>
          <w:color w:val="000000"/>
          <w:sz w:val="28"/>
          <w:szCs w:val="28"/>
        </w:rPr>
      </w:pPr>
      <w:bookmarkStart w:id="0" w:name="_GoBack"/>
      <w:bookmarkEnd w:id="0"/>
    </w:p>
    <w:p w14:paraId="0D577822" w14:textId="77777777" w:rsidR="000E5C25" w:rsidRDefault="000E5C25" w:rsidP="000E5C25">
      <w:pPr>
        <w:jc w:val="center"/>
        <w:rPr>
          <w:rFonts w:ascii="Cambria" w:hAnsi="Cambria"/>
          <w:color w:val="000000"/>
          <w:sz w:val="28"/>
          <w:szCs w:val="28"/>
        </w:rPr>
      </w:pPr>
      <w:r w:rsidRPr="0058058F">
        <w:rPr>
          <w:rFonts w:ascii="Cambria" w:hAnsi="Cambria"/>
          <w:color w:val="000000"/>
          <w:sz w:val="28"/>
          <w:szCs w:val="28"/>
        </w:rPr>
        <w:t>MEMBERS OF THE PUBLIC ARE ENCOURAGED TO ATTEND.</w:t>
      </w:r>
    </w:p>
    <w:p w14:paraId="6FA855E3" w14:textId="77777777" w:rsidR="000E5C25" w:rsidRDefault="000E5C25" w:rsidP="000E5C25">
      <w:pPr>
        <w:jc w:val="center"/>
        <w:rPr>
          <w:rFonts w:ascii="Cambria" w:hAnsi="Cambria"/>
          <w:color w:val="000000"/>
          <w:sz w:val="28"/>
          <w:szCs w:val="28"/>
        </w:rPr>
      </w:pPr>
    </w:p>
    <w:p w14:paraId="27F3E5BE" w14:textId="77777777" w:rsidR="000E5C25" w:rsidRDefault="000E5C25" w:rsidP="000E5C25">
      <w:pPr>
        <w:jc w:val="center"/>
        <w:rPr>
          <w:rFonts w:ascii="Cambria" w:hAnsi="Cambria"/>
          <w:color w:val="000000"/>
          <w:sz w:val="28"/>
          <w:szCs w:val="28"/>
        </w:rPr>
      </w:pPr>
      <w:r w:rsidRPr="0058058F">
        <w:rPr>
          <w:rFonts w:ascii="Cambria" w:hAnsi="Cambria"/>
          <w:color w:val="000000"/>
          <w:sz w:val="28"/>
          <w:szCs w:val="28"/>
        </w:rPr>
        <w:t xml:space="preserve">THE PARISH MEETING MAY BY LAW DISCUSS ALL </w:t>
      </w:r>
    </w:p>
    <w:p w14:paraId="52C182AA" w14:textId="77777777" w:rsidR="000E5C25" w:rsidRDefault="000E5C25" w:rsidP="000E5C25">
      <w:pPr>
        <w:jc w:val="center"/>
        <w:rPr>
          <w:rFonts w:ascii="Cambria" w:hAnsi="Cambria"/>
          <w:color w:val="000000"/>
          <w:sz w:val="28"/>
          <w:szCs w:val="28"/>
        </w:rPr>
      </w:pPr>
      <w:r w:rsidRPr="0058058F">
        <w:rPr>
          <w:rFonts w:ascii="Cambria" w:hAnsi="Cambria"/>
          <w:color w:val="000000"/>
          <w:sz w:val="28"/>
          <w:szCs w:val="28"/>
        </w:rPr>
        <w:t>VILLAGE AFFAIRS AND PASS RESOLUTIONS ABOUT THEM.</w:t>
      </w:r>
    </w:p>
    <w:p w14:paraId="64BE8906" w14:textId="77777777" w:rsidR="000E5C25" w:rsidRDefault="000E5C25" w:rsidP="000E5C25">
      <w:pPr>
        <w:jc w:val="center"/>
        <w:rPr>
          <w:rFonts w:ascii="Cambria" w:hAnsi="Cambria"/>
          <w:color w:val="000000"/>
          <w:sz w:val="28"/>
          <w:szCs w:val="28"/>
        </w:rPr>
      </w:pPr>
    </w:p>
    <w:p w14:paraId="7C9BA024" w14:textId="77777777" w:rsidR="000E5C25" w:rsidRDefault="000E5C25" w:rsidP="000E5C25">
      <w:pPr>
        <w:jc w:val="center"/>
        <w:rPr>
          <w:rFonts w:ascii="Cambria" w:hAnsi="Cambria"/>
          <w:color w:val="000000"/>
          <w:sz w:val="28"/>
          <w:szCs w:val="28"/>
        </w:rPr>
      </w:pPr>
      <w:r w:rsidRPr="0058058F">
        <w:rPr>
          <w:rFonts w:ascii="Cambria" w:hAnsi="Cambria"/>
          <w:color w:val="000000"/>
          <w:sz w:val="28"/>
          <w:szCs w:val="28"/>
        </w:rPr>
        <w:t xml:space="preserve">REGISTERED LOCAL GOVERNMENT ELECTORS </w:t>
      </w:r>
    </w:p>
    <w:p w14:paraId="795B73AB" w14:textId="77777777" w:rsidR="000E5C25" w:rsidRDefault="000E5C25" w:rsidP="00F74DEC">
      <w:pPr>
        <w:jc w:val="center"/>
        <w:rPr>
          <w:rFonts w:ascii="Cambria" w:hAnsi="Cambria"/>
          <w:sz w:val="24"/>
          <w:szCs w:val="24"/>
          <w:lang/>
        </w:rPr>
      </w:pPr>
      <w:r w:rsidRPr="0058058F">
        <w:rPr>
          <w:rFonts w:ascii="Cambria" w:hAnsi="Cambria"/>
          <w:color w:val="000000"/>
          <w:sz w:val="28"/>
          <w:szCs w:val="28"/>
        </w:rPr>
        <w:t>ARE ENTITLED TO SPEAK AND VOTE.</w:t>
      </w:r>
    </w:p>
    <w:p w14:paraId="44716B38" w14:textId="77777777" w:rsidR="000E5C25" w:rsidRDefault="000E5C25" w:rsidP="00943F5F">
      <w:pPr>
        <w:tabs>
          <w:tab w:val="left" w:pos="0"/>
          <w:tab w:val="left" w:pos="6804"/>
        </w:tabs>
        <w:ind w:left="6804"/>
        <w:jc w:val="both"/>
        <w:rPr>
          <w:rFonts w:ascii="Cambria" w:hAnsi="Cambria"/>
          <w:sz w:val="24"/>
          <w:szCs w:val="24"/>
          <w:lang/>
        </w:rPr>
      </w:pPr>
    </w:p>
    <w:sectPr w:rsidR="000E5C25">
      <w:headerReference w:type="default" r:id="rId8"/>
      <w:footnotePr>
        <w:pos w:val="beneathText"/>
      </w:footnotePr>
      <w:pgSz w:w="11905" w:h="16837"/>
      <w:pgMar w:top="1134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9FF5A" w14:textId="77777777" w:rsidR="00914CC4" w:rsidRDefault="00914CC4" w:rsidP="00790506">
      <w:r>
        <w:separator/>
      </w:r>
    </w:p>
  </w:endnote>
  <w:endnote w:type="continuationSeparator" w:id="0">
    <w:p w14:paraId="24E4245F" w14:textId="77777777" w:rsidR="00914CC4" w:rsidRDefault="00914CC4" w:rsidP="0079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262C" w14:textId="77777777" w:rsidR="00914CC4" w:rsidRDefault="00914CC4" w:rsidP="00790506">
      <w:r>
        <w:separator/>
      </w:r>
    </w:p>
  </w:footnote>
  <w:footnote w:type="continuationSeparator" w:id="0">
    <w:p w14:paraId="6C4CCCA7" w14:textId="77777777" w:rsidR="00914CC4" w:rsidRDefault="00914CC4" w:rsidP="00790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F98DA" w14:textId="798CA450" w:rsidR="00790506" w:rsidRPr="00790506" w:rsidRDefault="00790506" w:rsidP="00790506">
    <w:pPr>
      <w:pStyle w:val="Header"/>
      <w:jc w:val="right"/>
      <w:rPr>
        <w:sz w:val="16"/>
        <w:szCs w:val="16"/>
      </w:rPr>
    </w:pPr>
    <w:r w:rsidRPr="00790506">
      <w:rPr>
        <w:sz w:val="16"/>
        <w:szCs w:val="16"/>
      </w:rPr>
      <w:t>Version: 0</w:t>
    </w:r>
    <w:r w:rsidR="007624F0"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746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21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28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50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040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187EE6"/>
    <w:multiLevelType w:val="hybridMultilevel"/>
    <w:tmpl w:val="F2C62CA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D09D1"/>
    <w:multiLevelType w:val="multilevel"/>
    <w:tmpl w:val="FFC4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96151D9"/>
    <w:multiLevelType w:val="hybridMultilevel"/>
    <w:tmpl w:val="8C66B3B6"/>
    <w:lvl w:ilvl="0" w:tplc="F6F23F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32BD9"/>
    <w:multiLevelType w:val="hybridMultilevel"/>
    <w:tmpl w:val="631E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E4453"/>
    <w:multiLevelType w:val="multilevel"/>
    <w:tmpl w:val="A70C0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8918F6"/>
    <w:multiLevelType w:val="hybridMultilevel"/>
    <w:tmpl w:val="A1F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A1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2" w15:restartNumberingAfterBreak="0">
    <w:nsid w:val="24EA5C25"/>
    <w:multiLevelType w:val="hybridMultilevel"/>
    <w:tmpl w:val="B1B0358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41B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42D65E1B"/>
    <w:multiLevelType w:val="multilevel"/>
    <w:tmpl w:val="E96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479F7454"/>
    <w:multiLevelType w:val="hybridMultilevel"/>
    <w:tmpl w:val="67524A50"/>
    <w:lvl w:ilvl="0" w:tplc="471A2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24D19"/>
    <w:multiLevelType w:val="hybridMultilevel"/>
    <w:tmpl w:val="3C7492A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E741C1"/>
    <w:multiLevelType w:val="hybridMultilevel"/>
    <w:tmpl w:val="D5781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341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9"/>
  </w:num>
  <w:num w:numId="7">
    <w:abstractNumId w:val="11"/>
  </w:num>
  <w:num w:numId="8">
    <w:abstractNumId w:val="6"/>
  </w:num>
  <w:num w:numId="9">
    <w:abstractNumId w:val="13"/>
  </w:num>
  <w:num w:numId="10">
    <w:abstractNumId w:val="4"/>
  </w:num>
  <w:num w:numId="11">
    <w:abstractNumId w:val="15"/>
  </w:num>
  <w:num w:numId="12">
    <w:abstractNumId w:val="7"/>
  </w:num>
  <w:num w:numId="13">
    <w:abstractNumId w:val="14"/>
  </w:num>
  <w:num w:numId="14">
    <w:abstractNumId w:val="16"/>
  </w:num>
  <w:num w:numId="15">
    <w:abstractNumId w:val="5"/>
  </w:num>
  <w:num w:numId="16">
    <w:abstractNumId w:val="12"/>
  </w:num>
  <w:num w:numId="17">
    <w:abstractNumId w:val="8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057"/>
    <w:rsid w:val="00001EE3"/>
    <w:rsid w:val="00002A4D"/>
    <w:rsid w:val="00003977"/>
    <w:rsid w:val="000044BB"/>
    <w:rsid w:val="00005EF3"/>
    <w:rsid w:val="00007271"/>
    <w:rsid w:val="00011440"/>
    <w:rsid w:val="00011C84"/>
    <w:rsid w:val="00012DA2"/>
    <w:rsid w:val="000163E4"/>
    <w:rsid w:val="0002070F"/>
    <w:rsid w:val="000218DD"/>
    <w:rsid w:val="000250B5"/>
    <w:rsid w:val="0002586E"/>
    <w:rsid w:val="0002738B"/>
    <w:rsid w:val="00030C5D"/>
    <w:rsid w:val="000312A8"/>
    <w:rsid w:val="00033FA0"/>
    <w:rsid w:val="0003485A"/>
    <w:rsid w:val="000348E1"/>
    <w:rsid w:val="0003557B"/>
    <w:rsid w:val="00043F27"/>
    <w:rsid w:val="00044DFE"/>
    <w:rsid w:val="000456D3"/>
    <w:rsid w:val="00047BCA"/>
    <w:rsid w:val="00053071"/>
    <w:rsid w:val="00056056"/>
    <w:rsid w:val="000608F4"/>
    <w:rsid w:val="00061D97"/>
    <w:rsid w:val="00063505"/>
    <w:rsid w:val="00063CAC"/>
    <w:rsid w:val="00064AAC"/>
    <w:rsid w:val="00065862"/>
    <w:rsid w:val="000674A5"/>
    <w:rsid w:val="00071B41"/>
    <w:rsid w:val="00072478"/>
    <w:rsid w:val="00072600"/>
    <w:rsid w:val="000729AF"/>
    <w:rsid w:val="00072DAB"/>
    <w:rsid w:val="00076A1F"/>
    <w:rsid w:val="00081827"/>
    <w:rsid w:val="00081E9C"/>
    <w:rsid w:val="00084B97"/>
    <w:rsid w:val="00084C1B"/>
    <w:rsid w:val="00084CEC"/>
    <w:rsid w:val="00084F18"/>
    <w:rsid w:val="00085024"/>
    <w:rsid w:val="000855F1"/>
    <w:rsid w:val="00085F88"/>
    <w:rsid w:val="000933FB"/>
    <w:rsid w:val="000934E2"/>
    <w:rsid w:val="00094539"/>
    <w:rsid w:val="00094786"/>
    <w:rsid w:val="00096984"/>
    <w:rsid w:val="000976B0"/>
    <w:rsid w:val="000A1BA5"/>
    <w:rsid w:val="000A383D"/>
    <w:rsid w:val="000A5A07"/>
    <w:rsid w:val="000B178B"/>
    <w:rsid w:val="000B1915"/>
    <w:rsid w:val="000B3E9E"/>
    <w:rsid w:val="000B7575"/>
    <w:rsid w:val="000B7A60"/>
    <w:rsid w:val="000C45E8"/>
    <w:rsid w:val="000C5416"/>
    <w:rsid w:val="000C620C"/>
    <w:rsid w:val="000D319E"/>
    <w:rsid w:val="000D3D67"/>
    <w:rsid w:val="000D430E"/>
    <w:rsid w:val="000D665C"/>
    <w:rsid w:val="000D7CD8"/>
    <w:rsid w:val="000E014D"/>
    <w:rsid w:val="000E163A"/>
    <w:rsid w:val="000E28F6"/>
    <w:rsid w:val="000E2C22"/>
    <w:rsid w:val="000E5C25"/>
    <w:rsid w:val="000E6C65"/>
    <w:rsid w:val="000E755C"/>
    <w:rsid w:val="000F0586"/>
    <w:rsid w:val="000F1482"/>
    <w:rsid w:val="000F20EF"/>
    <w:rsid w:val="000F39BA"/>
    <w:rsid w:val="00103066"/>
    <w:rsid w:val="00105CBC"/>
    <w:rsid w:val="00107AD3"/>
    <w:rsid w:val="00110340"/>
    <w:rsid w:val="0011081B"/>
    <w:rsid w:val="00112382"/>
    <w:rsid w:val="001138B9"/>
    <w:rsid w:val="001160C4"/>
    <w:rsid w:val="00122A61"/>
    <w:rsid w:val="00124A90"/>
    <w:rsid w:val="00126BC0"/>
    <w:rsid w:val="001319D0"/>
    <w:rsid w:val="001323A5"/>
    <w:rsid w:val="001350BA"/>
    <w:rsid w:val="00140FEA"/>
    <w:rsid w:val="001426BE"/>
    <w:rsid w:val="001445A8"/>
    <w:rsid w:val="001458E6"/>
    <w:rsid w:val="00146C13"/>
    <w:rsid w:val="00146F59"/>
    <w:rsid w:val="00152117"/>
    <w:rsid w:val="001526F1"/>
    <w:rsid w:val="00152896"/>
    <w:rsid w:val="00152CD3"/>
    <w:rsid w:val="00152E79"/>
    <w:rsid w:val="00154792"/>
    <w:rsid w:val="001549E6"/>
    <w:rsid w:val="00155838"/>
    <w:rsid w:val="001604A5"/>
    <w:rsid w:val="00163E88"/>
    <w:rsid w:val="001645F9"/>
    <w:rsid w:val="00167B50"/>
    <w:rsid w:val="00172C3D"/>
    <w:rsid w:val="00172D8E"/>
    <w:rsid w:val="001843FB"/>
    <w:rsid w:val="00186755"/>
    <w:rsid w:val="001924AE"/>
    <w:rsid w:val="001A20DE"/>
    <w:rsid w:val="001A303D"/>
    <w:rsid w:val="001A348E"/>
    <w:rsid w:val="001B1390"/>
    <w:rsid w:val="001B33B7"/>
    <w:rsid w:val="001B462D"/>
    <w:rsid w:val="001B480F"/>
    <w:rsid w:val="001B5458"/>
    <w:rsid w:val="001B6A15"/>
    <w:rsid w:val="001C28F9"/>
    <w:rsid w:val="001C433F"/>
    <w:rsid w:val="001C6D06"/>
    <w:rsid w:val="001C7B77"/>
    <w:rsid w:val="001D0426"/>
    <w:rsid w:val="001D2CEB"/>
    <w:rsid w:val="001D4138"/>
    <w:rsid w:val="001D4169"/>
    <w:rsid w:val="001D458C"/>
    <w:rsid w:val="001D611F"/>
    <w:rsid w:val="001D7EDA"/>
    <w:rsid w:val="001E2101"/>
    <w:rsid w:val="001E3023"/>
    <w:rsid w:val="001F0095"/>
    <w:rsid w:val="001F09B6"/>
    <w:rsid w:val="001F110C"/>
    <w:rsid w:val="001F1420"/>
    <w:rsid w:val="001F1AD3"/>
    <w:rsid w:val="001F3349"/>
    <w:rsid w:val="001F49C3"/>
    <w:rsid w:val="001F4B58"/>
    <w:rsid w:val="001F59C9"/>
    <w:rsid w:val="00201303"/>
    <w:rsid w:val="002035FF"/>
    <w:rsid w:val="0020462C"/>
    <w:rsid w:val="00206533"/>
    <w:rsid w:val="002102F9"/>
    <w:rsid w:val="00221217"/>
    <w:rsid w:val="00221FA8"/>
    <w:rsid w:val="00225ABE"/>
    <w:rsid w:val="00225C98"/>
    <w:rsid w:val="00232134"/>
    <w:rsid w:val="00235F2C"/>
    <w:rsid w:val="0023770F"/>
    <w:rsid w:val="00247804"/>
    <w:rsid w:val="002478CB"/>
    <w:rsid w:val="0025097D"/>
    <w:rsid w:val="002512CE"/>
    <w:rsid w:val="00251B8D"/>
    <w:rsid w:val="0025331B"/>
    <w:rsid w:val="00254802"/>
    <w:rsid w:val="00263F8B"/>
    <w:rsid w:val="00265CC4"/>
    <w:rsid w:val="0026704F"/>
    <w:rsid w:val="002743F3"/>
    <w:rsid w:val="00274B43"/>
    <w:rsid w:val="00276FC1"/>
    <w:rsid w:val="00277602"/>
    <w:rsid w:val="00277F95"/>
    <w:rsid w:val="00281B4F"/>
    <w:rsid w:val="00283E42"/>
    <w:rsid w:val="002859EE"/>
    <w:rsid w:val="00286C2E"/>
    <w:rsid w:val="00286C9F"/>
    <w:rsid w:val="0028771F"/>
    <w:rsid w:val="002949AA"/>
    <w:rsid w:val="00296271"/>
    <w:rsid w:val="00297B4A"/>
    <w:rsid w:val="002A6CD3"/>
    <w:rsid w:val="002B2ECF"/>
    <w:rsid w:val="002B3315"/>
    <w:rsid w:val="002B6F34"/>
    <w:rsid w:val="002B7076"/>
    <w:rsid w:val="002C0CBC"/>
    <w:rsid w:val="002C48DF"/>
    <w:rsid w:val="002C7B01"/>
    <w:rsid w:val="002C7F53"/>
    <w:rsid w:val="002D0D56"/>
    <w:rsid w:val="002D168A"/>
    <w:rsid w:val="002D3D48"/>
    <w:rsid w:val="002D412A"/>
    <w:rsid w:val="002D6229"/>
    <w:rsid w:val="002E10C4"/>
    <w:rsid w:val="002E2A5F"/>
    <w:rsid w:val="002E49E6"/>
    <w:rsid w:val="002E7352"/>
    <w:rsid w:val="002F04F8"/>
    <w:rsid w:val="002F1EBF"/>
    <w:rsid w:val="002F1F3A"/>
    <w:rsid w:val="002F27B4"/>
    <w:rsid w:val="002F518E"/>
    <w:rsid w:val="002F7B1A"/>
    <w:rsid w:val="00300009"/>
    <w:rsid w:val="00301176"/>
    <w:rsid w:val="00301B1B"/>
    <w:rsid w:val="00303D16"/>
    <w:rsid w:val="0030671C"/>
    <w:rsid w:val="003124CA"/>
    <w:rsid w:val="00321A74"/>
    <w:rsid w:val="00322A1D"/>
    <w:rsid w:val="003261A1"/>
    <w:rsid w:val="00333DA4"/>
    <w:rsid w:val="003345A0"/>
    <w:rsid w:val="00335FCD"/>
    <w:rsid w:val="00337A8A"/>
    <w:rsid w:val="00340F48"/>
    <w:rsid w:val="003429BE"/>
    <w:rsid w:val="003449B7"/>
    <w:rsid w:val="00350640"/>
    <w:rsid w:val="00350666"/>
    <w:rsid w:val="0035185E"/>
    <w:rsid w:val="0035231A"/>
    <w:rsid w:val="003525D3"/>
    <w:rsid w:val="00352657"/>
    <w:rsid w:val="0035362F"/>
    <w:rsid w:val="00353B7B"/>
    <w:rsid w:val="00353B8C"/>
    <w:rsid w:val="00354E2D"/>
    <w:rsid w:val="0036041F"/>
    <w:rsid w:val="003648AB"/>
    <w:rsid w:val="00365A13"/>
    <w:rsid w:val="00373098"/>
    <w:rsid w:val="003733EA"/>
    <w:rsid w:val="003750C6"/>
    <w:rsid w:val="00390108"/>
    <w:rsid w:val="00396642"/>
    <w:rsid w:val="003A0421"/>
    <w:rsid w:val="003A2212"/>
    <w:rsid w:val="003A4D82"/>
    <w:rsid w:val="003A5770"/>
    <w:rsid w:val="003A6BD5"/>
    <w:rsid w:val="003A6D94"/>
    <w:rsid w:val="003A740B"/>
    <w:rsid w:val="003B1409"/>
    <w:rsid w:val="003B287A"/>
    <w:rsid w:val="003B346D"/>
    <w:rsid w:val="003B49D3"/>
    <w:rsid w:val="003B7150"/>
    <w:rsid w:val="003C3B26"/>
    <w:rsid w:val="003D1112"/>
    <w:rsid w:val="003D3BF5"/>
    <w:rsid w:val="003D559D"/>
    <w:rsid w:val="003D5ABE"/>
    <w:rsid w:val="003D60A8"/>
    <w:rsid w:val="003E3B70"/>
    <w:rsid w:val="003E574E"/>
    <w:rsid w:val="003F3201"/>
    <w:rsid w:val="003F5118"/>
    <w:rsid w:val="0040487E"/>
    <w:rsid w:val="00410177"/>
    <w:rsid w:val="00411A95"/>
    <w:rsid w:val="00413A8B"/>
    <w:rsid w:val="00413A97"/>
    <w:rsid w:val="004146AF"/>
    <w:rsid w:val="004167E7"/>
    <w:rsid w:val="00417DAA"/>
    <w:rsid w:val="0042064F"/>
    <w:rsid w:val="00425497"/>
    <w:rsid w:val="00430D59"/>
    <w:rsid w:val="00431B02"/>
    <w:rsid w:val="0043287E"/>
    <w:rsid w:val="00432C60"/>
    <w:rsid w:val="00433D9E"/>
    <w:rsid w:val="00434ED0"/>
    <w:rsid w:val="00435843"/>
    <w:rsid w:val="004374B3"/>
    <w:rsid w:val="00440050"/>
    <w:rsid w:val="00444F6C"/>
    <w:rsid w:val="00446801"/>
    <w:rsid w:val="00446EB3"/>
    <w:rsid w:val="00450F32"/>
    <w:rsid w:val="00455418"/>
    <w:rsid w:val="004559F6"/>
    <w:rsid w:val="004567A6"/>
    <w:rsid w:val="0045727D"/>
    <w:rsid w:val="00460977"/>
    <w:rsid w:val="00460A37"/>
    <w:rsid w:val="0046117A"/>
    <w:rsid w:val="0046350F"/>
    <w:rsid w:val="00463B0A"/>
    <w:rsid w:val="00475428"/>
    <w:rsid w:val="00475C85"/>
    <w:rsid w:val="00477375"/>
    <w:rsid w:val="00480A87"/>
    <w:rsid w:val="00481F97"/>
    <w:rsid w:val="00485669"/>
    <w:rsid w:val="0048684E"/>
    <w:rsid w:val="00486DBB"/>
    <w:rsid w:val="00490168"/>
    <w:rsid w:val="004939A7"/>
    <w:rsid w:val="00494748"/>
    <w:rsid w:val="00494961"/>
    <w:rsid w:val="004956ED"/>
    <w:rsid w:val="0049780A"/>
    <w:rsid w:val="004A1B5F"/>
    <w:rsid w:val="004A2794"/>
    <w:rsid w:val="004A444F"/>
    <w:rsid w:val="004B1AD5"/>
    <w:rsid w:val="004B2798"/>
    <w:rsid w:val="004B3E00"/>
    <w:rsid w:val="004B648F"/>
    <w:rsid w:val="004B6AA0"/>
    <w:rsid w:val="004C19EF"/>
    <w:rsid w:val="004C43B2"/>
    <w:rsid w:val="004C5C15"/>
    <w:rsid w:val="004C7B6C"/>
    <w:rsid w:val="004D528F"/>
    <w:rsid w:val="004D7E2D"/>
    <w:rsid w:val="004D7F2F"/>
    <w:rsid w:val="004E568C"/>
    <w:rsid w:val="004F09DE"/>
    <w:rsid w:val="004F1222"/>
    <w:rsid w:val="004F1E6D"/>
    <w:rsid w:val="004F2087"/>
    <w:rsid w:val="004F20E3"/>
    <w:rsid w:val="004F2C43"/>
    <w:rsid w:val="004F31F9"/>
    <w:rsid w:val="004F6145"/>
    <w:rsid w:val="0050087D"/>
    <w:rsid w:val="00502F10"/>
    <w:rsid w:val="00503978"/>
    <w:rsid w:val="0050461C"/>
    <w:rsid w:val="0050485D"/>
    <w:rsid w:val="0050532D"/>
    <w:rsid w:val="00505AAC"/>
    <w:rsid w:val="00506458"/>
    <w:rsid w:val="00511433"/>
    <w:rsid w:val="0051285B"/>
    <w:rsid w:val="005128F8"/>
    <w:rsid w:val="005203F2"/>
    <w:rsid w:val="00525E37"/>
    <w:rsid w:val="00526113"/>
    <w:rsid w:val="00526BEF"/>
    <w:rsid w:val="005419D4"/>
    <w:rsid w:val="00547E0B"/>
    <w:rsid w:val="00550C07"/>
    <w:rsid w:val="00553454"/>
    <w:rsid w:val="005572EF"/>
    <w:rsid w:val="00563ADC"/>
    <w:rsid w:val="005650FD"/>
    <w:rsid w:val="0056662A"/>
    <w:rsid w:val="00567BCB"/>
    <w:rsid w:val="005719A3"/>
    <w:rsid w:val="0057273D"/>
    <w:rsid w:val="00573DA0"/>
    <w:rsid w:val="00575C7D"/>
    <w:rsid w:val="00575E1C"/>
    <w:rsid w:val="0057737C"/>
    <w:rsid w:val="005827AB"/>
    <w:rsid w:val="00584A65"/>
    <w:rsid w:val="0059067C"/>
    <w:rsid w:val="00590D6E"/>
    <w:rsid w:val="00593031"/>
    <w:rsid w:val="00593BD7"/>
    <w:rsid w:val="00593FB6"/>
    <w:rsid w:val="005976E8"/>
    <w:rsid w:val="005A0847"/>
    <w:rsid w:val="005A1F43"/>
    <w:rsid w:val="005A2391"/>
    <w:rsid w:val="005A4680"/>
    <w:rsid w:val="005A4D8C"/>
    <w:rsid w:val="005A5436"/>
    <w:rsid w:val="005A57A3"/>
    <w:rsid w:val="005A5919"/>
    <w:rsid w:val="005B0E90"/>
    <w:rsid w:val="005B1069"/>
    <w:rsid w:val="005B2FAF"/>
    <w:rsid w:val="005B6A44"/>
    <w:rsid w:val="005B6EC7"/>
    <w:rsid w:val="005B6EF0"/>
    <w:rsid w:val="005C08DC"/>
    <w:rsid w:val="005C242A"/>
    <w:rsid w:val="005C42AA"/>
    <w:rsid w:val="005C4E46"/>
    <w:rsid w:val="005D125C"/>
    <w:rsid w:val="005D4700"/>
    <w:rsid w:val="005D5121"/>
    <w:rsid w:val="005D548E"/>
    <w:rsid w:val="005D5F34"/>
    <w:rsid w:val="005D7CEE"/>
    <w:rsid w:val="005E0837"/>
    <w:rsid w:val="005E0D82"/>
    <w:rsid w:val="005F282F"/>
    <w:rsid w:val="005F2FBF"/>
    <w:rsid w:val="005F35E3"/>
    <w:rsid w:val="005F39FD"/>
    <w:rsid w:val="005F6030"/>
    <w:rsid w:val="006004E3"/>
    <w:rsid w:val="00602558"/>
    <w:rsid w:val="00612FDB"/>
    <w:rsid w:val="0061445A"/>
    <w:rsid w:val="00623B9C"/>
    <w:rsid w:val="006247F7"/>
    <w:rsid w:val="00624DFD"/>
    <w:rsid w:val="006329D8"/>
    <w:rsid w:val="00632BBD"/>
    <w:rsid w:val="00635B0C"/>
    <w:rsid w:val="006365A1"/>
    <w:rsid w:val="00636DE9"/>
    <w:rsid w:val="0063759F"/>
    <w:rsid w:val="00637E2E"/>
    <w:rsid w:val="00641AD4"/>
    <w:rsid w:val="0064241D"/>
    <w:rsid w:val="00644100"/>
    <w:rsid w:val="00647995"/>
    <w:rsid w:val="00647D15"/>
    <w:rsid w:val="006534D2"/>
    <w:rsid w:val="006548C8"/>
    <w:rsid w:val="00654D63"/>
    <w:rsid w:val="00660C54"/>
    <w:rsid w:val="006621A1"/>
    <w:rsid w:val="006642B0"/>
    <w:rsid w:val="00667D94"/>
    <w:rsid w:val="0067088C"/>
    <w:rsid w:val="00671CB1"/>
    <w:rsid w:val="00671E61"/>
    <w:rsid w:val="00672BE5"/>
    <w:rsid w:val="006758C6"/>
    <w:rsid w:val="00677F92"/>
    <w:rsid w:val="006865C7"/>
    <w:rsid w:val="00693D68"/>
    <w:rsid w:val="00694CFF"/>
    <w:rsid w:val="006974B5"/>
    <w:rsid w:val="006A0047"/>
    <w:rsid w:val="006A45DA"/>
    <w:rsid w:val="006A4DD0"/>
    <w:rsid w:val="006A6625"/>
    <w:rsid w:val="006A7E2F"/>
    <w:rsid w:val="006B4068"/>
    <w:rsid w:val="006B414C"/>
    <w:rsid w:val="006B6C9C"/>
    <w:rsid w:val="006B7813"/>
    <w:rsid w:val="006C1B68"/>
    <w:rsid w:val="006C3620"/>
    <w:rsid w:val="006C4C72"/>
    <w:rsid w:val="006C53E1"/>
    <w:rsid w:val="006C6EB4"/>
    <w:rsid w:val="006C7C84"/>
    <w:rsid w:val="006D0786"/>
    <w:rsid w:val="006D0B98"/>
    <w:rsid w:val="006D2057"/>
    <w:rsid w:val="006D49E5"/>
    <w:rsid w:val="006D4D55"/>
    <w:rsid w:val="006D7255"/>
    <w:rsid w:val="006D7DF3"/>
    <w:rsid w:val="006E2585"/>
    <w:rsid w:val="006E4628"/>
    <w:rsid w:val="006E6996"/>
    <w:rsid w:val="006E7D39"/>
    <w:rsid w:val="006F1636"/>
    <w:rsid w:val="006F1CCD"/>
    <w:rsid w:val="006F2B55"/>
    <w:rsid w:val="006F5E2E"/>
    <w:rsid w:val="006F6D2C"/>
    <w:rsid w:val="007003AF"/>
    <w:rsid w:val="00700A86"/>
    <w:rsid w:val="00702605"/>
    <w:rsid w:val="0070357C"/>
    <w:rsid w:val="0070392C"/>
    <w:rsid w:val="0070411B"/>
    <w:rsid w:val="0070652B"/>
    <w:rsid w:val="007123BF"/>
    <w:rsid w:val="007127D7"/>
    <w:rsid w:val="0071325F"/>
    <w:rsid w:val="00713AC8"/>
    <w:rsid w:val="00714440"/>
    <w:rsid w:val="0071544B"/>
    <w:rsid w:val="007156AE"/>
    <w:rsid w:val="007161C9"/>
    <w:rsid w:val="007175D6"/>
    <w:rsid w:val="00722BF1"/>
    <w:rsid w:val="00724135"/>
    <w:rsid w:val="007249FE"/>
    <w:rsid w:val="00731EE4"/>
    <w:rsid w:val="007329EB"/>
    <w:rsid w:val="00736195"/>
    <w:rsid w:val="007403B6"/>
    <w:rsid w:val="00741568"/>
    <w:rsid w:val="00741986"/>
    <w:rsid w:val="00743E44"/>
    <w:rsid w:val="007440E1"/>
    <w:rsid w:val="00747964"/>
    <w:rsid w:val="00747FB0"/>
    <w:rsid w:val="007504F9"/>
    <w:rsid w:val="00750FB2"/>
    <w:rsid w:val="00752D2B"/>
    <w:rsid w:val="00753269"/>
    <w:rsid w:val="00756595"/>
    <w:rsid w:val="007624F0"/>
    <w:rsid w:val="007630E7"/>
    <w:rsid w:val="00763A58"/>
    <w:rsid w:val="007672A0"/>
    <w:rsid w:val="00770E74"/>
    <w:rsid w:val="00771814"/>
    <w:rsid w:val="007721B2"/>
    <w:rsid w:val="00774606"/>
    <w:rsid w:val="0078296A"/>
    <w:rsid w:val="00784CBF"/>
    <w:rsid w:val="00785602"/>
    <w:rsid w:val="00790506"/>
    <w:rsid w:val="00797FD8"/>
    <w:rsid w:val="007A0BF3"/>
    <w:rsid w:val="007A4AF4"/>
    <w:rsid w:val="007A6586"/>
    <w:rsid w:val="007B3422"/>
    <w:rsid w:val="007B41BE"/>
    <w:rsid w:val="007B72A5"/>
    <w:rsid w:val="007B7930"/>
    <w:rsid w:val="007C20E9"/>
    <w:rsid w:val="007C2274"/>
    <w:rsid w:val="007C3048"/>
    <w:rsid w:val="007C56C0"/>
    <w:rsid w:val="007C62C0"/>
    <w:rsid w:val="007C664D"/>
    <w:rsid w:val="007C7990"/>
    <w:rsid w:val="007D0677"/>
    <w:rsid w:val="007D15F0"/>
    <w:rsid w:val="007D1D76"/>
    <w:rsid w:val="007D289C"/>
    <w:rsid w:val="007D2FD3"/>
    <w:rsid w:val="007D58A5"/>
    <w:rsid w:val="007E1380"/>
    <w:rsid w:val="007E1C82"/>
    <w:rsid w:val="007E2DE0"/>
    <w:rsid w:val="007E6E1A"/>
    <w:rsid w:val="007E7163"/>
    <w:rsid w:val="007F44AF"/>
    <w:rsid w:val="007F5D6A"/>
    <w:rsid w:val="00802833"/>
    <w:rsid w:val="00805758"/>
    <w:rsid w:val="00810E96"/>
    <w:rsid w:val="00814817"/>
    <w:rsid w:val="00814C33"/>
    <w:rsid w:val="008160F3"/>
    <w:rsid w:val="0081740A"/>
    <w:rsid w:val="00825775"/>
    <w:rsid w:val="00834FEA"/>
    <w:rsid w:val="00836837"/>
    <w:rsid w:val="00837025"/>
    <w:rsid w:val="00842637"/>
    <w:rsid w:val="008456FE"/>
    <w:rsid w:val="00846339"/>
    <w:rsid w:val="00846F8D"/>
    <w:rsid w:val="0084722E"/>
    <w:rsid w:val="008473DA"/>
    <w:rsid w:val="00847ED8"/>
    <w:rsid w:val="0085519B"/>
    <w:rsid w:val="00856E01"/>
    <w:rsid w:val="00857356"/>
    <w:rsid w:val="00861806"/>
    <w:rsid w:val="00870F9D"/>
    <w:rsid w:val="00874C39"/>
    <w:rsid w:val="00874CD7"/>
    <w:rsid w:val="0087597C"/>
    <w:rsid w:val="00877D05"/>
    <w:rsid w:val="00880198"/>
    <w:rsid w:val="00881814"/>
    <w:rsid w:val="00883FFB"/>
    <w:rsid w:val="00890ED8"/>
    <w:rsid w:val="0089231E"/>
    <w:rsid w:val="0089397E"/>
    <w:rsid w:val="00894F59"/>
    <w:rsid w:val="008950C3"/>
    <w:rsid w:val="00897311"/>
    <w:rsid w:val="008973AF"/>
    <w:rsid w:val="008A25A6"/>
    <w:rsid w:val="008A3582"/>
    <w:rsid w:val="008A3C99"/>
    <w:rsid w:val="008A5679"/>
    <w:rsid w:val="008B10EF"/>
    <w:rsid w:val="008B1E56"/>
    <w:rsid w:val="008B1EEF"/>
    <w:rsid w:val="008B51FD"/>
    <w:rsid w:val="008B630D"/>
    <w:rsid w:val="008B6DFD"/>
    <w:rsid w:val="008C2944"/>
    <w:rsid w:val="008C718B"/>
    <w:rsid w:val="008D458F"/>
    <w:rsid w:val="008D461D"/>
    <w:rsid w:val="008E3078"/>
    <w:rsid w:val="008E3E81"/>
    <w:rsid w:val="008E6907"/>
    <w:rsid w:val="008E69B8"/>
    <w:rsid w:val="008E7A92"/>
    <w:rsid w:val="008E7D7C"/>
    <w:rsid w:val="008F4B67"/>
    <w:rsid w:val="008F4F3C"/>
    <w:rsid w:val="00900458"/>
    <w:rsid w:val="0090099C"/>
    <w:rsid w:val="0090543E"/>
    <w:rsid w:val="009059B2"/>
    <w:rsid w:val="00905DB9"/>
    <w:rsid w:val="009109E1"/>
    <w:rsid w:val="009112F3"/>
    <w:rsid w:val="00914CC4"/>
    <w:rsid w:val="009174D1"/>
    <w:rsid w:val="0092079C"/>
    <w:rsid w:val="00924F11"/>
    <w:rsid w:val="00931C64"/>
    <w:rsid w:val="00931DDB"/>
    <w:rsid w:val="009359EE"/>
    <w:rsid w:val="00936431"/>
    <w:rsid w:val="0093737E"/>
    <w:rsid w:val="0094011F"/>
    <w:rsid w:val="009409FC"/>
    <w:rsid w:val="00943F5F"/>
    <w:rsid w:val="0094664B"/>
    <w:rsid w:val="00947293"/>
    <w:rsid w:val="00951DDA"/>
    <w:rsid w:val="009558A3"/>
    <w:rsid w:val="00955A03"/>
    <w:rsid w:val="00956024"/>
    <w:rsid w:val="00961412"/>
    <w:rsid w:val="0096720C"/>
    <w:rsid w:val="0096746C"/>
    <w:rsid w:val="0097027A"/>
    <w:rsid w:val="00971BAB"/>
    <w:rsid w:val="009725D5"/>
    <w:rsid w:val="009765E2"/>
    <w:rsid w:val="00977DA6"/>
    <w:rsid w:val="00977DEB"/>
    <w:rsid w:val="00982099"/>
    <w:rsid w:val="00983BF4"/>
    <w:rsid w:val="009851D8"/>
    <w:rsid w:val="00985630"/>
    <w:rsid w:val="0098628D"/>
    <w:rsid w:val="00986D87"/>
    <w:rsid w:val="00986E50"/>
    <w:rsid w:val="00987B83"/>
    <w:rsid w:val="0099169F"/>
    <w:rsid w:val="00991B0B"/>
    <w:rsid w:val="009947F0"/>
    <w:rsid w:val="009955DD"/>
    <w:rsid w:val="00996D73"/>
    <w:rsid w:val="009A16B1"/>
    <w:rsid w:val="009A1840"/>
    <w:rsid w:val="009A41B8"/>
    <w:rsid w:val="009A48C8"/>
    <w:rsid w:val="009A66EA"/>
    <w:rsid w:val="009A6F1E"/>
    <w:rsid w:val="009A722F"/>
    <w:rsid w:val="009B03A5"/>
    <w:rsid w:val="009B0976"/>
    <w:rsid w:val="009B296E"/>
    <w:rsid w:val="009B3915"/>
    <w:rsid w:val="009C64C9"/>
    <w:rsid w:val="009D03CD"/>
    <w:rsid w:val="009D1782"/>
    <w:rsid w:val="009D257D"/>
    <w:rsid w:val="009D2DEA"/>
    <w:rsid w:val="009D3050"/>
    <w:rsid w:val="009D3776"/>
    <w:rsid w:val="009D4155"/>
    <w:rsid w:val="009D51D3"/>
    <w:rsid w:val="009D6DCA"/>
    <w:rsid w:val="009D75AE"/>
    <w:rsid w:val="009E1FAD"/>
    <w:rsid w:val="009E72DF"/>
    <w:rsid w:val="009F00A5"/>
    <w:rsid w:val="009F2B80"/>
    <w:rsid w:val="009F3800"/>
    <w:rsid w:val="009F3DA8"/>
    <w:rsid w:val="00A00247"/>
    <w:rsid w:val="00A00AE2"/>
    <w:rsid w:val="00A00FCA"/>
    <w:rsid w:val="00A10B45"/>
    <w:rsid w:val="00A132E2"/>
    <w:rsid w:val="00A1752A"/>
    <w:rsid w:val="00A2612D"/>
    <w:rsid w:val="00A26897"/>
    <w:rsid w:val="00A327E1"/>
    <w:rsid w:val="00A34398"/>
    <w:rsid w:val="00A344B7"/>
    <w:rsid w:val="00A35167"/>
    <w:rsid w:val="00A35282"/>
    <w:rsid w:val="00A36034"/>
    <w:rsid w:val="00A40CF2"/>
    <w:rsid w:val="00A4423B"/>
    <w:rsid w:val="00A44313"/>
    <w:rsid w:val="00A473C1"/>
    <w:rsid w:val="00A474DA"/>
    <w:rsid w:val="00A476C9"/>
    <w:rsid w:val="00A538B0"/>
    <w:rsid w:val="00A541F0"/>
    <w:rsid w:val="00A55F31"/>
    <w:rsid w:val="00A60987"/>
    <w:rsid w:val="00A60EE9"/>
    <w:rsid w:val="00A61B76"/>
    <w:rsid w:val="00A62D80"/>
    <w:rsid w:val="00A6301F"/>
    <w:rsid w:val="00A63431"/>
    <w:rsid w:val="00A65F93"/>
    <w:rsid w:val="00A6748E"/>
    <w:rsid w:val="00A73A2C"/>
    <w:rsid w:val="00A755AF"/>
    <w:rsid w:val="00A81709"/>
    <w:rsid w:val="00A8334E"/>
    <w:rsid w:val="00A83FE2"/>
    <w:rsid w:val="00A91463"/>
    <w:rsid w:val="00A92BFD"/>
    <w:rsid w:val="00A97258"/>
    <w:rsid w:val="00AA3132"/>
    <w:rsid w:val="00AA55EA"/>
    <w:rsid w:val="00AB0AC8"/>
    <w:rsid w:val="00AB372C"/>
    <w:rsid w:val="00AB3DAF"/>
    <w:rsid w:val="00AB4EBD"/>
    <w:rsid w:val="00AB7D05"/>
    <w:rsid w:val="00AC2BB4"/>
    <w:rsid w:val="00AC6A08"/>
    <w:rsid w:val="00AC77A2"/>
    <w:rsid w:val="00AC7AF2"/>
    <w:rsid w:val="00AD118B"/>
    <w:rsid w:val="00AD4DBF"/>
    <w:rsid w:val="00AD73E7"/>
    <w:rsid w:val="00AE05D6"/>
    <w:rsid w:val="00AE137F"/>
    <w:rsid w:val="00AE27B7"/>
    <w:rsid w:val="00AE34F8"/>
    <w:rsid w:val="00AE464E"/>
    <w:rsid w:val="00AE6D2F"/>
    <w:rsid w:val="00AF1541"/>
    <w:rsid w:val="00AF3611"/>
    <w:rsid w:val="00AF3677"/>
    <w:rsid w:val="00AF47EA"/>
    <w:rsid w:val="00AF537D"/>
    <w:rsid w:val="00AF79BF"/>
    <w:rsid w:val="00B00791"/>
    <w:rsid w:val="00B01B90"/>
    <w:rsid w:val="00B02297"/>
    <w:rsid w:val="00B03A7A"/>
    <w:rsid w:val="00B05137"/>
    <w:rsid w:val="00B07E62"/>
    <w:rsid w:val="00B11276"/>
    <w:rsid w:val="00B14D53"/>
    <w:rsid w:val="00B16439"/>
    <w:rsid w:val="00B16B1F"/>
    <w:rsid w:val="00B20E0E"/>
    <w:rsid w:val="00B213B0"/>
    <w:rsid w:val="00B22889"/>
    <w:rsid w:val="00B240BA"/>
    <w:rsid w:val="00B25C29"/>
    <w:rsid w:val="00B26896"/>
    <w:rsid w:val="00B30705"/>
    <w:rsid w:val="00B3102E"/>
    <w:rsid w:val="00B31C52"/>
    <w:rsid w:val="00B37AAF"/>
    <w:rsid w:val="00B42FE4"/>
    <w:rsid w:val="00B44B5B"/>
    <w:rsid w:val="00B47E4C"/>
    <w:rsid w:val="00B513FA"/>
    <w:rsid w:val="00B517E5"/>
    <w:rsid w:val="00B51C1E"/>
    <w:rsid w:val="00B53ED8"/>
    <w:rsid w:val="00B564BC"/>
    <w:rsid w:val="00B57C88"/>
    <w:rsid w:val="00B6218E"/>
    <w:rsid w:val="00B63DDD"/>
    <w:rsid w:val="00B662C5"/>
    <w:rsid w:val="00B70A9C"/>
    <w:rsid w:val="00B729FE"/>
    <w:rsid w:val="00B73BD3"/>
    <w:rsid w:val="00B74DB2"/>
    <w:rsid w:val="00B75366"/>
    <w:rsid w:val="00B75A4A"/>
    <w:rsid w:val="00B9097A"/>
    <w:rsid w:val="00B950AB"/>
    <w:rsid w:val="00B95B5C"/>
    <w:rsid w:val="00B97E66"/>
    <w:rsid w:val="00BA276A"/>
    <w:rsid w:val="00BA4557"/>
    <w:rsid w:val="00BA5678"/>
    <w:rsid w:val="00BB559A"/>
    <w:rsid w:val="00BC0ED4"/>
    <w:rsid w:val="00BC158C"/>
    <w:rsid w:val="00BC3376"/>
    <w:rsid w:val="00BC3439"/>
    <w:rsid w:val="00BC4C5B"/>
    <w:rsid w:val="00BC6DD4"/>
    <w:rsid w:val="00BD2ACF"/>
    <w:rsid w:val="00BD39B7"/>
    <w:rsid w:val="00BD44F5"/>
    <w:rsid w:val="00BD5709"/>
    <w:rsid w:val="00BD6186"/>
    <w:rsid w:val="00BE0A83"/>
    <w:rsid w:val="00BE19AE"/>
    <w:rsid w:val="00BE460A"/>
    <w:rsid w:val="00BE7A60"/>
    <w:rsid w:val="00BF27EE"/>
    <w:rsid w:val="00BF462E"/>
    <w:rsid w:val="00BF5AB7"/>
    <w:rsid w:val="00C03A35"/>
    <w:rsid w:val="00C056C3"/>
    <w:rsid w:val="00C13B64"/>
    <w:rsid w:val="00C13CC6"/>
    <w:rsid w:val="00C143D5"/>
    <w:rsid w:val="00C166FF"/>
    <w:rsid w:val="00C23607"/>
    <w:rsid w:val="00C30FAD"/>
    <w:rsid w:val="00C31B54"/>
    <w:rsid w:val="00C31E0F"/>
    <w:rsid w:val="00C41DAF"/>
    <w:rsid w:val="00C424ED"/>
    <w:rsid w:val="00C4448D"/>
    <w:rsid w:val="00C472CE"/>
    <w:rsid w:val="00C50891"/>
    <w:rsid w:val="00C5149D"/>
    <w:rsid w:val="00C53BB7"/>
    <w:rsid w:val="00C558BA"/>
    <w:rsid w:val="00C6198C"/>
    <w:rsid w:val="00C63A95"/>
    <w:rsid w:val="00C64CA7"/>
    <w:rsid w:val="00C65399"/>
    <w:rsid w:val="00C657B5"/>
    <w:rsid w:val="00C671B2"/>
    <w:rsid w:val="00C67572"/>
    <w:rsid w:val="00C73B7C"/>
    <w:rsid w:val="00C74117"/>
    <w:rsid w:val="00C805F6"/>
    <w:rsid w:val="00C818A1"/>
    <w:rsid w:val="00C82155"/>
    <w:rsid w:val="00C824CF"/>
    <w:rsid w:val="00C82724"/>
    <w:rsid w:val="00C8283A"/>
    <w:rsid w:val="00C838D4"/>
    <w:rsid w:val="00C87D36"/>
    <w:rsid w:val="00C91825"/>
    <w:rsid w:val="00C91C3A"/>
    <w:rsid w:val="00C93C1F"/>
    <w:rsid w:val="00CA4E3C"/>
    <w:rsid w:val="00CA643B"/>
    <w:rsid w:val="00CB0C47"/>
    <w:rsid w:val="00CB110F"/>
    <w:rsid w:val="00CB15CD"/>
    <w:rsid w:val="00CC1393"/>
    <w:rsid w:val="00CC38DD"/>
    <w:rsid w:val="00CC4B56"/>
    <w:rsid w:val="00CC50F8"/>
    <w:rsid w:val="00CC597C"/>
    <w:rsid w:val="00CC6354"/>
    <w:rsid w:val="00CC6444"/>
    <w:rsid w:val="00CC68FD"/>
    <w:rsid w:val="00CC6D4B"/>
    <w:rsid w:val="00CC7E74"/>
    <w:rsid w:val="00CD0089"/>
    <w:rsid w:val="00CD2B88"/>
    <w:rsid w:val="00CD6234"/>
    <w:rsid w:val="00CD6341"/>
    <w:rsid w:val="00CD7B33"/>
    <w:rsid w:val="00CE0B94"/>
    <w:rsid w:val="00CE11D0"/>
    <w:rsid w:val="00CE1865"/>
    <w:rsid w:val="00CE25B3"/>
    <w:rsid w:val="00CE43FB"/>
    <w:rsid w:val="00CF126F"/>
    <w:rsid w:val="00CF303F"/>
    <w:rsid w:val="00CF3FAE"/>
    <w:rsid w:val="00CF4C42"/>
    <w:rsid w:val="00CF4C8D"/>
    <w:rsid w:val="00CF517F"/>
    <w:rsid w:val="00CF5AE9"/>
    <w:rsid w:val="00CF7C28"/>
    <w:rsid w:val="00D0257B"/>
    <w:rsid w:val="00D0391F"/>
    <w:rsid w:val="00D05229"/>
    <w:rsid w:val="00D07594"/>
    <w:rsid w:val="00D11DB0"/>
    <w:rsid w:val="00D121CD"/>
    <w:rsid w:val="00D15FFB"/>
    <w:rsid w:val="00D215D8"/>
    <w:rsid w:val="00D21A2D"/>
    <w:rsid w:val="00D223E0"/>
    <w:rsid w:val="00D24437"/>
    <w:rsid w:val="00D2576F"/>
    <w:rsid w:val="00D3091A"/>
    <w:rsid w:val="00D3210C"/>
    <w:rsid w:val="00D32327"/>
    <w:rsid w:val="00D3318A"/>
    <w:rsid w:val="00D360B2"/>
    <w:rsid w:val="00D36701"/>
    <w:rsid w:val="00D3745F"/>
    <w:rsid w:val="00D40998"/>
    <w:rsid w:val="00D41995"/>
    <w:rsid w:val="00D43946"/>
    <w:rsid w:val="00D44FF4"/>
    <w:rsid w:val="00D469E1"/>
    <w:rsid w:val="00D52E59"/>
    <w:rsid w:val="00D535D8"/>
    <w:rsid w:val="00D539C4"/>
    <w:rsid w:val="00D60F50"/>
    <w:rsid w:val="00D629BF"/>
    <w:rsid w:val="00D63CB8"/>
    <w:rsid w:val="00D6478E"/>
    <w:rsid w:val="00D707CE"/>
    <w:rsid w:val="00D70EDD"/>
    <w:rsid w:val="00D73818"/>
    <w:rsid w:val="00D766ED"/>
    <w:rsid w:val="00D76E45"/>
    <w:rsid w:val="00D8022F"/>
    <w:rsid w:val="00D82D98"/>
    <w:rsid w:val="00D83B11"/>
    <w:rsid w:val="00D8410A"/>
    <w:rsid w:val="00D84F3A"/>
    <w:rsid w:val="00D9035D"/>
    <w:rsid w:val="00D94C30"/>
    <w:rsid w:val="00D954BD"/>
    <w:rsid w:val="00D95821"/>
    <w:rsid w:val="00D962B1"/>
    <w:rsid w:val="00D9702C"/>
    <w:rsid w:val="00DA0596"/>
    <w:rsid w:val="00DA1E02"/>
    <w:rsid w:val="00DA42E9"/>
    <w:rsid w:val="00DA5F8A"/>
    <w:rsid w:val="00DA678F"/>
    <w:rsid w:val="00DA7D9F"/>
    <w:rsid w:val="00DA7FA4"/>
    <w:rsid w:val="00DB0948"/>
    <w:rsid w:val="00DB4A4C"/>
    <w:rsid w:val="00DB536F"/>
    <w:rsid w:val="00DB55F7"/>
    <w:rsid w:val="00DB6CE5"/>
    <w:rsid w:val="00DC01A6"/>
    <w:rsid w:val="00DC32B5"/>
    <w:rsid w:val="00DC4555"/>
    <w:rsid w:val="00DC6019"/>
    <w:rsid w:val="00DC68D1"/>
    <w:rsid w:val="00DC6DA6"/>
    <w:rsid w:val="00DC7378"/>
    <w:rsid w:val="00DD10BB"/>
    <w:rsid w:val="00DD1650"/>
    <w:rsid w:val="00DD24E2"/>
    <w:rsid w:val="00DD58BB"/>
    <w:rsid w:val="00DE215A"/>
    <w:rsid w:val="00DE342F"/>
    <w:rsid w:val="00DE4B8F"/>
    <w:rsid w:val="00DE4E25"/>
    <w:rsid w:val="00DF33E3"/>
    <w:rsid w:val="00DF6892"/>
    <w:rsid w:val="00DF768F"/>
    <w:rsid w:val="00DF7E95"/>
    <w:rsid w:val="00E02E8A"/>
    <w:rsid w:val="00E059DD"/>
    <w:rsid w:val="00E10598"/>
    <w:rsid w:val="00E12077"/>
    <w:rsid w:val="00E1537C"/>
    <w:rsid w:val="00E21A70"/>
    <w:rsid w:val="00E236C1"/>
    <w:rsid w:val="00E25D72"/>
    <w:rsid w:val="00E2731F"/>
    <w:rsid w:val="00E27D08"/>
    <w:rsid w:val="00E33119"/>
    <w:rsid w:val="00E377AC"/>
    <w:rsid w:val="00E37E10"/>
    <w:rsid w:val="00E47712"/>
    <w:rsid w:val="00E5425B"/>
    <w:rsid w:val="00E545E5"/>
    <w:rsid w:val="00E56C3A"/>
    <w:rsid w:val="00E61D7D"/>
    <w:rsid w:val="00E655E1"/>
    <w:rsid w:val="00E65970"/>
    <w:rsid w:val="00E66476"/>
    <w:rsid w:val="00E66AFC"/>
    <w:rsid w:val="00E675A2"/>
    <w:rsid w:val="00E71E91"/>
    <w:rsid w:val="00E73679"/>
    <w:rsid w:val="00E76812"/>
    <w:rsid w:val="00E80F45"/>
    <w:rsid w:val="00E81DA2"/>
    <w:rsid w:val="00E82390"/>
    <w:rsid w:val="00E8734A"/>
    <w:rsid w:val="00E90638"/>
    <w:rsid w:val="00E907C9"/>
    <w:rsid w:val="00E91E24"/>
    <w:rsid w:val="00E94009"/>
    <w:rsid w:val="00EA067C"/>
    <w:rsid w:val="00EA335D"/>
    <w:rsid w:val="00EA3822"/>
    <w:rsid w:val="00EA51DE"/>
    <w:rsid w:val="00EA58E4"/>
    <w:rsid w:val="00EA6E47"/>
    <w:rsid w:val="00EB2A80"/>
    <w:rsid w:val="00EB4AEC"/>
    <w:rsid w:val="00EB5B9D"/>
    <w:rsid w:val="00EB767E"/>
    <w:rsid w:val="00EC4F4C"/>
    <w:rsid w:val="00EC5B79"/>
    <w:rsid w:val="00ED01D1"/>
    <w:rsid w:val="00ED18DD"/>
    <w:rsid w:val="00ED3B1F"/>
    <w:rsid w:val="00ED5616"/>
    <w:rsid w:val="00ED6B71"/>
    <w:rsid w:val="00EE00A4"/>
    <w:rsid w:val="00EE0B71"/>
    <w:rsid w:val="00EE364F"/>
    <w:rsid w:val="00EE7B44"/>
    <w:rsid w:val="00EF217F"/>
    <w:rsid w:val="00EF2391"/>
    <w:rsid w:val="00EF4BBC"/>
    <w:rsid w:val="00EF5B0C"/>
    <w:rsid w:val="00EF721E"/>
    <w:rsid w:val="00F007B2"/>
    <w:rsid w:val="00F015D2"/>
    <w:rsid w:val="00F022E9"/>
    <w:rsid w:val="00F023BB"/>
    <w:rsid w:val="00F03120"/>
    <w:rsid w:val="00F03584"/>
    <w:rsid w:val="00F11869"/>
    <w:rsid w:val="00F11F1A"/>
    <w:rsid w:val="00F142D7"/>
    <w:rsid w:val="00F15692"/>
    <w:rsid w:val="00F15EC7"/>
    <w:rsid w:val="00F162A2"/>
    <w:rsid w:val="00F2241E"/>
    <w:rsid w:val="00F26CDC"/>
    <w:rsid w:val="00F2753E"/>
    <w:rsid w:val="00F309F6"/>
    <w:rsid w:val="00F33218"/>
    <w:rsid w:val="00F34738"/>
    <w:rsid w:val="00F34846"/>
    <w:rsid w:val="00F36247"/>
    <w:rsid w:val="00F366F8"/>
    <w:rsid w:val="00F374D0"/>
    <w:rsid w:val="00F41BA0"/>
    <w:rsid w:val="00F41BE6"/>
    <w:rsid w:val="00F44AB7"/>
    <w:rsid w:val="00F50341"/>
    <w:rsid w:val="00F548A0"/>
    <w:rsid w:val="00F61A92"/>
    <w:rsid w:val="00F61FDA"/>
    <w:rsid w:val="00F6425F"/>
    <w:rsid w:val="00F64332"/>
    <w:rsid w:val="00F675B6"/>
    <w:rsid w:val="00F677D6"/>
    <w:rsid w:val="00F67C14"/>
    <w:rsid w:val="00F70295"/>
    <w:rsid w:val="00F74DEC"/>
    <w:rsid w:val="00F75CA5"/>
    <w:rsid w:val="00F75D93"/>
    <w:rsid w:val="00F77A69"/>
    <w:rsid w:val="00F77C67"/>
    <w:rsid w:val="00F800F8"/>
    <w:rsid w:val="00F80FFC"/>
    <w:rsid w:val="00F8134E"/>
    <w:rsid w:val="00F84DA4"/>
    <w:rsid w:val="00F8759A"/>
    <w:rsid w:val="00F878FA"/>
    <w:rsid w:val="00F92428"/>
    <w:rsid w:val="00F94C11"/>
    <w:rsid w:val="00F951B8"/>
    <w:rsid w:val="00FA0152"/>
    <w:rsid w:val="00FA0C95"/>
    <w:rsid w:val="00FA0E0A"/>
    <w:rsid w:val="00FA59F6"/>
    <w:rsid w:val="00FB0079"/>
    <w:rsid w:val="00FB03BE"/>
    <w:rsid w:val="00FB215F"/>
    <w:rsid w:val="00FB35F7"/>
    <w:rsid w:val="00FB374C"/>
    <w:rsid w:val="00FB54ED"/>
    <w:rsid w:val="00FC318D"/>
    <w:rsid w:val="00FC3270"/>
    <w:rsid w:val="00FC6609"/>
    <w:rsid w:val="00FC70C5"/>
    <w:rsid w:val="00FD2F45"/>
    <w:rsid w:val="00FD3397"/>
    <w:rsid w:val="00FD4C29"/>
    <w:rsid w:val="00FD5EB2"/>
    <w:rsid w:val="00FD62E9"/>
    <w:rsid w:val="00FD748F"/>
    <w:rsid w:val="00FD7EDD"/>
    <w:rsid w:val="00FE3933"/>
    <w:rsid w:val="00FE4F48"/>
    <w:rsid w:val="00FE4F88"/>
    <w:rsid w:val="00FF1FC5"/>
    <w:rsid w:val="00FF3D01"/>
    <w:rsid w:val="00FF4DF9"/>
    <w:rsid w:val="00FF612C"/>
    <w:rsid w:val="00FF695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85DBB1"/>
  <w15:chartTrackingRefBased/>
  <w15:docId w15:val="{325B4AB9-041D-43E8-972A-C8DAFE1E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rFonts w:ascii="Comic Sans MS" w:hAnsi="Comic Sans MS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semiHidden/>
    <w:rsid w:val="004F31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6C65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EF217F"/>
    <w:pPr>
      <w:suppressAutoHyphens w:val="0"/>
      <w:spacing w:after="324"/>
    </w:pPr>
    <w:rPr>
      <w:sz w:val="24"/>
      <w:szCs w:val="24"/>
      <w:lang w:eastAsia="en-GB"/>
    </w:rPr>
  </w:style>
  <w:style w:type="character" w:customStyle="1" w:styleId="Heading1Char">
    <w:name w:val="Heading 1 Char"/>
    <w:link w:val="Heading1"/>
    <w:rsid w:val="000E5C25"/>
    <w:rPr>
      <w:rFonts w:ascii="Comic Sans MS" w:hAnsi="Comic Sans MS"/>
      <w:u w:val="single"/>
      <w:lang/>
    </w:rPr>
  </w:style>
  <w:style w:type="character" w:styleId="UnresolvedMention">
    <w:name w:val="Unresolved Mention"/>
    <w:uiPriority w:val="99"/>
    <w:semiHidden/>
    <w:unhideWhenUsed/>
    <w:rsid w:val="001F09B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905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90506"/>
    <w:rPr>
      <w:lang/>
    </w:rPr>
  </w:style>
  <w:style w:type="paragraph" w:styleId="Footer">
    <w:name w:val="footer"/>
    <w:basedOn w:val="Normal"/>
    <w:link w:val="FooterChar"/>
    <w:uiPriority w:val="99"/>
    <w:unhideWhenUsed/>
    <w:rsid w:val="007905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90506"/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67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77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487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3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8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18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97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7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36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5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HATHERSAGE PARISH COUNCIL</vt:lpstr>
    </vt:vector>
  </TitlesOfParts>
  <Company>private</Company>
  <LinksUpToDate>false</LinksUpToDate>
  <CharactersWithSpaces>960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HATHERSAGE PARISH COUNCIL</dc:title>
  <dc:subject/>
  <dc:creator>chris</dc:creator>
  <cp:keywords/>
  <cp:lastModifiedBy>Steve Wyatt</cp:lastModifiedBy>
  <cp:revision>2</cp:revision>
  <cp:lastPrinted>2015-05-19T15:05:00Z</cp:lastPrinted>
  <dcterms:created xsi:type="dcterms:W3CDTF">2019-05-08T09:54:00Z</dcterms:created>
  <dcterms:modified xsi:type="dcterms:W3CDTF">2019-05-08T09:54:00Z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Various</vt:lpwstr>
  </property>
  <property fmtid="{D5CDD505-2E9C-101B-9397-08002B2CF9AE}" pid="3" name="_AuthorEmail">
    <vt:lpwstr>chris.cave@msvm.co.uk</vt:lpwstr>
  </property>
  <property fmtid="{D5CDD505-2E9C-101B-9397-08002B2CF9AE}" pid="4" name="_AuthorEmailDisplayName">
    <vt:lpwstr>Chris Cave</vt:lpwstr>
  </property>
  <property fmtid="{D5CDD505-2E9C-101B-9397-08002B2CF9AE}" pid="5" name="_AdHocReviewCycleID">
    <vt:i4>-221275276</vt:i4>
  </property>
  <property fmtid="{D5CDD505-2E9C-101B-9397-08002B2CF9AE}" pid="6" name="_ReviewingToolsShownOnce">
    <vt:lpwstr/>
  </property>
</Properties>
</file>