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AB856AA" w14:textId="77777777" w:rsidR="00943F5F" w:rsidRPr="006C2F24" w:rsidRDefault="002B6559" w:rsidP="00943F5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</w:p>
    <w:p w14:paraId="7CE17738" w14:textId="19A99EC5" w:rsidR="005B42FF" w:rsidRPr="00110B10" w:rsidRDefault="00283E42" w:rsidP="006C2F24">
      <w:pPr>
        <w:tabs>
          <w:tab w:val="left" w:pos="0"/>
          <w:tab w:val="left" w:pos="6804"/>
        </w:tabs>
        <w:rPr>
          <w:rFonts w:ascii="Cambria" w:hAnsi="Cambria"/>
        </w:rPr>
      </w:pPr>
      <w:r w:rsidRPr="006C2F24">
        <w:rPr>
          <w:rFonts w:ascii="Cambria" w:hAnsi="Cambria"/>
          <w:color w:val="FF0000"/>
          <w:sz w:val="24"/>
          <w:szCs w:val="24"/>
        </w:rPr>
        <w:tab/>
      </w:r>
      <w:r w:rsidR="009525EB" w:rsidRPr="008A66A9">
        <w:rPr>
          <w:rFonts w:ascii="Calibri" w:hAnsi="Calibri"/>
        </w:rPr>
        <w:t xml:space="preserve">     </w:t>
      </w:r>
      <w:r w:rsidR="00FD1441" w:rsidRPr="008A66A9">
        <w:rPr>
          <w:rFonts w:ascii="Calibri" w:hAnsi="Calibri"/>
        </w:rPr>
        <w:t xml:space="preserve">                      </w:t>
      </w:r>
      <w:r w:rsidR="008A66A9" w:rsidRPr="008A66A9">
        <w:rPr>
          <w:rFonts w:ascii="Calibri" w:hAnsi="Calibri"/>
        </w:rPr>
        <w:t>7</w:t>
      </w:r>
      <w:r w:rsidR="007B09D6" w:rsidRPr="008B6D1D">
        <w:rPr>
          <w:rFonts w:ascii="Calibri" w:hAnsi="Calibri"/>
          <w:vertAlign w:val="superscript"/>
        </w:rPr>
        <w:t>th</w:t>
      </w:r>
      <w:r w:rsidR="007B09D6" w:rsidRPr="00C66C85">
        <w:rPr>
          <w:rFonts w:ascii="Calibri" w:hAnsi="Calibri"/>
          <w:color w:val="FF0000"/>
        </w:rPr>
        <w:t xml:space="preserve"> </w:t>
      </w:r>
      <w:r w:rsidR="00C66C85">
        <w:rPr>
          <w:rFonts w:ascii="Calibri" w:hAnsi="Calibri"/>
        </w:rPr>
        <w:t>Ma</w:t>
      </w:r>
      <w:r w:rsidR="003B594F">
        <w:rPr>
          <w:rFonts w:ascii="Calibri" w:hAnsi="Calibri"/>
        </w:rPr>
        <w:t>y</w:t>
      </w:r>
      <w:r w:rsidR="005B42FF" w:rsidRPr="00110B10">
        <w:rPr>
          <w:rFonts w:ascii="Calibri" w:hAnsi="Calibri"/>
        </w:rPr>
        <w:t xml:space="preserve"> 201</w:t>
      </w:r>
      <w:r w:rsidR="005853D6">
        <w:rPr>
          <w:rFonts w:ascii="Calibri" w:hAnsi="Calibri"/>
        </w:rPr>
        <w:t>9</w:t>
      </w:r>
    </w:p>
    <w:p w14:paraId="70A799C6" w14:textId="77777777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68C339A3" w14:textId="10DD12D1" w:rsidR="008E70D1" w:rsidRPr="00FD4E54" w:rsidRDefault="00064AAC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proofErr w:type="gramStart"/>
      <w:r w:rsidR="00283E42" w:rsidRPr="006C2F24">
        <w:rPr>
          <w:rFonts w:ascii="Calibri" w:hAnsi="Calibri"/>
        </w:rPr>
        <w:t>You</w:t>
      </w:r>
      <w:proofErr w:type="gramEnd"/>
      <w:r w:rsidR="00283E42" w:rsidRPr="006C2F24">
        <w:rPr>
          <w:rFonts w:ascii="Calibri" w:hAnsi="Calibri"/>
        </w:rPr>
        <w:t xml:space="preserve"> are summoned to attend the meeting of </w:t>
      </w:r>
      <w:r w:rsidR="005D7CEE" w:rsidRPr="006C2F24">
        <w:rPr>
          <w:rFonts w:ascii="Calibri" w:hAnsi="Calibri"/>
        </w:rPr>
        <w:t>Hathersage Parish Council</w:t>
      </w:r>
      <w:r w:rsidR="00ED18DD" w:rsidRPr="006C2F24">
        <w:rPr>
          <w:rFonts w:ascii="Calibri" w:hAnsi="Calibri"/>
        </w:rPr>
        <w:t xml:space="preserve">, </w:t>
      </w:r>
      <w:r w:rsidR="003B594F">
        <w:rPr>
          <w:rFonts w:ascii="Calibri" w:hAnsi="Calibri"/>
        </w:rPr>
        <w:t>following the Annual Parish meeting</w:t>
      </w:r>
      <w:r w:rsidR="008B0296">
        <w:rPr>
          <w:rFonts w:ascii="Calibri" w:hAnsi="Calibri"/>
        </w:rPr>
        <w:t xml:space="preserve"> (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230722">
        <w:rPr>
          <w:rFonts w:ascii="Calibri" w:hAnsi="Calibri"/>
        </w:rPr>
        <w:t>15</w:t>
      </w:r>
      <w:r w:rsidR="008B0296">
        <w:rPr>
          <w:rFonts w:ascii="Calibri" w:hAnsi="Calibri"/>
        </w:rPr>
        <w:t>pm)</w:t>
      </w:r>
      <w:r w:rsidR="00CB40EB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B8533B" w:rsidRPr="006C2F24">
        <w:rPr>
          <w:rFonts w:ascii="Calibri" w:hAnsi="Calibri"/>
        </w:rPr>
        <w:t xml:space="preserve">Tuesday </w:t>
      </w:r>
      <w:r w:rsidR="003B594F">
        <w:rPr>
          <w:rFonts w:ascii="Calibri" w:hAnsi="Calibri"/>
        </w:rPr>
        <w:t>14</w:t>
      </w:r>
      <w:r w:rsidR="003B594F" w:rsidRPr="003B594F">
        <w:rPr>
          <w:rFonts w:ascii="Calibri" w:hAnsi="Calibri"/>
          <w:vertAlign w:val="superscript"/>
        </w:rPr>
        <w:t>th</w:t>
      </w:r>
      <w:r w:rsidR="003B594F">
        <w:rPr>
          <w:rFonts w:ascii="Calibri" w:hAnsi="Calibri"/>
        </w:rPr>
        <w:t xml:space="preserve"> May</w:t>
      </w:r>
      <w:r w:rsidR="00C66C85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01</w:t>
      </w:r>
      <w:r w:rsidR="005853D6">
        <w:rPr>
          <w:rFonts w:ascii="Calibri" w:hAnsi="Calibri"/>
        </w:rPr>
        <w:t>9</w:t>
      </w:r>
      <w:r w:rsidR="004F4CAC">
        <w:rPr>
          <w:rFonts w:ascii="Calibri" w:hAnsi="Calibri"/>
        </w:rPr>
        <w:t xml:space="preserve"> </w:t>
      </w:r>
      <w:r w:rsidR="00E675A2" w:rsidRPr="006C2F24">
        <w:rPr>
          <w:rFonts w:ascii="Calibri" w:hAnsi="Calibri"/>
        </w:rPr>
        <w:t>i</w:t>
      </w:r>
      <w:r w:rsidR="00D629BF" w:rsidRPr="006C2F24">
        <w:rPr>
          <w:rFonts w:ascii="Calibri" w:hAnsi="Calibri"/>
        </w:rPr>
        <w:t>n the</w:t>
      </w:r>
      <w:r w:rsidR="007B38C6" w:rsidRPr="006C2F24">
        <w:rPr>
          <w:rFonts w:ascii="Calibri" w:hAnsi="Calibri"/>
        </w:rPr>
        <w:t xml:space="preserve"> </w:t>
      </w:r>
      <w:r w:rsidR="00CB69CD" w:rsidRPr="00CB69CD">
        <w:rPr>
          <w:rFonts w:ascii="Calibri" w:hAnsi="Calibri"/>
          <w:b/>
          <w:color w:val="FF0000"/>
        </w:rPr>
        <w:t>School</w:t>
      </w:r>
      <w:r w:rsidR="004F4CAC" w:rsidRPr="00CB69CD">
        <w:rPr>
          <w:rFonts w:ascii="Calibri" w:hAnsi="Calibri"/>
          <w:b/>
          <w:color w:val="FF0000"/>
        </w:rPr>
        <w:t xml:space="preserve"> Hall, Hathersage </w:t>
      </w:r>
      <w:r w:rsidR="00CB69CD" w:rsidRPr="00CB69CD">
        <w:rPr>
          <w:rFonts w:ascii="Calibri" w:hAnsi="Calibri"/>
          <w:b/>
          <w:color w:val="FF0000"/>
        </w:rPr>
        <w:t xml:space="preserve">St. </w:t>
      </w:r>
      <w:proofErr w:type="spellStart"/>
      <w:r w:rsidR="00CB69CD" w:rsidRPr="00CB69CD">
        <w:rPr>
          <w:rFonts w:ascii="Calibri" w:hAnsi="Calibri"/>
          <w:b/>
          <w:color w:val="FF0000"/>
        </w:rPr>
        <w:t>Micheal’s</w:t>
      </w:r>
      <w:proofErr w:type="spellEnd"/>
      <w:r w:rsidR="00CB69CD" w:rsidRPr="00CB69CD">
        <w:rPr>
          <w:rFonts w:ascii="Calibri" w:hAnsi="Calibri"/>
          <w:b/>
          <w:color w:val="FF0000"/>
        </w:rPr>
        <w:t xml:space="preserve"> School, School Lane</w:t>
      </w:r>
      <w:r w:rsidR="00700084" w:rsidRPr="006C2F24">
        <w:rPr>
          <w:rFonts w:ascii="Calibri" w:hAnsi="Calibri"/>
        </w:rPr>
        <w:t>.</w:t>
      </w:r>
      <w:r w:rsidR="001B466B" w:rsidRPr="006C2F24">
        <w:rPr>
          <w:rFonts w:ascii="Calibri" w:hAnsi="Calibri"/>
        </w:rPr>
        <w:t xml:space="preserve"> </w:t>
      </w:r>
      <w:r w:rsidR="00C056C3" w:rsidRPr="006C2F24">
        <w:rPr>
          <w:rFonts w:ascii="Calibri" w:hAnsi="Calibri"/>
        </w:rPr>
        <w:t xml:space="preserve"> </w:t>
      </w:r>
      <w:r w:rsidR="005D7CEE"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  <w:r w:rsidR="004C07D7">
        <w:rPr>
          <w:rFonts w:ascii="Calibri" w:hAnsi="Calibri"/>
        </w:rPr>
        <w:t>A reminder</w:t>
      </w:r>
      <w:r w:rsidR="004C07D7" w:rsidRPr="002D1842">
        <w:rPr>
          <w:rFonts w:ascii="Calibri" w:hAnsi="Calibri"/>
        </w:rPr>
        <w:t xml:space="preserve"> that</w:t>
      </w:r>
      <w:r w:rsidR="005853D6" w:rsidRPr="005853D6">
        <w:rPr>
          <w:rFonts w:ascii="Calibri" w:hAnsi="Calibri" w:cs="Calibri"/>
          <w:b/>
        </w:rPr>
        <w:t xml:space="preserve"> </w:t>
      </w:r>
      <w:r w:rsidR="0055298D" w:rsidRPr="0055298D">
        <w:rPr>
          <w:rFonts w:ascii="Calibri" w:hAnsi="Calibri" w:cs="Calibri"/>
          <w:b/>
        </w:rPr>
        <w:t>Cllrs.</w:t>
      </w:r>
      <w:r w:rsidR="007B09D6">
        <w:rPr>
          <w:rFonts w:ascii="Calibri" w:hAnsi="Calibri" w:cs="Calibri"/>
          <w:b/>
        </w:rPr>
        <w:t xml:space="preserve"> </w:t>
      </w:r>
      <w:r w:rsidR="003B594F">
        <w:rPr>
          <w:rFonts w:ascii="Calibri" w:hAnsi="Calibri" w:cs="Calibri"/>
          <w:b/>
        </w:rPr>
        <w:t>Eames</w:t>
      </w:r>
      <w:r w:rsidR="007B09D6" w:rsidRPr="007B09D6">
        <w:rPr>
          <w:rFonts w:ascii="Calibri" w:hAnsi="Calibri" w:cs="Calibri"/>
          <w:b/>
        </w:rPr>
        <w:t xml:space="preserve"> and </w:t>
      </w:r>
      <w:r w:rsidR="003B594F">
        <w:rPr>
          <w:rFonts w:ascii="Calibri" w:hAnsi="Calibri" w:cs="Calibri"/>
          <w:b/>
        </w:rPr>
        <w:t>Turner</w:t>
      </w:r>
      <w:r w:rsidR="0055298D" w:rsidRPr="003A17B5">
        <w:rPr>
          <w:rFonts w:ascii="Calibri" w:hAnsi="Calibri" w:cs="Calibri"/>
          <w:b/>
          <w:sz w:val="22"/>
          <w:szCs w:val="22"/>
        </w:rPr>
        <w:t xml:space="preserve"> </w:t>
      </w:r>
      <w:r w:rsidR="004C07D7" w:rsidRPr="00FD4E54">
        <w:rPr>
          <w:rFonts w:ascii="Calibri" w:hAnsi="Calibri" w:cs="Calibri"/>
        </w:rPr>
        <w:t xml:space="preserve">are authorised to scrutinise payments and sign cheques starting at </w:t>
      </w:r>
      <w:r w:rsidR="00804792">
        <w:rPr>
          <w:rFonts w:ascii="Calibri" w:hAnsi="Calibri" w:cs="Calibri"/>
        </w:rPr>
        <w:t>6.</w:t>
      </w:r>
      <w:r w:rsidR="001275FA">
        <w:rPr>
          <w:rFonts w:ascii="Calibri" w:hAnsi="Calibri" w:cs="Calibri"/>
        </w:rPr>
        <w:t>4</w:t>
      </w:r>
      <w:r w:rsidR="00804792">
        <w:rPr>
          <w:rFonts w:ascii="Calibri" w:hAnsi="Calibri" w:cs="Calibri"/>
        </w:rPr>
        <w:t>5 pm</w:t>
      </w:r>
      <w:r w:rsidR="00497002">
        <w:rPr>
          <w:rFonts w:ascii="Calibri" w:hAnsi="Calibri" w:cs="Calibri"/>
        </w:rPr>
        <w:t>.</w:t>
      </w:r>
    </w:p>
    <w:p w14:paraId="24871408" w14:textId="77777777" w:rsidR="00F176E6" w:rsidRPr="006C2F24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A256A5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>
            <v:imagedata r:id="rId9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6B608F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2F2206" w:rsidRPr="006C2F24" w14:paraId="749E0FCB" w14:textId="77777777" w:rsidTr="006B608F">
        <w:tc>
          <w:tcPr>
            <w:tcW w:w="519" w:type="dxa"/>
          </w:tcPr>
          <w:p w14:paraId="624F873D" w14:textId="77777777" w:rsidR="002F2206" w:rsidRDefault="002F2206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20042B52" w14:textId="77777777" w:rsidR="002F2206" w:rsidRPr="005947E0" w:rsidRDefault="002F2206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.1</w:t>
            </w:r>
          </w:p>
        </w:tc>
        <w:tc>
          <w:tcPr>
            <w:tcW w:w="9595" w:type="dxa"/>
          </w:tcPr>
          <w:p w14:paraId="5AFE9B70" w14:textId="77777777" w:rsidR="002F2206" w:rsidRPr="001661D1" w:rsidRDefault="002F2206" w:rsidP="004F4CA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Confirmation of members signing Declaration of Acceptance of Office and Declaration of Business and Pecuniary Interest.</w:t>
            </w:r>
          </w:p>
        </w:tc>
      </w:tr>
      <w:tr w:rsidR="003B594F" w:rsidRPr="006C2F24" w14:paraId="503763A3" w14:textId="77777777" w:rsidTr="006B608F">
        <w:tc>
          <w:tcPr>
            <w:tcW w:w="519" w:type="dxa"/>
          </w:tcPr>
          <w:p w14:paraId="6ED0E577" w14:textId="77777777" w:rsidR="003B594F" w:rsidRDefault="003B594F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5EFFF6D9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CADBCF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Appointment of chair and vice chair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0B42FBDE" w14:textId="77777777" w:rsidTr="006B608F">
        <w:tc>
          <w:tcPr>
            <w:tcW w:w="519" w:type="dxa"/>
          </w:tcPr>
          <w:p w14:paraId="77F6537B" w14:textId="77777777" w:rsidR="003B594F" w:rsidRPr="005947E0" w:rsidRDefault="003B594F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6B608F">
        <w:tc>
          <w:tcPr>
            <w:tcW w:w="519" w:type="dxa"/>
          </w:tcPr>
          <w:p w14:paraId="23C535A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6B608F">
        <w:tc>
          <w:tcPr>
            <w:tcW w:w="519" w:type="dxa"/>
          </w:tcPr>
          <w:p w14:paraId="20EA556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6B608F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6B608F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6B608F">
        <w:tc>
          <w:tcPr>
            <w:tcW w:w="519" w:type="dxa"/>
          </w:tcPr>
          <w:p w14:paraId="2123DB50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>
              <w:rPr>
                <w:rFonts w:ascii="Calibri Light" w:hAnsi="Calibri Light" w:cs="Calibri Light"/>
              </w:rPr>
              <w:t>5</w:t>
            </w:r>
            <w:r w:rsidRPr="00D70605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April </w:t>
            </w:r>
            <w:r w:rsidRPr="001661D1">
              <w:rPr>
                <w:rFonts w:ascii="Calibri Light" w:hAnsi="Calibri Light" w:cs="Calibri Light"/>
              </w:rPr>
              <w:t>201</w:t>
            </w:r>
            <w:r>
              <w:rPr>
                <w:rFonts w:ascii="Calibri Light" w:hAnsi="Calibri Light" w:cs="Calibri Light"/>
              </w:rPr>
              <w:t>9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3B594F" w:rsidRPr="006C2F24" w14:paraId="52B2BCFD" w14:textId="77777777" w:rsidTr="006B608F">
        <w:tc>
          <w:tcPr>
            <w:tcW w:w="519" w:type="dxa"/>
          </w:tcPr>
          <w:p w14:paraId="0E1FB8A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71FC5D0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3B594F" w:rsidRPr="006C2F24" w14:paraId="2569FF12" w14:textId="77777777" w:rsidTr="006B608F">
        <w:tc>
          <w:tcPr>
            <w:tcW w:w="519" w:type="dxa"/>
          </w:tcPr>
          <w:p w14:paraId="2E09233B" w14:textId="5663D0B7" w:rsidR="003B594F" w:rsidRPr="001661D1" w:rsidRDefault="001933B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2F9968C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B56363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receive the statement of accounts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487C17E7" w14:textId="77777777" w:rsidTr="006B608F">
        <w:tc>
          <w:tcPr>
            <w:tcW w:w="519" w:type="dxa"/>
          </w:tcPr>
          <w:p w14:paraId="6E6B2662" w14:textId="2AF27819" w:rsidR="003B594F" w:rsidRPr="001661D1" w:rsidRDefault="001933B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1FAC7D6E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3754BA4E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To approve accounts for payment. </w:t>
            </w:r>
          </w:p>
        </w:tc>
      </w:tr>
      <w:tr w:rsidR="003B594F" w:rsidRPr="006C2F24" w14:paraId="174D7668" w14:textId="77777777" w:rsidTr="006B608F">
        <w:tc>
          <w:tcPr>
            <w:tcW w:w="519" w:type="dxa"/>
          </w:tcPr>
          <w:p w14:paraId="5BADE364" w14:textId="25924F84" w:rsidR="003B594F" w:rsidRPr="001661D1" w:rsidRDefault="001933B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38F95170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4FB614E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>
              <w:rPr>
                <w:rFonts w:ascii="Calibri Light" w:hAnsi="Calibri Light" w:cs="Calibri Light"/>
              </w:rPr>
              <w:t>4</w:t>
            </w:r>
            <w:r w:rsidRPr="003B594F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June</w:t>
            </w:r>
            <w:r w:rsidRPr="003B594F">
              <w:rPr>
                <w:rFonts w:ascii="Calibri Light" w:hAnsi="Calibri Light" w:cs="Calibri Light"/>
              </w:rPr>
              <w:t xml:space="preserve"> from the agreed schedule and to authorise Councillors from the agreed schedule to approve and pay wages and any urgent items between this and the </w:t>
            </w:r>
            <w:r>
              <w:rPr>
                <w:rFonts w:ascii="Calibri Light" w:hAnsi="Calibri Light" w:cs="Calibri Light"/>
              </w:rPr>
              <w:t>4</w:t>
            </w:r>
            <w:r w:rsidRPr="003B594F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June</w:t>
            </w:r>
            <w:r w:rsidRPr="003B594F">
              <w:rPr>
                <w:rFonts w:ascii="Calibri Light" w:hAnsi="Calibri Light" w:cs="Calibri Light"/>
              </w:rPr>
              <w:t xml:space="preserve"> meeting.</w:t>
            </w:r>
          </w:p>
        </w:tc>
      </w:tr>
      <w:tr w:rsidR="008B0296" w:rsidRPr="006C2F24" w14:paraId="0DD44A41" w14:textId="77777777" w:rsidTr="006B608F">
        <w:tc>
          <w:tcPr>
            <w:tcW w:w="519" w:type="dxa"/>
          </w:tcPr>
          <w:p w14:paraId="11C43100" w14:textId="42D404C8" w:rsidR="008B0296" w:rsidRPr="00747934" w:rsidRDefault="001933B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2E988FD6" w14:textId="77777777" w:rsidR="008B0296" w:rsidRPr="001661D1" w:rsidRDefault="002F2206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2DD2DF7B" w14:textId="77777777" w:rsidR="008B0296" w:rsidRPr="003B594F" w:rsidRDefault="008B0296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</w:t>
            </w:r>
            <w:r w:rsidRPr="008B0296">
              <w:rPr>
                <w:rFonts w:ascii="Calibri Light" w:hAnsi="Calibri Light" w:cs="Calibri Light"/>
              </w:rPr>
              <w:t>eviews of insurance cover &amp; risk assessments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5A19B1" w:rsidRPr="006C2F24" w14:paraId="1FDB2516" w14:textId="77777777" w:rsidTr="006B608F">
        <w:tc>
          <w:tcPr>
            <w:tcW w:w="519" w:type="dxa"/>
          </w:tcPr>
          <w:p w14:paraId="2EC9EACA" w14:textId="4F03564B" w:rsidR="005A19B1" w:rsidRDefault="001933B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13410A4C" w14:textId="52D067B6" w:rsidR="005A19B1" w:rsidRDefault="005A19B1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595" w:type="dxa"/>
          </w:tcPr>
          <w:p w14:paraId="4134C0F4" w14:textId="338260FC" w:rsidR="005A19B1" w:rsidRDefault="005A19B1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Approval of Direct Debits.</w:t>
            </w:r>
          </w:p>
        </w:tc>
      </w:tr>
      <w:tr w:rsidR="008B0296" w:rsidRPr="006C2F24" w14:paraId="281A93D3" w14:textId="77777777" w:rsidTr="006B608F">
        <w:tc>
          <w:tcPr>
            <w:tcW w:w="519" w:type="dxa"/>
          </w:tcPr>
          <w:p w14:paraId="2431478D" w14:textId="3073BD5F" w:rsidR="008B0296" w:rsidRPr="00747934" w:rsidRDefault="001933B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1192BEF2" w14:textId="4F668DFB" w:rsidR="008B0296" w:rsidRPr="001661D1" w:rsidRDefault="002F2206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5A19B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9595" w:type="dxa"/>
          </w:tcPr>
          <w:p w14:paraId="45B411C5" w14:textId="77777777" w:rsidR="008B0296" w:rsidRPr="003B594F" w:rsidRDefault="008B0296" w:rsidP="003B594F">
            <w:pPr>
              <w:rPr>
                <w:rFonts w:ascii="Calibri Light" w:hAnsi="Calibri Light" w:cs="Calibri Light"/>
              </w:rPr>
            </w:pPr>
            <w:r w:rsidRPr="008B0296">
              <w:rPr>
                <w:rFonts w:ascii="Calibri Light" w:hAnsi="Calibri Light" w:cs="Calibri Light"/>
              </w:rPr>
              <w:t>Annual Governance Statement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8B0296" w:rsidRPr="006C2F24" w14:paraId="1DB21123" w14:textId="77777777" w:rsidTr="006B608F">
        <w:tc>
          <w:tcPr>
            <w:tcW w:w="519" w:type="dxa"/>
          </w:tcPr>
          <w:p w14:paraId="1EA5D6A7" w14:textId="791F370E" w:rsidR="008B0296" w:rsidRPr="00747934" w:rsidRDefault="001933B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5B2885B4" w14:textId="3DFD8192" w:rsidR="008B0296" w:rsidRPr="001661D1" w:rsidRDefault="002F2206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5A19B1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9595" w:type="dxa"/>
          </w:tcPr>
          <w:p w14:paraId="3C9E3DB5" w14:textId="77777777" w:rsidR="008B0296" w:rsidRPr="003B594F" w:rsidRDefault="008B0296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8B0296">
              <w:rPr>
                <w:rFonts w:ascii="Calibri Light" w:hAnsi="Calibri Light" w:cs="Calibri Light"/>
              </w:rPr>
              <w:t>pproval of the 2018/9 Accounting Statement</w:t>
            </w:r>
            <w:r w:rsidR="002F2206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8B6D1D" w14:paraId="6149AFD0" w14:textId="77777777" w:rsidTr="006B608F">
        <w:tc>
          <w:tcPr>
            <w:tcW w:w="519" w:type="dxa"/>
          </w:tcPr>
          <w:p w14:paraId="53483106" w14:textId="59C37F83" w:rsidR="003B594F" w:rsidRPr="00747934" w:rsidRDefault="001933B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138D8DB2" w14:textId="32C917BD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5A19B1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9595" w:type="dxa"/>
          </w:tcPr>
          <w:p w14:paraId="3881A953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Cyber insurance.</w:t>
            </w:r>
          </w:p>
        </w:tc>
      </w:tr>
      <w:tr w:rsidR="003B594F" w:rsidRPr="008B6D1D" w14:paraId="2A8D9F20" w14:textId="77777777" w:rsidTr="006B608F">
        <w:tc>
          <w:tcPr>
            <w:tcW w:w="519" w:type="dxa"/>
          </w:tcPr>
          <w:p w14:paraId="62EAB685" w14:textId="57961D55" w:rsidR="003B594F" w:rsidRDefault="001933B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61690519" w14:textId="1161AEDE" w:rsidR="003B594F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5A19B1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9595" w:type="dxa"/>
          </w:tcPr>
          <w:p w14:paraId="14F588CB" w14:textId="77777777" w:rsidR="003B594F" w:rsidRPr="00D70605" w:rsidRDefault="003668F0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Deeds box</w:t>
            </w:r>
            <w:r w:rsidR="002F2206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8B6D1D" w14:paraId="6D5401F1" w14:textId="77777777" w:rsidTr="006B608F">
        <w:tc>
          <w:tcPr>
            <w:tcW w:w="519" w:type="dxa"/>
          </w:tcPr>
          <w:p w14:paraId="161E5E20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260DC0C0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s.</w:t>
            </w:r>
          </w:p>
        </w:tc>
      </w:tr>
      <w:tr w:rsidR="003B594F" w:rsidRPr="006C2F24" w14:paraId="55974B13" w14:textId="77777777" w:rsidTr="00D867C4">
        <w:trPr>
          <w:trHeight w:val="265"/>
        </w:trPr>
        <w:tc>
          <w:tcPr>
            <w:tcW w:w="519" w:type="dxa"/>
          </w:tcPr>
          <w:p w14:paraId="4ADB601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5D01BDE6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77777777" w:rsidR="003B594F" w:rsidRPr="00896EEE" w:rsidRDefault="003B594F" w:rsidP="00D867C4">
            <w:pPr>
              <w:pStyle w:val="NormalWeb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896EEE">
              <w:rPr>
                <w:rFonts w:ascii="Calibri Light" w:hAnsi="Calibri Light"/>
                <w:b/>
                <w:sz w:val="20"/>
                <w:szCs w:val="20"/>
              </w:rPr>
              <w:t>Committees and Working Groups</w:t>
            </w:r>
          </w:p>
        </w:tc>
      </w:tr>
      <w:tr w:rsidR="007B1ACF" w:rsidRPr="006C2F24" w14:paraId="77454AEA" w14:textId="77777777" w:rsidTr="00D867C4">
        <w:trPr>
          <w:trHeight w:val="265"/>
        </w:trPr>
        <w:tc>
          <w:tcPr>
            <w:tcW w:w="519" w:type="dxa"/>
          </w:tcPr>
          <w:p w14:paraId="16B28C20" w14:textId="7B3FC48A" w:rsidR="007B1ACF" w:rsidRPr="001661D1" w:rsidRDefault="001933B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582" w:type="dxa"/>
          </w:tcPr>
          <w:p w14:paraId="5AB662E4" w14:textId="77777777" w:rsidR="007B1ACF" w:rsidRPr="001661D1" w:rsidRDefault="007B1AC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1FCB8AB" w14:textId="4CB277DC" w:rsidR="007B1ACF" w:rsidRPr="007B1ACF" w:rsidRDefault="007B1ACF" w:rsidP="00D867C4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7B1ACF">
              <w:rPr>
                <w:rFonts w:ascii="Calibri Light" w:hAnsi="Calibri Light"/>
                <w:sz w:val="20"/>
                <w:szCs w:val="20"/>
              </w:rPr>
              <w:t>Review Committee Membership.</w:t>
            </w:r>
          </w:p>
        </w:tc>
      </w:tr>
      <w:tr w:rsidR="003B594F" w:rsidRPr="00D053A5" w14:paraId="1B9B15C5" w14:textId="77777777" w:rsidTr="006B608F">
        <w:tc>
          <w:tcPr>
            <w:tcW w:w="519" w:type="dxa"/>
          </w:tcPr>
          <w:p w14:paraId="2827FE1B" w14:textId="55214FBB" w:rsidR="003B594F" w:rsidRPr="00D053A5" w:rsidRDefault="007B2E08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214C225C" w14:textId="77777777" w:rsidR="003B594F" w:rsidRPr="00D053A5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0CEE104" w14:textId="77777777" w:rsidR="003B594F" w:rsidRPr="00C84DDF" w:rsidRDefault="003B594F" w:rsidP="003B594F">
            <w:pPr>
              <w:rPr>
                <w:rFonts w:ascii="Calibri Light" w:hAnsi="Calibri Light"/>
              </w:rPr>
            </w:pPr>
            <w:r w:rsidRPr="00D053A5">
              <w:rPr>
                <w:rFonts w:ascii="Calibri Light" w:hAnsi="Calibri Light"/>
                <w:b/>
              </w:rPr>
              <w:t>Swimming Pool Committee</w:t>
            </w:r>
            <w:r w:rsidRPr="000E5EC7">
              <w:rPr>
                <w:rFonts w:ascii="Calibri Light" w:hAnsi="Calibri Light"/>
              </w:rPr>
              <w:t xml:space="preserve">. To receive minutes of </w:t>
            </w:r>
            <w:r>
              <w:rPr>
                <w:rFonts w:ascii="Calibri Light" w:hAnsi="Calibri Light"/>
              </w:rPr>
              <w:t>9</w:t>
            </w:r>
            <w:r w:rsidRPr="00497002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April</w:t>
            </w:r>
            <w:r w:rsidRPr="000E5EC7">
              <w:rPr>
                <w:rFonts w:ascii="Calibri Light" w:hAnsi="Calibri Light"/>
              </w:rPr>
              <w:t xml:space="preserve"> 201</w:t>
            </w:r>
            <w:r>
              <w:rPr>
                <w:rFonts w:ascii="Calibri Light" w:hAnsi="Calibri Light"/>
              </w:rPr>
              <w:t>9</w:t>
            </w:r>
            <w:r w:rsidRPr="000E5EC7">
              <w:rPr>
                <w:rFonts w:ascii="Calibri Light" w:hAnsi="Calibri Light"/>
              </w:rPr>
              <w:t xml:space="preserve"> meeting and note matters</w:t>
            </w:r>
            <w:r w:rsidRPr="00C84DDF">
              <w:rPr>
                <w:rFonts w:ascii="Calibri Light" w:hAnsi="Calibri Light"/>
              </w:rPr>
              <w:t xml:space="preserve"> arising. </w:t>
            </w:r>
          </w:p>
        </w:tc>
      </w:tr>
      <w:tr w:rsidR="003B594F" w:rsidRPr="006C2F24" w14:paraId="46239685" w14:textId="77777777" w:rsidTr="006B608F">
        <w:tc>
          <w:tcPr>
            <w:tcW w:w="519" w:type="dxa"/>
          </w:tcPr>
          <w:p w14:paraId="279EECB4" w14:textId="69BE55E4" w:rsidR="003B594F" w:rsidRDefault="007B2E08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6EB74F8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61F3196F" w14:textId="77777777" w:rsidR="003B594F" w:rsidRDefault="003B594F" w:rsidP="00D867C4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Pumping and filtration upgrade – progress update.</w:t>
            </w:r>
          </w:p>
        </w:tc>
      </w:tr>
      <w:tr w:rsidR="003B594F" w:rsidRPr="006C2F24" w14:paraId="789806F8" w14:textId="77777777" w:rsidTr="006B608F">
        <w:tc>
          <w:tcPr>
            <w:tcW w:w="519" w:type="dxa"/>
          </w:tcPr>
          <w:p w14:paraId="5E5250B8" w14:textId="1A0423B7" w:rsidR="003B594F" w:rsidRPr="00DF77A9" w:rsidRDefault="007B2E08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16EF8BF9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ED97CDC" w14:textId="77777777" w:rsidR="003B594F" w:rsidRPr="00DF77A9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Recreation Committee</w:t>
            </w:r>
            <w:r>
              <w:rPr>
                <w:rFonts w:ascii="Calibri Light" w:hAnsi="Calibri Light"/>
              </w:rPr>
              <w:t>.</w:t>
            </w:r>
            <w:r w:rsidRPr="000E5EC7">
              <w:rPr>
                <w:rFonts w:ascii="Calibri Light" w:hAnsi="Calibri Light"/>
              </w:rPr>
              <w:t xml:space="preserve"> To receive minutes of </w:t>
            </w:r>
            <w:r>
              <w:rPr>
                <w:rFonts w:ascii="Calibri Light" w:hAnsi="Calibri Light"/>
              </w:rPr>
              <w:t>any</w:t>
            </w:r>
            <w:r w:rsidRPr="000E5EC7">
              <w:rPr>
                <w:rFonts w:ascii="Calibri Light" w:hAnsi="Calibri Light"/>
              </w:rPr>
              <w:t xml:space="preserve"> meeting and note matters</w:t>
            </w:r>
            <w:r w:rsidRPr="00C84DDF">
              <w:rPr>
                <w:rFonts w:ascii="Calibri Light" w:hAnsi="Calibri Light"/>
              </w:rPr>
              <w:t xml:space="preserve"> arising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3F8E1ECF" w14:textId="77777777" w:rsidTr="006B608F">
        <w:tc>
          <w:tcPr>
            <w:tcW w:w="519" w:type="dxa"/>
          </w:tcPr>
          <w:p w14:paraId="7B504C74" w14:textId="04AC0FBC" w:rsidR="003B594F" w:rsidRPr="00DF77A9" w:rsidRDefault="0080509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529201CA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77777777" w:rsidR="003B594F" w:rsidRPr="00DF77A9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bookmarkStart w:id="1" w:name="_Hlk515022134"/>
            <w:r w:rsidRPr="00DF77A9">
              <w:rPr>
                <w:rFonts w:ascii="Calibri Light" w:hAnsi="Calibri Light"/>
              </w:rPr>
              <w:t xml:space="preserve">To receive minutes </w:t>
            </w:r>
            <w:r>
              <w:rPr>
                <w:rFonts w:ascii="Calibri Light" w:hAnsi="Calibri Light"/>
              </w:rPr>
              <w:t>meetings</w:t>
            </w:r>
            <w:r w:rsidRPr="00DF77A9">
              <w:rPr>
                <w:rFonts w:ascii="Calibri Light" w:hAnsi="Calibri Light"/>
              </w:rPr>
              <w:t xml:space="preserve"> and note matters arising</w:t>
            </w:r>
            <w:bookmarkEnd w:id="1"/>
            <w:r w:rsidRPr="00DF77A9"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049528DB" w14:textId="77777777" w:rsidTr="006B608F">
        <w:tc>
          <w:tcPr>
            <w:tcW w:w="519" w:type="dxa"/>
          </w:tcPr>
          <w:p w14:paraId="4A40C689" w14:textId="6A73E830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320D5FB8" w14:textId="77777777" w:rsidR="003B594F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1DE98A" w14:textId="77777777" w:rsidR="003B594F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</w:t>
            </w:r>
            <w:r>
              <w:rPr>
                <w:rFonts w:ascii="Calibri Light" w:hAnsi="Calibri Light"/>
              </w:rPr>
              <w:t xml:space="preserve">of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Parish Council meeting</w:t>
            </w:r>
            <w:r w:rsidRPr="00DF77A9"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21790E3F" w14:textId="77777777" w:rsidTr="006B608F">
        <w:tc>
          <w:tcPr>
            <w:tcW w:w="519" w:type="dxa"/>
          </w:tcPr>
          <w:p w14:paraId="64C313AB" w14:textId="3060965F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2AD681B5" w14:textId="7B6B971A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8A66A9">
              <w:rPr>
                <w:rFonts w:ascii="Calibri Light" w:hAnsi="Calibri Light"/>
              </w:rPr>
              <w:t>1</w:t>
            </w:r>
          </w:p>
        </w:tc>
        <w:tc>
          <w:tcPr>
            <w:tcW w:w="9595" w:type="dxa"/>
          </w:tcPr>
          <w:p w14:paraId="023AB687" w14:textId="77777777" w:rsidR="003B594F" w:rsidRDefault="003B594F" w:rsidP="003B594F">
            <w:pPr>
              <w:tabs>
                <w:tab w:val="left" w:pos="1440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Lease with Mr Mee for right of access.</w:t>
            </w:r>
          </w:p>
        </w:tc>
      </w:tr>
      <w:tr w:rsidR="003B594F" w:rsidRPr="006C2F24" w14:paraId="4A356033" w14:textId="77777777" w:rsidTr="006B608F">
        <w:tc>
          <w:tcPr>
            <w:tcW w:w="519" w:type="dxa"/>
          </w:tcPr>
          <w:p w14:paraId="3C243904" w14:textId="2C7021E3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54AC2CC9" w14:textId="7063DBAC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8A66A9">
              <w:rPr>
                <w:rFonts w:ascii="Calibri Light" w:hAnsi="Calibri Light"/>
              </w:rPr>
              <w:t>2</w:t>
            </w:r>
          </w:p>
        </w:tc>
        <w:tc>
          <w:tcPr>
            <w:tcW w:w="9595" w:type="dxa"/>
          </w:tcPr>
          <w:p w14:paraId="6C3F0F28" w14:textId="77777777" w:rsidR="003B594F" w:rsidRDefault="008B0296" w:rsidP="003B594F">
            <w:pPr>
              <w:tabs>
                <w:tab w:val="left" w:pos="1440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Leased land Booths Edge.</w:t>
            </w:r>
          </w:p>
        </w:tc>
      </w:tr>
      <w:tr w:rsidR="00DE7316" w:rsidRPr="006C2F24" w14:paraId="6080410A" w14:textId="77777777" w:rsidTr="006B608F">
        <w:tc>
          <w:tcPr>
            <w:tcW w:w="519" w:type="dxa"/>
          </w:tcPr>
          <w:p w14:paraId="7CB8694D" w14:textId="3AC7D907" w:rsidR="00DE7316" w:rsidRDefault="00DE7316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49ACBAF0" w14:textId="15F92FCA" w:rsidR="00DE7316" w:rsidRDefault="00DE7316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8A66A9">
              <w:rPr>
                <w:rFonts w:ascii="Calibri Light" w:hAnsi="Calibri Light"/>
              </w:rPr>
              <w:t>3</w:t>
            </w:r>
          </w:p>
        </w:tc>
        <w:tc>
          <w:tcPr>
            <w:tcW w:w="9595" w:type="dxa"/>
          </w:tcPr>
          <w:p w14:paraId="028C6EB8" w14:textId="77777777" w:rsidR="00DE7316" w:rsidRDefault="00DE7316" w:rsidP="003B594F">
            <w:pPr>
              <w:tabs>
                <w:tab w:val="left" w:pos="1440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Village map boards.</w:t>
            </w:r>
          </w:p>
        </w:tc>
      </w:tr>
      <w:tr w:rsidR="003B594F" w:rsidRPr="006C2F24" w14:paraId="44908853" w14:textId="77777777" w:rsidTr="006B608F">
        <w:tc>
          <w:tcPr>
            <w:tcW w:w="519" w:type="dxa"/>
          </w:tcPr>
          <w:p w14:paraId="334BFF51" w14:textId="1665078E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058E9960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 meeting and note matters arising.</w:t>
            </w:r>
          </w:p>
        </w:tc>
      </w:tr>
      <w:tr w:rsidR="003B594F" w:rsidRPr="006C2F24" w14:paraId="50D9C08C" w14:textId="77777777" w:rsidTr="006B608F">
        <w:tc>
          <w:tcPr>
            <w:tcW w:w="519" w:type="dxa"/>
          </w:tcPr>
          <w:p w14:paraId="77CAAA45" w14:textId="68041004" w:rsidR="003B594F" w:rsidRDefault="003B594F" w:rsidP="003B594F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34F31C44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3B594F" w:rsidRPr="006C2F24" w14:paraId="032E798E" w14:textId="77777777" w:rsidTr="006B608F">
        <w:tc>
          <w:tcPr>
            <w:tcW w:w="519" w:type="dxa"/>
          </w:tcPr>
          <w:p w14:paraId="4CBC9419" w14:textId="09F35B93" w:rsidR="003B594F" w:rsidRPr="00DF77A9" w:rsidRDefault="003B594F" w:rsidP="003B594F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798A69BB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77777777" w:rsidR="003B594F" w:rsidRPr="009C3E0B" w:rsidRDefault="003B594F" w:rsidP="003B594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r>
              <w:rPr>
                <w:rFonts w:ascii="Calibri Light" w:hAnsi="Calibri Light"/>
              </w:rPr>
              <w:t>To receive minutes of meetings since the last Parish Council meeting.</w:t>
            </w:r>
          </w:p>
        </w:tc>
      </w:tr>
      <w:tr w:rsidR="003B594F" w:rsidRPr="006C2F24" w14:paraId="0D618560" w14:textId="77777777" w:rsidTr="006B608F">
        <w:tc>
          <w:tcPr>
            <w:tcW w:w="519" w:type="dxa"/>
          </w:tcPr>
          <w:p w14:paraId="28F9DEC1" w14:textId="7FF3F406" w:rsidR="003B594F" w:rsidRPr="00DF77A9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14E3655D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2B463B1" w14:textId="77777777" w:rsidR="003B594F" w:rsidRPr="00497002" w:rsidRDefault="003B594F" w:rsidP="003B594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3B594F" w:rsidRPr="006C2F24" w14:paraId="69FF5123" w14:textId="77777777" w:rsidTr="006B608F">
        <w:tc>
          <w:tcPr>
            <w:tcW w:w="519" w:type="dxa"/>
          </w:tcPr>
          <w:p w14:paraId="75F42663" w14:textId="1D67DE70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32718A78" w14:textId="57C06823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8A66A9">
              <w:rPr>
                <w:rFonts w:ascii="Calibri Light" w:hAnsi="Calibri Light"/>
              </w:rPr>
              <w:t>1</w:t>
            </w:r>
          </w:p>
        </w:tc>
        <w:tc>
          <w:tcPr>
            <w:tcW w:w="9595" w:type="dxa"/>
          </w:tcPr>
          <w:p w14:paraId="48D9E3A7" w14:textId="77777777" w:rsidR="003B594F" w:rsidRDefault="008B0296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Village magazine.</w:t>
            </w:r>
          </w:p>
        </w:tc>
      </w:tr>
      <w:tr w:rsidR="0076403D" w:rsidRPr="006C2F24" w14:paraId="61C00339" w14:textId="77777777" w:rsidTr="006B608F">
        <w:tc>
          <w:tcPr>
            <w:tcW w:w="519" w:type="dxa"/>
          </w:tcPr>
          <w:p w14:paraId="0BCD1FA4" w14:textId="3D25D11C" w:rsidR="0076403D" w:rsidRDefault="0076403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57438662" w14:textId="097DB0CB" w:rsidR="0076403D" w:rsidRDefault="0076403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54873318" w14:textId="5450A6B7" w:rsidR="0076403D" w:rsidRDefault="0076403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Annual Report printing quote</w:t>
            </w:r>
          </w:p>
        </w:tc>
      </w:tr>
      <w:tr w:rsidR="003B594F" w:rsidRPr="006C2F24" w14:paraId="13D8A279" w14:textId="77777777" w:rsidTr="006B608F">
        <w:tc>
          <w:tcPr>
            <w:tcW w:w="519" w:type="dxa"/>
          </w:tcPr>
          <w:p w14:paraId="02D892E5" w14:textId="55E7CF8B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4988133D" w14:textId="712C3607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76403D">
              <w:rPr>
                <w:rFonts w:ascii="Calibri Light" w:hAnsi="Calibri Light"/>
              </w:rPr>
              <w:t>3</w:t>
            </w:r>
          </w:p>
        </w:tc>
        <w:tc>
          <w:tcPr>
            <w:tcW w:w="9595" w:type="dxa"/>
          </w:tcPr>
          <w:p w14:paraId="0456DFE9" w14:textId="77777777" w:rsidR="003B594F" w:rsidRDefault="008B0296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Post code amendments.</w:t>
            </w:r>
          </w:p>
        </w:tc>
      </w:tr>
      <w:tr w:rsidR="00DE7316" w:rsidRPr="006C2F24" w14:paraId="0FB55699" w14:textId="77777777" w:rsidTr="006B608F">
        <w:tc>
          <w:tcPr>
            <w:tcW w:w="519" w:type="dxa"/>
          </w:tcPr>
          <w:p w14:paraId="78DDB19A" w14:textId="00E4108D" w:rsidR="00DE7316" w:rsidRDefault="00DE7316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6BF3633E" w14:textId="4E3E7788" w:rsidR="00DE7316" w:rsidRDefault="00DE7316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76403D">
              <w:rPr>
                <w:rFonts w:ascii="Calibri Light" w:hAnsi="Calibri Light"/>
              </w:rPr>
              <w:t>4</w:t>
            </w:r>
          </w:p>
        </w:tc>
        <w:tc>
          <w:tcPr>
            <w:tcW w:w="9595" w:type="dxa"/>
          </w:tcPr>
          <w:p w14:paraId="73333CED" w14:textId="00425F71" w:rsidR="00DE7316" w:rsidRDefault="001B0AB7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Documents </w:t>
            </w:r>
            <w:r w:rsidR="00DE7316">
              <w:rPr>
                <w:rFonts w:ascii="Calibri Light" w:hAnsi="Calibri Light"/>
              </w:rPr>
              <w:t>for approval</w:t>
            </w:r>
            <w:r>
              <w:rPr>
                <w:rFonts w:ascii="Calibri Light" w:hAnsi="Calibri Light"/>
              </w:rPr>
              <w:t xml:space="preserve"> - Publication scheme, Financial Regulations, Standing Orders</w:t>
            </w:r>
            <w:r w:rsidR="000E7367">
              <w:rPr>
                <w:rFonts w:ascii="Calibri Light" w:hAnsi="Calibri Light"/>
              </w:rPr>
              <w:t>, Code of Conduct</w:t>
            </w:r>
            <w:r w:rsidR="00960369"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7EDCD3C2" w14:textId="77777777" w:rsidTr="006B608F">
        <w:tc>
          <w:tcPr>
            <w:tcW w:w="519" w:type="dxa"/>
          </w:tcPr>
          <w:p w14:paraId="3AC7E0DB" w14:textId="005CA699" w:rsidR="003B594F" w:rsidRPr="00DF77A9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210A1105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A3BB008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3B594F" w:rsidRPr="006C2F24" w14:paraId="406C9A8D" w14:textId="77777777" w:rsidTr="006B608F">
        <w:tc>
          <w:tcPr>
            <w:tcW w:w="519" w:type="dxa"/>
          </w:tcPr>
          <w:p w14:paraId="78B4A3CC" w14:textId="4B9FF3B3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1</w:t>
            </w:r>
            <w:r w:rsidR="007B2E08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44FCBFB9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F53E45D" w14:textId="77777777" w:rsidR="003B594F" w:rsidRPr="008B6D1D" w:rsidRDefault="003B594F" w:rsidP="003B594F">
            <w:pPr>
              <w:rPr>
                <w:rFonts w:ascii="Calibri Light" w:hAnsi="Calibri Light"/>
              </w:rPr>
            </w:pPr>
            <w:r w:rsidRPr="008B6D1D">
              <w:rPr>
                <w:rFonts w:ascii="Calibri Light" w:hAnsi="Calibri Light"/>
              </w:rPr>
              <w:t>Café lease.</w:t>
            </w:r>
          </w:p>
        </w:tc>
      </w:tr>
      <w:tr w:rsidR="003B594F" w:rsidRPr="006C2F24" w14:paraId="60A9E031" w14:textId="77777777" w:rsidTr="006B608F">
        <w:tc>
          <w:tcPr>
            <w:tcW w:w="519" w:type="dxa"/>
          </w:tcPr>
          <w:p w14:paraId="2171FA1A" w14:textId="1E842FB0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2C9479FC" w14:textId="77777777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57187769" w14:textId="77777777" w:rsidR="003B594F" w:rsidRPr="008B6D1D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Library</w:t>
            </w:r>
            <w:r w:rsidR="00DE7316"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5D181856" w14:textId="77777777" w:rsidTr="006B608F">
        <w:tc>
          <w:tcPr>
            <w:tcW w:w="519" w:type="dxa"/>
          </w:tcPr>
          <w:p w14:paraId="700AAAF7" w14:textId="6400F224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644DA689" w14:textId="77777777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11FAC9B0" w14:textId="77777777" w:rsidR="003B594F" w:rsidRPr="00C445A1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Bowling Club access.</w:t>
            </w:r>
          </w:p>
        </w:tc>
      </w:tr>
      <w:tr w:rsidR="003B594F" w:rsidRPr="006C2F24" w14:paraId="7E72175E" w14:textId="77777777" w:rsidTr="006B608F">
        <w:tc>
          <w:tcPr>
            <w:tcW w:w="519" w:type="dxa"/>
          </w:tcPr>
          <w:p w14:paraId="006A8C50" w14:textId="6F43A4D0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12959036" w14:textId="77777777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D867C4">
              <w:rPr>
                <w:rFonts w:ascii="Calibri Light" w:hAnsi="Calibri Light"/>
              </w:rPr>
              <w:t>4</w:t>
            </w:r>
          </w:p>
        </w:tc>
        <w:tc>
          <w:tcPr>
            <w:tcW w:w="9595" w:type="dxa"/>
          </w:tcPr>
          <w:p w14:paraId="0ECA3579" w14:textId="77777777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Neighbourhood Plans.</w:t>
            </w:r>
          </w:p>
        </w:tc>
      </w:tr>
      <w:tr w:rsidR="003B594F" w:rsidRPr="006C2F24" w14:paraId="28264B24" w14:textId="77777777" w:rsidTr="006B608F">
        <w:tc>
          <w:tcPr>
            <w:tcW w:w="519" w:type="dxa"/>
          </w:tcPr>
          <w:p w14:paraId="79F76060" w14:textId="2C77C59D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223948C6" w14:textId="77777777" w:rsidR="003B594F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AA99E30" w14:textId="77777777" w:rsidR="003B594F" w:rsidRDefault="003B594F" w:rsidP="003B594F">
            <w:pPr>
              <w:rPr>
                <w:rFonts w:ascii="Calibri Light" w:hAnsi="Calibri Light"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3B594F" w:rsidRPr="006C2F24" w14:paraId="25DE23D9" w14:textId="77777777" w:rsidTr="006B608F">
        <w:tc>
          <w:tcPr>
            <w:tcW w:w="519" w:type="dxa"/>
          </w:tcPr>
          <w:p w14:paraId="601D644A" w14:textId="2BCA3675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7B2E08"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629D5E45" w14:textId="77777777" w:rsidR="003B594F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3672C7" w14:textId="77777777" w:rsidR="003B594F" w:rsidRDefault="003B594F" w:rsidP="003B594F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3B594F" w:rsidRPr="006C2F24" w14:paraId="27C602FC" w14:textId="77777777" w:rsidTr="006B608F">
        <w:tc>
          <w:tcPr>
            <w:tcW w:w="519" w:type="dxa"/>
          </w:tcPr>
          <w:p w14:paraId="5611F05B" w14:textId="6F8CC250" w:rsidR="003B594F" w:rsidRDefault="007B2E08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582" w:type="dxa"/>
          </w:tcPr>
          <w:p w14:paraId="093EB990" w14:textId="77777777" w:rsidR="003B594F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618F5F" w14:textId="77777777" w:rsidR="003B594F" w:rsidRPr="00B51602" w:rsidRDefault="003B594F" w:rsidP="003B594F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meeting will be at 7.30 pm Tuesday </w:t>
            </w:r>
            <w:r>
              <w:rPr>
                <w:rFonts w:ascii="Calibri Light" w:hAnsi="Calibri Light"/>
              </w:rPr>
              <w:t>4</w:t>
            </w:r>
            <w:r w:rsidRPr="00756F8E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June 2019</w:t>
            </w:r>
            <w:r w:rsidRPr="00B51602">
              <w:rPr>
                <w:rFonts w:ascii="Calibri Light" w:hAnsi="Calibri Light"/>
              </w:rPr>
              <w:t xml:space="preserve"> in the </w:t>
            </w:r>
            <w:r>
              <w:rPr>
                <w:rFonts w:ascii="Calibri Light" w:hAnsi="Calibri Light"/>
              </w:rPr>
              <w:t xml:space="preserve">Stanage </w:t>
            </w:r>
            <w:r w:rsidRPr="00B51602">
              <w:rPr>
                <w:rFonts w:ascii="Calibri Light" w:hAnsi="Calibri Light"/>
              </w:rPr>
              <w:t>Hall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5B9DA4CF" w14:textId="77777777" w:rsidTr="006B608F">
        <w:tc>
          <w:tcPr>
            <w:tcW w:w="519" w:type="dxa"/>
          </w:tcPr>
          <w:p w14:paraId="726D3E5B" w14:textId="67B95A8C" w:rsidR="003B594F" w:rsidRDefault="0080509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7B2E08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63FE2DD4" w14:textId="77777777" w:rsidR="003B594F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29311920" w14:textId="75EB2FDF" w:rsidR="003B594F" w:rsidRPr="003A0E52" w:rsidRDefault="003B594F" w:rsidP="003B594F">
            <w:pPr>
              <w:rPr>
                <w:rFonts w:ascii="Calibri Light" w:hAnsi="Calibri Light" w:cs="Calibri Light"/>
              </w:rPr>
            </w:pPr>
            <w:r w:rsidRPr="00B51602">
              <w:rPr>
                <w:rFonts w:ascii="Calibri Light" w:hAnsi="Calibri Light"/>
              </w:rPr>
              <w:t xml:space="preserve">To note items for the </w:t>
            </w:r>
            <w:r w:rsidR="008A66A9">
              <w:rPr>
                <w:rFonts w:ascii="Calibri Light" w:hAnsi="Calibri Light"/>
              </w:rPr>
              <w:t>June</w:t>
            </w:r>
            <w:r>
              <w:rPr>
                <w:rFonts w:ascii="Calibri Light" w:hAnsi="Calibri Light"/>
              </w:rPr>
              <w:t xml:space="preserve"> 2019</w:t>
            </w:r>
            <w:r w:rsidRPr="00B51602">
              <w:rPr>
                <w:rFonts w:ascii="Calibri Light" w:hAnsi="Calibri Light"/>
              </w:rPr>
              <w:t xml:space="preserve"> agenda.</w:t>
            </w:r>
          </w:p>
        </w:tc>
      </w:tr>
    </w:tbl>
    <w:p w14:paraId="49C87E47" w14:textId="47162EE7" w:rsidR="00C831EE" w:rsidRDefault="00C831EE" w:rsidP="00F53EC1">
      <w:pPr>
        <w:rPr>
          <w:rFonts w:ascii="Calibri Light" w:hAnsi="Calibri Light"/>
          <w:color w:val="FF0000"/>
        </w:rPr>
      </w:pPr>
    </w:p>
    <w:sectPr w:rsidR="00C831EE" w:rsidSect="006751E4">
      <w:headerReference w:type="default" r:id="rId10"/>
      <w:footnotePr>
        <w:pos w:val="beneathText"/>
      </w:footnotePr>
      <w:pgSz w:w="11905" w:h="16837" w:code="9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1523" w14:textId="77777777" w:rsidR="00BB35F3" w:rsidRDefault="00BB35F3" w:rsidP="00CB40EB">
      <w:r>
        <w:separator/>
      </w:r>
    </w:p>
  </w:endnote>
  <w:endnote w:type="continuationSeparator" w:id="0">
    <w:p w14:paraId="0E7E7BD7" w14:textId="77777777" w:rsidR="00BB35F3" w:rsidRDefault="00BB35F3" w:rsidP="00CB40EB">
      <w:r>
        <w:continuationSeparator/>
      </w:r>
    </w:p>
  </w:endnote>
  <w:endnote w:type="continuationNotice" w:id="1">
    <w:p w14:paraId="2E00C5F5" w14:textId="77777777" w:rsidR="00BB35F3" w:rsidRDefault="00BB3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65B3E" w14:textId="77777777" w:rsidR="00BB35F3" w:rsidRDefault="00BB35F3" w:rsidP="00CB40EB">
      <w:r>
        <w:separator/>
      </w:r>
    </w:p>
  </w:footnote>
  <w:footnote w:type="continuationSeparator" w:id="0">
    <w:p w14:paraId="557ACF3D" w14:textId="77777777" w:rsidR="00BB35F3" w:rsidRDefault="00BB35F3" w:rsidP="00CB40EB">
      <w:r>
        <w:continuationSeparator/>
      </w:r>
    </w:p>
  </w:footnote>
  <w:footnote w:type="continuationNotice" w:id="1">
    <w:p w14:paraId="6F3CDBD3" w14:textId="77777777" w:rsidR="00BB35F3" w:rsidRDefault="00BB35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66269F00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2D1C63">
      <w:rPr>
        <w:rFonts w:ascii="Arial" w:hAnsi="Arial" w:cs="Arial"/>
        <w:sz w:val="16"/>
        <w:szCs w:val="16"/>
      </w:rPr>
      <w:t>2</w:t>
    </w:r>
  </w:p>
  <w:p w14:paraId="7D98950C" w14:textId="63D1063D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Status: </w:t>
    </w:r>
  </w:p>
  <w:p w14:paraId="619AFA00" w14:textId="77777777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1175A998" w14:textId="77777777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</w:p>
  <w:p w14:paraId="69F7ECA8" w14:textId="77777777" w:rsidR="001917CB" w:rsidRPr="00CB40E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710F"/>
    <w:rsid w:val="0002070F"/>
    <w:rsid w:val="000218DD"/>
    <w:rsid w:val="00023C66"/>
    <w:rsid w:val="000250B5"/>
    <w:rsid w:val="0002586E"/>
    <w:rsid w:val="00026194"/>
    <w:rsid w:val="0002738B"/>
    <w:rsid w:val="00030095"/>
    <w:rsid w:val="00030C5D"/>
    <w:rsid w:val="000312A8"/>
    <w:rsid w:val="00033FA0"/>
    <w:rsid w:val="0003485A"/>
    <w:rsid w:val="000348E1"/>
    <w:rsid w:val="0003557B"/>
    <w:rsid w:val="00040048"/>
    <w:rsid w:val="000401E0"/>
    <w:rsid w:val="00043F27"/>
    <w:rsid w:val="00044DFE"/>
    <w:rsid w:val="000456D3"/>
    <w:rsid w:val="00045854"/>
    <w:rsid w:val="00047419"/>
    <w:rsid w:val="00047516"/>
    <w:rsid w:val="00047BCA"/>
    <w:rsid w:val="00053071"/>
    <w:rsid w:val="00056056"/>
    <w:rsid w:val="000608F4"/>
    <w:rsid w:val="00061BA6"/>
    <w:rsid w:val="00061D97"/>
    <w:rsid w:val="00063505"/>
    <w:rsid w:val="00063945"/>
    <w:rsid w:val="00063CAC"/>
    <w:rsid w:val="00064AAC"/>
    <w:rsid w:val="000653B5"/>
    <w:rsid w:val="00065862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F88"/>
    <w:rsid w:val="0009005C"/>
    <w:rsid w:val="00090106"/>
    <w:rsid w:val="00090267"/>
    <w:rsid w:val="000922F0"/>
    <w:rsid w:val="000933FB"/>
    <w:rsid w:val="000934E2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5697"/>
    <w:rsid w:val="000B72F4"/>
    <w:rsid w:val="000B7575"/>
    <w:rsid w:val="000B7A60"/>
    <w:rsid w:val="000C10E8"/>
    <w:rsid w:val="000C45E8"/>
    <w:rsid w:val="000C5416"/>
    <w:rsid w:val="000C620C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20EF"/>
    <w:rsid w:val="000F39BA"/>
    <w:rsid w:val="000F65A5"/>
    <w:rsid w:val="000F6628"/>
    <w:rsid w:val="001028FA"/>
    <w:rsid w:val="00103066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FB2"/>
    <w:rsid w:val="001160C4"/>
    <w:rsid w:val="00116BB9"/>
    <w:rsid w:val="001175FE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6BE"/>
    <w:rsid w:val="0014362A"/>
    <w:rsid w:val="001441B8"/>
    <w:rsid w:val="001445A8"/>
    <w:rsid w:val="001448FB"/>
    <w:rsid w:val="001458E6"/>
    <w:rsid w:val="00146C13"/>
    <w:rsid w:val="00146F59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E88"/>
    <w:rsid w:val="001656ED"/>
    <w:rsid w:val="001661D1"/>
    <w:rsid w:val="00167B50"/>
    <w:rsid w:val="001705D3"/>
    <w:rsid w:val="00172C3D"/>
    <w:rsid w:val="00172D8E"/>
    <w:rsid w:val="001843FB"/>
    <w:rsid w:val="00184CBD"/>
    <w:rsid w:val="00184EC4"/>
    <w:rsid w:val="00186755"/>
    <w:rsid w:val="001917CB"/>
    <w:rsid w:val="001924AE"/>
    <w:rsid w:val="00192B7E"/>
    <w:rsid w:val="001933B2"/>
    <w:rsid w:val="001940B5"/>
    <w:rsid w:val="00195BB8"/>
    <w:rsid w:val="001A03F1"/>
    <w:rsid w:val="001A19A7"/>
    <w:rsid w:val="001A20DE"/>
    <w:rsid w:val="001A303D"/>
    <w:rsid w:val="001A348E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2101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9C3"/>
    <w:rsid w:val="001F59C9"/>
    <w:rsid w:val="001F652A"/>
    <w:rsid w:val="00201303"/>
    <w:rsid w:val="0020346F"/>
    <w:rsid w:val="002035FF"/>
    <w:rsid w:val="0020462C"/>
    <w:rsid w:val="00204A65"/>
    <w:rsid w:val="00205403"/>
    <w:rsid w:val="0020606E"/>
    <w:rsid w:val="00206533"/>
    <w:rsid w:val="002102F9"/>
    <w:rsid w:val="00214D2E"/>
    <w:rsid w:val="00221217"/>
    <w:rsid w:val="00221FA8"/>
    <w:rsid w:val="00225ABE"/>
    <w:rsid w:val="00225C98"/>
    <w:rsid w:val="00227259"/>
    <w:rsid w:val="00230722"/>
    <w:rsid w:val="00232134"/>
    <w:rsid w:val="0023478C"/>
    <w:rsid w:val="00234DD1"/>
    <w:rsid w:val="00235F2C"/>
    <w:rsid w:val="0023731E"/>
    <w:rsid w:val="0023770F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3D6B"/>
    <w:rsid w:val="00254802"/>
    <w:rsid w:val="00256B1A"/>
    <w:rsid w:val="00256FAB"/>
    <w:rsid w:val="00257485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49AA"/>
    <w:rsid w:val="00296271"/>
    <w:rsid w:val="00297B4A"/>
    <w:rsid w:val="002A132D"/>
    <w:rsid w:val="002A6447"/>
    <w:rsid w:val="002A6CD3"/>
    <w:rsid w:val="002B063C"/>
    <w:rsid w:val="002B128C"/>
    <w:rsid w:val="002B2735"/>
    <w:rsid w:val="002B2ECF"/>
    <w:rsid w:val="002B3315"/>
    <w:rsid w:val="002B6559"/>
    <w:rsid w:val="002B6F34"/>
    <w:rsid w:val="002B7076"/>
    <w:rsid w:val="002B7381"/>
    <w:rsid w:val="002C03ED"/>
    <w:rsid w:val="002C0CBC"/>
    <w:rsid w:val="002C43D3"/>
    <w:rsid w:val="002C48DF"/>
    <w:rsid w:val="002C69D0"/>
    <w:rsid w:val="002C708A"/>
    <w:rsid w:val="002C7B01"/>
    <w:rsid w:val="002C7F53"/>
    <w:rsid w:val="002C7FEF"/>
    <w:rsid w:val="002D0D56"/>
    <w:rsid w:val="002D168A"/>
    <w:rsid w:val="002D1842"/>
    <w:rsid w:val="002D1C63"/>
    <w:rsid w:val="002D22E2"/>
    <w:rsid w:val="002D38BC"/>
    <w:rsid w:val="002D412A"/>
    <w:rsid w:val="002D6229"/>
    <w:rsid w:val="002D766F"/>
    <w:rsid w:val="002E0F2C"/>
    <w:rsid w:val="002E10C4"/>
    <w:rsid w:val="002E1B40"/>
    <w:rsid w:val="002E2A5F"/>
    <w:rsid w:val="002E49E6"/>
    <w:rsid w:val="002E5A3C"/>
    <w:rsid w:val="002E7352"/>
    <w:rsid w:val="002F0F6E"/>
    <w:rsid w:val="002F1EBF"/>
    <w:rsid w:val="002F1F3A"/>
    <w:rsid w:val="002F2206"/>
    <w:rsid w:val="002F27B4"/>
    <w:rsid w:val="002F3A1F"/>
    <w:rsid w:val="002F518E"/>
    <w:rsid w:val="002F57A2"/>
    <w:rsid w:val="002F7B1A"/>
    <w:rsid w:val="00300009"/>
    <w:rsid w:val="00301176"/>
    <w:rsid w:val="00301B1B"/>
    <w:rsid w:val="00302AA1"/>
    <w:rsid w:val="00303D16"/>
    <w:rsid w:val="003059A8"/>
    <w:rsid w:val="0030671C"/>
    <w:rsid w:val="00307DD3"/>
    <w:rsid w:val="00311599"/>
    <w:rsid w:val="0031201C"/>
    <w:rsid w:val="003124CA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44"/>
    <w:rsid w:val="00336564"/>
    <w:rsid w:val="00337A8A"/>
    <w:rsid w:val="00340F48"/>
    <w:rsid w:val="003429BE"/>
    <w:rsid w:val="003448A0"/>
    <w:rsid w:val="003449B7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4E2D"/>
    <w:rsid w:val="00355C1F"/>
    <w:rsid w:val="0036041F"/>
    <w:rsid w:val="00360924"/>
    <w:rsid w:val="0036239F"/>
    <w:rsid w:val="00363052"/>
    <w:rsid w:val="003648AB"/>
    <w:rsid w:val="00365A13"/>
    <w:rsid w:val="003668F0"/>
    <w:rsid w:val="0036759E"/>
    <w:rsid w:val="00367D20"/>
    <w:rsid w:val="00370338"/>
    <w:rsid w:val="003706F2"/>
    <w:rsid w:val="00371E87"/>
    <w:rsid w:val="00371FEA"/>
    <w:rsid w:val="00373098"/>
    <w:rsid w:val="003733EA"/>
    <w:rsid w:val="003750C6"/>
    <w:rsid w:val="00383F50"/>
    <w:rsid w:val="00390108"/>
    <w:rsid w:val="003952F7"/>
    <w:rsid w:val="003957C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69B7"/>
    <w:rsid w:val="003B7150"/>
    <w:rsid w:val="003C1AB6"/>
    <w:rsid w:val="003C242A"/>
    <w:rsid w:val="003C3B26"/>
    <w:rsid w:val="003C4021"/>
    <w:rsid w:val="003D1112"/>
    <w:rsid w:val="003D3073"/>
    <w:rsid w:val="003D3BF5"/>
    <w:rsid w:val="003D559D"/>
    <w:rsid w:val="003D5ABE"/>
    <w:rsid w:val="003D60A8"/>
    <w:rsid w:val="003E3B70"/>
    <w:rsid w:val="003E417E"/>
    <w:rsid w:val="003E574E"/>
    <w:rsid w:val="003E7C72"/>
    <w:rsid w:val="003E7DB2"/>
    <w:rsid w:val="003F0E59"/>
    <w:rsid w:val="003F3201"/>
    <w:rsid w:val="003F4345"/>
    <w:rsid w:val="003F5118"/>
    <w:rsid w:val="003F5C71"/>
    <w:rsid w:val="003F5E79"/>
    <w:rsid w:val="003F6846"/>
    <w:rsid w:val="0040130A"/>
    <w:rsid w:val="0040487E"/>
    <w:rsid w:val="00410177"/>
    <w:rsid w:val="00411A95"/>
    <w:rsid w:val="004129C0"/>
    <w:rsid w:val="00413A8B"/>
    <w:rsid w:val="00413A97"/>
    <w:rsid w:val="004146AF"/>
    <w:rsid w:val="00417DAA"/>
    <w:rsid w:val="0042064F"/>
    <w:rsid w:val="00423AB3"/>
    <w:rsid w:val="00427CF4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4F6C"/>
    <w:rsid w:val="00445B50"/>
    <w:rsid w:val="00446478"/>
    <w:rsid w:val="004465F3"/>
    <w:rsid w:val="00446801"/>
    <w:rsid w:val="00447CF5"/>
    <w:rsid w:val="00450F32"/>
    <w:rsid w:val="00451EC3"/>
    <w:rsid w:val="00453247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7028C"/>
    <w:rsid w:val="0047089D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90E"/>
    <w:rsid w:val="004B56AA"/>
    <w:rsid w:val="004B648F"/>
    <w:rsid w:val="004B6AA0"/>
    <w:rsid w:val="004C07D7"/>
    <w:rsid w:val="004C19EF"/>
    <w:rsid w:val="004C2117"/>
    <w:rsid w:val="004C3AB8"/>
    <w:rsid w:val="004C43B2"/>
    <w:rsid w:val="004C5C15"/>
    <w:rsid w:val="004C7B6C"/>
    <w:rsid w:val="004C7CEB"/>
    <w:rsid w:val="004D528F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50087D"/>
    <w:rsid w:val="00501433"/>
    <w:rsid w:val="0050226F"/>
    <w:rsid w:val="00502F10"/>
    <w:rsid w:val="00503978"/>
    <w:rsid w:val="0050461C"/>
    <w:rsid w:val="0050485D"/>
    <w:rsid w:val="0050532D"/>
    <w:rsid w:val="00505AAC"/>
    <w:rsid w:val="00506458"/>
    <w:rsid w:val="005070C9"/>
    <w:rsid w:val="00511433"/>
    <w:rsid w:val="00511EA2"/>
    <w:rsid w:val="0051285B"/>
    <w:rsid w:val="005128F8"/>
    <w:rsid w:val="00514CE1"/>
    <w:rsid w:val="00516EF5"/>
    <w:rsid w:val="005203F2"/>
    <w:rsid w:val="0052135F"/>
    <w:rsid w:val="005225D4"/>
    <w:rsid w:val="005228C4"/>
    <w:rsid w:val="00524255"/>
    <w:rsid w:val="00525DDD"/>
    <w:rsid w:val="00525E37"/>
    <w:rsid w:val="00526113"/>
    <w:rsid w:val="00526BEF"/>
    <w:rsid w:val="00530A98"/>
    <w:rsid w:val="00531C26"/>
    <w:rsid w:val="00532C81"/>
    <w:rsid w:val="00533114"/>
    <w:rsid w:val="00533D2E"/>
    <w:rsid w:val="00535FB4"/>
    <w:rsid w:val="005419D4"/>
    <w:rsid w:val="00542C7C"/>
    <w:rsid w:val="00547E0B"/>
    <w:rsid w:val="00550C07"/>
    <w:rsid w:val="0055298D"/>
    <w:rsid w:val="00553454"/>
    <w:rsid w:val="00556920"/>
    <w:rsid w:val="005572EF"/>
    <w:rsid w:val="00560F73"/>
    <w:rsid w:val="00561DA2"/>
    <w:rsid w:val="00563ADC"/>
    <w:rsid w:val="0056448C"/>
    <w:rsid w:val="005646BF"/>
    <w:rsid w:val="005650FD"/>
    <w:rsid w:val="0056548D"/>
    <w:rsid w:val="0056662A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4A65"/>
    <w:rsid w:val="005853D6"/>
    <w:rsid w:val="00585DC8"/>
    <w:rsid w:val="0059067C"/>
    <w:rsid w:val="00590D6E"/>
    <w:rsid w:val="00593031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4680"/>
    <w:rsid w:val="005A4D8C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242A"/>
    <w:rsid w:val="005C42AA"/>
    <w:rsid w:val="005C49C0"/>
    <w:rsid w:val="005C4E46"/>
    <w:rsid w:val="005C7805"/>
    <w:rsid w:val="005D125C"/>
    <w:rsid w:val="005D3011"/>
    <w:rsid w:val="005D4700"/>
    <w:rsid w:val="005D5121"/>
    <w:rsid w:val="005D548E"/>
    <w:rsid w:val="005D5F34"/>
    <w:rsid w:val="005D60D1"/>
    <w:rsid w:val="005D750A"/>
    <w:rsid w:val="005D7CEE"/>
    <w:rsid w:val="005E0837"/>
    <w:rsid w:val="005E0D82"/>
    <w:rsid w:val="005E1D7F"/>
    <w:rsid w:val="005E4F83"/>
    <w:rsid w:val="005E6E6C"/>
    <w:rsid w:val="005E753C"/>
    <w:rsid w:val="005F0933"/>
    <w:rsid w:val="005F0C4B"/>
    <w:rsid w:val="005F282F"/>
    <w:rsid w:val="005F2FBF"/>
    <w:rsid w:val="005F30DE"/>
    <w:rsid w:val="005F35E3"/>
    <w:rsid w:val="005F39FD"/>
    <w:rsid w:val="005F6030"/>
    <w:rsid w:val="006004E3"/>
    <w:rsid w:val="00601961"/>
    <w:rsid w:val="00602558"/>
    <w:rsid w:val="00602733"/>
    <w:rsid w:val="00603754"/>
    <w:rsid w:val="006127D9"/>
    <w:rsid w:val="00612FDB"/>
    <w:rsid w:val="0061445A"/>
    <w:rsid w:val="006144F3"/>
    <w:rsid w:val="00623B9C"/>
    <w:rsid w:val="006247F7"/>
    <w:rsid w:val="006249EB"/>
    <w:rsid w:val="00624DFD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AD4"/>
    <w:rsid w:val="0064241D"/>
    <w:rsid w:val="00644100"/>
    <w:rsid w:val="00647431"/>
    <w:rsid w:val="00647708"/>
    <w:rsid w:val="00647995"/>
    <w:rsid w:val="00647D15"/>
    <w:rsid w:val="006534D2"/>
    <w:rsid w:val="006548C8"/>
    <w:rsid w:val="00654D63"/>
    <w:rsid w:val="00660C54"/>
    <w:rsid w:val="00661F64"/>
    <w:rsid w:val="006621A1"/>
    <w:rsid w:val="006634E4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6E1D"/>
    <w:rsid w:val="00677F92"/>
    <w:rsid w:val="00680473"/>
    <w:rsid w:val="00682FD4"/>
    <w:rsid w:val="00685F4D"/>
    <w:rsid w:val="006865C7"/>
    <w:rsid w:val="0068726E"/>
    <w:rsid w:val="006924F6"/>
    <w:rsid w:val="00693D68"/>
    <w:rsid w:val="00694CFF"/>
    <w:rsid w:val="006974B5"/>
    <w:rsid w:val="006A0047"/>
    <w:rsid w:val="006A0BB5"/>
    <w:rsid w:val="006A3DB9"/>
    <w:rsid w:val="006A45DA"/>
    <w:rsid w:val="006A4DD0"/>
    <w:rsid w:val="006A6625"/>
    <w:rsid w:val="006A7E2F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2F24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7D39"/>
    <w:rsid w:val="006F1636"/>
    <w:rsid w:val="006F1CCD"/>
    <w:rsid w:val="006F2B55"/>
    <w:rsid w:val="006F5032"/>
    <w:rsid w:val="006F5E2E"/>
    <w:rsid w:val="006F6D2C"/>
    <w:rsid w:val="00700084"/>
    <w:rsid w:val="007003AF"/>
    <w:rsid w:val="00700A86"/>
    <w:rsid w:val="00702605"/>
    <w:rsid w:val="0070357C"/>
    <w:rsid w:val="0070392C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1EE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7964"/>
    <w:rsid w:val="00747FB0"/>
    <w:rsid w:val="007504F9"/>
    <w:rsid w:val="00750FB2"/>
    <w:rsid w:val="00752C8A"/>
    <w:rsid w:val="00752D2B"/>
    <w:rsid w:val="00753269"/>
    <w:rsid w:val="0075362B"/>
    <w:rsid w:val="00753DBA"/>
    <w:rsid w:val="00754F57"/>
    <w:rsid w:val="007554CD"/>
    <w:rsid w:val="0075629F"/>
    <w:rsid w:val="00756595"/>
    <w:rsid w:val="00756F8E"/>
    <w:rsid w:val="0075712B"/>
    <w:rsid w:val="007630E7"/>
    <w:rsid w:val="00763A58"/>
    <w:rsid w:val="0076403D"/>
    <w:rsid w:val="007672A0"/>
    <w:rsid w:val="00770E74"/>
    <w:rsid w:val="00771814"/>
    <w:rsid w:val="007721B2"/>
    <w:rsid w:val="00774606"/>
    <w:rsid w:val="007757C3"/>
    <w:rsid w:val="007765DA"/>
    <w:rsid w:val="00780613"/>
    <w:rsid w:val="0078296A"/>
    <w:rsid w:val="00782AB0"/>
    <w:rsid w:val="0078453E"/>
    <w:rsid w:val="00784CBF"/>
    <w:rsid w:val="00784E4B"/>
    <w:rsid w:val="00785602"/>
    <w:rsid w:val="00797415"/>
    <w:rsid w:val="007978C5"/>
    <w:rsid w:val="00797FD8"/>
    <w:rsid w:val="007A0BF3"/>
    <w:rsid w:val="007A107C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41BE"/>
    <w:rsid w:val="007B72A5"/>
    <w:rsid w:val="007B7930"/>
    <w:rsid w:val="007C20E9"/>
    <w:rsid w:val="007C2274"/>
    <w:rsid w:val="007C3048"/>
    <w:rsid w:val="007C56C0"/>
    <w:rsid w:val="007C5878"/>
    <w:rsid w:val="007C664D"/>
    <w:rsid w:val="007C7990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44AF"/>
    <w:rsid w:val="007F564C"/>
    <w:rsid w:val="007F5D6A"/>
    <w:rsid w:val="00801BB5"/>
    <w:rsid w:val="00802833"/>
    <w:rsid w:val="00804225"/>
    <w:rsid w:val="00804792"/>
    <w:rsid w:val="0080509F"/>
    <w:rsid w:val="00805758"/>
    <w:rsid w:val="00810229"/>
    <w:rsid w:val="00810E96"/>
    <w:rsid w:val="00811E2B"/>
    <w:rsid w:val="00814817"/>
    <w:rsid w:val="00814C33"/>
    <w:rsid w:val="008160F3"/>
    <w:rsid w:val="0081740A"/>
    <w:rsid w:val="00825775"/>
    <w:rsid w:val="00834CEA"/>
    <w:rsid w:val="00834FEA"/>
    <w:rsid w:val="00836837"/>
    <w:rsid w:val="00837025"/>
    <w:rsid w:val="00841167"/>
    <w:rsid w:val="0084139D"/>
    <w:rsid w:val="00842748"/>
    <w:rsid w:val="0084354A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F09"/>
    <w:rsid w:val="00854BC0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D05"/>
    <w:rsid w:val="00880198"/>
    <w:rsid w:val="0088107F"/>
    <w:rsid w:val="00881814"/>
    <w:rsid w:val="00881D4F"/>
    <w:rsid w:val="00883FFB"/>
    <w:rsid w:val="00885257"/>
    <w:rsid w:val="00887006"/>
    <w:rsid w:val="00890ED8"/>
    <w:rsid w:val="0089231E"/>
    <w:rsid w:val="0089397E"/>
    <w:rsid w:val="00894F59"/>
    <w:rsid w:val="008950C3"/>
    <w:rsid w:val="00896EEE"/>
    <w:rsid w:val="00897311"/>
    <w:rsid w:val="008973AF"/>
    <w:rsid w:val="008A25A6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51FD"/>
    <w:rsid w:val="008B630D"/>
    <w:rsid w:val="008B6D1D"/>
    <w:rsid w:val="008B6DFD"/>
    <w:rsid w:val="008C281F"/>
    <w:rsid w:val="008C2944"/>
    <w:rsid w:val="008C2AE5"/>
    <w:rsid w:val="008C6476"/>
    <w:rsid w:val="008C718B"/>
    <w:rsid w:val="008D116B"/>
    <w:rsid w:val="008D36C6"/>
    <w:rsid w:val="008D3C6A"/>
    <w:rsid w:val="008D458F"/>
    <w:rsid w:val="008D461D"/>
    <w:rsid w:val="008D4E6E"/>
    <w:rsid w:val="008D5928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4B67"/>
    <w:rsid w:val="008F4F3C"/>
    <w:rsid w:val="008F639F"/>
    <w:rsid w:val="008F65EE"/>
    <w:rsid w:val="00900458"/>
    <w:rsid w:val="009009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12F3"/>
    <w:rsid w:val="00913D3E"/>
    <w:rsid w:val="009174D1"/>
    <w:rsid w:val="0092079C"/>
    <w:rsid w:val="009235C4"/>
    <w:rsid w:val="00924F11"/>
    <w:rsid w:val="00931C64"/>
    <w:rsid w:val="00931DDB"/>
    <w:rsid w:val="0093454D"/>
    <w:rsid w:val="009359EE"/>
    <w:rsid w:val="00935DD8"/>
    <w:rsid w:val="00936431"/>
    <w:rsid w:val="0093737E"/>
    <w:rsid w:val="0094011F"/>
    <w:rsid w:val="009409FC"/>
    <w:rsid w:val="00943F5F"/>
    <w:rsid w:val="0094664B"/>
    <w:rsid w:val="00947293"/>
    <w:rsid w:val="00951DDA"/>
    <w:rsid w:val="009525EB"/>
    <w:rsid w:val="0095323A"/>
    <w:rsid w:val="009558A3"/>
    <w:rsid w:val="00955A03"/>
    <w:rsid w:val="00956024"/>
    <w:rsid w:val="00960369"/>
    <w:rsid w:val="00961412"/>
    <w:rsid w:val="00962C12"/>
    <w:rsid w:val="00963947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7B83"/>
    <w:rsid w:val="00990DD0"/>
    <w:rsid w:val="0099169F"/>
    <w:rsid w:val="00991B0B"/>
    <w:rsid w:val="009947F0"/>
    <w:rsid w:val="009955DD"/>
    <w:rsid w:val="009961A1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3A5"/>
    <w:rsid w:val="009B0976"/>
    <w:rsid w:val="009B18AB"/>
    <w:rsid w:val="009B296E"/>
    <w:rsid w:val="009B3915"/>
    <w:rsid w:val="009B503E"/>
    <w:rsid w:val="009B6553"/>
    <w:rsid w:val="009C25E2"/>
    <w:rsid w:val="009C3E0B"/>
    <w:rsid w:val="009C4AC7"/>
    <w:rsid w:val="009C5421"/>
    <w:rsid w:val="009C64C9"/>
    <w:rsid w:val="009D03CD"/>
    <w:rsid w:val="009D15AC"/>
    <w:rsid w:val="009D1782"/>
    <w:rsid w:val="009D1C32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3800"/>
    <w:rsid w:val="009F3DA8"/>
    <w:rsid w:val="009F77E7"/>
    <w:rsid w:val="009F7BEF"/>
    <w:rsid w:val="009F7BFB"/>
    <w:rsid w:val="00A00247"/>
    <w:rsid w:val="00A00AE2"/>
    <w:rsid w:val="00A00FCA"/>
    <w:rsid w:val="00A05A82"/>
    <w:rsid w:val="00A06B58"/>
    <w:rsid w:val="00A07D2E"/>
    <w:rsid w:val="00A10B45"/>
    <w:rsid w:val="00A10C12"/>
    <w:rsid w:val="00A13240"/>
    <w:rsid w:val="00A132E2"/>
    <w:rsid w:val="00A1653F"/>
    <w:rsid w:val="00A1752A"/>
    <w:rsid w:val="00A17852"/>
    <w:rsid w:val="00A21D01"/>
    <w:rsid w:val="00A21FEF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73C1"/>
    <w:rsid w:val="00A474DA"/>
    <w:rsid w:val="00A476C9"/>
    <w:rsid w:val="00A47A3B"/>
    <w:rsid w:val="00A50365"/>
    <w:rsid w:val="00A519B5"/>
    <w:rsid w:val="00A538B0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F93"/>
    <w:rsid w:val="00A6748E"/>
    <w:rsid w:val="00A710E9"/>
    <w:rsid w:val="00A71C8A"/>
    <w:rsid w:val="00A73A2C"/>
    <w:rsid w:val="00A748E1"/>
    <w:rsid w:val="00A755AF"/>
    <w:rsid w:val="00A765C6"/>
    <w:rsid w:val="00A778B3"/>
    <w:rsid w:val="00A81709"/>
    <w:rsid w:val="00A8334E"/>
    <w:rsid w:val="00A83FE2"/>
    <w:rsid w:val="00A901FD"/>
    <w:rsid w:val="00A90D4D"/>
    <w:rsid w:val="00A91463"/>
    <w:rsid w:val="00A92BFD"/>
    <w:rsid w:val="00A965E1"/>
    <w:rsid w:val="00A97258"/>
    <w:rsid w:val="00AA1C29"/>
    <w:rsid w:val="00AA3132"/>
    <w:rsid w:val="00AA4C6E"/>
    <w:rsid w:val="00AA4D8B"/>
    <w:rsid w:val="00AA55EA"/>
    <w:rsid w:val="00AB055D"/>
    <w:rsid w:val="00AB0AC8"/>
    <w:rsid w:val="00AB3581"/>
    <w:rsid w:val="00AB372C"/>
    <w:rsid w:val="00AB3DAF"/>
    <w:rsid w:val="00AB4EBD"/>
    <w:rsid w:val="00AB6BB2"/>
    <w:rsid w:val="00AB7D05"/>
    <w:rsid w:val="00AC1094"/>
    <w:rsid w:val="00AC2BB4"/>
    <w:rsid w:val="00AC3DF8"/>
    <w:rsid w:val="00AC6A08"/>
    <w:rsid w:val="00AC77A2"/>
    <w:rsid w:val="00AC7AF2"/>
    <w:rsid w:val="00AD118B"/>
    <w:rsid w:val="00AD4094"/>
    <w:rsid w:val="00AD4DBF"/>
    <w:rsid w:val="00AD73E7"/>
    <w:rsid w:val="00AE05D6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E62"/>
    <w:rsid w:val="00B11276"/>
    <w:rsid w:val="00B112EB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5BB6"/>
    <w:rsid w:val="00B25C29"/>
    <w:rsid w:val="00B26896"/>
    <w:rsid w:val="00B30705"/>
    <w:rsid w:val="00B3102E"/>
    <w:rsid w:val="00B31C52"/>
    <w:rsid w:val="00B31EC1"/>
    <w:rsid w:val="00B32C47"/>
    <w:rsid w:val="00B35E2B"/>
    <w:rsid w:val="00B364FB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3ED8"/>
    <w:rsid w:val="00B564BC"/>
    <w:rsid w:val="00B5671C"/>
    <w:rsid w:val="00B567EC"/>
    <w:rsid w:val="00B56D8D"/>
    <w:rsid w:val="00B57C88"/>
    <w:rsid w:val="00B6218E"/>
    <w:rsid w:val="00B63DDD"/>
    <w:rsid w:val="00B662C5"/>
    <w:rsid w:val="00B70A9C"/>
    <w:rsid w:val="00B71F79"/>
    <w:rsid w:val="00B729FE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50AB"/>
    <w:rsid w:val="00B95B5C"/>
    <w:rsid w:val="00B967E3"/>
    <w:rsid w:val="00B968CA"/>
    <w:rsid w:val="00B97E66"/>
    <w:rsid w:val="00BA276A"/>
    <w:rsid w:val="00BA4557"/>
    <w:rsid w:val="00BA4A13"/>
    <w:rsid w:val="00BA5678"/>
    <w:rsid w:val="00BA5DDF"/>
    <w:rsid w:val="00BB004D"/>
    <w:rsid w:val="00BB35F3"/>
    <w:rsid w:val="00BB4090"/>
    <w:rsid w:val="00BB559A"/>
    <w:rsid w:val="00BC0ED4"/>
    <w:rsid w:val="00BC158C"/>
    <w:rsid w:val="00BC27AC"/>
    <w:rsid w:val="00BC29B4"/>
    <w:rsid w:val="00BC2EAB"/>
    <w:rsid w:val="00BC3376"/>
    <w:rsid w:val="00BC3439"/>
    <w:rsid w:val="00BC4C5B"/>
    <w:rsid w:val="00BC6DD4"/>
    <w:rsid w:val="00BC73FF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1267"/>
    <w:rsid w:val="00BF27EE"/>
    <w:rsid w:val="00BF462E"/>
    <w:rsid w:val="00BF5AB7"/>
    <w:rsid w:val="00C027A1"/>
    <w:rsid w:val="00C03A35"/>
    <w:rsid w:val="00C044B9"/>
    <w:rsid w:val="00C05230"/>
    <w:rsid w:val="00C056C3"/>
    <w:rsid w:val="00C0596F"/>
    <w:rsid w:val="00C07A17"/>
    <w:rsid w:val="00C10DFF"/>
    <w:rsid w:val="00C12F43"/>
    <w:rsid w:val="00C13B64"/>
    <w:rsid w:val="00C13BFA"/>
    <w:rsid w:val="00C13CC6"/>
    <w:rsid w:val="00C143D5"/>
    <w:rsid w:val="00C166FF"/>
    <w:rsid w:val="00C23607"/>
    <w:rsid w:val="00C25F2A"/>
    <w:rsid w:val="00C263D9"/>
    <w:rsid w:val="00C26853"/>
    <w:rsid w:val="00C30FAD"/>
    <w:rsid w:val="00C31B54"/>
    <w:rsid w:val="00C31E0F"/>
    <w:rsid w:val="00C31F80"/>
    <w:rsid w:val="00C36C24"/>
    <w:rsid w:val="00C40B90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558D"/>
    <w:rsid w:val="00C558BA"/>
    <w:rsid w:val="00C6198C"/>
    <w:rsid w:val="00C63A95"/>
    <w:rsid w:val="00C64791"/>
    <w:rsid w:val="00C64CA7"/>
    <w:rsid w:val="00C65399"/>
    <w:rsid w:val="00C657B5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C1F"/>
    <w:rsid w:val="00C96C91"/>
    <w:rsid w:val="00CA2425"/>
    <w:rsid w:val="00CA2BFB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97C"/>
    <w:rsid w:val="00CC6354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6234"/>
    <w:rsid w:val="00CD6341"/>
    <w:rsid w:val="00CD7B33"/>
    <w:rsid w:val="00CE0B94"/>
    <w:rsid w:val="00CE11D0"/>
    <w:rsid w:val="00CE1865"/>
    <w:rsid w:val="00CE25B3"/>
    <w:rsid w:val="00CE43FB"/>
    <w:rsid w:val="00CE552A"/>
    <w:rsid w:val="00CE5F57"/>
    <w:rsid w:val="00CF126F"/>
    <w:rsid w:val="00CF303F"/>
    <w:rsid w:val="00CF3FAE"/>
    <w:rsid w:val="00CF4C42"/>
    <w:rsid w:val="00CF4C8D"/>
    <w:rsid w:val="00CF517F"/>
    <w:rsid w:val="00CF5AE9"/>
    <w:rsid w:val="00CF6646"/>
    <w:rsid w:val="00CF7C28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55A4"/>
    <w:rsid w:val="00D15FFB"/>
    <w:rsid w:val="00D215D8"/>
    <w:rsid w:val="00D215DE"/>
    <w:rsid w:val="00D21A2D"/>
    <w:rsid w:val="00D223E0"/>
    <w:rsid w:val="00D24437"/>
    <w:rsid w:val="00D2576F"/>
    <w:rsid w:val="00D25DB5"/>
    <w:rsid w:val="00D3091A"/>
    <w:rsid w:val="00D31A31"/>
    <w:rsid w:val="00D3210C"/>
    <w:rsid w:val="00D32327"/>
    <w:rsid w:val="00D3318A"/>
    <w:rsid w:val="00D33731"/>
    <w:rsid w:val="00D360B2"/>
    <w:rsid w:val="00D36701"/>
    <w:rsid w:val="00D3745F"/>
    <w:rsid w:val="00D40998"/>
    <w:rsid w:val="00D41336"/>
    <w:rsid w:val="00D43946"/>
    <w:rsid w:val="00D44FF4"/>
    <w:rsid w:val="00D469E1"/>
    <w:rsid w:val="00D470BB"/>
    <w:rsid w:val="00D52E59"/>
    <w:rsid w:val="00D535D8"/>
    <w:rsid w:val="00D539C4"/>
    <w:rsid w:val="00D5547B"/>
    <w:rsid w:val="00D55B1B"/>
    <w:rsid w:val="00D60F50"/>
    <w:rsid w:val="00D61742"/>
    <w:rsid w:val="00D629BF"/>
    <w:rsid w:val="00D63A8C"/>
    <w:rsid w:val="00D63CB8"/>
    <w:rsid w:val="00D6478E"/>
    <w:rsid w:val="00D70605"/>
    <w:rsid w:val="00D707CE"/>
    <w:rsid w:val="00D70EDD"/>
    <w:rsid w:val="00D73818"/>
    <w:rsid w:val="00D754B4"/>
    <w:rsid w:val="00D766ED"/>
    <w:rsid w:val="00D76E45"/>
    <w:rsid w:val="00D8022F"/>
    <w:rsid w:val="00D8234B"/>
    <w:rsid w:val="00D82D98"/>
    <w:rsid w:val="00D83B11"/>
    <w:rsid w:val="00D8410A"/>
    <w:rsid w:val="00D84E26"/>
    <w:rsid w:val="00D84F3A"/>
    <w:rsid w:val="00D851BB"/>
    <w:rsid w:val="00D85A60"/>
    <w:rsid w:val="00D867C4"/>
    <w:rsid w:val="00D9035D"/>
    <w:rsid w:val="00D915A1"/>
    <w:rsid w:val="00D91AFF"/>
    <w:rsid w:val="00D91E0D"/>
    <w:rsid w:val="00D92472"/>
    <w:rsid w:val="00D92CF6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2E9"/>
    <w:rsid w:val="00DA5A63"/>
    <w:rsid w:val="00DA5F8A"/>
    <w:rsid w:val="00DA64D7"/>
    <w:rsid w:val="00DA678F"/>
    <w:rsid w:val="00DA7D9F"/>
    <w:rsid w:val="00DA7FA4"/>
    <w:rsid w:val="00DB0948"/>
    <w:rsid w:val="00DB42ED"/>
    <w:rsid w:val="00DB43A3"/>
    <w:rsid w:val="00DB4A4C"/>
    <w:rsid w:val="00DB536F"/>
    <w:rsid w:val="00DB55F7"/>
    <w:rsid w:val="00DB6CE5"/>
    <w:rsid w:val="00DC01A6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51D6"/>
    <w:rsid w:val="00DD53E8"/>
    <w:rsid w:val="00DD58BB"/>
    <w:rsid w:val="00DD7AB2"/>
    <w:rsid w:val="00DE1062"/>
    <w:rsid w:val="00DE215A"/>
    <w:rsid w:val="00DE4001"/>
    <w:rsid w:val="00DE4B8F"/>
    <w:rsid w:val="00DE4E25"/>
    <w:rsid w:val="00DE7316"/>
    <w:rsid w:val="00DE7512"/>
    <w:rsid w:val="00DF33E3"/>
    <w:rsid w:val="00DF4E7D"/>
    <w:rsid w:val="00DF768F"/>
    <w:rsid w:val="00DF77A9"/>
    <w:rsid w:val="00DF7E95"/>
    <w:rsid w:val="00E051FF"/>
    <w:rsid w:val="00E059DD"/>
    <w:rsid w:val="00E068B5"/>
    <w:rsid w:val="00E10598"/>
    <w:rsid w:val="00E12077"/>
    <w:rsid w:val="00E1537C"/>
    <w:rsid w:val="00E170D6"/>
    <w:rsid w:val="00E17557"/>
    <w:rsid w:val="00E21A70"/>
    <w:rsid w:val="00E21F10"/>
    <w:rsid w:val="00E236C1"/>
    <w:rsid w:val="00E25D72"/>
    <w:rsid w:val="00E2731F"/>
    <w:rsid w:val="00E27D08"/>
    <w:rsid w:val="00E377AC"/>
    <w:rsid w:val="00E37E10"/>
    <w:rsid w:val="00E43722"/>
    <w:rsid w:val="00E4577A"/>
    <w:rsid w:val="00E458D9"/>
    <w:rsid w:val="00E47200"/>
    <w:rsid w:val="00E47712"/>
    <w:rsid w:val="00E524FA"/>
    <w:rsid w:val="00E5425B"/>
    <w:rsid w:val="00E545E5"/>
    <w:rsid w:val="00E56C3A"/>
    <w:rsid w:val="00E57B0A"/>
    <w:rsid w:val="00E57B69"/>
    <w:rsid w:val="00E60BE9"/>
    <w:rsid w:val="00E61D7D"/>
    <w:rsid w:val="00E655E1"/>
    <w:rsid w:val="00E65970"/>
    <w:rsid w:val="00E66476"/>
    <w:rsid w:val="00E66AFC"/>
    <w:rsid w:val="00E66E28"/>
    <w:rsid w:val="00E675A2"/>
    <w:rsid w:val="00E71E91"/>
    <w:rsid w:val="00E73679"/>
    <w:rsid w:val="00E76812"/>
    <w:rsid w:val="00E8056A"/>
    <w:rsid w:val="00E80D4F"/>
    <w:rsid w:val="00E80F45"/>
    <w:rsid w:val="00E81DA2"/>
    <w:rsid w:val="00E82390"/>
    <w:rsid w:val="00E858F6"/>
    <w:rsid w:val="00E86C7B"/>
    <w:rsid w:val="00E90638"/>
    <w:rsid w:val="00E907C9"/>
    <w:rsid w:val="00E91E24"/>
    <w:rsid w:val="00E94009"/>
    <w:rsid w:val="00E954AF"/>
    <w:rsid w:val="00E96C58"/>
    <w:rsid w:val="00E96C76"/>
    <w:rsid w:val="00E96E0E"/>
    <w:rsid w:val="00EA067C"/>
    <w:rsid w:val="00EA2CB5"/>
    <w:rsid w:val="00EA335D"/>
    <w:rsid w:val="00EA3822"/>
    <w:rsid w:val="00EA4816"/>
    <w:rsid w:val="00EA51DE"/>
    <w:rsid w:val="00EA58E4"/>
    <w:rsid w:val="00EA6E47"/>
    <w:rsid w:val="00EB2A80"/>
    <w:rsid w:val="00EB4AEC"/>
    <w:rsid w:val="00EB5B9D"/>
    <w:rsid w:val="00EB767E"/>
    <w:rsid w:val="00EC3661"/>
    <w:rsid w:val="00EC3D52"/>
    <w:rsid w:val="00EC4F4C"/>
    <w:rsid w:val="00EC5B79"/>
    <w:rsid w:val="00ED01D1"/>
    <w:rsid w:val="00ED18DD"/>
    <w:rsid w:val="00ED3B1F"/>
    <w:rsid w:val="00ED5616"/>
    <w:rsid w:val="00ED6B71"/>
    <w:rsid w:val="00ED78BC"/>
    <w:rsid w:val="00EE00A4"/>
    <w:rsid w:val="00EE032E"/>
    <w:rsid w:val="00EE0B71"/>
    <w:rsid w:val="00EE364F"/>
    <w:rsid w:val="00EE56D5"/>
    <w:rsid w:val="00EE619F"/>
    <w:rsid w:val="00EE7B44"/>
    <w:rsid w:val="00EF0C2B"/>
    <w:rsid w:val="00EF217F"/>
    <w:rsid w:val="00EF2391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52DD"/>
    <w:rsid w:val="00F26CDC"/>
    <w:rsid w:val="00F2753E"/>
    <w:rsid w:val="00F278B4"/>
    <w:rsid w:val="00F30003"/>
    <w:rsid w:val="00F309F6"/>
    <w:rsid w:val="00F33218"/>
    <w:rsid w:val="00F34738"/>
    <w:rsid w:val="00F34846"/>
    <w:rsid w:val="00F35B6D"/>
    <w:rsid w:val="00F36247"/>
    <w:rsid w:val="00F366F8"/>
    <w:rsid w:val="00F374D0"/>
    <w:rsid w:val="00F405AB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F70"/>
    <w:rsid w:val="00F61A92"/>
    <w:rsid w:val="00F61C44"/>
    <w:rsid w:val="00F61DA5"/>
    <w:rsid w:val="00F61FDA"/>
    <w:rsid w:val="00F6425F"/>
    <w:rsid w:val="00F64332"/>
    <w:rsid w:val="00F675B6"/>
    <w:rsid w:val="00F677D6"/>
    <w:rsid w:val="00F67C14"/>
    <w:rsid w:val="00F70295"/>
    <w:rsid w:val="00F70A7D"/>
    <w:rsid w:val="00F75CA5"/>
    <w:rsid w:val="00F75D93"/>
    <w:rsid w:val="00F7669E"/>
    <w:rsid w:val="00F77A69"/>
    <w:rsid w:val="00F77C67"/>
    <w:rsid w:val="00F800F8"/>
    <w:rsid w:val="00F80213"/>
    <w:rsid w:val="00F80FFC"/>
    <w:rsid w:val="00F8134E"/>
    <w:rsid w:val="00F82474"/>
    <w:rsid w:val="00F83D91"/>
    <w:rsid w:val="00F84767"/>
    <w:rsid w:val="00F84DA4"/>
    <w:rsid w:val="00F8759A"/>
    <w:rsid w:val="00F878FA"/>
    <w:rsid w:val="00F920B0"/>
    <w:rsid w:val="00F92428"/>
    <w:rsid w:val="00F9289D"/>
    <w:rsid w:val="00F94C11"/>
    <w:rsid w:val="00F95192"/>
    <w:rsid w:val="00F951B8"/>
    <w:rsid w:val="00F971C3"/>
    <w:rsid w:val="00FA0029"/>
    <w:rsid w:val="00FA0152"/>
    <w:rsid w:val="00FA0C95"/>
    <w:rsid w:val="00FA0E0A"/>
    <w:rsid w:val="00FA59F6"/>
    <w:rsid w:val="00FA6DBC"/>
    <w:rsid w:val="00FB0079"/>
    <w:rsid w:val="00FB215F"/>
    <w:rsid w:val="00FB35F7"/>
    <w:rsid w:val="00FB374C"/>
    <w:rsid w:val="00FB4C11"/>
    <w:rsid w:val="00FB52E1"/>
    <w:rsid w:val="00FB54ED"/>
    <w:rsid w:val="00FC07A0"/>
    <w:rsid w:val="00FC318D"/>
    <w:rsid w:val="00FC3270"/>
    <w:rsid w:val="00FC46BF"/>
    <w:rsid w:val="00FC4DFF"/>
    <w:rsid w:val="00FC6609"/>
    <w:rsid w:val="00FC70C5"/>
    <w:rsid w:val="00FD1441"/>
    <w:rsid w:val="00FD2DED"/>
    <w:rsid w:val="00FD2F45"/>
    <w:rsid w:val="00FD30FB"/>
    <w:rsid w:val="00FD3397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B49A1-DDF1-4B43-8F02-5CBF1430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3605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12</cp:revision>
  <cp:lastPrinted>2019-04-02T13:13:00Z</cp:lastPrinted>
  <dcterms:created xsi:type="dcterms:W3CDTF">2019-05-07T21:15:00Z</dcterms:created>
  <dcterms:modified xsi:type="dcterms:W3CDTF">2019-05-08T11:18:00Z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