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8BC7D" w14:textId="55B68AD1" w:rsidR="00943F5F" w:rsidRPr="006C2F24" w:rsidRDefault="00943F5F" w:rsidP="00F80213">
      <w:pPr>
        <w:jc w:val="center"/>
        <w:rPr>
          <w:rFonts w:ascii="Calibri" w:hAnsi="Calibri"/>
          <w:b/>
          <w:sz w:val="24"/>
          <w:szCs w:val="24"/>
        </w:rPr>
      </w:pPr>
      <w:r w:rsidRPr="006C2F24">
        <w:rPr>
          <w:rFonts w:ascii="Calibri" w:hAnsi="Calibri"/>
          <w:b/>
          <w:sz w:val="24"/>
          <w:szCs w:val="24"/>
        </w:rPr>
        <w:t>HATHERSAGE PARISH COUNCIL</w:t>
      </w:r>
    </w:p>
    <w:p w14:paraId="4783EA17" w14:textId="77777777" w:rsidR="009B296E" w:rsidRPr="006C2F24" w:rsidRDefault="00943F5F" w:rsidP="009B296E">
      <w:pPr>
        <w:tabs>
          <w:tab w:val="left" w:pos="0"/>
          <w:tab w:val="left" w:pos="6804"/>
        </w:tabs>
        <w:jc w:val="center"/>
        <w:rPr>
          <w:rFonts w:ascii="Calibri" w:hAnsi="Calibri"/>
          <w:i/>
        </w:rPr>
      </w:pPr>
      <w:r w:rsidRPr="006C2F24">
        <w:rPr>
          <w:rFonts w:ascii="Calibri" w:hAnsi="Calibri"/>
        </w:rPr>
        <w:t xml:space="preserve">Clerk – </w:t>
      </w:r>
      <w:r w:rsidR="00742389">
        <w:rPr>
          <w:rFonts w:ascii="Calibri" w:hAnsi="Calibri"/>
        </w:rPr>
        <w:t>Mr. Steve Wyatt, Heart of Hathersage, Main Road, Hathersage, Derbyshire, S32 1BB</w:t>
      </w:r>
    </w:p>
    <w:p w14:paraId="2AB856AA" w14:textId="77777777" w:rsidR="00943F5F" w:rsidRPr="006C2F24" w:rsidRDefault="002B6559" w:rsidP="00943F5F">
      <w:pPr>
        <w:tabs>
          <w:tab w:val="left" w:pos="0"/>
          <w:tab w:val="left" w:pos="6804"/>
        </w:tabs>
        <w:jc w:val="center"/>
        <w:rPr>
          <w:rFonts w:ascii="Calibri" w:hAnsi="Calibri"/>
        </w:rPr>
      </w:pPr>
      <w:r w:rsidRPr="006C2F24">
        <w:rPr>
          <w:rFonts w:ascii="Calibri" w:hAnsi="Calibri"/>
        </w:rPr>
        <w:t>Mob</w:t>
      </w:r>
      <w:r w:rsidR="00943F5F" w:rsidRPr="006C2F24">
        <w:rPr>
          <w:rFonts w:ascii="Calibri" w:hAnsi="Calibri"/>
        </w:rPr>
        <w:t>: 07</w:t>
      </w:r>
      <w:r w:rsidR="00742389">
        <w:rPr>
          <w:rFonts w:ascii="Calibri" w:hAnsi="Calibri"/>
        </w:rPr>
        <w:t xml:space="preserve"> 432 422 470</w:t>
      </w:r>
      <w:r w:rsidRPr="006C2F24">
        <w:rPr>
          <w:rFonts w:ascii="Calibri" w:hAnsi="Calibri"/>
        </w:rPr>
        <w:t xml:space="preserve"> </w:t>
      </w:r>
      <w:r w:rsidR="002B063C" w:rsidRPr="006C2F24">
        <w:rPr>
          <w:rFonts w:ascii="Calibri" w:hAnsi="Calibri"/>
        </w:rPr>
        <w:t>E</w:t>
      </w:r>
      <w:r w:rsidR="00943F5F" w:rsidRPr="006C2F24">
        <w:rPr>
          <w:rFonts w:ascii="Calibri" w:hAnsi="Calibri"/>
        </w:rPr>
        <w:t>mail:</w:t>
      </w:r>
      <w:r w:rsidR="00742389">
        <w:rPr>
          <w:rFonts w:ascii="Calibri" w:hAnsi="Calibri"/>
        </w:rPr>
        <w:t xml:space="preserve"> </w:t>
      </w:r>
      <w:hyperlink r:id="rId8" w:history="1">
        <w:r w:rsidR="00010022" w:rsidRPr="003A633D">
          <w:rPr>
            <w:rStyle w:val="Hyperlink"/>
            <w:rFonts w:ascii="Calibri" w:hAnsi="Calibri"/>
          </w:rPr>
          <w:t>clerk@hathersageparishcouncil.gov.uk</w:t>
        </w:r>
      </w:hyperlink>
      <w:r w:rsidR="00010022">
        <w:rPr>
          <w:rFonts w:ascii="Calibri" w:hAnsi="Calibri"/>
        </w:rPr>
        <w:t xml:space="preserve"> </w:t>
      </w:r>
    </w:p>
    <w:p w14:paraId="7CE17738" w14:textId="128E700B" w:rsidR="005B42FF" w:rsidRPr="00110B10" w:rsidRDefault="00283E42" w:rsidP="006C2F24">
      <w:pPr>
        <w:tabs>
          <w:tab w:val="left" w:pos="0"/>
          <w:tab w:val="left" w:pos="6804"/>
        </w:tabs>
        <w:rPr>
          <w:rFonts w:ascii="Cambria" w:hAnsi="Cambria"/>
        </w:rPr>
      </w:pPr>
      <w:r w:rsidRPr="006C2F24">
        <w:rPr>
          <w:rFonts w:ascii="Cambria" w:hAnsi="Cambria"/>
          <w:color w:val="FF0000"/>
          <w:sz w:val="24"/>
          <w:szCs w:val="24"/>
        </w:rPr>
        <w:tab/>
      </w:r>
      <w:r w:rsidR="009525EB" w:rsidRPr="008A66A9">
        <w:rPr>
          <w:rFonts w:ascii="Calibri" w:hAnsi="Calibri"/>
        </w:rPr>
        <w:t xml:space="preserve">     </w:t>
      </w:r>
      <w:r w:rsidR="00FD1441" w:rsidRPr="008A66A9">
        <w:rPr>
          <w:rFonts w:ascii="Calibri" w:hAnsi="Calibri"/>
        </w:rPr>
        <w:t xml:space="preserve">                      </w:t>
      </w:r>
    </w:p>
    <w:p w14:paraId="41DA1053" w14:textId="0CEA97A9" w:rsidR="00D9657A" w:rsidRPr="00F24EF5" w:rsidRDefault="00D9657A" w:rsidP="00D9657A">
      <w:pPr>
        <w:jc w:val="center"/>
        <w:rPr>
          <w:rFonts w:ascii="Calibri" w:hAnsi="Calibri"/>
          <w:sz w:val="28"/>
          <w:szCs w:val="28"/>
        </w:rPr>
      </w:pPr>
      <w:r w:rsidRPr="00F24EF5">
        <w:rPr>
          <w:rFonts w:ascii="Calibri" w:hAnsi="Calibri"/>
          <w:sz w:val="28"/>
          <w:szCs w:val="28"/>
        </w:rPr>
        <w:t xml:space="preserve">Minutes of the meeting of Hathersage Parish Council, 7:30pm on Tuesday </w:t>
      </w:r>
      <w:r w:rsidR="002E05B5" w:rsidRPr="00F24EF5">
        <w:rPr>
          <w:rFonts w:ascii="Calibri" w:hAnsi="Calibri"/>
          <w:sz w:val="28"/>
          <w:szCs w:val="28"/>
        </w:rPr>
        <w:t>14</w:t>
      </w:r>
      <w:r w:rsidR="002E05B5" w:rsidRPr="00F24EF5">
        <w:rPr>
          <w:rFonts w:ascii="Calibri" w:hAnsi="Calibri"/>
          <w:sz w:val="28"/>
          <w:szCs w:val="28"/>
          <w:vertAlign w:val="superscript"/>
        </w:rPr>
        <w:t>th</w:t>
      </w:r>
      <w:r w:rsidR="002E05B5" w:rsidRPr="00F24EF5">
        <w:rPr>
          <w:rFonts w:ascii="Calibri" w:hAnsi="Calibri"/>
          <w:sz w:val="28"/>
          <w:szCs w:val="28"/>
        </w:rPr>
        <w:t xml:space="preserve"> May</w:t>
      </w:r>
      <w:r w:rsidRPr="00F24EF5">
        <w:rPr>
          <w:rFonts w:ascii="Calibri" w:hAnsi="Calibri"/>
          <w:sz w:val="28"/>
          <w:szCs w:val="28"/>
        </w:rPr>
        <w:t xml:space="preserve"> 2019 in the Schoo</w:t>
      </w:r>
      <w:r w:rsidR="002E05B5" w:rsidRPr="00F24EF5">
        <w:rPr>
          <w:rFonts w:ascii="Calibri" w:hAnsi="Calibri"/>
          <w:sz w:val="28"/>
          <w:szCs w:val="28"/>
        </w:rPr>
        <w:t>l</w:t>
      </w:r>
      <w:r w:rsidRPr="00F24EF5">
        <w:rPr>
          <w:rFonts w:ascii="Calibri" w:hAnsi="Calibri"/>
          <w:sz w:val="28"/>
          <w:szCs w:val="28"/>
        </w:rPr>
        <w:t xml:space="preserve"> Hall, Hathersage St. Michaels School, School Lane</w:t>
      </w:r>
      <w:r w:rsidR="002E05B5" w:rsidRPr="00F24EF5">
        <w:rPr>
          <w:rFonts w:ascii="Calibri" w:hAnsi="Calibri"/>
          <w:sz w:val="28"/>
          <w:szCs w:val="28"/>
        </w:rPr>
        <w:t>,</w:t>
      </w:r>
      <w:r w:rsidRPr="00F24EF5">
        <w:rPr>
          <w:rFonts w:ascii="Calibri" w:hAnsi="Calibri"/>
          <w:sz w:val="28"/>
          <w:szCs w:val="28"/>
        </w:rPr>
        <w:t xml:space="preserve"> Hathersage.</w:t>
      </w:r>
    </w:p>
    <w:p w14:paraId="65B11D49" w14:textId="77777777" w:rsidR="00D9657A" w:rsidRDefault="00D9657A" w:rsidP="00D9657A">
      <w:pPr>
        <w:jc w:val="center"/>
        <w:rPr>
          <w:rFonts w:ascii="Calibri" w:hAnsi="Calibri"/>
          <w:sz w:val="24"/>
          <w:szCs w:val="24"/>
        </w:rPr>
      </w:pPr>
    </w:p>
    <w:tbl>
      <w:tblPr>
        <w:tblW w:w="10031" w:type="dxa"/>
        <w:tblLayout w:type="fixed"/>
        <w:tblLook w:val="04A0" w:firstRow="1" w:lastRow="0" w:firstColumn="1" w:lastColumn="0" w:noHBand="0" w:noVBand="1"/>
      </w:tblPr>
      <w:tblGrid>
        <w:gridCol w:w="2360"/>
        <w:gridCol w:w="7671"/>
      </w:tblGrid>
      <w:tr w:rsidR="00D9657A" w:rsidRPr="00E97815" w14:paraId="1468F67C" w14:textId="77777777" w:rsidTr="009A216E">
        <w:trPr>
          <w:trHeight w:val="567"/>
        </w:trPr>
        <w:tc>
          <w:tcPr>
            <w:tcW w:w="2360" w:type="dxa"/>
          </w:tcPr>
          <w:p w14:paraId="56BD7141" w14:textId="77777777" w:rsidR="00D9657A" w:rsidRPr="00461190" w:rsidRDefault="00D9657A" w:rsidP="009A216E">
            <w:pPr>
              <w:suppressAutoHyphens w:val="0"/>
              <w:contextualSpacing/>
              <w:rPr>
                <w:rFonts w:ascii="Calibri" w:eastAsia="Calibri" w:hAnsi="Calibri" w:cs="Calibri"/>
                <w:lang w:eastAsia="en-US"/>
              </w:rPr>
            </w:pPr>
            <w:bookmarkStart w:id="0" w:name="_Hlk2773364"/>
            <w:r w:rsidRPr="00461190">
              <w:rPr>
                <w:rFonts w:ascii="Calibri" w:eastAsia="Calibri" w:hAnsi="Calibri" w:cs="Calibri"/>
                <w:lang w:eastAsia="en-US"/>
              </w:rPr>
              <w:t>Councillors Present:</w:t>
            </w:r>
          </w:p>
        </w:tc>
        <w:tc>
          <w:tcPr>
            <w:tcW w:w="7671" w:type="dxa"/>
          </w:tcPr>
          <w:p w14:paraId="3CAEAE7E" w14:textId="4A99A73C" w:rsidR="00D9657A" w:rsidRPr="00461190" w:rsidRDefault="00D9657A" w:rsidP="009A216E">
            <w:pPr>
              <w:suppressAutoHyphens w:val="0"/>
              <w:contextualSpacing/>
              <w:rPr>
                <w:rFonts w:ascii="Calibri" w:eastAsia="Calibri" w:hAnsi="Calibri" w:cs="Calibri"/>
                <w:lang w:eastAsia="en-US"/>
              </w:rPr>
            </w:pPr>
            <w:r w:rsidRPr="00461190">
              <w:rPr>
                <w:rFonts w:ascii="Calibri" w:eastAsia="Calibri" w:hAnsi="Calibri" w:cs="Calibri"/>
                <w:lang w:eastAsia="en-US"/>
              </w:rPr>
              <w:t xml:space="preserve">R </w:t>
            </w:r>
            <w:proofErr w:type="spellStart"/>
            <w:r w:rsidRPr="00461190">
              <w:rPr>
                <w:rFonts w:ascii="Calibri" w:eastAsia="Calibri" w:hAnsi="Calibri" w:cs="Calibri"/>
                <w:lang w:eastAsia="en-US"/>
              </w:rPr>
              <w:t>Olle</w:t>
            </w:r>
            <w:proofErr w:type="spellEnd"/>
            <w:r w:rsidRPr="00461190">
              <w:rPr>
                <w:rFonts w:ascii="Calibri" w:eastAsia="Calibri" w:hAnsi="Calibri" w:cs="Calibri"/>
                <w:lang w:eastAsia="en-US"/>
              </w:rPr>
              <w:t>, Jane Marsden, H Rodgers, James Marsden</w:t>
            </w:r>
            <w:r>
              <w:rPr>
                <w:rFonts w:ascii="Calibri" w:eastAsia="Calibri" w:hAnsi="Calibri" w:cs="Calibri"/>
                <w:lang w:eastAsia="en-US"/>
              </w:rPr>
              <w:t xml:space="preserve">, </w:t>
            </w:r>
            <w:r w:rsidRPr="00461190">
              <w:rPr>
                <w:rFonts w:ascii="Calibri" w:eastAsia="Calibri" w:hAnsi="Calibri" w:cs="Calibri"/>
                <w:lang w:eastAsia="en-US"/>
              </w:rPr>
              <w:t>B Hanley</w:t>
            </w:r>
            <w:r>
              <w:rPr>
                <w:rFonts w:ascii="Calibri" w:eastAsia="Calibri" w:hAnsi="Calibri" w:cs="Calibri"/>
                <w:lang w:eastAsia="en-US"/>
              </w:rPr>
              <w:t xml:space="preserve">, W Hanley, </w:t>
            </w:r>
            <w:r w:rsidR="000D2634">
              <w:rPr>
                <w:rFonts w:ascii="Calibri" w:eastAsia="Calibri" w:hAnsi="Calibri" w:cs="Calibri"/>
                <w:lang w:eastAsia="en-US"/>
              </w:rPr>
              <w:t>J Shuttleworth, J Hammerton</w:t>
            </w:r>
            <w:r w:rsidR="00E57DF4">
              <w:rPr>
                <w:rFonts w:ascii="Calibri" w:eastAsia="Calibri" w:hAnsi="Calibri" w:cs="Calibri"/>
                <w:lang w:eastAsia="en-US"/>
              </w:rPr>
              <w:t xml:space="preserve">, </w:t>
            </w:r>
            <w:r w:rsidR="00295397">
              <w:rPr>
                <w:rFonts w:ascii="Calibri" w:eastAsia="Calibri" w:hAnsi="Calibri" w:cs="Calibri"/>
                <w:lang w:eastAsia="en-US"/>
              </w:rPr>
              <w:t xml:space="preserve">W Eames, </w:t>
            </w:r>
            <w:r w:rsidR="0004177D">
              <w:rPr>
                <w:rFonts w:ascii="Calibri" w:eastAsia="Calibri" w:hAnsi="Calibri" w:cs="Calibri"/>
                <w:lang w:eastAsia="en-US"/>
              </w:rPr>
              <w:t>S Turner.</w:t>
            </w:r>
          </w:p>
        </w:tc>
      </w:tr>
      <w:tr w:rsidR="00D9657A" w:rsidRPr="00E97815" w14:paraId="0FC3F8DA" w14:textId="77777777" w:rsidTr="009A216E">
        <w:trPr>
          <w:trHeight w:val="70"/>
        </w:trPr>
        <w:tc>
          <w:tcPr>
            <w:tcW w:w="2360" w:type="dxa"/>
          </w:tcPr>
          <w:p w14:paraId="19C4BD4E" w14:textId="77777777" w:rsidR="00D9657A" w:rsidRPr="00461190" w:rsidRDefault="00D9657A" w:rsidP="009A216E">
            <w:pPr>
              <w:suppressAutoHyphens w:val="0"/>
              <w:contextualSpacing/>
              <w:rPr>
                <w:rFonts w:ascii="Calibri" w:eastAsia="Calibri" w:hAnsi="Calibri" w:cs="Calibri"/>
                <w:lang w:eastAsia="en-US"/>
              </w:rPr>
            </w:pPr>
            <w:proofErr w:type="gramStart"/>
            <w:r w:rsidRPr="00461190">
              <w:rPr>
                <w:rFonts w:ascii="Calibri" w:eastAsia="Calibri" w:hAnsi="Calibri" w:cs="Calibri"/>
                <w:lang w:eastAsia="en-US"/>
              </w:rPr>
              <w:t>Also</w:t>
            </w:r>
            <w:proofErr w:type="gramEnd"/>
            <w:r w:rsidRPr="00461190">
              <w:rPr>
                <w:rFonts w:ascii="Calibri" w:eastAsia="Calibri" w:hAnsi="Calibri" w:cs="Calibri"/>
                <w:lang w:eastAsia="en-US"/>
              </w:rPr>
              <w:t xml:space="preserve"> In attendance:</w:t>
            </w:r>
          </w:p>
        </w:tc>
        <w:tc>
          <w:tcPr>
            <w:tcW w:w="7671" w:type="dxa"/>
          </w:tcPr>
          <w:p w14:paraId="2B9F0D0A" w14:textId="63206DEB" w:rsidR="00D9657A" w:rsidRPr="00461190" w:rsidRDefault="00D9657A" w:rsidP="009A216E">
            <w:pPr>
              <w:suppressAutoHyphens w:val="0"/>
              <w:contextualSpacing/>
              <w:rPr>
                <w:rFonts w:ascii="Calibri" w:eastAsia="Calibri" w:hAnsi="Calibri" w:cs="Calibri"/>
                <w:lang w:eastAsia="en-US"/>
              </w:rPr>
            </w:pPr>
            <w:r w:rsidRPr="00461190">
              <w:rPr>
                <w:rFonts w:ascii="Calibri" w:eastAsia="Calibri" w:hAnsi="Calibri" w:cs="Calibri"/>
                <w:lang w:eastAsia="en-US"/>
              </w:rPr>
              <w:t xml:space="preserve">Chris Cave (RFO), Steve Wyatt (Clerk), </w:t>
            </w:r>
            <w:r w:rsidR="00C7024C">
              <w:rPr>
                <w:rFonts w:ascii="Calibri" w:eastAsia="Calibri" w:hAnsi="Calibri" w:cs="Calibri"/>
                <w:lang w:eastAsia="en-US"/>
              </w:rPr>
              <w:t>Mr. P Mander (part).</w:t>
            </w:r>
          </w:p>
        </w:tc>
      </w:tr>
    </w:tbl>
    <w:bookmarkEnd w:id="0"/>
    <w:p w14:paraId="6D184D5F" w14:textId="62240D96" w:rsidR="001138B9" w:rsidRPr="00726139" w:rsidRDefault="00D9657A" w:rsidP="00726139">
      <w:pPr>
        <w:tabs>
          <w:tab w:val="left" w:pos="0"/>
          <w:tab w:val="left" w:pos="6804"/>
        </w:tabs>
        <w:rPr>
          <w:rFonts w:ascii="Cambria" w:hAnsi="Cambria"/>
        </w:rPr>
      </w:pPr>
      <w:r w:rsidRPr="0034771A">
        <w:rPr>
          <w:rFonts w:ascii="Calibri" w:hAnsi="Calibri"/>
        </w:rPr>
        <w:t xml:space="preserve">                          </w:t>
      </w:r>
      <w:r>
        <w:rPr>
          <w:rFonts w:ascii="Calibri" w:hAnsi="Calibri"/>
        </w:rPr>
        <w:t xml:space="preserve"> </w:t>
      </w:r>
    </w:p>
    <w:tbl>
      <w:tblPr>
        <w:tblW w:w="11077" w:type="dxa"/>
        <w:tblLayout w:type="fixed"/>
        <w:tblLook w:val="04A0" w:firstRow="1" w:lastRow="0" w:firstColumn="1" w:lastColumn="0" w:noHBand="0" w:noVBand="1"/>
      </w:tblPr>
      <w:tblGrid>
        <w:gridCol w:w="900"/>
        <w:gridCol w:w="582"/>
        <w:gridCol w:w="9595"/>
      </w:tblGrid>
      <w:tr w:rsidR="004F4CAC" w:rsidRPr="006C2F24" w14:paraId="1D0BA1EB" w14:textId="77777777" w:rsidTr="00F61440">
        <w:tc>
          <w:tcPr>
            <w:tcW w:w="900" w:type="dxa"/>
          </w:tcPr>
          <w:p w14:paraId="585D26E1" w14:textId="0879BE44" w:rsidR="004F4CAC" w:rsidRPr="005947E0" w:rsidRDefault="0042045A" w:rsidP="004F4CAC">
            <w:pPr>
              <w:rPr>
                <w:rFonts w:ascii="Calibri" w:hAnsi="Calibri"/>
              </w:rPr>
            </w:pPr>
            <w:r>
              <w:rPr>
                <w:rFonts w:ascii="Calibri" w:hAnsi="Calibri"/>
              </w:rPr>
              <w:t>001/19</w:t>
            </w:r>
          </w:p>
        </w:tc>
        <w:tc>
          <w:tcPr>
            <w:tcW w:w="582" w:type="dxa"/>
          </w:tcPr>
          <w:p w14:paraId="08A958D6" w14:textId="77777777" w:rsidR="004F4CAC" w:rsidRPr="005947E0" w:rsidRDefault="004F4CAC" w:rsidP="004F4CAC">
            <w:pPr>
              <w:rPr>
                <w:rFonts w:ascii="Calibri" w:hAnsi="Calibri"/>
              </w:rPr>
            </w:pPr>
          </w:p>
        </w:tc>
        <w:tc>
          <w:tcPr>
            <w:tcW w:w="9595" w:type="dxa"/>
          </w:tcPr>
          <w:p w14:paraId="436C05D4" w14:textId="3A935560" w:rsidR="00BF29C2" w:rsidRDefault="00BF29C2" w:rsidP="00BF29C2">
            <w:pPr>
              <w:rPr>
                <w:rFonts w:ascii="Calibri Light" w:hAnsi="Calibri Light" w:cs="Calibri Light"/>
              </w:rPr>
            </w:pPr>
            <w:r>
              <w:rPr>
                <w:rFonts w:ascii="Calibri Light" w:hAnsi="Calibri Light" w:cs="Calibri Light"/>
              </w:rPr>
              <w:t>Appointment of chair - Outgoing Chair Mr. Peter Mander asked for nominations for the role of chair. Cllr. Jane Marsden was nominated by Cllr. Rodgers and seconded by Cllr. Shuttleworth. As there were no other nominations Cllr. Jane Marsden accepted and was appointed as chair of Hathersage Parish Council.</w:t>
            </w:r>
          </w:p>
          <w:p w14:paraId="63C1CE13" w14:textId="22285F4C" w:rsidR="00150D0A" w:rsidRPr="0042045A" w:rsidRDefault="00BF29C2" w:rsidP="00BF29C2">
            <w:pPr>
              <w:rPr>
                <w:rFonts w:ascii="Calibri Light" w:hAnsi="Calibri Light" w:cs="Calibri Light"/>
              </w:rPr>
            </w:pPr>
            <w:r>
              <w:rPr>
                <w:rFonts w:ascii="Calibri Light" w:hAnsi="Calibri Light" w:cs="Calibri Light"/>
              </w:rPr>
              <w:t>Mr Peter Mander left the meeting.</w:t>
            </w:r>
          </w:p>
        </w:tc>
      </w:tr>
      <w:tr w:rsidR="000C3D9C" w:rsidRPr="006C2F24" w14:paraId="39BC8E77" w14:textId="77777777" w:rsidTr="00F61440">
        <w:tc>
          <w:tcPr>
            <w:tcW w:w="900" w:type="dxa"/>
          </w:tcPr>
          <w:p w14:paraId="11FF0BD6" w14:textId="4362BBE5" w:rsidR="000C3D9C" w:rsidRPr="008B72E8" w:rsidRDefault="000C3D9C" w:rsidP="000C3D9C">
            <w:pPr>
              <w:rPr>
                <w:rFonts w:ascii="Calibri" w:hAnsi="Calibri"/>
              </w:rPr>
            </w:pPr>
            <w:r>
              <w:rPr>
                <w:rFonts w:ascii="Calibri" w:hAnsi="Calibri"/>
              </w:rPr>
              <w:t>002/19</w:t>
            </w:r>
          </w:p>
        </w:tc>
        <w:tc>
          <w:tcPr>
            <w:tcW w:w="582" w:type="dxa"/>
          </w:tcPr>
          <w:p w14:paraId="0075BDA1" w14:textId="77777777" w:rsidR="000C3D9C" w:rsidRPr="005947E0" w:rsidRDefault="000C3D9C" w:rsidP="000C3D9C">
            <w:pPr>
              <w:rPr>
                <w:rFonts w:ascii="Calibri" w:hAnsi="Calibri"/>
              </w:rPr>
            </w:pPr>
          </w:p>
        </w:tc>
        <w:tc>
          <w:tcPr>
            <w:tcW w:w="9595" w:type="dxa"/>
          </w:tcPr>
          <w:p w14:paraId="3FF87566" w14:textId="40D9346F" w:rsidR="000C3D9C" w:rsidRDefault="000C3D9C" w:rsidP="000C3D9C">
            <w:pPr>
              <w:rPr>
                <w:rFonts w:ascii="Calibri Light" w:hAnsi="Calibri Light" w:cs="Calibri Light"/>
              </w:rPr>
            </w:pPr>
            <w:r w:rsidRPr="001661D1">
              <w:rPr>
                <w:rFonts w:ascii="Calibri Light" w:hAnsi="Calibri Light" w:cs="Calibri Light"/>
              </w:rPr>
              <w:t>To receive apologies for absence</w:t>
            </w:r>
            <w:r>
              <w:rPr>
                <w:rFonts w:ascii="Calibri Light" w:hAnsi="Calibri Light" w:cs="Calibri Light"/>
              </w:rPr>
              <w:t xml:space="preserve"> - Cllrs K Kirkham, DCC Cllr J Twigg.</w:t>
            </w:r>
          </w:p>
        </w:tc>
      </w:tr>
      <w:tr w:rsidR="000C3D9C" w:rsidRPr="006C2F24" w14:paraId="749E0FCB" w14:textId="77777777" w:rsidTr="00F61440">
        <w:tc>
          <w:tcPr>
            <w:tcW w:w="900" w:type="dxa"/>
          </w:tcPr>
          <w:p w14:paraId="624F873D" w14:textId="3D02A92A" w:rsidR="000C3D9C" w:rsidRDefault="000C3D9C" w:rsidP="000C3D9C">
            <w:pPr>
              <w:rPr>
                <w:rFonts w:ascii="Calibri" w:hAnsi="Calibri"/>
              </w:rPr>
            </w:pPr>
            <w:r w:rsidRPr="008B72E8">
              <w:rPr>
                <w:rFonts w:ascii="Calibri" w:hAnsi="Calibri"/>
              </w:rPr>
              <w:t>00</w:t>
            </w:r>
            <w:r>
              <w:rPr>
                <w:rFonts w:ascii="Calibri" w:hAnsi="Calibri"/>
              </w:rPr>
              <w:t>3</w:t>
            </w:r>
            <w:r w:rsidRPr="008B72E8">
              <w:rPr>
                <w:rFonts w:ascii="Calibri" w:hAnsi="Calibri"/>
              </w:rPr>
              <w:t>/19</w:t>
            </w:r>
          </w:p>
        </w:tc>
        <w:tc>
          <w:tcPr>
            <w:tcW w:w="582" w:type="dxa"/>
          </w:tcPr>
          <w:p w14:paraId="20042B52" w14:textId="14B00328" w:rsidR="000C3D9C" w:rsidRPr="005947E0" w:rsidRDefault="000C3D9C" w:rsidP="000C3D9C">
            <w:pPr>
              <w:rPr>
                <w:rFonts w:ascii="Calibri" w:hAnsi="Calibri"/>
              </w:rPr>
            </w:pPr>
          </w:p>
        </w:tc>
        <w:tc>
          <w:tcPr>
            <w:tcW w:w="9595" w:type="dxa"/>
          </w:tcPr>
          <w:p w14:paraId="5AFE9B70" w14:textId="10EA207C" w:rsidR="000C3D9C" w:rsidRPr="001661D1" w:rsidRDefault="000C3D9C" w:rsidP="000C3D9C">
            <w:pPr>
              <w:rPr>
                <w:rFonts w:ascii="Calibri Light" w:hAnsi="Calibri Light" w:cs="Calibri Light"/>
              </w:rPr>
            </w:pPr>
            <w:r>
              <w:rPr>
                <w:rFonts w:ascii="Calibri Light" w:hAnsi="Calibri Light" w:cs="Calibri Light"/>
              </w:rPr>
              <w:t>Confirmation of members signing Declaration of Acceptance of Office and Declaration of Business and Pecuniary Interest – it was confirmed that all members present had signed their documents. Cllr. Kirkham will be contacted to sign documents ASAP.</w:t>
            </w:r>
          </w:p>
        </w:tc>
      </w:tr>
      <w:tr w:rsidR="000C3D9C" w:rsidRPr="006C2F24" w14:paraId="6BAC17F8" w14:textId="77777777" w:rsidTr="00F61440">
        <w:tc>
          <w:tcPr>
            <w:tcW w:w="900" w:type="dxa"/>
          </w:tcPr>
          <w:p w14:paraId="4916C062" w14:textId="7F319A3D" w:rsidR="000C3D9C" w:rsidRPr="008B72E8" w:rsidRDefault="000C3D9C" w:rsidP="000C3D9C">
            <w:pPr>
              <w:rPr>
                <w:rFonts w:ascii="Calibri" w:hAnsi="Calibri"/>
              </w:rPr>
            </w:pPr>
            <w:r>
              <w:rPr>
                <w:rFonts w:ascii="Calibri" w:hAnsi="Calibri"/>
              </w:rPr>
              <w:t>004/19</w:t>
            </w:r>
          </w:p>
        </w:tc>
        <w:tc>
          <w:tcPr>
            <w:tcW w:w="582" w:type="dxa"/>
          </w:tcPr>
          <w:p w14:paraId="08DF4672" w14:textId="77777777" w:rsidR="000C3D9C" w:rsidRPr="005947E0" w:rsidRDefault="000C3D9C" w:rsidP="000C3D9C">
            <w:pPr>
              <w:rPr>
                <w:rFonts w:ascii="Calibri" w:hAnsi="Calibri"/>
              </w:rPr>
            </w:pPr>
          </w:p>
        </w:tc>
        <w:tc>
          <w:tcPr>
            <w:tcW w:w="9595" w:type="dxa"/>
          </w:tcPr>
          <w:p w14:paraId="789E4AE4" w14:textId="6501E9C8" w:rsidR="000C3D9C" w:rsidRDefault="000C3D9C" w:rsidP="000C3D9C">
            <w:pPr>
              <w:rPr>
                <w:rFonts w:ascii="Calibri Light" w:hAnsi="Calibri Light" w:cs="Calibri Light"/>
              </w:rPr>
            </w:pPr>
            <w:r>
              <w:rPr>
                <w:rFonts w:ascii="Calibri Light" w:hAnsi="Calibri Light" w:cs="Calibri Light"/>
              </w:rPr>
              <w:t xml:space="preserve">The Chair asked for nominations for Vice Chair – Cllr. Rodgers was nominated by Cllr. </w:t>
            </w:r>
            <w:r w:rsidR="00885AF2">
              <w:rPr>
                <w:rFonts w:ascii="Calibri Light" w:hAnsi="Calibri Light" w:cs="Calibri Light"/>
              </w:rPr>
              <w:t>James Marsden</w:t>
            </w:r>
            <w:r>
              <w:rPr>
                <w:rFonts w:ascii="Calibri Light" w:hAnsi="Calibri Light" w:cs="Calibri Light"/>
              </w:rPr>
              <w:t xml:space="preserve"> and seconded by Cllr. Shuttleworth, Cllr. Bill Hanley was nominated by Cllr. Jane Marsden and seconded by Cllr. Hammerton. Neither nominee wished to be the subject of an election and each offered to stand down. The option of having two Vice Chair was discussed as being beneficial in a busy Parish Council like Hathersage. The Clerk was asked to contact DALC to check if 2 vice chairs are possible or advisable. The position of Vice Chair was not filled but carried forward to the next meeting.</w:t>
            </w:r>
          </w:p>
        </w:tc>
      </w:tr>
      <w:tr w:rsidR="000C3D9C" w:rsidRPr="006C2F24" w14:paraId="0B42FBDE" w14:textId="77777777" w:rsidTr="00F61440">
        <w:tc>
          <w:tcPr>
            <w:tcW w:w="900" w:type="dxa"/>
          </w:tcPr>
          <w:p w14:paraId="77F6537B" w14:textId="2F34FF0A" w:rsidR="000C3D9C" w:rsidRPr="005947E0" w:rsidRDefault="000C3D9C" w:rsidP="000C3D9C">
            <w:pPr>
              <w:rPr>
                <w:rFonts w:ascii="Calibri" w:hAnsi="Calibri"/>
              </w:rPr>
            </w:pPr>
            <w:r w:rsidRPr="008B72E8">
              <w:rPr>
                <w:rFonts w:ascii="Calibri" w:hAnsi="Calibri"/>
              </w:rPr>
              <w:t>00</w:t>
            </w:r>
            <w:r>
              <w:rPr>
                <w:rFonts w:ascii="Calibri" w:hAnsi="Calibri"/>
              </w:rPr>
              <w:t>5</w:t>
            </w:r>
            <w:r w:rsidRPr="008B72E8">
              <w:rPr>
                <w:rFonts w:ascii="Calibri" w:hAnsi="Calibri"/>
              </w:rPr>
              <w:t>/19</w:t>
            </w:r>
          </w:p>
        </w:tc>
        <w:tc>
          <w:tcPr>
            <w:tcW w:w="582" w:type="dxa"/>
          </w:tcPr>
          <w:p w14:paraId="3FED8BC5" w14:textId="77777777" w:rsidR="000C3D9C" w:rsidRPr="005947E0" w:rsidRDefault="000C3D9C" w:rsidP="000C3D9C">
            <w:pPr>
              <w:rPr>
                <w:rFonts w:ascii="Calibri" w:hAnsi="Calibri"/>
              </w:rPr>
            </w:pPr>
          </w:p>
        </w:tc>
        <w:tc>
          <w:tcPr>
            <w:tcW w:w="9595" w:type="dxa"/>
          </w:tcPr>
          <w:p w14:paraId="1717E899" w14:textId="7BE782A7" w:rsidR="000C3D9C" w:rsidRPr="005947E0" w:rsidRDefault="000C3D9C" w:rsidP="000C3D9C">
            <w:pPr>
              <w:rPr>
                <w:rFonts w:ascii="Calibri" w:hAnsi="Calibri"/>
              </w:rPr>
            </w:pPr>
            <w:r w:rsidRPr="001661D1">
              <w:rPr>
                <w:rFonts w:ascii="Calibri Light" w:hAnsi="Calibri Light" w:cs="Calibri Light"/>
              </w:rPr>
              <w:t>To decide any variation in the order of business</w:t>
            </w:r>
            <w:r>
              <w:rPr>
                <w:rFonts w:ascii="Calibri Light" w:hAnsi="Calibri Light" w:cs="Calibri Light"/>
              </w:rPr>
              <w:t xml:space="preserve"> – none.</w:t>
            </w:r>
          </w:p>
        </w:tc>
      </w:tr>
      <w:tr w:rsidR="000C3D9C" w:rsidRPr="006C2F24" w14:paraId="4ECCC690" w14:textId="77777777" w:rsidTr="00F61440">
        <w:tc>
          <w:tcPr>
            <w:tcW w:w="900" w:type="dxa"/>
          </w:tcPr>
          <w:p w14:paraId="23C535AA" w14:textId="4D094F1F" w:rsidR="000C3D9C" w:rsidRPr="001661D1" w:rsidRDefault="000C3D9C" w:rsidP="000C3D9C">
            <w:pPr>
              <w:rPr>
                <w:rFonts w:ascii="Calibri Light" w:hAnsi="Calibri Light" w:cs="Calibri Light"/>
              </w:rPr>
            </w:pPr>
            <w:r w:rsidRPr="008B72E8">
              <w:rPr>
                <w:rFonts w:ascii="Calibri" w:hAnsi="Calibri"/>
              </w:rPr>
              <w:t>00</w:t>
            </w:r>
            <w:r>
              <w:rPr>
                <w:rFonts w:ascii="Calibri" w:hAnsi="Calibri"/>
              </w:rPr>
              <w:t>6</w:t>
            </w:r>
            <w:r w:rsidRPr="008B72E8">
              <w:rPr>
                <w:rFonts w:ascii="Calibri" w:hAnsi="Calibri"/>
              </w:rPr>
              <w:t>/19</w:t>
            </w:r>
          </w:p>
        </w:tc>
        <w:tc>
          <w:tcPr>
            <w:tcW w:w="582" w:type="dxa"/>
          </w:tcPr>
          <w:p w14:paraId="5FA86F35" w14:textId="77777777" w:rsidR="000C3D9C" w:rsidRPr="001661D1" w:rsidRDefault="000C3D9C" w:rsidP="000C3D9C">
            <w:pPr>
              <w:rPr>
                <w:rFonts w:ascii="Calibri Light" w:hAnsi="Calibri Light" w:cs="Calibri Light"/>
              </w:rPr>
            </w:pPr>
          </w:p>
        </w:tc>
        <w:tc>
          <w:tcPr>
            <w:tcW w:w="9595" w:type="dxa"/>
          </w:tcPr>
          <w:p w14:paraId="5BBF23C9" w14:textId="05092D29" w:rsidR="000C3D9C" w:rsidRPr="001661D1" w:rsidRDefault="000C3D9C" w:rsidP="000C3D9C">
            <w:pPr>
              <w:rPr>
                <w:rFonts w:ascii="Calibri Light" w:hAnsi="Calibri Light" w:cs="Calibri Light"/>
              </w:rPr>
            </w:pPr>
            <w:r w:rsidRPr="001661D1">
              <w:rPr>
                <w:rFonts w:ascii="Calibri Light" w:hAnsi="Calibri Light" w:cs="Calibri Light"/>
              </w:rPr>
              <w:t>Declaration of Members Interests</w:t>
            </w:r>
            <w:r>
              <w:rPr>
                <w:rFonts w:ascii="Calibri Light" w:hAnsi="Calibri Light" w:cs="Calibri Light"/>
              </w:rPr>
              <w:t xml:space="preserve"> – Mrs J Wedgewood, although not present was in receipt of expenses from April 2019 from when she was a Council Member.</w:t>
            </w:r>
          </w:p>
        </w:tc>
      </w:tr>
      <w:tr w:rsidR="000C3D9C" w:rsidRPr="006C2F24" w14:paraId="32104E1D" w14:textId="77777777" w:rsidTr="00F61440">
        <w:tc>
          <w:tcPr>
            <w:tcW w:w="900" w:type="dxa"/>
          </w:tcPr>
          <w:p w14:paraId="20EA5569" w14:textId="09336443" w:rsidR="000C3D9C" w:rsidRPr="001661D1" w:rsidRDefault="000C3D9C" w:rsidP="000C3D9C">
            <w:pPr>
              <w:rPr>
                <w:rFonts w:ascii="Calibri Light" w:hAnsi="Calibri Light" w:cs="Calibri Light"/>
              </w:rPr>
            </w:pPr>
            <w:r w:rsidRPr="008B72E8">
              <w:rPr>
                <w:rFonts w:ascii="Calibri" w:hAnsi="Calibri"/>
              </w:rPr>
              <w:t>00</w:t>
            </w:r>
            <w:r>
              <w:rPr>
                <w:rFonts w:ascii="Calibri" w:hAnsi="Calibri"/>
              </w:rPr>
              <w:t>7</w:t>
            </w:r>
            <w:r w:rsidRPr="008B72E8">
              <w:rPr>
                <w:rFonts w:ascii="Calibri" w:hAnsi="Calibri"/>
              </w:rPr>
              <w:t>/19</w:t>
            </w:r>
          </w:p>
        </w:tc>
        <w:tc>
          <w:tcPr>
            <w:tcW w:w="582" w:type="dxa"/>
          </w:tcPr>
          <w:p w14:paraId="58DB617A" w14:textId="77777777" w:rsidR="000C3D9C" w:rsidRPr="001661D1" w:rsidRDefault="000C3D9C" w:rsidP="000C3D9C">
            <w:pPr>
              <w:rPr>
                <w:rFonts w:ascii="Calibri Light" w:hAnsi="Calibri Light" w:cs="Calibri Light"/>
              </w:rPr>
            </w:pPr>
          </w:p>
        </w:tc>
        <w:tc>
          <w:tcPr>
            <w:tcW w:w="9595" w:type="dxa"/>
          </w:tcPr>
          <w:p w14:paraId="73377855" w14:textId="77777777" w:rsidR="000C3D9C" w:rsidRPr="001661D1" w:rsidRDefault="000C3D9C" w:rsidP="000C3D9C">
            <w:pPr>
              <w:rPr>
                <w:rFonts w:ascii="Calibri Light" w:hAnsi="Calibri Light" w:cs="Calibri Light"/>
              </w:rPr>
            </w:pPr>
            <w:r w:rsidRPr="001661D1">
              <w:rPr>
                <w:rFonts w:ascii="Calibri Light" w:hAnsi="Calibri Light" w:cs="Calibri Light"/>
              </w:rPr>
              <w:t>Public Participation</w:t>
            </w:r>
            <w:r>
              <w:rPr>
                <w:rFonts w:ascii="Calibri Light" w:hAnsi="Calibri Light" w:cs="Calibri Light"/>
              </w:rPr>
              <w:t>.</w:t>
            </w:r>
          </w:p>
        </w:tc>
      </w:tr>
      <w:tr w:rsidR="000C3D9C" w:rsidRPr="006C2F24" w14:paraId="552F9AEE" w14:textId="77777777" w:rsidTr="00F61440">
        <w:tc>
          <w:tcPr>
            <w:tcW w:w="900" w:type="dxa"/>
          </w:tcPr>
          <w:p w14:paraId="3691847B" w14:textId="2A7FEE7D" w:rsidR="000C3D9C" w:rsidRPr="001661D1" w:rsidRDefault="000C3D9C" w:rsidP="000C3D9C">
            <w:pPr>
              <w:rPr>
                <w:rFonts w:ascii="Calibri Light" w:hAnsi="Calibri Light" w:cs="Calibri Light"/>
              </w:rPr>
            </w:pPr>
            <w:r w:rsidRPr="008B72E8">
              <w:rPr>
                <w:rFonts w:ascii="Calibri" w:hAnsi="Calibri"/>
              </w:rPr>
              <w:t>00</w:t>
            </w:r>
            <w:r>
              <w:rPr>
                <w:rFonts w:ascii="Calibri" w:hAnsi="Calibri"/>
              </w:rPr>
              <w:t>7</w:t>
            </w:r>
            <w:r w:rsidRPr="008B72E8">
              <w:rPr>
                <w:rFonts w:ascii="Calibri" w:hAnsi="Calibri"/>
              </w:rPr>
              <w:t>/19</w:t>
            </w:r>
          </w:p>
        </w:tc>
        <w:tc>
          <w:tcPr>
            <w:tcW w:w="582" w:type="dxa"/>
          </w:tcPr>
          <w:p w14:paraId="07942347" w14:textId="67B11D59" w:rsidR="000C3D9C" w:rsidRPr="001661D1" w:rsidRDefault="000C3D9C" w:rsidP="000C3D9C">
            <w:pPr>
              <w:rPr>
                <w:rFonts w:ascii="Calibri Light" w:hAnsi="Calibri Light" w:cs="Calibri Light"/>
              </w:rPr>
            </w:pPr>
            <w:r>
              <w:rPr>
                <w:rFonts w:ascii="Calibri Light" w:hAnsi="Calibri Light" w:cs="Calibri Light"/>
              </w:rPr>
              <w:t>.1</w:t>
            </w:r>
          </w:p>
        </w:tc>
        <w:tc>
          <w:tcPr>
            <w:tcW w:w="9595" w:type="dxa"/>
          </w:tcPr>
          <w:p w14:paraId="5919FDEF" w14:textId="5E8DDC85" w:rsidR="000C3D9C" w:rsidRPr="001661D1" w:rsidRDefault="000C3D9C" w:rsidP="000C3D9C">
            <w:pPr>
              <w:rPr>
                <w:rFonts w:ascii="Calibri Light" w:hAnsi="Calibri Light" w:cs="Calibri Light"/>
              </w:rPr>
            </w:pPr>
            <w:r>
              <w:rPr>
                <w:rFonts w:ascii="Calibri Light" w:hAnsi="Calibri Light" w:cs="Calibri Light"/>
              </w:rPr>
              <w:t>There were no members of the public present</w:t>
            </w:r>
            <w:r w:rsidR="005F1F7E">
              <w:rPr>
                <w:rFonts w:ascii="Calibri Light" w:hAnsi="Calibri Light" w:cs="Calibri Light"/>
              </w:rPr>
              <w:t>.</w:t>
            </w:r>
          </w:p>
        </w:tc>
      </w:tr>
      <w:tr w:rsidR="000C3D9C" w:rsidRPr="006C2F24" w14:paraId="0DC6DD48" w14:textId="77777777" w:rsidTr="00F61440">
        <w:tc>
          <w:tcPr>
            <w:tcW w:w="900" w:type="dxa"/>
          </w:tcPr>
          <w:p w14:paraId="1E5785E3" w14:textId="352CB8DF" w:rsidR="000C3D9C" w:rsidRPr="001661D1" w:rsidRDefault="000C3D9C" w:rsidP="000C3D9C">
            <w:pPr>
              <w:rPr>
                <w:rFonts w:ascii="Calibri Light" w:hAnsi="Calibri Light" w:cs="Calibri Light"/>
              </w:rPr>
            </w:pPr>
            <w:r w:rsidRPr="008B72E8">
              <w:rPr>
                <w:rFonts w:ascii="Calibri" w:hAnsi="Calibri"/>
              </w:rPr>
              <w:t>00</w:t>
            </w:r>
            <w:r>
              <w:rPr>
                <w:rFonts w:ascii="Calibri" w:hAnsi="Calibri"/>
              </w:rPr>
              <w:t>7</w:t>
            </w:r>
            <w:r w:rsidRPr="008B72E8">
              <w:rPr>
                <w:rFonts w:ascii="Calibri" w:hAnsi="Calibri"/>
              </w:rPr>
              <w:t>/19</w:t>
            </w:r>
          </w:p>
        </w:tc>
        <w:tc>
          <w:tcPr>
            <w:tcW w:w="582" w:type="dxa"/>
          </w:tcPr>
          <w:p w14:paraId="1EB81EBF" w14:textId="03DFB7D6" w:rsidR="000C3D9C" w:rsidRPr="001661D1" w:rsidRDefault="000C3D9C" w:rsidP="000C3D9C">
            <w:pPr>
              <w:rPr>
                <w:rFonts w:ascii="Calibri Light" w:hAnsi="Calibri Light" w:cs="Calibri Light"/>
              </w:rPr>
            </w:pPr>
            <w:r>
              <w:rPr>
                <w:rFonts w:ascii="Calibri Light" w:hAnsi="Calibri Light" w:cs="Calibri Light"/>
              </w:rPr>
              <w:t>.2</w:t>
            </w:r>
          </w:p>
        </w:tc>
        <w:tc>
          <w:tcPr>
            <w:tcW w:w="9595" w:type="dxa"/>
          </w:tcPr>
          <w:p w14:paraId="18805197" w14:textId="070A1405" w:rsidR="000C3D9C" w:rsidRPr="001661D1" w:rsidRDefault="000C3D9C" w:rsidP="000C3D9C">
            <w:pPr>
              <w:rPr>
                <w:rFonts w:ascii="Calibri Light" w:hAnsi="Calibri Light" w:cs="Calibri Light"/>
              </w:rPr>
            </w:pPr>
            <w:r>
              <w:rPr>
                <w:rFonts w:ascii="Calibri Light" w:hAnsi="Calibri Light" w:cs="Calibri Light"/>
              </w:rPr>
              <w:t>Neither District or County Councillors or Police attended.</w:t>
            </w:r>
          </w:p>
        </w:tc>
      </w:tr>
      <w:tr w:rsidR="000C3D9C" w:rsidRPr="006C2F24" w14:paraId="4CDB24CD" w14:textId="77777777" w:rsidTr="00F61440">
        <w:tc>
          <w:tcPr>
            <w:tcW w:w="900" w:type="dxa"/>
          </w:tcPr>
          <w:p w14:paraId="2123DB50" w14:textId="52B77E89" w:rsidR="000C3D9C" w:rsidRPr="001661D1" w:rsidRDefault="000C3D9C" w:rsidP="000C3D9C">
            <w:pPr>
              <w:rPr>
                <w:rFonts w:ascii="Calibri Light" w:hAnsi="Calibri Light" w:cs="Calibri Light"/>
              </w:rPr>
            </w:pPr>
            <w:r w:rsidRPr="008B72E8">
              <w:rPr>
                <w:rFonts w:ascii="Calibri" w:hAnsi="Calibri"/>
              </w:rPr>
              <w:t>00</w:t>
            </w:r>
            <w:r>
              <w:rPr>
                <w:rFonts w:ascii="Calibri" w:hAnsi="Calibri"/>
              </w:rPr>
              <w:t>8</w:t>
            </w:r>
            <w:r w:rsidRPr="008B72E8">
              <w:rPr>
                <w:rFonts w:ascii="Calibri" w:hAnsi="Calibri"/>
              </w:rPr>
              <w:t>/19</w:t>
            </w:r>
          </w:p>
        </w:tc>
        <w:tc>
          <w:tcPr>
            <w:tcW w:w="582" w:type="dxa"/>
          </w:tcPr>
          <w:p w14:paraId="77A162D4" w14:textId="77777777" w:rsidR="000C3D9C" w:rsidRPr="001661D1" w:rsidRDefault="000C3D9C" w:rsidP="000C3D9C">
            <w:pPr>
              <w:rPr>
                <w:rFonts w:ascii="Calibri Light" w:hAnsi="Calibri Light" w:cs="Calibri Light"/>
              </w:rPr>
            </w:pPr>
          </w:p>
        </w:tc>
        <w:tc>
          <w:tcPr>
            <w:tcW w:w="9595" w:type="dxa"/>
          </w:tcPr>
          <w:p w14:paraId="055945E5" w14:textId="0351B1C3" w:rsidR="000C3D9C" w:rsidRPr="001661D1" w:rsidRDefault="000C3D9C" w:rsidP="000C3D9C">
            <w:pPr>
              <w:rPr>
                <w:rFonts w:ascii="Calibri Light" w:hAnsi="Calibri Light" w:cs="Calibri Light"/>
              </w:rPr>
            </w:pPr>
            <w:r w:rsidRPr="001661D1">
              <w:rPr>
                <w:rFonts w:ascii="Calibri Light" w:hAnsi="Calibri Light" w:cs="Calibri Light"/>
              </w:rPr>
              <w:t xml:space="preserve">Minutes of HPC meeting of </w:t>
            </w:r>
            <w:r>
              <w:rPr>
                <w:rFonts w:ascii="Calibri Light" w:hAnsi="Calibri Light" w:cs="Calibri Light"/>
              </w:rPr>
              <w:t>2</w:t>
            </w:r>
            <w:r w:rsidRPr="001B3E72">
              <w:rPr>
                <w:rFonts w:ascii="Calibri Light" w:hAnsi="Calibri Light" w:cs="Calibri Light"/>
                <w:vertAlign w:val="superscript"/>
              </w:rPr>
              <w:t>nd</w:t>
            </w:r>
            <w:r>
              <w:rPr>
                <w:rFonts w:ascii="Calibri Light" w:hAnsi="Calibri Light" w:cs="Calibri Light"/>
              </w:rPr>
              <w:t xml:space="preserve"> April </w:t>
            </w:r>
            <w:proofErr w:type="gramStart"/>
            <w:r w:rsidRPr="001661D1">
              <w:rPr>
                <w:rFonts w:ascii="Calibri Light" w:hAnsi="Calibri Light" w:cs="Calibri Light"/>
              </w:rPr>
              <w:t>201</w:t>
            </w:r>
            <w:r>
              <w:rPr>
                <w:rFonts w:ascii="Calibri Light" w:hAnsi="Calibri Light" w:cs="Calibri Light"/>
              </w:rPr>
              <w:t>9</w:t>
            </w:r>
            <w:r w:rsidRPr="001661D1">
              <w:rPr>
                <w:rFonts w:ascii="Calibri Light" w:hAnsi="Calibri Light" w:cs="Calibri Light"/>
              </w:rPr>
              <w:t xml:space="preserve"> </w:t>
            </w:r>
            <w:r>
              <w:rPr>
                <w:rFonts w:ascii="Calibri Light" w:hAnsi="Calibri Light" w:cs="Calibri Light"/>
              </w:rPr>
              <w:t xml:space="preserve"> were</w:t>
            </w:r>
            <w:proofErr w:type="gramEnd"/>
            <w:r>
              <w:rPr>
                <w:rFonts w:ascii="Calibri Light" w:hAnsi="Calibri Light" w:cs="Calibri Light"/>
              </w:rPr>
              <w:t xml:space="preserve"> </w:t>
            </w:r>
            <w:r w:rsidRPr="001B3E72">
              <w:rPr>
                <w:rFonts w:ascii="Calibri Light" w:hAnsi="Calibri Light" w:cs="Calibri Light"/>
                <w:b/>
              </w:rPr>
              <w:t>approved</w:t>
            </w:r>
            <w:r>
              <w:rPr>
                <w:rFonts w:ascii="Calibri Light" w:hAnsi="Calibri Light" w:cs="Calibri Light"/>
              </w:rPr>
              <w:t xml:space="preserve"> and signed</w:t>
            </w:r>
            <w:r w:rsidRPr="001661D1">
              <w:rPr>
                <w:rFonts w:ascii="Calibri Light" w:hAnsi="Calibri Light" w:cs="Calibri Light"/>
              </w:rPr>
              <w:t xml:space="preserve"> </w:t>
            </w:r>
            <w:r>
              <w:rPr>
                <w:rFonts w:ascii="Calibri Light" w:hAnsi="Calibri Light" w:cs="Calibri Light"/>
              </w:rPr>
              <w:t>by the chair</w:t>
            </w:r>
            <w:r w:rsidR="005F1F7E">
              <w:rPr>
                <w:rFonts w:ascii="Calibri Light" w:hAnsi="Calibri Light" w:cs="Calibri Light"/>
              </w:rPr>
              <w:t>.</w:t>
            </w:r>
          </w:p>
        </w:tc>
      </w:tr>
      <w:tr w:rsidR="000C3D9C" w:rsidRPr="006C2F24" w14:paraId="52B2BCFD" w14:textId="77777777" w:rsidTr="00F61440">
        <w:tc>
          <w:tcPr>
            <w:tcW w:w="900" w:type="dxa"/>
          </w:tcPr>
          <w:p w14:paraId="0E1FB8AC" w14:textId="024B0848" w:rsidR="000C3D9C" w:rsidRPr="001661D1" w:rsidRDefault="000C3D9C" w:rsidP="000C3D9C">
            <w:pPr>
              <w:rPr>
                <w:rFonts w:ascii="Calibri Light" w:hAnsi="Calibri Light" w:cs="Calibri Light"/>
              </w:rPr>
            </w:pPr>
            <w:r w:rsidRPr="008B72E8">
              <w:rPr>
                <w:rFonts w:ascii="Calibri" w:hAnsi="Calibri"/>
              </w:rPr>
              <w:t>00</w:t>
            </w:r>
            <w:r>
              <w:rPr>
                <w:rFonts w:ascii="Calibri" w:hAnsi="Calibri"/>
              </w:rPr>
              <w:t>9</w:t>
            </w:r>
            <w:r w:rsidRPr="008B72E8">
              <w:rPr>
                <w:rFonts w:ascii="Calibri" w:hAnsi="Calibri"/>
              </w:rPr>
              <w:t>/19</w:t>
            </w:r>
          </w:p>
        </w:tc>
        <w:tc>
          <w:tcPr>
            <w:tcW w:w="582" w:type="dxa"/>
          </w:tcPr>
          <w:p w14:paraId="71FC5D0C" w14:textId="77777777" w:rsidR="000C3D9C" w:rsidRPr="001661D1" w:rsidRDefault="000C3D9C" w:rsidP="000C3D9C">
            <w:pPr>
              <w:rPr>
                <w:rFonts w:ascii="Calibri Light" w:hAnsi="Calibri Light" w:cs="Calibri Light"/>
              </w:rPr>
            </w:pPr>
          </w:p>
        </w:tc>
        <w:tc>
          <w:tcPr>
            <w:tcW w:w="9595" w:type="dxa"/>
          </w:tcPr>
          <w:p w14:paraId="798A88E5" w14:textId="4621DD4C" w:rsidR="000C3D9C" w:rsidRPr="001661D1" w:rsidRDefault="000C3D9C" w:rsidP="000C3D9C">
            <w:pPr>
              <w:rPr>
                <w:rFonts w:ascii="Calibri Light" w:hAnsi="Calibri Light" w:cs="Calibri Light"/>
              </w:rPr>
            </w:pPr>
            <w:r w:rsidRPr="00AF2100">
              <w:rPr>
                <w:rFonts w:ascii="Calibri Light" w:hAnsi="Calibri Light" w:cs="Calibri Light"/>
                <w:b/>
              </w:rPr>
              <w:t>Financial Matters</w:t>
            </w:r>
            <w:r w:rsidRPr="001661D1">
              <w:rPr>
                <w:rFonts w:ascii="Calibri Light" w:hAnsi="Calibri Light" w:cs="Calibri Light"/>
              </w:rPr>
              <w:t xml:space="preserve"> – RFO’s Report</w:t>
            </w:r>
            <w:r>
              <w:rPr>
                <w:rFonts w:ascii="Calibri Light" w:hAnsi="Calibri Light" w:cs="Calibri Light"/>
              </w:rPr>
              <w:t xml:space="preserve"> and supporting documents had been circulated prior to the meeting</w:t>
            </w:r>
            <w:r w:rsidRPr="001661D1">
              <w:rPr>
                <w:rFonts w:ascii="Calibri Light" w:hAnsi="Calibri Light" w:cs="Calibri Light"/>
              </w:rPr>
              <w:t>.</w:t>
            </w:r>
            <w:r>
              <w:rPr>
                <w:rFonts w:ascii="Calibri Light" w:hAnsi="Calibri Light" w:cs="Calibri Light"/>
              </w:rPr>
              <w:t xml:space="preserve"> It was stated that sales of season tickets are 566 this year</w:t>
            </w:r>
            <w:r w:rsidRPr="00A746B6">
              <w:rPr>
                <w:rFonts w:ascii="Calibri Light" w:hAnsi="Calibri Light" w:cs="Calibri Light"/>
                <w:color w:val="FF0000"/>
              </w:rPr>
              <w:t xml:space="preserve"> </w:t>
            </w:r>
            <w:r w:rsidR="00A746B6" w:rsidRPr="003D0164">
              <w:rPr>
                <w:rFonts w:ascii="Calibri Light" w:hAnsi="Calibri Light" w:cs="Calibri Light"/>
              </w:rPr>
              <w:t xml:space="preserve">compared with 686 </w:t>
            </w:r>
            <w:r>
              <w:rPr>
                <w:rFonts w:ascii="Calibri Light" w:hAnsi="Calibri Light" w:cs="Calibri Light"/>
              </w:rPr>
              <w:t>last year. Hathersage season tickets sales</w:t>
            </w:r>
            <w:r w:rsidRPr="00785D0E">
              <w:rPr>
                <w:rFonts w:ascii="Calibri Light" w:hAnsi="Calibri Light" w:cs="Calibri Light"/>
              </w:rPr>
              <w:t xml:space="preserve"> </w:t>
            </w:r>
            <w:r w:rsidR="00A746B6" w:rsidRPr="00785D0E">
              <w:rPr>
                <w:rFonts w:ascii="Calibri Light" w:hAnsi="Calibri Light" w:cs="Calibri Light"/>
              </w:rPr>
              <w:t xml:space="preserve">in </w:t>
            </w:r>
            <w:r w:rsidR="00A746B6" w:rsidRPr="003D0164">
              <w:rPr>
                <w:rFonts w:ascii="Calibri Light" w:hAnsi="Calibri Light" w:cs="Calibri Light"/>
              </w:rPr>
              <w:t xml:space="preserve">particular </w:t>
            </w:r>
            <w:r>
              <w:rPr>
                <w:rFonts w:ascii="Calibri Light" w:hAnsi="Calibri Light" w:cs="Calibri Light"/>
              </w:rPr>
              <w:t>are lower. Cllr. W Hanley stated that the Swimming club is about to make a deferred payment. The SPC will discuss season ticket sales at their meeting.</w:t>
            </w:r>
          </w:p>
        </w:tc>
      </w:tr>
      <w:tr w:rsidR="000C3D9C" w:rsidRPr="006C2F24" w14:paraId="2569FF12" w14:textId="77777777" w:rsidTr="00F61440">
        <w:tc>
          <w:tcPr>
            <w:tcW w:w="900" w:type="dxa"/>
          </w:tcPr>
          <w:p w14:paraId="2E09233B" w14:textId="2C134568" w:rsidR="000C3D9C" w:rsidRPr="001661D1" w:rsidRDefault="000C3D9C" w:rsidP="000C3D9C">
            <w:pPr>
              <w:rPr>
                <w:rFonts w:ascii="Calibri Light" w:hAnsi="Calibri Light" w:cs="Calibri Light"/>
              </w:rPr>
            </w:pPr>
            <w:r w:rsidRPr="008B72E8">
              <w:rPr>
                <w:rFonts w:ascii="Calibri" w:hAnsi="Calibri"/>
              </w:rPr>
              <w:t>00</w:t>
            </w:r>
            <w:r>
              <w:rPr>
                <w:rFonts w:ascii="Calibri" w:hAnsi="Calibri"/>
              </w:rPr>
              <w:t>9</w:t>
            </w:r>
            <w:r w:rsidRPr="008B72E8">
              <w:rPr>
                <w:rFonts w:ascii="Calibri" w:hAnsi="Calibri"/>
              </w:rPr>
              <w:t>/19</w:t>
            </w:r>
          </w:p>
        </w:tc>
        <w:tc>
          <w:tcPr>
            <w:tcW w:w="582" w:type="dxa"/>
          </w:tcPr>
          <w:p w14:paraId="2F9968CC" w14:textId="77777777" w:rsidR="000C3D9C" w:rsidRPr="001661D1" w:rsidRDefault="000C3D9C" w:rsidP="000C3D9C">
            <w:pPr>
              <w:rPr>
                <w:rFonts w:ascii="Calibri Light" w:hAnsi="Calibri Light" w:cs="Calibri Light"/>
              </w:rPr>
            </w:pPr>
            <w:r w:rsidRPr="001661D1">
              <w:rPr>
                <w:rFonts w:ascii="Calibri Light" w:hAnsi="Calibri Light" w:cs="Calibri Light"/>
              </w:rPr>
              <w:t>.1</w:t>
            </w:r>
          </w:p>
        </w:tc>
        <w:tc>
          <w:tcPr>
            <w:tcW w:w="9595" w:type="dxa"/>
          </w:tcPr>
          <w:p w14:paraId="2B563633" w14:textId="717245A3" w:rsidR="000C3D9C" w:rsidRPr="001661D1" w:rsidRDefault="000C3D9C" w:rsidP="000C3D9C">
            <w:pPr>
              <w:rPr>
                <w:rFonts w:ascii="Calibri Light" w:hAnsi="Calibri Light" w:cs="Calibri Light"/>
              </w:rPr>
            </w:pPr>
            <w:r w:rsidRPr="001661D1">
              <w:rPr>
                <w:rFonts w:ascii="Calibri Light" w:hAnsi="Calibri Light" w:cs="Calibri Light"/>
              </w:rPr>
              <w:t>To receive the statement of accounts</w:t>
            </w:r>
            <w:r>
              <w:rPr>
                <w:rFonts w:ascii="Calibri Light" w:hAnsi="Calibri Light" w:cs="Calibri Light"/>
              </w:rPr>
              <w:t xml:space="preserve"> – these were received.</w:t>
            </w:r>
          </w:p>
        </w:tc>
      </w:tr>
      <w:tr w:rsidR="000C3D9C" w:rsidRPr="006C2F24" w14:paraId="487C17E7" w14:textId="77777777" w:rsidTr="00F61440">
        <w:tc>
          <w:tcPr>
            <w:tcW w:w="900" w:type="dxa"/>
          </w:tcPr>
          <w:p w14:paraId="6E6B2662" w14:textId="6CCF6BC2" w:rsidR="000C3D9C" w:rsidRPr="001661D1" w:rsidRDefault="000C3D9C" w:rsidP="000C3D9C">
            <w:pPr>
              <w:rPr>
                <w:rFonts w:ascii="Calibri Light" w:hAnsi="Calibri Light" w:cs="Calibri Light"/>
              </w:rPr>
            </w:pPr>
            <w:r w:rsidRPr="008B72E8">
              <w:rPr>
                <w:rFonts w:ascii="Calibri" w:hAnsi="Calibri"/>
              </w:rPr>
              <w:t>00</w:t>
            </w:r>
            <w:r>
              <w:rPr>
                <w:rFonts w:ascii="Calibri" w:hAnsi="Calibri"/>
              </w:rPr>
              <w:t>9</w:t>
            </w:r>
            <w:r w:rsidRPr="008B72E8">
              <w:rPr>
                <w:rFonts w:ascii="Calibri" w:hAnsi="Calibri"/>
              </w:rPr>
              <w:t>/19</w:t>
            </w:r>
          </w:p>
        </w:tc>
        <w:tc>
          <w:tcPr>
            <w:tcW w:w="582" w:type="dxa"/>
          </w:tcPr>
          <w:p w14:paraId="1FAC7D6E" w14:textId="77777777" w:rsidR="000C3D9C" w:rsidRPr="001661D1" w:rsidRDefault="000C3D9C" w:rsidP="000C3D9C">
            <w:pPr>
              <w:rPr>
                <w:rFonts w:ascii="Calibri Light" w:hAnsi="Calibri Light" w:cs="Calibri Light"/>
              </w:rPr>
            </w:pPr>
            <w:r w:rsidRPr="001661D1">
              <w:rPr>
                <w:rFonts w:ascii="Calibri Light" w:hAnsi="Calibri Light" w:cs="Calibri Light"/>
              </w:rPr>
              <w:t>.2</w:t>
            </w:r>
          </w:p>
        </w:tc>
        <w:tc>
          <w:tcPr>
            <w:tcW w:w="9595" w:type="dxa"/>
          </w:tcPr>
          <w:p w14:paraId="3754BA4E" w14:textId="2DAF1506" w:rsidR="000C3D9C" w:rsidRPr="001661D1" w:rsidRDefault="000C3D9C" w:rsidP="000C3D9C">
            <w:pPr>
              <w:rPr>
                <w:rFonts w:ascii="Calibri Light" w:hAnsi="Calibri Light" w:cs="Calibri Light"/>
              </w:rPr>
            </w:pPr>
            <w:r w:rsidRPr="001661D1">
              <w:rPr>
                <w:rFonts w:ascii="Calibri Light" w:hAnsi="Calibri Light" w:cs="Calibri Light"/>
              </w:rPr>
              <w:t>To approve accounts for payment</w:t>
            </w:r>
            <w:r>
              <w:rPr>
                <w:rFonts w:ascii="Calibri Light" w:hAnsi="Calibri Light" w:cs="Calibri Light"/>
              </w:rPr>
              <w:t xml:space="preserve"> – these were scrutinised and </w:t>
            </w:r>
            <w:r w:rsidRPr="001011A0">
              <w:rPr>
                <w:rFonts w:ascii="Calibri Light" w:hAnsi="Calibri Light" w:cs="Calibri Light"/>
                <w:b/>
              </w:rPr>
              <w:t>approved</w:t>
            </w:r>
            <w:r>
              <w:rPr>
                <w:rFonts w:ascii="Calibri Light" w:hAnsi="Calibri Light" w:cs="Calibri Light"/>
              </w:rPr>
              <w:t xml:space="preserve"> for payment.</w:t>
            </w:r>
          </w:p>
        </w:tc>
      </w:tr>
      <w:tr w:rsidR="000C3D9C" w:rsidRPr="006C2F24" w14:paraId="174D7668" w14:textId="77777777" w:rsidTr="00F61440">
        <w:tc>
          <w:tcPr>
            <w:tcW w:w="900" w:type="dxa"/>
          </w:tcPr>
          <w:p w14:paraId="5BADE364" w14:textId="455110D1" w:rsidR="000C3D9C" w:rsidRPr="001661D1" w:rsidRDefault="000C3D9C" w:rsidP="000C3D9C">
            <w:pPr>
              <w:rPr>
                <w:rFonts w:ascii="Calibri Light" w:hAnsi="Calibri Light" w:cs="Calibri Light"/>
              </w:rPr>
            </w:pPr>
            <w:r w:rsidRPr="008B72E8">
              <w:rPr>
                <w:rFonts w:ascii="Calibri" w:hAnsi="Calibri"/>
              </w:rPr>
              <w:t>00</w:t>
            </w:r>
            <w:r>
              <w:rPr>
                <w:rFonts w:ascii="Calibri" w:hAnsi="Calibri"/>
              </w:rPr>
              <w:t>9</w:t>
            </w:r>
            <w:r w:rsidRPr="008B72E8">
              <w:rPr>
                <w:rFonts w:ascii="Calibri" w:hAnsi="Calibri"/>
              </w:rPr>
              <w:t>/19</w:t>
            </w:r>
          </w:p>
        </w:tc>
        <w:tc>
          <w:tcPr>
            <w:tcW w:w="582" w:type="dxa"/>
          </w:tcPr>
          <w:p w14:paraId="38F95170" w14:textId="77777777" w:rsidR="000C3D9C" w:rsidRPr="001661D1" w:rsidRDefault="000C3D9C" w:rsidP="000C3D9C">
            <w:pPr>
              <w:rPr>
                <w:rFonts w:ascii="Calibri Light" w:hAnsi="Calibri Light" w:cs="Calibri Light"/>
              </w:rPr>
            </w:pPr>
            <w:r w:rsidRPr="001661D1">
              <w:rPr>
                <w:rFonts w:ascii="Calibri Light" w:hAnsi="Calibri Light" w:cs="Calibri Light"/>
              </w:rPr>
              <w:t>.3</w:t>
            </w:r>
          </w:p>
        </w:tc>
        <w:tc>
          <w:tcPr>
            <w:tcW w:w="9595" w:type="dxa"/>
          </w:tcPr>
          <w:p w14:paraId="4FB614EC" w14:textId="524A9A55" w:rsidR="000C3D9C" w:rsidRPr="00973E52" w:rsidRDefault="000C3D9C" w:rsidP="000C3D9C">
            <w:pPr>
              <w:rPr>
                <w:rFonts w:ascii="Calibri Light" w:hAnsi="Calibri Light" w:cs="Calibri Light"/>
              </w:rPr>
            </w:pPr>
            <w:r w:rsidRPr="003B594F">
              <w:rPr>
                <w:rFonts w:ascii="Calibri Light" w:hAnsi="Calibri Light" w:cs="Calibri Light"/>
              </w:rPr>
              <w:t xml:space="preserve">To note account scrutiny arrangements and approve signatories for </w:t>
            </w:r>
            <w:r>
              <w:rPr>
                <w:rFonts w:ascii="Calibri Light" w:hAnsi="Calibri Light" w:cs="Calibri Light"/>
              </w:rPr>
              <w:t>4</w:t>
            </w:r>
            <w:r w:rsidRPr="003B594F">
              <w:rPr>
                <w:rFonts w:ascii="Calibri Light" w:hAnsi="Calibri Light" w:cs="Calibri Light"/>
                <w:vertAlign w:val="superscript"/>
              </w:rPr>
              <w:t>th</w:t>
            </w:r>
            <w:r>
              <w:rPr>
                <w:rFonts w:ascii="Calibri Light" w:hAnsi="Calibri Light" w:cs="Calibri Light"/>
              </w:rPr>
              <w:t xml:space="preserve"> June</w:t>
            </w:r>
            <w:r w:rsidRPr="003B594F">
              <w:rPr>
                <w:rFonts w:ascii="Calibri Light" w:hAnsi="Calibri Light" w:cs="Calibri Light"/>
              </w:rPr>
              <w:t xml:space="preserve"> from the agreed schedule and to authorise Councillors from the agreed schedule to approve and pay wages and any urgent items between this and the </w:t>
            </w:r>
            <w:r>
              <w:rPr>
                <w:rFonts w:ascii="Calibri Light" w:hAnsi="Calibri Light" w:cs="Calibri Light"/>
              </w:rPr>
              <w:t>4</w:t>
            </w:r>
            <w:r w:rsidRPr="003B594F">
              <w:rPr>
                <w:rFonts w:ascii="Calibri Light" w:hAnsi="Calibri Light" w:cs="Calibri Light"/>
                <w:vertAlign w:val="superscript"/>
              </w:rPr>
              <w:t>th</w:t>
            </w:r>
            <w:r>
              <w:rPr>
                <w:rFonts w:ascii="Calibri Light" w:hAnsi="Calibri Light" w:cs="Calibri Light"/>
              </w:rPr>
              <w:t xml:space="preserve"> June</w:t>
            </w:r>
            <w:r w:rsidRPr="003B594F">
              <w:rPr>
                <w:rFonts w:ascii="Calibri Light" w:hAnsi="Calibri Light" w:cs="Calibri Light"/>
              </w:rPr>
              <w:t xml:space="preserve"> meeting.</w:t>
            </w:r>
            <w:r>
              <w:rPr>
                <w:rFonts w:ascii="Calibri Light" w:hAnsi="Calibri Light" w:cs="Calibri Light"/>
              </w:rPr>
              <w:t xml:space="preserve"> – </w:t>
            </w:r>
            <w:r w:rsidRPr="00973E52">
              <w:rPr>
                <w:rFonts w:ascii="Calibri Light" w:hAnsi="Calibri Light" w:cs="Calibri Light"/>
              </w:rPr>
              <w:t>It was</w:t>
            </w:r>
            <w:r>
              <w:rPr>
                <w:rFonts w:ascii="Calibri Light" w:hAnsi="Calibri Light" w:cs="Calibri Light"/>
                <w:b/>
              </w:rPr>
              <w:t xml:space="preserve"> agreed </w:t>
            </w:r>
            <w:r w:rsidRPr="00973E52">
              <w:rPr>
                <w:rFonts w:ascii="Calibri Light" w:hAnsi="Calibri Light" w:cs="Calibri Light"/>
              </w:rPr>
              <w:t>that</w:t>
            </w:r>
            <w:r>
              <w:rPr>
                <w:rFonts w:ascii="Calibri Light" w:hAnsi="Calibri Light" w:cs="Calibri Light"/>
                <w:b/>
              </w:rPr>
              <w:t xml:space="preserve"> Cllrs Hammerton and Rodgers </w:t>
            </w:r>
            <w:r>
              <w:rPr>
                <w:rFonts w:ascii="Calibri Light" w:hAnsi="Calibri Light" w:cs="Calibri Light"/>
              </w:rPr>
              <w:t xml:space="preserve">were </w:t>
            </w:r>
            <w:r w:rsidRPr="008B602B">
              <w:rPr>
                <w:rFonts w:ascii="Calibri Light" w:hAnsi="Calibri Light" w:cs="Calibri Light"/>
                <w:b/>
              </w:rPr>
              <w:t>approved</w:t>
            </w:r>
            <w:r>
              <w:rPr>
                <w:rFonts w:ascii="Calibri Light" w:hAnsi="Calibri Light" w:cs="Calibri Light"/>
              </w:rPr>
              <w:t xml:space="preserve"> for next month.</w:t>
            </w:r>
          </w:p>
        </w:tc>
      </w:tr>
      <w:tr w:rsidR="000C3D9C" w:rsidRPr="006C2F24" w14:paraId="0DD44A41" w14:textId="77777777" w:rsidTr="00F61440">
        <w:tc>
          <w:tcPr>
            <w:tcW w:w="900" w:type="dxa"/>
          </w:tcPr>
          <w:p w14:paraId="11C43100" w14:textId="5598310A" w:rsidR="000C3D9C" w:rsidRPr="00747934" w:rsidRDefault="000C3D9C" w:rsidP="000C3D9C">
            <w:pPr>
              <w:rPr>
                <w:rFonts w:ascii="Calibri Light" w:hAnsi="Calibri Light" w:cs="Calibri Light"/>
              </w:rPr>
            </w:pPr>
            <w:r w:rsidRPr="008B72E8">
              <w:rPr>
                <w:rFonts w:ascii="Calibri" w:hAnsi="Calibri"/>
              </w:rPr>
              <w:t>00</w:t>
            </w:r>
            <w:r>
              <w:rPr>
                <w:rFonts w:ascii="Calibri" w:hAnsi="Calibri"/>
              </w:rPr>
              <w:t>9</w:t>
            </w:r>
            <w:r w:rsidRPr="008B72E8">
              <w:rPr>
                <w:rFonts w:ascii="Calibri" w:hAnsi="Calibri"/>
              </w:rPr>
              <w:t>/19</w:t>
            </w:r>
          </w:p>
        </w:tc>
        <w:tc>
          <w:tcPr>
            <w:tcW w:w="582" w:type="dxa"/>
          </w:tcPr>
          <w:p w14:paraId="2E988FD6" w14:textId="77777777" w:rsidR="000C3D9C" w:rsidRPr="001661D1" w:rsidRDefault="000C3D9C" w:rsidP="000C3D9C">
            <w:pPr>
              <w:rPr>
                <w:rFonts w:ascii="Calibri Light" w:hAnsi="Calibri Light" w:cs="Calibri Light"/>
              </w:rPr>
            </w:pPr>
            <w:r>
              <w:rPr>
                <w:rFonts w:ascii="Calibri Light" w:hAnsi="Calibri Light" w:cs="Calibri Light"/>
              </w:rPr>
              <w:t>.4</w:t>
            </w:r>
          </w:p>
        </w:tc>
        <w:tc>
          <w:tcPr>
            <w:tcW w:w="9595" w:type="dxa"/>
          </w:tcPr>
          <w:p w14:paraId="35375778" w14:textId="26476E86" w:rsidR="000C3D9C" w:rsidRDefault="000C3D9C" w:rsidP="000C3D9C">
            <w:pPr>
              <w:rPr>
                <w:rFonts w:ascii="Calibri Light" w:hAnsi="Calibri Light" w:cs="Calibri Light"/>
              </w:rPr>
            </w:pPr>
            <w:r>
              <w:rPr>
                <w:rFonts w:ascii="Calibri Light" w:hAnsi="Calibri Light" w:cs="Calibri Light"/>
              </w:rPr>
              <w:t>R</w:t>
            </w:r>
            <w:r w:rsidRPr="008B0296">
              <w:rPr>
                <w:rFonts w:ascii="Calibri Light" w:hAnsi="Calibri Light" w:cs="Calibri Light"/>
              </w:rPr>
              <w:t>eviews of insurance cover</w:t>
            </w:r>
            <w:r>
              <w:rPr>
                <w:rFonts w:ascii="Calibri Light" w:hAnsi="Calibri Light" w:cs="Calibri Light"/>
              </w:rPr>
              <w:t>.</w:t>
            </w:r>
          </w:p>
          <w:p w14:paraId="2DD2DF7B" w14:textId="7C104C26" w:rsidR="000C3D9C" w:rsidRPr="00B0274B" w:rsidRDefault="000C3D9C" w:rsidP="000C3D9C">
            <w:pPr>
              <w:rPr>
                <w:rFonts w:ascii="Calibri Light" w:hAnsi="Calibri Light" w:cs="Calibri Light"/>
                <w:color w:val="FF0000"/>
              </w:rPr>
            </w:pPr>
            <w:r>
              <w:rPr>
                <w:rFonts w:ascii="Calibri Light" w:hAnsi="Calibri Light" w:cs="Calibri Light"/>
              </w:rPr>
              <w:t>There was agreement last year to not insure the playground equipment. After discussion it was agreed that Chris Cave (RFO) should obtain a quote for a ‘New for old’ policy with an estimated equipment value of £80k.</w:t>
            </w:r>
            <w:r w:rsidR="00B0274B" w:rsidRPr="00785D0E">
              <w:rPr>
                <w:rFonts w:ascii="Calibri Light" w:hAnsi="Calibri Light" w:cs="Calibri Light"/>
              </w:rPr>
              <w:t xml:space="preserve"> Other than the foregoing, it was agreed that the scope and level of cover was appropriate.</w:t>
            </w:r>
          </w:p>
        </w:tc>
      </w:tr>
      <w:tr w:rsidR="000C3D9C" w:rsidRPr="006C2F24" w14:paraId="2C17552E" w14:textId="77777777" w:rsidTr="00F61440">
        <w:tc>
          <w:tcPr>
            <w:tcW w:w="900" w:type="dxa"/>
          </w:tcPr>
          <w:p w14:paraId="2F865D69" w14:textId="0E233E6F" w:rsidR="000C3D9C" w:rsidRPr="008B72E8" w:rsidRDefault="000C3D9C" w:rsidP="000C3D9C">
            <w:pPr>
              <w:rPr>
                <w:rFonts w:ascii="Calibri" w:hAnsi="Calibri"/>
              </w:rPr>
            </w:pPr>
            <w:r>
              <w:rPr>
                <w:rFonts w:ascii="Calibri" w:hAnsi="Calibri"/>
              </w:rPr>
              <w:t>009/19</w:t>
            </w:r>
          </w:p>
        </w:tc>
        <w:tc>
          <w:tcPr>
            <w:tcW w:w="582" w:type="dxa"/>
          </w:tcPr>
          <w:p w14:paraId="50BA5279" w14:textId="3310948C" w:rsidR="000C3D9C" w:rsidRDefault="000C3D9C" w:rsidP="000C3D9C">
            <w:pPr>
              <w:rPr>
                <w:rFonts w:ascii="Calibri Light" w:hAnsi="Calibri Light" w:cs="Calibri Light"/>
              </w:rPr>
            </w:pPr>
            <w:r>
              <w:rPr>
                <w:rFonts w:ascii="Calibri Light" w:hAnsi="Calibri Light" w:cs="Calibri Light"/>
              </w:rPr>
              <w:t>.5</w:t>
            </w:r>
          </w:p>
        </w:tc>
        <w:tc>
          <w:tcPr>
            <w:tcW w:w="9595" w:type="dxa"/>
          </w:tcPr>
          <w:p w14:paraId="16FABC52" w14:textId="054AE670" w:rsidR="000C3D9C" w:rsidRDefault="000C3D9C" w:rsidP="000C3D9C">
            <w:pPr>
              <w:rPr>
                <w:rFonts w:ascii="Calibri Light" w:hAnsi="Calibri Light" w:cs="Calibri Light"/>
              </w:rPr>
            </w:pPr>
            <w:r>
              <w:rPr>
                <w:rFonts w:ascii="Calibri Light" w:hAnsi="Calibri Light" w:cs="Calibri Light"/>
              </w:rPr>
              <w:t xml:space="preserve">It was suggested and </w:t>
            </w:r>
            <w:r w:rsidRPr="00422704">
              <w:rPr>
                <w:rFonts w:ascii="Calibri Light" w:hAnsi="Calibri Light" w:cs="Calibri Light"/>
                <w:b/>
              </w:rPr>
              <w:t>agreed</w:t>
            </w:r>
            <w:r>
              <w:rPr>
                <w:rFonts w:ascii="Calibri Light" w:hAnsi="Calibri Light" w:cs="Calibri Light"/>
              </w:rPr>
              <w:t xml:space="preserve"> that both the clerk and RFO are defined in the insurance policy as </w:t>
            </w:r>
            <w:r w:rsidRPr="001B652A">
              <w:rPr>
                <w:rFonts w:ascii="Calibri Light" w:hAnsi="Calibri Light" w:cs="Calibri Light"/>
                <w:i/>
              </w:rPr>
              <w:t>key persons</w:t>
            </w:r>
            <w:r>
              <w:rPr>
                <w:rFonts w:ascii="Calibri Light" w:hAnsi="Calibri Light" w:cs="Calibri Light"/>
              </w:rPr>
              <w:t xml:space="preserve"> to allow cover for expenses in urgent cover for either.</w:t>
            </w:r>
          </w:p>
        </w:tc>
      </w:tr>
      <w:tr w:rsidR="000C3D9C" w:rsidRPr="006C2F24" w14:paraId="4AF3C14A" w14:textId="77777777" w:rsidTr="00F61440">
        <w:tc>
          <w:tcPr>
            <w:tcW w:w="900" w:type="dxa"/>
          </w:tcPr>
          <w:p w14:paraId="27064484" w14:textId="6BC6D9AE" w:rsidR="000C3D9C" w:rsidRDefault="000C3D9C" w:rsidP="000C3D9C">
            <w:pPr>
              <w:rPr>
                <w:rFonts w:ascii="Calibri" w:hAnsi="Calibri"/>
              </w:rPr>
            </w:pPr>
            <w:r>
              <w:rPr>
                <w:rFonts w:ascii="Calibri" w:hAnsi="Calibri"/>
              </w:rPr>
              <w:t>009/19</w:t>
            </w:r>
          </w:p>
        </w:tc>
        <w:tc>
          <w:tcPr>
            <w:tcW w:w="582" w:type="dxa"/>
          </w:tcPr>
          <w:p w14:paraId="367F5259" w14:textId="14F82FFD" w:rsidR="000C3D9C" w:rsidRDefault="000C3D9C" w:rsidP="000C3D9C">
            <w:pPr>
              <w:rPr>
                <w:rFonts w:ascii="Calibri Light" w:hAnsi="Calibri Light" w:cs="Calibri Light"/>
              </w:rPr>
            </w:pPr>
            <w:r>
              <w:rPr>
                <w:rFonts w:ascii="Calibri Light" w:hAnsi="Calibri Light" w:cs="Calibri Light"/>
              </w:rPr>
              <w:t>.6</w:t>
            </w:r>
          </w:p>
        </w:tc>
        <w:tc>
          <w:tcPr>
            <w:tcW w:w="9595" w:type="dxa"/>
          </w:tcPr>
          <w:p w14:paraId="1326B6A6" w14:textId="77777777" w:rsidR="000C3D9C" w:rsidRDefault="000C3D9C" w:rsidP="000C3D9C">
            <w:pPr>
              <w:rPr>
                <w:rFonts w:ascii="Calibri Light" w:hAnsi="Calibri Light" w:cs="Calibri Light"/>
              </w:rPr>
            </w:pPr>
            <w:r>
              <w:rPr>
                <w:rFonts w:ascii="Calibri Light" w:hAnsi="Calibri Light" w:cs="Calibri Light"/>
              </w:rPr>
              <w:t xml:space="preserve">Risk assessments – Copies of reviewed Risk </w:t>
            </w:r>
            <w:r w:rsidRPr="00785D0E">
              <w:rPr>
                <w:rFonts w:ascii="Calibri Light" w:hAnsi="Calibri Light" w:cs="Calibri Light"/>
              </w:rPr>
              <w:t xml:space="preserve">Assessments </w:t>
            </w:r>
            <w:r w:rsidR="00B0274B" w:rsidRPr="00785D0E">
              <w:rPr>
                <w:rFonts w:ascii="Calibri Light" w:hAnsi="Calibri Light" w:cs="Calibri Light"/>
              </w:rPr>
              <w:t xml:space="preserve">relating to the swimming pool, playing field and MUGA </w:t>
            </w:r>
            <w:r>
              <w:rPr>
                <w:rFonts w:ascii="Calibri Light" w:hAnsi="Calibri Light" w:cs="Calibri Light"/>
              </w:rPr>
              <w:t xml:space="preserve">had been received from Ashley Watts. All risk assessments were provided to all Council Members for their information. The Members had no concerns about risks identified and confident that the control measures stated were adequate. It was noted that the risk assessments were again carried out by Professional Consultant Ashley Watts (DDDC, </w:t>
            </w:r>
            <w:r w:rsidRPr="007D3EDF">
              <w:rPr>
                <w:rFonts w:ascii="Calibri Light" w:hAnsi="Calibri Light" w:cs="Calibri Light"/>
              </w:rPr>
              <w:t>Head of Community &amp; Environmental Services</w:t>
            </w:r>
            <w:r>
              <w:rPr>
                <w:rFonts w:ascii="Calibri Light" w:hAnsi="Calibri Light" w:cs="Calibri Light"/>
              </w:rPr>
              <w:t xml:space="preserve">). </w:t>
            </w:r>
            <w:r w:rsidR="00B0274B">
              <w:rPr>
                <w:rFonts w:ascii="Calibri Light" w:hAnsi="Calibri Light" w:cs="Calibri Light"/>
              </w:rPr>
              <w:t xml:space="preserve"> </w:t>
            </w:r>
          </w:p>
          <w:p w14:paraId="4D86E45E" w14:textId="79E98DC9" w:rsidR="00B0274B" w:rsidRPr="00B0274B" w:rsidRDefault="00B0274B" w:rsidP="000C3D9C">
            <w:pPr>
              <w:rPr>
                <w:rFonts w:ascii="Calibri Light" w:hAnsi="Calibri Light" w:cs="Calibri Light"/>
                <w:color w:val="FF0000"/>
              </w:rPr>
            </w:pPr>
            <w:r w:rsidRPr="00083095">
              <w:rPr>
                <w:rFonts w:ascii="Calibri Light" w:hAnsi="Calibri Light" w:cs="Calibri Light"/>
              </w:rPr>
              <w:t>The Council then considered the risk assessment, previously circulated, relating to other Council activities. This was approved with the addition of a trip hazard at the toilets being added.</w:t>
            </w:r>
          </w:p>
        </w:tc>
      </w:tr>
      <w:tr w:rsidR="000C3D9C" w:rsidRPr="006C2F24" w14:paraId="1FDB2516" w14:textId="77777777" w:rsidTr="00F61440">
        <w:tc>
          <w:tcPr>
            <w:tcW w:w="900" w:type="dxa"/>
          </w:tcPr>
          <w:p w14:paraId="2EC9EACA" w14:textId="1854B30D" w:rsidR="000C3D9C" w:rsidRDefault="000C3D9C" w:rsidP="000C3D9C">
            <w:pPr>
              <w:rPr>
                <w:rFonts w:ascii="Calibri Light" w:hAnsi="Calibri Light" w:cs="Calibri Light"/>
              </w:rPr>
            </w:pPr>
            <w:r w:rsidRPr="00E9317F">
              <w:rPr>
                <w:rFonts w:ascii="Calibri" w:hAnsi="Calibri"/>
              </w:rPr>
              <w:t>009/19</w:t>
            </w:r>
          </w:p>
        </w:tc>
        <w:tc>
          <w:tcPr>
            <w:tcW w:w="582" w:type="dxa"/>
          </w:tcPr>
          <w:p w14:paraId="13410A4C" w14:textId="0E951C89" w:rsidR="000C3D9C" w:rsidRDefault="000C3D9C" w:rsidP="000C3D9C">
            <w:pPr>
              <w:rPr>
                <w:rFonts w:ascii="Calibri Light" w:hAnsi="Calibri Light" w:cs="Calibri Light"/>
              </w:rPr>
            </w:pPr>
            <w:r>
              <w:rPr>
                <w:rFonts w:ascii="Calibri Light" w:hAnsi="Calibri Light" w:cs="Calibri Light"/>
              </w:rPr>
              <w:t>.7</w:t>
            </w:r>
          </w:p>
        </w:tc>
        <w:tc>
          <w:tcPr>
            <w:tcW w:w="9595" w:type="dxa"/>
          </w:tcPr>
          <w:p w14:paraId="4134C0F4" w14:textId="76ED0E53" w:rsidR="000C3D9C" w:rsidRDefault="000C3D9C" w:rsidP="000C3D9C">
            <w:pPr>
              <w:rPr>
                <w:rFonts w:ascii="Calibri Light" w:hAnsi="Calibri Light" w:cs="Calibri Light"/>
              </w:rPr>
            </w:pPr>
            <w:r>
              <w:rPr>
                <w:rFonts w:ascii="Calibri Light" w:hAnsi="Calibri Light" w:cs="Calibri Light"/>
              </w:rPr>
              <w:t xml:space="preserve">Approval of Direct Debits – these were reviewed and </w:t>
            </w:r>
            <w:r w:rsidRPr="001C1E71">
              <w:rPr>
                <w:rFonts w:ascii="Calibri Light" w:hAnsi="Calibri Light" w:cs="Calibri Light"/>
                <w:b/>
              </w:rPr>
              <w:t>approved</w:t>
            </w:r>
            <w:r>
              <w:rPr>
                <w:rFonts w:ascii="Calibri Light" w:hAnsi="Calibri Light" w:cs="Calibri Light"/>
              </w:rPr>
              <w:t>.</w:t>
            </w:r>
          </w:p>
        </w:tc>
      </w:tr>
      <w:tr w:rsidR="000C3D9C" w:rsidRPr="006C2F24" w14:paraId="281A93D3" w14:textId="77777777" w:rsidTr="00F61440">
        <w:tc>
          <w:tcPr>
            <w:tcW w:w="900" w:type="dxa"/>
          </w:tcPr>
          <w:p w14:paraId="2431478D" w14:textId="5007E8C8" w:rsidR="000C3D9C" w:rsidRPr="00747934" w:rsidRDefault="000C3D9C" w:rsidP="000C3D9C">
            <w:pPr>
              <w:rPr>
                <w:rFonts w:ascii="Calibri Light" w:hAnsi="Calibri Light" w:cs="Calibri Light"/>
              </w:rPr>
            </w:pPr>
            <w:r w:rsidRPr="00E9317F">
              <w:rPr>
                <w:rFonts w:ascii="Calibri" w:hAnsi="Calibri"/>
              </w:rPr>
              <w:t>009/19</w:t>
            </w:r>
          </w:p>
        </w:tc>
        <w:tc>
          <w:tcPr>
            <w:tcW w:w="582" w:type="dxa"/>
          </w:tcPr>
          <w:p w14:paraId="1192BEF2" w14:textId="3C179281" w:rsidR="000C3D9C" w:rsidRPr="001661D1" w:rsidRDefault="000C3D9C" w:rsidP="000C3D9C">
            <w:pPr>
              <w:rPr>
                <w:rFonts w:ascii="Calibri Light" w:hAnsi="Calibri Light" w:cs="Calibri Light"/>
              </w:rPr>
            </w:pPr>
            <w:r>
              <w:rPr>
                <w:rFonts w:ascii="Calibri Light" w:hAnsi="Calibri Light" w:cs="Calibri Light"/>
              </w:rPr>
              <w:t>.8</w:t>
            </w:r>
          </w:p>
        </w:tc>
        <w:tc>
          <w:tcPr>
            <w:tcW w:w="9595" w:type="dxa"/>
          </w:tcPr>
          <w:p w14:paraId="45B411C5" w14:textId="453DA139" w:rsidR="000C3D9C" w:rsidRPr="00B0274B" w:rsidRDefault="000C3D9C" w:rsidP="000C3D9C">
            <w:pPr>
              <w:rPr>
                <w:rFonts w:ascii="Calibri Light" w:hAnsi="Calibri Light" w:cs="Calibri Light"/>
                <w:color w:val="FF0000"/>
              </w:rPr>
            </w:pPr>
            <w:r w:rsidRPr="008B0296">
              <w:rPr>
                <w:rFonts w:ascii="Calibri Light" w:hAnsi="Calibri Light" w:cs="Calibri Light"/>
              </w:rPr>
              <w:t>Annual Governance Statement</w:t>
            </w:r>
            <w:r>
              <w:rPr>
                <w:rFonts w:ascii="Calibri Light" w:hAnsi="Calibri Light" w:cs="Calibri Light"/>
              </w:rPr>
              <w:t xml:space="preserve"> – each question on the statement was read out by Chris Cave RFO, to which each received a positive responses from all members present.</w:t>
            </w:r>
            <w:r w:rsidR="00B0274B">
              <w:rPr>
                <w:rFonts w:ascii="Calibri Light" w:hAnsi="Calibri Light" w:cs="Calibri Light"/>
              </w:rPr>
              <w:t xml:space="preserve"> </w:t>
            </w:r>
            <w:r w:rsidR="00B0274B" w:rsidRPr="00083095">
              <w:rPr>
                <w:rFonts w:ascii="Calibri Light" w:hAnsi="Calibri Light" w:cs="Calibri Light"/>
              </w:rPr>
              <w:t>The Statement was signed by the Chair.</w:t>
            </w:r>
          </w:p>
        </w:tc>
      </w:tr>
      <w:tr w:rsidR="000C3D9C" w:rsidRPr="006C2F24" w14:paraId="2BDB9B98" w14:textId="77777777" w:rsidTr="00F61440">
        <w:tc>
          <w:tcPr>
            <w:tcW w:w="900" w:type="dxa"/>
          </w:tcPr>
          <w:p w14:paraId="7758013C" w14:textId="58E27FE4" w:rsidR="000C3D9C" w:rsidRPr="00E9317F" w:rsidRDefault="000C3D9C" w:rsidP="000C3D9C">
            <w:pPr>
              <w:rPr>
                <w:rFonts w:ascii="Calibri" w:hAnsi="Calibri"/>
              </w:rPr>
            </w:pPr>
            <w:r>
              <w:rPr>
                <w:rFonts w:ascii="Calibri" w:hAnsi="Calibri"/>
              </w:rPr>
              <w:lastRenderedPageBreak/>
              <w:t>009/19</w:t>
            </w:r>
          </w:p>
        </w:tc>
        <w:tc>
          <w:tcPr>
            <w:tcW w:w="582" w:type="dxa"/>
          </w:tcPr>
          <w:p w14:paraId="06344BF1" w14:textId="3F2C0C3F" w:rsidR="000C3D9C" w:rsidRDefault="000C3D9C" w:rsidP="000C3D9C">
            <w:pPr>
              <w:rPr>
                <w:rFonts w:ascii="Calibri Light" w:hAnsi="Calibri Light" w:cs="Calibri Light"/>
              </w:rPr>
            </w:pPr>
            <w:r>
              <w:rPr>
                <w:rFonts w:ascii="Calibri Light" w:hAnsi="Calibri Light" w:cs="Calibri Light"/>
              </w:rPr>
              <w:t>.9</w:t>
            </w:r>
          </w:p>
        </w:tc>
        <w:tc>
          <w:tcPr>
            <w:tcW w:w="9595" w:type="dxa"/>
          </w:tcPr>
          <w:p w14:paraId="1F521AD2" w14:textId="6CCA947D" w:rsidR="000C3D9C" w:rsidRPr="008B0296" w:rsidRDefault="000C3D9C" w:rsidP="000C3D9C">
            <w:pPr>
              <w:rPr>
                <w:rFonts w:ascii="Calibri Light" w:hAnsi="Calibri Light" w:cs="Calibri Light"/>
              </w:rPr>
            </w:pPr>
            <w:r>
              <w:rPr>
                <w:rFonts w:ascii="Calibri Light" w:hAnsi="Calibri Light" w:cs="Calibri Light"/>
              </w:rPr>
              <w:t>Internal Audit – this had been carried out and there were no matters raised. It was suggested that a statement should be put on the Parish Noticeboard and website to inform that the documents are available for download for anyone wanting to view them.</w:t>
            </w:r>
          </w:p>
        </w:tc>
      </w:tr>
      <w:tr w:rsidR="000C3D9C" w:rsidRPr="006C2F24" w14:paraId="1DB21123" w14:textId="77777777" w:rsidTr="00F61440">
        <w:tc>
          <w:tcPr>
            <w:tcW w:w="900" w:type="dxa"/>
          </w:tcPr>
          <w:p w14:paraId="1EA5D6A7" w14:textId="18CBE21F" w:rsidR="000C3D9C" w:rsidRPr="00747934" w:rsidRDefault="000C3D9C" w:rsidP="000C3D9C">
            <w:pPr>
              <w:rPr>
                <w:rFonts w:ascii="Calibri Light" w:hAnsi="Calibri Light" w:cs="Calibri Light"/>
              </w:rPr>
            </w:pPr>
            <w:r w:rsidRPr="00E9317F">
              <w:rPr>
                <w:rFonts w:ascii="Calibri" w:hAnsi="Calibri"/>
              </w:rPr>
              <w:t>009/19</w:t>
            </w:r>
          </w:p>
        </w:tc>
        <w:tc>
          <w:tcPr>
            <w:tcW w:w="582" w:type="dxa"/>
          </w:tcPr>
          <w:p w14:paraId="5B2885B4" w14:textId="752C4329" w:rsidR="000C3D9C" w:rsidRPr="001661D1" w:rsidRDefault="000C3D9C" w:rsidP="000C3D9C">
            <w:pPr>
              <w:rPr>
                <w:rFonts w:ascii="Calibri Light" w:hAnsi="Calibri Light" w:cs="Calibri Light"/>
              </w:rPr>
            </w:pPr>
            <w:r>
              <w:rPr>
                <w:rFonts w:ascii="Calibri Light" w:hAnsi="Calibri Light" w:cs="Calibri Light"/>
              </w:rPr>
              <w:t>.10</w:t>
            </w:r>
          </w:p>
        </w:tc>
        <w:tc>
          <w:tcPr>
            <w:tcW w:w="9595" w:type="dxa"/>
          </w:tcPr>
          <w:p w14:paraId="3C9E3DB5" w14:textId="0B86BDE1" w:rsidR="000C3D9C" w:rsidRPr="003B594F" w:rsidRDefault="000C3D9C" w:rsidP="000C3D9C">
            <w:pPr>
              <w:rPr>
                <w:rFonts w:ascii="Calibri Light" w:hAnsi="Calibri Light" w:cs="Calibri Light"/>
              </w:rPr>
            </w:pPr>
            <w:r>
              <w:rPr>
                <w:rFonts w:ascii="Calibri Light" w:hAnsi="Calibri Light" w:cs="Calibri Light"/>
              </w:rPr>
              <w:t>A</w:t>
            </w:r>
            <w:r w:rsidRPr="008B0296">
              <w:rPr>
                <w:rFonts w:ascii="Calibri Light" w:hAnsi="Calibri Light" w:cs="Calibri Light"/>
              </w:rPr>
              <w:t>pproval of the 2018/9 Accounting Statement</w:t>
            </w:r>
            <w:r>
              <w:rPr>
                <w:rFonts w:ascii="Calibri Light" w:hAnsi="Calibri Light" w:cs="Calibri Light"/>
              </w:rPr>
              <w:t xml:space="preserve"> – the statement was reviewed and approved and sign</w:t>
            </w:r>
            <w:r w:rsidR="003F5290">
              <w:rPr>
                <w:rFonts w:ascii="Calibri Light" w:hAnsi="Calibri Light" w:cs="Calibri Light"/>
              </w:rPr>
              <w:t>ed</w:t>
            </w:r>
            <w:r>
              <w:rPr>
                <w:rFonts w:ascii="Calibri Light" w:hAnsi="Calibri Light" w:cs="Calibri Light"/>
              </w:rPr>
              <w:t xml:space="preserve"> by the Chair and Clerk on behalf of the Parish Council</w:t>
            </w:r>
            <w:r w:rsidR="003F5290">
              <w:rPr>
                <w:rFonts w:ascii="Calibri Light" w:hAnsi="Calibri Light" w:cs="Calibri Light"/>
              </w:rPr>
              <w:t>.</w:t>
            </w:r>
          </w:p>
        </w:tc>
      </w:tr>
      <w:tr w:rsidR="000C3D9C" w:rsidRPr="008B6D1D" w14:paraId="6149AFD0" w14:textId="77777777" w:rsidTr="00F61440">
        <w:tc>
          <w:tcPr>
            <w:tcW w:w="900" w:type="dxa"/>
          </w:tcPr>
          <w:p w14:paraId="53483106" w14:textId="211DFB32" w:rsidR="000C3D9C" w:rsidRPr="00747934" w:rsidRDefault="000C3D9C" w:rsidP="000C3D9C">
            <w:pPr>
              <w:rPr>
                <w:rFonts w:ascii="Calibri Light" w:hAnsi="Calibri Light" w:cs="Calibri Light"/>
              </w:rPr>
            </w:pPr>
            <w:r w:rsidRPr="00E9317F">
              <w:rPr>
                <w:rFonts w:ascii="Calibri" w:hAnsi="Calibri"/>
              </w:rPr>
              <w:t>009/19</w:t>
            </w:r>
          </w:p>
        </w:tc>
        <w:tc>
          <w:tcPr>
            <w:tcW w:w="582" w:type="dxa"/>
          </w:tcPr>
          <w:p w14:paraId="138D8DB2" w14:textId="4C56E7B5" w:rsidR="000C3D9C" w:rsidRPr="001661D1" w:rsidRDefault="000C3D9C" w:rsidP="000C3D9C">
            <w:pPr>
              <w:rPr>
                <w:rFonts w:ascii="Calibri Light" w:hAnsi="Calibri Light" w:cs="Calibri Light"/>
              </w:rPr>
            </w:pPr>
            <w:r>
              <w:rPr>
                <w:rFonts w:ascii="Calibri Light" w:hAnsi="Calibri Light" w:cs="Calibri Light"/>
              </w:rPr>
              <w:t>.11</w:t>
            </w:r>
          </w:p>
        </w:tc>
        <w:tc>
          <w:tcPr>
            <w:tcW w:w="9595" w:type="dxa"/>
          </w:tcPr>
          <w:p w14:paraId="3881A953" w14:textId="181EBE2A" w:rsidR="000C3D9C" w:rsidRDefault="000C3D9C" w:rsidP="000C3D9C">
            <w:pPr>
              <w:rPr>
                <w:rFonts w:ascii="Calibri Light" w:hAnsi="Calibri Light" w:cs="Calibri Light"/>
              </w:rPr>
            </w:pPr>
            <w:r>
              <w:rPr>
                <w:rFonts w:ascii="Calibri Light" w:hAnsi="Calibri Light" w:cs="Calibri Light"/>
              </w:rPr>
              <w:t xml:space="preserve">Cyber insurance – </w:t>
            </w:r>
            <w:r w:rsidR="00B0274B" w:rsidRPr="00083095">
              <w:rPr>
                <w:rFonts w:ascii="Calibri Light" w:hAnsi="Calibri Light" w:cs="Calibri Light"/>
              </w:rPr>
              <w:t>the RFO was still awaiting one declaration from a Councillor.</w:t>
            </w:r>
          </w:p>
        </w:tc>
      </w:tr>
      <w:tr w:rsidR="000C3D9C" w:rsidRPr="008B6D1D" w14:paraId="2A8D9F20" w14:textId="77777777" w:rsidTr="00F61440">
        <w:tc>
          <w:tcPr>
            <w:tcW w:w="900" w:type="dxa"/>
          </w:tcPr>
          <w:p w14:paraId="62EAB685" w14:textId="591E7F4D" w:rsidR="000C3D9C" w:rsidRDefault="000C3D9C" w:rsidP="000C3D9C">
            <w:pPr>
              <w:rPr>
                <w:rFonts w:ascii="Calibri Light" w:hAnsi="Calibri Light" w:cs="Calibri Light"/>
              </w:rPr>
            </w:pPr>
            <w:r w:rsidRPr="00E9317F">
              <w:rPr>
                <w:rFonts w:ascii="Calibri" w:hAnsi="Calibri"/>
              </w:rPr>
              <w:t>009/19</w:t>
            </w:r>
          </w:p>
        </w:tc>
        <w:tc>
          <w:tcPr>
            <w:tcW w:w="582" w:type="dxa"/>
          </w:tcPr>
          <w:p w14:paraId="61690519" w14:textId="2AD5F731" w:rsidR="000C3D9C" w:rsidRDefault="000C3D9C" w:rsidP="000C3D9C">
            <w:pPr>
              <w:rPr>
                <w:rFonts w:ascii="Calibri Light" w:hAnsi="Calibri Light" w:cs="Calibri Light"/>
              </w:rPr>
            </w:pPr>
            <w:r>
              <w:rPr>
                <w:rFonts w:ascii="Calibri Light" w:hAnsi="Calibri Light" w:cs="Calibri Light"/>
              </w:rPr>
              <w:t>.12</w:t>
            </w:r>
          </w:p>
        </w:tc>
        <w:tc>
          <w:tcPr>
            <w:tcW w:w="9595" w:type="dxa"/>
          </w:tcPr>
          <w:p w14:paraId="5ADF3452" w14:textId="6D78D350" w:rsidR="000C3D9C" w:rsidRDefault="000C3D9C" w:rsidP="000C3D9C">
            <w:pPr>
              <w:rPr>
                <w:rFonts w:ascii="Calibri Light" w:hAnsi="Calibri Light" w:cs="Calibri Light"/>
              </w:rPr>
            </w:pPr>
            <w:r>
              <w:rPr>
                <w:rFonts w:ascii="Calibri Light" w:hAnsi="Calibri Light" w:cs="Calibri Light"/>
              </w:rPr>
              <w:t>Deeds box - a letter of confirmation of receipt of the deed box has been received from Franklin’s Solicitors, Bakewell.</w:t>
            </w:r>
          </w:p>
          <w:p w14:paraId="14F588CB" w14:textId="7B6C27D0" w:rsidR="000C3D9C" w:rsidRPr="00D70605" w:rsidRDefault="000C3D9C" w:rsidP="000C3D9C">
            <w:pPr>
              <w:rPr>
                <w:rFonts w:ascii="Calibri Light" w:hAnsi="Calibri Light" w:cs="Calibri Light"/>
              </w:rPr>
            </w:pPr>
            <w:r>
              <w:rPr>
                <w:rFonts w:ascii="Calibri Light" w:hAnsi="Calibri Light" w:cs="Calibri Light"/>
              </w:rPr>
              <w:t>The key to the box is currently with Cllr. Rodgers.</w:t>
            </w:r>
          </w:p>
        </w:tc>
      </w:tr>
      <w:tr w:rsidR="000C3D9C" w:rsidRPr="008B6D1D" w14:paraId="6D5401F1" w14:textId="77777777" w:rsidTr="00F61440">
        <w:tc>
          <w:tcPr>
            <w:tcW w:w="900" w:type="dxa"/>
          </w:tcPr>
          <w:p w14:paraId="161E5E20" w14:textId="03160581" w:rsidR="000C3D9C" w:rsidRDefault="000C3D9C" w:rsidP="000C3D9C">
            <w:pPr>
              <w:rPr>
                <w:rFonts w:ascii="Calibri Light" w:hAnsi="Calibri Light" w:cs="Calibri Light"/>
              </w:rPr>
            </w:pPr>
          </w:p>
        </w:tc>
        <w:tc>
          <w:tcPr>
            <w:tcW w:w="582" w:type="dxa"/>
          </w:tcPr>
          <w:p w14:paraId="260DC0C0" w14:textId="77777777" w:rsidR="000C3D9C" w:rsidRDefault="000C3D9C" w:rsidP="000C3D9C">
            <w:pPr>
              <w:rPr>
                <w:rFonts w:ascii="Calibri Light" w:hAnsi="Calibri Light" w:cs="Calibri Light"/>
              </w:rPr>
            </w:pPr>
          </w:p>
        </w:tc>
        <w:tc>
          <w:tcPr>
            <w:tcW w:w="9595" w:type="dxa"/>
          </w:tcPr>
          <w:p w14:paraId="6F6B209E" w14:textId="77777777" w:rsidR="003F5290" w:rsidRDefault="003F5290" w:rsidP="000C3D9C">
            <w:pPr>
              <w:rPr>
                <w:rFonts w:ascii="Calibri Light" w:hAnsi="Calibri Light" w:cs="Calibri Light"/>
              </w:rPr>
            </w:pPr>
          </w:p>
          <w:p w14:paraId="587101B0" w14:textId="0A8D7742" w:rsidR="000C3D9C" w:rsidRDefault="003F5290" w:rsidP="000C3D9C">
            <w:pPr>
              <w:rPr>
                <w:rFonts w:ascii="Calibri Light" w:hAnsi="Calibri Light" w:cs="Calibri Light"/>
              </w:rPr>
            </w:pPr>
            <w:r>
              <w:rPr>
                <w:rFonts w:ascii="Calibri Light" w:hAnsi="Calibri Light" w:cs="Calibri Light"/>
              </w:rPr>
              <w:t>There was a b</w:t>
            </w:r>
            <w:r w:rsidR="000C3D9C" w:rsidRPr="001661D1">
              <w:rPr>
                <w:rFonts w:ascii="Calibri Light" w:hAnsi="Calibri Light" w:cs="Calibri Light"/>
              </w:rPr>
              <w:t>reak for KGF Busines</w:t>
            </w:r>
            <w:r w:rsidR="000C3D9C">
              <w:rPr>
                <w:rFonts w:ascii="Calibri Light" w:hAnsi="Calibri Light" w:cs="Calibri Light"/>
              </w:rPr>
              <w:t>s</w:t>
            </w:r>
            <w:r>
              <w:rPr>
                <w:rFonts w:ascii="Calibri Light" w:hAnsi="Calibri Light" w:cs="Calibri Light"/>
              </w:rPr>
              <w:t xml:space="preserve"> after which the meeting resumed.</w:t>
            </w:r>
          </w:p>
          <w:p w14:paraId="78A85865" w14:textId="75C5A4D7" w:rsidR="000C3D9C" w:rsidRDefault="000C3D9C" w:rsidP="000C3D9C">
            <w:pPr>
              <w:rPr>
                <w:rFonts w:ascii="Calibri Light" w:hAnsi="Calibri Light" w:cs="Calibri Light"/>
              </w:rPr>
            </w:pPr>
          </w:p>
        </w:tc>
      </w:tr>
      <w:tr w:rsidR="000C3D9C" w:rsidRPr="006C2F24" w14:paraId="55974B13" w14:textId="77777777" w:rsidTr="00F61440">
        <w:trPr>
          <w:trHeight w:val="265"/>
        </w:trPr>
        <w:tc>
          <w:tcPr>
            <w:tcW w:w="900" w:type="dxa"/>
          </w:tcPr>
          <w:p w14:paraId="4ADB6014" w14:textId="77777777" w:rsidR="000C3D9C" w:rsidRPr="001661D1" w:rsidRDefault="000C3D9C" w:rsidP="000C3D9C">
            <w:pPr>
              <w:rPr>
                <w:rFonts w:ascii="Calibri Light" w:hAnsi="Calibri Light" w:cs="Calibri Light"/>
              </w:rPr>
            </w:pPr>
          </w:p>
        </w:tc>
        <w:tc>
          <w:tcPr>
            <w:tcW w:w="582" w:type="dxa"/>
          </w:tcPr>
          <w:p w14:paraId="5D01BDE6" w14:textId="77777777" w:rsidR="000C3D9C" w:rsidRPr="001661D1" w:rsidRDefault="000C3D9C" w:rsidP="000C3D9C">
            <w:pPr>
              <w:rPr>
                <w:rFonts w:ascii="Calibri Light" w:hAnsi="Calibri Light" w:cs="Calibri Light"/>
              </w:rPr>
            </w:pPr>
          </w:p>
        </w:tc>
        <w:tc>
          <w:tcPr>
            <w:tcW w:w="9595" w:type="dxa"/>
          </w:tcPr>
          <w:p w14:paraId="26DF0A35" w14:textId="77777777" w:rsidR="000C3D9C" w:rsidRPr="00896EEE" w:rsidRDefault="000C3D9C" w:rsidP="000C3D9C">
            <w:pPr>
              <w:pStyle w:val="NormalWeb"/>
              <w:spacing w:after="0"/>
              <w:rPr>
                <w:rFonts w:ascii="Calibri Light" w:hAnsi="Calibri Light" w:cs="Calibri Light"/>
                <w:sz w:val="20"/>
                <w:szCs w:val="20"/>
              </w:rPr>
            </w:pPr>
            <w:r w:rsidRPr="00896EEE">
              <w:rPr>
                <w:rFonts w:ascii="Calibri Light" w:hAnsi="Calibri Light"/>
                <w:b/>
                <w:sz w:val="20"/>
                <w:szCs w:val="20"/>
              </w:rPr>
              <w:t>Committees and Working Groups</w:t>
            </w:r>
          </w:p>
        </w:tc>
      </w:tr>
      <w:tr w:rsidR="000C3D9C" w:rsidRPr="006C2F24" w14:paraId="77454AEA" w14:textId="77777777" w:rsidTr="00F61440">
        <w:trPr>
          <w:trHeight w:val="265"/>
        </w:trPr>
        <w:tc>
          <w:tcPr>
            <w:tcW w:w="900" w:type="dxa"/>
          </w:tcPr>
          <w:p w14:paraId="16B28C20" w14:textId="43C8B1AF" w:rsidR="000C3D9C" w:rsidRPr="001661D1" w:rsidRDefault="000C3D9C" w:rsidP="000C3D9C">
            <w:pPr>
              <w:rPr>
                <w:rFonts w:ascii="Calibri Light" w:hAnsi="Calibri Light" w:cs="Calibri Light"/>
              </w:rPr>
            </w:pPr>
            <w:r>
              <w:rPr>
                <w:rFonts w:ascii="Calibri Light" w:hAnsi="Calibri Light" w:cs="Calibri Light"/>
              </w:rPr>
              <w:t>010/19</w:t>
            </w:r>
          </w:p>
        </w:tc>
        <w:tc>
          <w:tcPr>
            <w:tcW w:w="582" w:type="dxa"/>
          </w:tcPr>
          <w:p w14:paraId="5AB662E4" w14:textId="77777777" w:rsidR="000C3D9C" w:rsidRPr="001661D1" w:rsidRDefault="000C3D9C" w:rsidP="000C3D9C">
            <w:pPr>
              <w:rPr>
                <w:rFonts w:ascii="Calibri Light" w:hAnsi="Calibri Light" w:cs="Calibri Light"/>
              </w:rPr>
            </w:pPr>
          </w:p>
        </w:tc>
        <w:tc>
          <w:tcPr>
            <w:tcW w:w="9595" w:type="dxa"/>
          </w:tcPr>
          <w:p w14:paraId="21FCB8AB" w14:textId="343BBD5C" w:rsidR="000C3D9C" w:rsidRPr="007B1ACF" w:rsidRDefault="000C3D9C" w:rsidP="000C3D9C">
            <w:pPr>
              <w:pStyle w:val="NormalWeb"/>
              <w:spacing w:after="0"/>
              <w:rPr>
                <w:rFonts w:ascii="Calibri Light" w:hAnsi="Calibri Light"/>
                <w:sz w:val="20"/>
                <w:szCs w:val="20"/>
              </w:rPr>
            </w:pPr>
            <w:r w:rsidRPr="007B1ACF">
              <w:rPr>
                <w:rFonts w:ascii="Calibri Light" w:hAnsi="Calibri Light"/>
                <w:sz w:val="20"/>
                <w:szCs w:val="20"/>
              </w:rPr>
              <w:t>Review Committee Membership</w:t>
            </w:r>
            <w:r>
              <w:rPr>
                <w:rFonts w:ascii="Calibri Light" w:hAnsi="Calibri Light"/>
                <w:sz w:val="20"/>
                <w:szCs w:val="20"/>
              </w:rPr>
              <w:t xml:space="preserve"> – the Committee Membership was reviewed with the current membership appended to these minutes</w:t>
            </w:r>
          </w:p>
        </w:tc>
      </w:tr>
      <w:tr w:rsidR="000C3D9C" w:rsidRPr="006C2F24" w14:paraId="1F3E6CF4" w14:textId="77777777" w:rsidTr="00F61440">
        <w:trPr>
          <w:trHeight w:val="265"/>
        </w:trPr>
        <w:tc>
          <w:tcPr>
            <w:tcW w:w="900" w:type="dxa"/>
          </w:tcPr>
          <w:p w14:paraId="5D7473BF" w14:textId="520ADDD0" w:rsidR="000C3D9C" w:rsidRDefault="000C3D9C" w:rsidP="000C3D9C">
            <w:pPr>
              <w:rPr>
                <w:rFonts w:ascii="Calibri Light" w:hAnsi="Calibri Light" w:cs="Calibri Light"/>
              </w:rPr>
            </w:pPr>
            <w:r>
              <w:rPr>
                <w:rFonts w:ascii="Calibri Light" w:hAnsi="Calibri Light" w:cs="Calibri Light"/>
              </w:rPr>
              <w:t>011/19</w:t>
            </w:r>
          </w:p>
        </w:tc>
        <w:tc>
          <w:tcPr>
            <w:tcW w:w="582" w:type="dxa"/>
          </w:tcPr>
          <w:p w14:paraId="57894D90" w14:textId="77777777" w:rsidR="000C3D9C" w:rsidRPr="001661D1" w:rsidRDefault="000C3D9C" w:rsidP="000C3D9C">
            <w:pPr>
              <w:rPr>
                <w:rFonts w:ascii="Calibri Light" w:hAnsi="Calibri Light" w:cs="Calibri Light"/>
              </w:rPr>
            </w:pPr>
          </w:p>
        </w:tc>
        <w:tc>
          <w:tcPr>
            <w:tcW w:w="9595" w:type="dxa"/>
          </w:tcPr>
          <w:p w14:paraId="49716BB9" w14:textId="5BC2129F" w:rsidR="000C3D9C" w:rsidRPr="007B1ACF" w:rsidRDefault="000C3D9C" w:rsidP="000C3D9C">
            <w:pPr>
              <w:pStyle w:val="NormalWeb"/>
              <w:spacing w:after="0"/>
              <w:rPr>
                <w:rFonts w:ascii="Calibri Light" w:hAnsi="Calibri Light"/>
                <w:sz w:val="20"/>
                <w:szCs w:val="20"/>
              </w:rPr>
            </w:pPr>
            <w:r>
              <w:rPr>
                <w:rFonts w:ascii="Calibri Light" w:hAnsi="Calibri Light"/>
                <w:sz w:val="20"/>
                <w:szCs w:val="20"/>
              </w:rPr>
              <w:t xml:space="preserve">It was </w:t>
            </w:r>
            <w:r w:rsidRPr="006B1874">
              <w:rPr>
                <w:rFonts w:ascii="Calibri Light" w:hAnsi="Calibri Light"/>
                <w:b/>
                <w:sz w:val="20"/>
                <w:szCs w:val="20"/>
              </w:rPr>
              <w:t>agreed</w:t>
            </w:r>
            <w:r>
              <w:rPr>
                <w:rFonts w:ascii="Calibri Light" w:hAnsi="Calibri Light"/>
                <w:sz w:val="20"/>
                <w:szCs w:val="20"/>
              </w:rPr>
              <w:t xml:space="preserve"> that an HR, Complaints and Grievances committee should be established, the membership being included in the appended document</w:t>
            </w:r>
            <w:r w:rsidR="008C377B">
              <w:rPr>
                <w:rFonts w:ascii="Calibri Light" w:hAnsi="Calibri Light"/>
                <w:sz w:val="20"/>
                <w:szCs w:val="20"/>
              </w:rPr>
              <w:t>.</w:t>
            </w:r>
          </w:p>
        </w:tc>
      </w:tr>
      <w:tr w:rsidR="000C3D9C" w:rsidRPr="00D053A5" w14:paraId="1B9B15C5" w14:textId="77777777" w:rsidTr="00F61440">
        <w:tc>
          <w:tcPr>
            <w:tcW w:w="900" w:type="dxa"/>
          </w:tcPr>
          <w:p w14:paraId="2827FE1B" w14:textId="4867B269" w:rsidR="000C3D9C" w:rsidRPr="00D053A5" w:rsidRDefault="000C3D9C" w:rsidP="000C3D9C">
            <w:pPr>
              <w:rPr>
                <w:rFonts w:ascii="Calibri Light" w:hAnsi="Calibri Light"/>
              </w:rPr>
            </w:pPr>
            <w:r w:rsidRPr="00E2642A">
              <w:rPr>
                <w:rFonts w:ascii="Calibri Light" w:hAnsi="Calibri Light" w:cs="Calibri Light"/>
              </w:rPr>
              <w:t>01</w:t>
            </w:r>
            <w:r>
              <w:rPr>
                <w:rFonts w:ascii="Calibri Light" w:hAnsi="Calibri Light" w:cs="Calibri Light"/>
              </w:rPr>
              <w:t>2</w:t>
            </w:r>
            <w:r w:rsidRPr="00E2642A">
              <w:rPr>
                <w:rFonts w:ascii="Calibri Light" w:hAnsi="Calibri Light" w:cs="Calibri Light"/>
              </w:rPr>
              <w:t>/19</w:t>
            </w:r>
          </w:p>
        </w:tc>
        <w:tc>
          <w:tcPr>
            <w:tcW w:w="582" w:type="dxa"/>
          </w:tcPr>
          <w:p w14:paraId="214C225C" w14:textId="77777777" w:rsidR="000C3D9C" w:rsidRPr="00D053A5" w:rsidRDefault="000C3D9C" w:rsidP="000C3D9C">
            <w:pPr>
              <w:rPr>
                <w:rFonts w:ascii="Calibri Light" w:hAnsi="Calibri Light"/>
              </w:rPr>
            </w:pPr>
          </w:p>
        </w:tc>
        <w:tc>
          <w:tcPr>
            <w:tcW w:w="9595" w:type="dxa"/>
          </w:tcPr>
          <w:p w14:paraId="00CEE104" w14:textId="77777777" w:rsidR="000C3D9C" w:rsidRPr="00C84DDF" w:rsidRDefault="000C3D9C" w:rsidP="000C3D9C">
            <w:pPr>
              <w:rPr>
                <w:rFonts w:ascii="Calibri Light" w:hAnsi="Calibri Light"/>
              </w:rPr>
            </w:pPr>
            <w:r w:rsidRPr="00D053A5">
              <w:rPr>
                <w:rFonts w:ascii="Calibri Light" w:hAnsi="Calibri Light"/>
                <w:b/>
              </w:rPr>
              <w:t>Swimming Pool Committee</w:t>
            </w:r>
            <w:r w:rsidRPr="000E5EC7">
              <w:rPr>
                <w:rFonts w:ascii="Calibri Light" w:hAnsi="Calibri Light"/>
              </w:rPr>
              <w:t xml:space="preserve">. To receive minutes of </w:t>
            </w:r>
            <w:r>
              <w:rPr>
                <w:rFonts w:ascii="Calibri Light" w:hAnsi="Calibri Light"/>
              </w:rPr>
              <w:t>9</w:t>
            </w:r>
            <w:r w:rsidRPr="00497002">
              <w:rPr>
                <w:rFonts w:ascii="Calibri Light" w:hAnsi="Calibri Light"/>
                <w:vertAlign w:val="superscript"/>
              </w:rPr>
              <w:t>th</w:t>
            </w:r>
            <w:r>
              <w:rPr>
                <w:rFonts w:ascii="Calibri Light" w:hAnsi="Calibri Light"/>
              </w:rPr>
              <w:t xml:space="preserve"> April</w:t>
            </w:r>
            <w:r w:rsidRPr="000E5EC7">
              <w:rPr>
                <w:rFonts w:ascii="Calibri Light" w:hAnsi="Calibri Light"/>
              </w:rPr>
              <w:t xml:space="preserve"> 201</w:t>
            </w:r>
            <w:r>
              <w:rPr>
                <w:rFonts w:ascii="Calibri Light" w:hAnsi="Calibri Light"/>
              </w:rPr>
              <w:t>9</w:t>
            </w:r>
            <w:r w:rsidRPr="000E5EC7">
              <w:rPr>
                <w:rFonts w:ascii="Calibri Light" w:hAnsi="Calibri Light"/>
              </w:rPr>
              <w:t xml:space="preserve"> meeting and note matters</w:t>
            </w:r>
            <w:r w:rsidRPr="00C84DDF">
              <w:rPr>
                <w:rFonts w:ascii="Calibri Light" w:hAnsi="Calibri Light"/>
              </w:rPr>
              <w:t xml:space="preserve"> arising. </w:t>
            </w:r>
          </w:p>
        </w:tc>
      </w:tr>
      <w:tr w:rsidR="000C3D9C" w:rsidRPr="00D053A5" w14:paraId="71B3C905" w14:textId="77777777" w:rsidTr="00F61440">
        <w:tc>
          <w:tcPr>
            <w:tcW w:w="900" w:type="dxa"/>
          </w:tcPr>
          <w:p w14:paraId="6E9C1455" w14:textId="6808FDE8" w:rsidR="000C3D9C" w:rsidRDefault="000C3D9C" w:rsidP="000C3D9C">
            <w:pPr>
              <w:rPr>
                <w:rFonts w:ascii="Calibri Light" w:hAnsi="Calibri Light"/>
              </w:rPr>
            </w:pPr>
            <w:r w:rsidRPr="00E2642A">
              <w:rPr>
                <w:rFonts w:ascii="Calibri Light" w:hAnsi="Calibri Light" w:cs="Calibri Light"/>
              </w:rPr>
              <w:t>01</w:t>
            </w:r>
            <w:r>
              <w:rPr>
                <w:rFonts w:ascii="Calibri Light" w:hAnsi="Calibri Light" w:cs="Calibri Light"/>
              </w:rPr>
              <w:t>2</w:t>
            </w:r>
            <w:r w:rsidRPr="00E2642A">
              <w:rPr>
                <w:rFonts w:ascii="Calibri Light" w:hAnsi="Calibri Light" w:cs="Calibri Light"/>
              </w:rPr>
              <w:t>/19</w:t>
            </w:r>
          </w:p>
        </w:tc>
        <w:tc>
          <w:tcPr>
            <w:tcW w:w="582" w:type="dxa"/>
          </w:tcPr>
          <w:p w14:paraId="74C4E308" w14:textId="25C5929A" w:rsidR="000C3D9C" w:rsidRPr="00D053A5" w:rsidRDefault="000C3D9C" w:rsidP="000C3D9C">
            <w:pPr>
              <w:rPr>
                <w:rFonts w:ascii="Calibri Light" w:hAnsi="Calibri Light"/>
              </w:rPr>
            </w:pPr>
            <w:r>
              <w:rPr>
                <w:rFonts w:ascii="Calibri Light" w:hAnsi="Calibri Light"/>
              </w:rPr>
              <w:t>.1</w:t>
            </w:r>
          </w:p>
        </w:tc>
        <w:tc>
          <w:tcPr>
            <w:tcW w:w="9595" w:type="dxa"/>
          </w:tcPr>
          <w:p w14:paraId="4046A850" w14:textId="4089A946" w:rsidR="000C3D9C" w:rsidRPr="008B6AAF" w:rsidRDefault="000C3D9C" w:rsidP="000C3D9C">
            <w:pPr>
              <w:rPr>
                <w:rFonts w:ascii="Calibri Light" w:hAnsi="Calibri Light"/>
              </w:rPr>
            </w:pPr>
            <w:r w:rsidRPr="008B6AAF">
              <w:rPr>
                <w:rFonts w:ascii="Calibri Light" w:hAnsi="Calibri Light"/>
              </w:rPr>
              <w:t>Various fund-raising events have arranged</w:t>
            </w:r>
            <w:r>
              <w:rPr>
                <w:rFonts w:ascii="Calibri Light" w:hAnsi="Calibri Light"/>
              </w:rPr>
              <w:t xml:space="preserve"> – open farm day, talk about Antarctica, auction of promises.</w:t>
            </w:r>
          </w:p>
        </w:tc>
      </w:tr>
      <w:tr w:rsidR="000C3D9C" w:rsidRPr="006C2F24" w14:paraId="46239685" w14:textId="77777777" w:rsidTr="00F61440">
        <w:tc>
          <w:tcPr>
            <w:tcW w:w="900" w:type="dxa"/>
          </w:tcPr>
          <w:p w14:paraId="279EECB4" w14:textId="3230B115" w:rsidR="000C3D9C" w:rsidRDefault="000C3D9C" w:rsidP="000C3D9C">
            <w:pPr>
              <w:rPr>
                <w:rFonts w:ascii="Calibri Light" w:hAnsi="Calibri Light"/>
              </w:rPr>
            </w:pPr>
            <w:r w:rsidRPr="00E2642A">
              <w:rPr>
                <w:rFonts w:ascii="Calibri Light" w:hAnsi="Calibri Light" w:cs="Calibri Light"/>
              </w:rPr>
              <w:t>01</w:t>
            </w:r>
            <w:r>
              <w:rPr>
                <w:rFonts w:ascii="Calibri Light" w:hAnsi="Calibri Light" w:cs="Calibri Light"/>
              </w:rPr>
              <w:t>2</w:t>
            </w:r>
            <w:r w:rsidRPr="00E2642A">
              <w:rPr>
                <w:rFonts w:ascii="Calibri Light" w:hAnsi="Calibri Light" w:cs="Calibri Light"/>
              </w:rPr>
              <w:t>/19</w:t>
            </w:r>
          </w:p>
        </w:tc>
        <w:tc>
          <w:tcPr>
            <w:tcW w:w="582" w:type="dxa"/>
          </w:tcPr>
          <w:p w14:paraId="16EB74F8" w14:textId="60F97C5B" w:rsidR="000C3D9C" w:rsidRDefault="000C3D9C" w:rsidP="000C3D9C">
            <w:pPr>
              <w:rPr>
                <w:rFonts w:ascii="Calibri Light" w:hAnsi="Calibri Light" w:cs="Calibri Light"/>
              </w:rPr>
            </w:pPr>
            <w:r>
              <w:rPr>
                <w:rFonts w:ascii="Calibri Light" w:hAnsi="Calibri Light" w:cs="Calibri Light"/>
              </w:rPr>
              <w:t>.2</w:t>
            </w:r>
          </w:p>
        </w:tc>
        <w:tc>
          <w:tcPr>
            <w:tcW w:w="9595" w:type="dxa"/>
          </w:tcPr>
          <w:p w14:paraId="61F3196F" w14:textId="38EFD1EE" w:rsidR="000C3D9C" w:rsidRDefault="000C3D9C" w:rsidP="000C3D9C">
            <w:pPr>
              <w:pStyle w:val="NormalWeb"/>
              <w:spacing w:after="0"/>
              <w:rPr>
                <w:rFonts w:ascii="Calibri Light" w:hAnsi="Calibri Light"/>
                <w:sz w:val="20"/>
                <w:szCs w:val="20"/>
              </w:rPr>
            </w:pPr>
            <w:r>
              <w:rPr>
                <w:rFonts w:ascii="Calibri Light" w:hAnsi="Calibri Light"/>
                <w:sz w:val="20"/>
                <w:szCs w:val="20"/>
              </w:rPr>
              <w:t>Pumping and filtration upgrade – the work was currently out to tender awaiting Reponses</w:t>
            </w:r>
          </w:p>
        </w:tc>
      </w:tr>
      <w:tr w:rsidR="000C3D9C" w:rsidRPr="006C2F24" w14:paraId="789806F8" w14:textId="77777777" w:rsidTr="00F61440">
        <w:tc>
          <w:tcPr>
            <w:tcW w:w="900" w:type="dxa"/>
          </w:tcPr>
          <w:p w14:paraId="5E5250B8" w14:textId="3F255D5E" w:rsidR="000C3D9C" w:rsidRPr="00DF77A9" w:rsidRDefault="000C3D9C" w:rsidP="000C3D9C">
            <w:pPr>
              <w:rPr>
                <w:rFonts w:ascii="Calibri Light" w:hAnsi="Calibri Light"/>
              </w:rPr>
            </w:pPr>
            <w:r w:rsidRPr="00E2642A">
              <w:rPr>
                <w:rFonts w:ascii="Calibri Light" w:hAnsi="Calibri Light" w:cs="Calibri Light"/>
              </w:rPr>
              <w:t>01</w:t>
            </w:r>
            <w:r>
              <w:rPr>
                <w:rFonts w:ascii="Calibri Light" w:hAnsi="Calibri Light" w:cs="Calibri Light"/>
              </w:rPr>
              <w:t>3</w:t>
            </w:r>
            <w:r w:rsidRPr="00E2642A">
              <w:rPr>
                <w:rFonts w:ascii="Calibri Light" w:hAnsi="Calibri Light" w:cs="Calibri Light"/>
              </w:rPr>
              <w:t>/19</w:t>
            </w:r>
          </w:p>
        </w:tc>
        <w:tc>
          <w:tcPr>
            <w:tcW w:w="582" w:type="dxa"/>
          </w:tcPr>
          <w:p w14:paraId="16EF8BF9" w14:textId="77777777" w:rsidR="000C3D9C" w:rsidRPr="00DF77A9" w:rsidRDefault="000C3D9C" w:rsidP="000C3D9C">
            <w:pPr>
              <w:rPr>
                <w:rFonts w:ascii="Calibri Light" w:hAnsi="Calibri Light"/>
              </w:rPr>
            </w:pPr>
          </w:p>
        </w:tc>
        <w:tc>
          <w:tcPr>
            <w:tcW w:w="9595" w:type="dxa"/>
          </w:tcPr>
          <w:p w14:paraId="7E5FBFD7" w14:textId="6B36A493" w:rsidR="000C3D9C" w:rsidRDefault="000C3D9C" w:rsidP="000C3D9C">
            <w:pPr>
              <w:tabs>
                <w:tab w:val="left" w:pos="1440"/>
              </w:tabs>
              <w:rPr>
                <w:rFonts w:ascii="Calibri Light" w:hAnsi="Calibri Light"/>
              </w:rPr>
            </w:pPr>
            <w:r w:rsidRPr="00A62393">
              <w:rPr>
                <w:rFonts w:ascii="Calibri Light" w:hAnsi="Calibri Light"/>
                <w:b/>
              </w:rPr>
              <w:t>Recreation Committee</w:t>
            </w:r>
            <w:r>
              <w:rPr>
                <w:rFonts w:ascii="Calibri Light" w:hAnsi="Calibri Light"/>
              </w:rPr>
              <w:t>.</w:t>
            </w:r>
            <w:r w:rsidRPr="000E5EC7">
              <w:rPr>
                <w:rFonts w:ascii="Calibri Light" w:hAnsi="Calibri Light"/>
              </w:rPr>
              <w:t xml:space="preserve"> To receive minutes of </w:t>
            </w:r>
            <w:r>
              <w:rPr>
                <w:rFonts w:ascii="Calibri Light" w:hAnsi="Calibri Light"/>
              </w:rPr>
              <w:t>any</w:t>
            </w:r>
            <w:r w:rsidRPr="000E5EC7">
              <w:rPr>
                <w:rFonts w:ascii="Calibri Light" w:hAnsi="Calibri Light"/>
              </w:rPr>
              <w:t xml:space="preserve"> meeting and note matters</w:t>
            </w:r>
            <w:r w:rsidRPr="00C84DDF">
              <w:rPr>
                <w:rFonts w:ascii="Calibri Light" w:hAnsi="Calibri Light"/>
              </w:rPr>
              <w:t xml:space="preserve"> arising</w:t>
            </w:r>
            <w:r>
              <w:rPr>
                <w:rFonts w:ascii="Calibri Light" w:hAnsi="Calibri Light"/>
              </w:rPr>
              <w:t>. The Tree Survey had recently been received from PDNPA and Cllr. Hammerton will review the actions required and will tend to these in his professional capacity. It was confirmed that Cllr. Hammerton had liability insurance for carry out this work.</w:t>
            </w:r>
          </w:p>
          <w:p w14:paraId="7ED97CDC" w14:textId="1610BF74" w:rsidR="000C3D9C" w:rsidRPr="00DF77A9" w:rsidRDefault="000C3D9C" w:rsidP="000C3D9C">
            <w:pPr>
              <w:tabs>
                <w:tab w:val="left" w:pos="1440"/>
              </w:tabs>
              <w:rPr>
                <w:rFonts w:ascii="Calibri Light" w:hAnsi="Calibri Light"/>
              </w:rPr>
            </w:pPr>
            <w:r>
              <w:rPr>
                <w:rFonts w:ascii="Calibri Light" w:hAnsi="Calibri Light"/>
              </w:rPr>
              <w:t>The Clerk was asked to write to the Hardwick family (Constable Cottage, Station Road) with regards offering to cut back trees adjacent to One Stop, Station Road or would they like to do it,</w:t>
            </w:r>
          </w:p>
        </w:tc>
      </w:tr>
      <w:tr w:rsidR="000C3D9C" w:rsidRPr="006C2F24" w14:paraId="3F8E1ECF" w14:textId="77777777" w:rsidTr="00F61440">
        <w:tc>
          <w:tcPr>
            <w:tcW w:w="900" w:type="dxa"/>
          </w:tcPr>
          <w:p w14:paraId="7B504C74" w14:textId="31EAE667" w:rsidR="000C3D9C" w:rsidRPr="00DF77A9" w:rsidRDefault="000C3D9C" w:rsidP="000C3D9C">
            <w:pPr>
              <w:rPr>
                <w:rFonts w:ascii="Calibri Light" w:hAnsi="Calibri Light"/>
              </w:rPr>
            </w:pPr>
            <w:r w:rsidRPr="00E2642A">
              <w:rPr>
                <w:rFonts w:ascii="Calibri Light" w:hAnsi="Calibri Light" w:cs="Calibri Light"/>
              </w:rPr>
              <w:t>01</w:t>
            </w:r>
            <w:r>
              <w:rPr>
                <w:rFonts w:ascii="Calibri Light" w:hAnsi="Calibri Light" w:cs="Calibri Light"/>
              </w:rPr>
              <w:t>4</w:t>
            </w:r>
            <w:r w:rsidRPr="00E2642A">
              <w:rPr>
                <w:rFonts w:ascii="Calibri Light" w:hAnsi="Calibri Light" w:cs="Calibri Light"/>
              </w:rPr>
              <w:t>/19</w:t>
            </w:r>
          </w:p>
        </w:tc>
        <w:tc>
          <w:tcPr>
            <w:tcW w:w="582" w:type="dxa"/>
          </w:tcPr>
          <w:p w14:paraId="529201CA" w14:textId="77777777" w:rsidR="000C3D9C" w:rsidRPr="00DF77A9" w:rsidRDefault="000C3D9C" w:rsidP="000C3D9C">
            <w:pPr>
              <w:rPr>
                <w:rFonts w:ascii="Calibri Light" w:hAnsi="Calibri Light"/>
              </w:rPr>
            </w:pPr>
          </w:p>
        </w:tc>
        <w:tc>
          <w:tcPr>
            <w:tcW w:w="9595" w:type="dxa"/>
          </w:tcPr>
          <w:p w14:paraId="2A29C4C8" w14:textId="6A8DDC36" w:rsidR="000C3D9C" w:rsidRDefault="000C3D9C" w:rsidP="000C3D9C">
            <w:pPr>
              <w:tabs>
                <w:tab w:val="left" w:pos="1440"/>
              </w:tabs>
              <w:rPr>
                <w:rFonts w:ascii="Calibri Light" w:hAnsi="Calibri Light"/>
              </w:rPr>
            </w:pPr>
            <w:r w:rsidRPr="00A62393">
              <w:rPr>
                <w:rFonts w:ascii="Calibri Light" w:hAnsi="Calibri Light"/>
                <w:b/>
              </w:rPr>
              <w:t>Planning Committee</w:t>
            </w:r>
            <w:r w:rsidRPr="00DF77A9">
              <w:rPr>
                <w:rFonts w:ascii="Calibri Light" w:hAnsi="Calibri Light"/>
              </w:rPr>
              <w:t xml:space="preserve"> – </w:t>
            </w:r>
            <w:bookmarkStart w:id="1" w:name="_Hlk515022134"/>
            <w:r w:rsidRPr="00DF77A9">
              <w:rPr>
                <w:rFonts w:ascii="Calibri Light" w:hAnsi="Calibri Light"/>
              </w:rPr>
              <w:t xml:space="preserve">To receive minutes </w:t>
            </w:r>
            <w:r>
              <w:rPr>
                <w:rFonts w:ascii="Calibri Light" w:hAnsi="Calibri Light"/>
              </w:rPr>
              <w:t>meetings</w:t>
            </w:r>
            <w:r w:rsidRPr="00DF77A9">
              <w:rPr>
                <w:rFonts w:ascii="Calibri Light" w:hAnsi="Calibri Light"/>
              </w:rPr>
              <w:t xml:space="preserve"> and note matters arising</w:t>
            </w:r>
            <w:bookmarkEnd w:id="1"/>
            <w:r w:rsidRPr="00DF77A9">
              <w:rPr>
                <w:rFonts w:ascii="Calibri Light" w:hAnsi="Calibri Light"/>
              </w:rPr>
              <w:t>.</w:t>
            </w:r>
            <w:r>
              <w:rPr>
                <w:rFonts w:ascii="Calibri Light" w:hAnsi="Calibri Light"/>
              </w:rPr>
              <w:t xml:space="preserve"> Applications reviewed were stated.</w:t>
            </w:r>
          </w:p>
          <w:p w14:paraId="638A7443" w14:textId="092B5A8C" w:rsidR="000C3D9C" w:rsidRDefault="000C3D9C" w:rsidP="000C3D9C">
            <w:pPr>
              <w:tabs>
                <w:tab w:val="left" w:pos="1440"/>
              </w:tabs>
              <w:rPr>
                <w:rFonts w:ascii="Calibri Light" w:hAnsi="Calibri Light"/>
              </w:rPr>
            </w:pPr>
            <w:r>
              <w:rPr>
                <w:rFonts w:ascii="Calibri Light" w:hAnsi="Calibri Light"/>
              </w:rPr>
              <w:t>It was noted that application for a change of use to Hot food take away was granted by PDNPA.</w:t>
            </w:r>
          </w:p>
          <w:p w14:paraId="465B81C4" w14:textId="405FAE08" w:rsidR="000C3D9C" w:rsidRPr="00DF77A9" w:rsidRDefault="000C3D9C" w:rsidP="000C3D9C">
            <w:pPr>
              <w:tabs>
                <w:tab w:val="left" w:pos="1440"/>
              </w:tabs>
              <w:rPr>
                <w:rFonts w:ascii="Calibri Light" w:hAnsi="Calibri Light"/>
              </w:rPr>
            </w:pPr>
            <w:r>
              <w:rPr>
                <w:rFonts w:ascii="Calibri Light" w:hAnsi="Calibri Light"/>
              </w:rPr>
              <w:t>The Clerk provided an update on the results of the query from residents about the use of the car park at Bank House Restaurant in that there is nothing in planning approval that prevents this being used as an outside seating area for food and drink.</w:t>
            </w:r>
          </w:p>
        </w:tc>
      </w:tr>
      <w:tr w:rsidR="000C3D9C" w:rsidRPr="006C2F24" w14:paraId="049528DB" w14:textId="77777777" w:rsidTr="00F61440">
        <w:tc>
          <w:tcPr>
            <w:tcW w:w="900" w:type="dxa"/>
          </w:tcPr>
          <w:p w14:paraId="4A40C689" w14:textId="0C64F62C" w:rsidR="000C3D9C" w:rsidRDefault="000C3D9C" w:rsidP="000C3D9C">
            <w:pPr>
              <w:rPr>
                <w:rFonts w:ascii="Calibri Light" w:hAnsi="Calibri Light"/>
              </w:rPr>
            </w:pPr>
            <w:r w:rsidRPr="00E2642A">
              <w:rPr>
                <w:rFonts w:ascii="Calibri Light" w:hAnsi="Calibri Light" w:cs="Calibri Light"/>
              </w:rPr>
              <w:t>01</w:t>
            </w:r>
            <w:r>
              <w:rPr>
                <w:rFonts w:ascii="Calibri Light" w:hAnsi="Calibri Light" w:cs="Calibri Light"/>
              </w:rPr>
              <w:t>5</w:t>
            </w:r>
            <w:r w:rsidRPr="00E2642A">
              <w:rPr>
                <w:rFonts w:ascii="Calibri Light" w:hAnsi="Calibri Light" w:cs="Calibri Light"/>
              </w:rPr>
              <w:t>/19</w:t>
            </w:r>
          </w:p>
        </w:tc>
        <w:tc>
          <w:tcPr>
            <w:tcW w:w="582" w:type="dxa"/>
          </w:tcPr>
          <w:p w14:paraId="320D5FB8" w14:textId="77777777" w:rsidR="000C3D9C" w:rsidRDefault="000C3D9C" w:rsidP="000C3D9C">
            <w:pPr>
              <w:rPr>
                <w:rFonts w:ascii="Calibri Light" w:hAnsi="Calibri Light"/>
              </w:rPr>
            </w:pPr>
          </w:p>
        </w:tc>
        <w:tc>
          <w:tcPr>
            <w:tcW w:w="9595" w:type="dxa"/>
          </w:tcPr>
          <w:p w14:paraId="461DE98A" w14:textId="77777777" w:rsidR="000C3D9C" w:rsidRDefault="000C3D9C" w:rsidP="000C3D9C">
            <w:pPr>
              <w:tabs>
                <w:tab w:val="left" w:pos="1440"/>
              </w:tabs>
              <w:rPr>
                <w:rFonts w:ascii="Calibri Light" w:hAnsi="Calibri Light"/>
              </w:rPr>
            </w:pPr>
            <w:r w:rsidRPr="00A62393">
              <w:rPr>
                <w:rFonts w:ascii="Calibri Light" w:hAnsi="Calibri Light"/>
                <w:b/>
              </w:rPr>
              <w:t>Amenities Committee</w:t>
            </w:r>
            <w:r w:rsidRPr="00DF77A9">
              <w:rPr>
                <w:rFonts w:ascii="Calibri Light" w:hAnsi="Calibri Light"/>
              </w:rPr>
              <w:t xml:space="preserve"> – To receive minutes </w:t>
            </w:r>
            <w:r>
              <w:rPr>
                <w:rFonts w:ascii="Calibri Light" w:hAnsi="Calibri Light"/>
              </w:rPr>
              <w:t xml:space="preserve">of </w:t>
            </w:r>
            <w:r w:rsidRPr="00DF77A9">
              <w:rPr>
                <w:rFonts w:ascii="Calibri Light" w:hAnsi="Calibri Light"/>
              </w:rPr>
              <w:t>meeting</w:t>
            </w:r>
            <w:r>
              <w:rPr>
                <w:rFonts w:ascii="Calibri Light" w:hAnsi="Calibri Light"/>
              </w:rPr>
              <w:t>s since the last Parish Council meeting</w:t>
            </w:r>
            <w:r w:rsidRPr="00DF77A9">
              <w:rPr>
                <w:rFonts w:ascii="Calibri Light" w:hAnsi="Calibri Light"/>
              </w:rPr>
              <w:t>.</w:t>
            </w:r>
          </w:p>
        </w:tc>
      </w:tr>
      <w:tr w:rsidR="000C3D9C" w:rsidRPr="006C2F24" w14:paraId="21790E3F" w14:textId="77777777" w:rsidTr="00F61440">
        <w:tc>
          <w:tcPr>
            <w:tcW w:w="900" w:type="dxa"/>
          </w:tcPr>
          <w:p w14:paraId="64C313AB" w14:textId="6AECCFBF" w:rsidR="000C3D9C" w:rsidRDefault="000C3D9C" w:rsidP="000C3D9C">
            <w:pPr>
              <w:rPr>
                <w:rFonts w:ascii="Calibri Light" w:hAnsi="Calibri Light"/>
              </w:rPr>
            </w:pPr>
            <w:r w:rsidRPr="00E2642A">
              <w:rPr>
                <w:rFonts w:ascii="Calibri Light" w:hAnsi="Calibri Light" w:cs="Calibri Light"/>
              </w:rPr>
              <w:t>01</w:t>
            </w:r>
            <w:r>
              <w:rPr>
                <w:rFonts w:ascii="Calibri Light" w:hAnsi="Calibri Light" w:cs="Calibri Light"/>
              </w:rPr>
              <w:t>5</w:t>
            </w:r>
            <w:r w:rsidRPr="00E2642A">
              <w:rPr>
                <w:rFonts w:ascii="Calibri Light" w:hAnsi="Calibri Light" w:cs="Calibri Light"/>
              </w:rPr>
              <w:t>/19</w:t>
            </w:r>
          </w:p>
        </w:tc>
        <w:tc>
          <w:tcPr>
            <w:tcW w:w="582" w:type="dxa"/>
          </w:tcPr>
          <w:p w14:paraId="2AD681B5" w14:textId="7B6B971A" w:rsidR="000C3D9C" w:rsidRDefault="000C3D9C" w:rsidP="000C3D9C">
            <w:pPr>
              <w:rPr>
                <w:rFonts w:ascii="Calibri Light" w:hAnsi="Calibri Light"/>
              </w:rPr>
            </w:pPr>
            <w:r>
              <w:rPr>
                <w:rFonts w:ascii="Calibri Light" w:hAnsi="Calibri Light"/>
              </w:rPr>
              <w:t>.1</w:t>
            </w:r>
          </w:p>
        </w:tc>
        <w:tc>
          <w:tcPr>
            <w:tcW w:w="9595" w:type="dxa"/>
          </w:tcPr>
          <w:p w14:paraId="023AB687" w14:textId="2DDD3414" w:rsidR="000C3D9C" w:rsidRDefault="000C3D9C" w:rsidP="000C3D9C">
            <w:pPr>
              <w:tabs>
                <w:tab w:val="left" w:pos="1440"/>
              </w:tabs>
              <w:rPr>
                <w:rFonts w:ascii="Calibri Light" w:hAnsi="Calibri Light" w:cs="Calibri Light"/>
              </w:rPr>
            </w:pPr>
            <w:r>
              <w:rPr>
                <w:rFonts w:ascii="Calibri Light" w:hAnsi="Calibri Light" w:cs="Calibri Light"/>
              </w:rPr>
              <w:t>Lease with Mr Mee for right of access – the Clerk has prepared a draft email to be sent to Mr Mee.</w:t>
            </w:r>
          </w:p>
        </w:tc>
      </w:tr>
      <w:tr w:rsidR="000C3D9C" w:rsidRPr="006C2F24" w14:paraId="4A356033" w14:textId="77777777" w:rsidTr="00F61440">
        <w:tc>
          <w:tcPr>
            <w:tcW w:w="900" w:type="dxa"/>
          </w:tcPr>
          <w:p w14:paraId="3C243904" w14:textId="5D1CE4F3" w:rsidR="000C3D9C" w:rsidRDefault="000C3D9C" w:rsidP="000C3D9C">
            <w:pPr>
              <w:rPr>
                <w:rFonts w:ascii="Calibri Light" w:hAnsi="Calibri Light"/>
              </w:rPr>
            </w:pPr>
            <w:r w:rsidRPr="00E2642A">
              <w:rPr>
                <w:rFonts w:ascii="Calibri Light" w:hAnsi="Calibri Light" w:cs="Calibri Light"/>
              </w:rPr>
              <w:t>01</w:t>
            </w:r>
            <w:r>
              <w:rPr>
                <w:rFonts w:ascii="Calibri Light" w:hAnsi="Calibri Light" w:cs="Calibri Light"/>
              </w:rPr>
              <w:t>5</w:t>
            </w:r>
            <w:r w:rsidRPr="00E2642A">
              <w:rPr>
                <w:rFonts w:ascii="Calibri Light" w:hAnsi="Calibri Light" w:cs="Calibri Light"/>
              </w:rPr>
              <w:t>/19</w:t>
            </w:r>
          </w:p>
        </w:tc>
        <w:tc>
          <w:tcPr>
            <w:tcW w:w="582" w:type="dxa"/>
          </w:tcPr>
          <w:p w14:paraId="54AC2CC9" w14:textId="7063DBAC" w:rsidR="000C3D9C" w:rsidRDefault="000C3D9C" w:rsidP="000C3D9C">
            <w:pPr>
              <w:rPr>
                <w:rFonts w:ascii="Calibri Light" w:hAnsi="Calibri Light"/>
              </w:rPr>
            </w:pPr>
            <w:r>
              <w:rPr>
                <w:rFonts w:ascii="Calibri Light" w:hAnsi="Calibri Light"/>
              </w:rPr>
              <w:t>.2</w:t>
            </w:r>
          </w:p>
        </w:tc>
        <w:tc>
          <w:tcPr>
            <w:tcW w:w="9595" w:type="dxa"/>
          </w:tcPr>
          <w:p w14:paraId="6C3F0F28" w14:textId="0E7812C5" w:rsidR="000C3D9C" w:rsidRDefault="000C3D9C" w:rsidP="000C3D9C">
            <w:pPr>
              <w:tabs>
                <w:tab w:val="left" w:pos="1440"/>
              </w:tabs>
              <w:rPr>
                <w:rFonts w:ascii="Calibri Light" w:hAnsi="Calibri Light" w:cs="Calibri Light"/>
              </w:rPr>
            </w:pPr>
            <w:r>
              <w:rPr>
                <w:rFonts w:ascii="Calibri Light" w:hAnsi="Calibri Light" w:cs="Calibri Light"/>
              </w:rPr>
              <w:t>Leased land Booths Edge. In response to a request from Mrs Judith Jepson to take over the lease on Booths Edge Quarry the Clerk was asked to write to Mrs. Jepson stating that until the lease comes up for renewal she can pay two thirds of the lease and then at renewal the lease will transfer to her in its entirety with the agreement of the Gary Bates the other lease holder.</w:t>
            </w:r>
          </w:p>
        </w:tc>
      </w:tr>
      <w:tr w:rsidR="000C3D9C" w:rsidRPr="006C2F24" w14:paraId="6080410A" w14:textId="77777777" w:rsidTr="00F61440">
        <w:tc>
          <w:tcPr>
            <w:tcW w:w="900" w:type="dxa"/>
          </w:tcPr>
          <w:p w14:paraId="7CB8694D" w14:textId="4A9899FE" w:rsidR="000C3D9C" w:rsidRDefault="000C3D9C" w:rsidP="000C3D9C">
            <w:pPr>
              <w:rPr>
                <w:rFonts w:ascii="Calibri Light" w:hAnsi="Calibri Light"/>
              </w:rPr>
            </w:pPr>
            <w:r w:rsidRPr="00E2642A">
              <w:rPr>
                <w:rFonts w:ascii="Calibri Light" w:hAnsi="Calibri Light" w:cs="Calibri Light"/>
              </w:rPr>
              <w:t>01</w:t>
            </w:r>
            <w:r>
              <w:rPr>
                <w:rFonts w:ascii="Calibri Light" w:hAnsi="Calibri Light" w:cs="Calibri Light"/>
              </w:rPr>
              <w:t>5</w:t>
            </w:r>
            <w:r w:rsidRPr="00E2642A">
              <w:rPr>
                <w:rFonts w:ascii="Calibri Light" w:hAnsi="Calibri Light" w:cs="Calibri Light"/>
              </w:rPr>
              <w:t>/19</w:t>
            </w:r>
          </w:p>
        </w:tc>
        <w:tc>
          <w:tcPr>
            <w:tcW w:w="582" w:type="dxa"/>
          </w:tcPr>
          <w:p w14:paraId="49ACBAF0" w14:textId="15F92FCA" w:rsidR="000C3D9C" w:rsidRDefault="000C3D9C" w:rsidP="000C3D9C">
            <w:pPr>
              <w:rPr>
                <w:rFonts w:ascii="Calibri Light" w:hAnsi="Calibri Light"/>
              </w:rPr>
            </w:pPr>
            <w:r>
              <w:rPr>
                <w:rFonts w:ascii="Calibri Light" w:hAnsi="Calibri Light"/>
              </w:rPr>
              <w:t>.3</w:t>
            </w:r>
          </w:p>
        </w:tc>
        <w:tc>
          <w:tcPr>
            <w:tcW w:w="9595" w:type="dxa"/>
          </w:tcPr>
          <w:p w14:paraId="028C6EB8" w14:textId="7B3FB304" w:rsidR="000C3D9C" w:rsidRDefault="000C3D9C" w:rsidP="000C3D9C">
            <w:pPr>
              <w:tabs>
                <w:tab w:val="left" w:pos="1440"/>
              </w:tabs>
              <w:rPr>
                <w:rFonts w:ascii="Calibri Light" w:hAnsi="Calibri Light" w:cs="Calibri Light"/>
              </w:rPr>
            </w:pPr>
            <w:r>
              <w:rPr>
                <w:rFonts w:ascii="Calibri Light" w:hAnsi="Calibri Light" w:cs="Calibri Light"/>
              </w:rPr>
              <w:t xml:space="preserve">Village Millennium map boards – these have been in store for some years and are now at Thorpe Farm. The chair asked for suggestions for locations in the village for the maps – the station platform was suggested and Cllrs. </w:t>
            </w:r>
            <w:proofErr w:type="spellStart"/>
            <w:r>
              <w:rPr>
                <w:rFonts w:ascii="Calibri Light" w:hAnsi="Calibri Light" w:cs="Calibri Light"/>
              </w:rPr>
              <w:t>Olle</w:t>
            </w:r>
            <w:proofErr w:type="spellEnd"/>
            <w:r>
              <w:rPr>
                <w:rFonts w:ascii="Calibri Light" w:hAnsi="Calibri Light" w:cs="Calibri Light"/>
              </w:rPr>
              <w:t xml:space="preserve"> and Shuttleworth will make enquiries.</w:t>
            </w:r>
          </w:p>
        </w:tc>
      </w:tr>
      <w:tr w:rsidR="000C3D9C" w:rsidRPr="006C2F24" w14:paraId="44908853" w14:textId="77777777" w:rsidTr="00F61440">
        <w:tc>
          <w:tcPr>
            <w:tcW w:w="900" w:type="dxa"/>
          </w:tcPr>
          <w:p w14:paraId="334BFF51" w14:textId="6B148418" w:rsidR="000C3D9C" w:rsidRDefault="000C3D9C" w:rsidP="000C3D9C">
            <w:pPr>
              <w:rPr>
                <w:rFonts w:ascii="Calibri Light" w:hAnsi="Calibri Light"/>
              </w:rPr>
            </w:pPr>
            <w:r w:rsidRPr="00E2642A">
              <w:rPr>
                <w:rFonts w:ascii="Calibri Light" w:hAnsi="Calibri Light" w:cs="Calibri Light"/>
              </w:rPr>
              <w:t>01</w:t>
            </w:r>
            <w:r>
              <w:rPr>
                <w:rFonts w:ascii="Calibri Light" w:hAnsi="Calibri Light" w:cs="Calibri Light"/>
              </w:rPr>
              <w:t>6</w:t>
            </w:r>
            <w:r w:rsidRPr="00E2642A">
              <w:rPr>
                <w:rFonts w:ascii="Calibri Light" w:hAnsi="Calibri Light" w:cs="Calibri Light"/>
              </w:rPr>
              <w:t>/19</w:t>
            </w:r>
          </w:p>
        </w:tc>
        <w:tc>
          <w:tcPr>
            <w:tcW w:w="582" w:type="dxa"/>
          </w:tcPr>
          <w:p w14:paraId="058E9960" w14:textId="77777777" w:rsidR="000C3D9C" w:rsidRPr="00DF77A9" w:rsidRDefault="000C3D9C" w:rsidP="000C3D9C">
            <w:pPr>
              <w:rPr>
                <w:rFonts w:ascii="Calibri Light" w:hAnsi="Calibri Light"/>
              </w:rPr>
            </w:pPr>
          </w:p>
        </w:tc>
        <w:tc>
          <w:tcPr>
            <w:tcW w:w="9595" w:type="dxa"/>
          </w:tcPr>
          <w:p w14:paraId="311ED10D" w14:textId="77777777" w:rsidR="000C3D9C" w:rsidRDefault="000C3D9C" w:rsidP="000C3D9C">
            <w:pPr>
              <w:rPr>
                <w:rFonts w:ascii="Calibri Light" w:hAnsi="Calibri Light"/>
              </w:rPr>
            </w:pPr>
            <w:r w:rsidRPr="00A62393">
              <w:rPr>
                <w:rFonts w:ascii="Calibri Light" w:hAnsi="Calibri Light"/>
                <w:b/>
              </w:rPr>
              <w:t>Transport Committee</w:t>
            </w:r>
            <w:r>
              <w:rPr>
                <w:rFonts w:ascii="Calibri Light" w:hAnsi="Calibri Light"/>
              </w:rPr>
              <w:t xml:space="preserve"> </w:t>
            </w:r>
            <w:r w:rsidRPr="00DF77A9">
              <w:rPr>
                <w:rFonts w:ascii="Calibri Light" w:hAnsi="Calibri Light"/>
              </w:rPr>
              <w:t>– To receive minutes of meeting and note matters arising.</w:t>
            </w:r>
          </w:p>
          <w:p w14:paraId="4A9EAE46" w14:textId="7283A217" w:rsidR="000C3D9C" w:rsidRPr="00DF77A9" w:rsidRDefault="000C3D9C" w:rsidP="000C3D9C">
            <w:pPr>
              <w:rPr>
                <w:rFonts w:ascii="Calibri Light" w:hAnsi="Calibri Light"/>
              </w:rPr>
            </w:pPr>
            <w:r>
              <w:rPr>
                <w:rFonts w:ascii="Calibri Light" w:hAnsi="Calibri Light"/>
              </w:rPr>
              <w:t>A meeting is required as suggested by Northern Rail with regards station car park charging. The Clerk was asked to contact Mr Myers for his availability for a meeting.</w:t>
            </w:r>
          </w:p>
        </w:tc>
      </w:tr>
      <w:tr w:rsidR="000C3D9C" w:rsidRPr="006C2F24" w14:paraId="77F8FADF" w14:textId="77777777" w:rsidTr="00F61440">
        <w:tc>
          <w:tcPr>
            <w:tcW w:w="900" w:type="dxa"/>
          </w:tcPr>
          <w:p w14:paraId="718CCBD6" w14:textId="184E9C3C" w:rsidR="000C3D9C" w:rsidRPr="00E2642A" w:rsidRDefault="000C3D9C" w:rsidP="000C3D9C">
            <w:pPr>
              <w:rPr>
                <w:rFonts w:ascii="Calibri Light" w:hAnsi="Calibri Light" w:cs="Calibri Light"/>
              </w:rPr>
            </w:pPr>
            <w:r>
              <w:rPr>
                <w:rFonts w:ascii="Calibri Light" w:hAnsi="Calibri Light" w:cs="Calibri Light"/>
              </w:rPr>
              <w:t>016/19</w:t>
            </w:r>
          </w:p>
        </w:tc>
        <w:tc>
          <w:tcPr>
            <w:tcW w:w="582" w:type="dxa"/>
          </w:tcPr>
          <w:p w14:paraId="4174CCC0" w14:textId="3147C862" w:rsidR="000C3D9C" w:rsidRPr="00DF77A9" w:rsidRDefault="000C3D9C" w:rsidP="000C3D9C">
            <w:pPr>
              <w:rPr>
                <w:rFonts w:ascii="Calibri Light" w:hAnsi="Calibri Light"/>
              </w:rPr>
            </w:pPr>
            <w:r>
              <w:rPr>
                <w:rFonts w:ascii="Calibri Light" w:hAnsi="Calibri Light"/>
              </w:rPr>
              <w:t>.1</w:t>
            </w:r>
          </w:p>
        </w:tc>
        <w:tc>
          <w:tcPr>
            <w:tcW w:w="9595" w:type="dxa"/>
          </w:tcPr>
          <w:p w14:paraId="38DFACE7" w14:textId="4F519CE7" w:rsidR="000C3D9C" w:rsidRPr="00C83395" w:rsidRDefault="000C3D9C" w:rsidP="000C3D9C">
            <w:pPr>
              <w:rPr>
                <w:rFonts w:ascii="Calibri Light" w:hAnsi="Calibri Light"/>
              </w:rPr>
            </w:pPr>
            <w:r w:rsidRPr="00C83395">
              <w:rPr>
                <w:rFonts w:ascii="Calibri Light" w:hAnsi="Calibri Light"/>
              </w:rPr>
              <w:t>The Clerk reported that no correspondence had been received about the TRO.</w:t>
            </w:r>
          </w:p>
        </w:tc>
      </w:tr>
      <w:tr w:rsidR="000C3D9C" w:rsidRPr="006C2F24" w14:paraId="50D9C08C" w14:textId="77777777" w:rsidTr="00F61440">
        <w:tc>
          <w:tcPr>
            <w:tcW w:w="900" w:type="dxa"/>
          </w:tcPr>
          <w:p w14:paraId="77CAAA45" w14:textId="70D06C7A" w:rsidR="000C3D9C" w:rsidRDefault="000C3D9C" w:rsidP="000C3D9C">
            <w:pPr>
              <w:rPr>
                <w:rFonts w:ascii="Calibri Light" w:hAnsi="Calibri Light"/>
              </w:rPr>
            </w:pPr>
            <w:r w:rsidRPr="00E2642A">
              <w:rPr>
                <w:rFonts w:ascii="Calibri Light" w:hAnsi="Calibri Light" w:cs="Calibri Light"/>
              </w:rPr>
              <w:t>01</w:t>
            </w:r>
            <w:r>
              <w:rPr>
                <w:rFonts w:ascii="Calibri Light" w:hAnsi="Calibri Light" w:cs="Calibri Light"/>
              </w:rPr>
              <w:t>7</w:t>
            </w:r>
            <w:r w:rsidRPr="00E2642A">
              <w:rPr>
                <w:rFonts w:ascii="Calibri Light" w:hAnsi="Calibri Light" w:cs="Calibri Light"/>
              </w:rPr>
              <w:t>/19</w:t>
            </w:r>
          </w:p>
        </w:tc>
        <w:tc>
          <w:tcPr>
            <w:tcW w:w="582" w:type="dxa"/>
          </w:tcPr>
          <w:p w14:paraId="34F31C44" w14:textId="77777777" w:rsidR="000C3D9C" w:rsidRPr="00DF77A9" w:rsidRDefault="000C3D9C" w:rsidP="000C3D9C">
            <w:pPr>
              <w:rPr>
                <w:rFonts w:ascii="Calibri Light" w:hAnsi="Calibri Light"/>
              </w:rPr>
            </w:pPr>
          </w:p>
        </w:tc>
        <w:tc>
          <w:tcPr>
            <w:tcW w:w="9595" w:type="dxa"/>
          </w:tcPr>
          <w:p w14:paraId="3D7EC7F8" w14:textId="77777777" w:rsidR="000C3D9C" w:rsidRDefault="000C3D9C" w:rsidP="000C3D9C">
            <w:pPr>
              <w:rPr>
                <w:rFonts w:ascii="Calibri Light" w:hAnsi="Calibri Light"/>
              </w:rPr>
            </w:pPr>
            <w:r w:rsidRPr="00A62393">
              <w:rPr>
                <w:rFonts w:ascii="Calibri Light" w:hAnsi="Calibri Light"/>
                <w:b/>
              </w:rPr>
              <w:t>Website Update</w:t>
            </w:r>
            <w:r w:rsidRPr="00DF77A9">
              <w:rPr>
                <w:rFonts w:ascii="Calibri Light" w:hAnsi="Calibri Light"/>
              </w:rPr>
              <w:t xml:space="preserve"> – To receive any report of the Website Working Group.</w:t>
            </w:r>
          </w:p>
          <w:p w14:paraId="6D9038A3" w14:textId="7003D65E" w:rsidR="000C3D9C" w:rsidRPr="00DF77A9" w:rsidRDefault="000C3D9C" w:rsidP="000C3D9C">
            <w:pPr>
              <w:rPr>
                <w:rFonts w:ascii="Calibri Light" w:hAnsi="Calibri Light"/>
              </w:rPr>
            </w:pPr>
            <w:r>
              <w:rPr>
                <w:rFonts w:ascii="Calibri Light" w:hAnsi="Calibri Light"/>
              </w:rPr>
              <w:t xml:space="preserve">A meeting held and the notes circulated., maps on website, walks leaflet, millennium map on website? Cllr. Rodgers will discuss with the Historical Society for the use of the </w:t>
            </w:r>
            <w:r w:rsidR="00380521">
              <w:rPr>
                <w:rFonts w:ascii="Calibri Light" w:hAnsi="Calibri Light"/>
              </w:rPr>
              <w:t>W</w:t>
            </w:r>
            <w:bookmarkStart w:id="2" w:name="_GoBack"/>
            <w:bookmarkEnd w:id="2"/>
            <w:r w:rsidR="00380521">
              <w:rPr>
                <w:rFonts w:ascii="Calibri Light" w:hAnsi="Calibri Light"/>
              </w:rPr>
              <w:t>alk Around Hathersage leaflet</w:t>
            </w:r>
            <w:r>
              <w:rPr>
                <w:rFonts w:ascii="Calibri Light" w:hAnsi="Calibri Light"/>
              </w:rPr>
              <w:t xml:space="preserve"> being used on the website.</w:t>
            </w:r>
          </w:p>
        </w:tc>
      </w:tr>
      <w:tr w:rsidR="000C3D9C" w:rsidRPr="006C2F24" w14:paraId="032E798E" w14:textId="77777777" w:rsidTr="00F61440">
        <w:tc>
          <w:tcPr>
            <w:tcW w:w="900" w:type="dxa"/>
          </w:tcPr>
          <w:p w14:paraId="4CBC9419" w14:textId="42833C99" w:rsidR="000C3D9C" w:rsidRPr="00DF77A9" w:rsidRDefault="000C3D9C" w:rsidP="000C3D9C">
            <w:pPr>
              <w:rPr>
                <w:rFonts w:ascii="Calibri Light" w:hAnsi="Calibri Light"/>
              </w:rPr>
            </w:pPr>
            <w:r w:rsidRPr="00E2642A">
              <w:rPr>
                <w:rFonts w:ascii="Calibri Light" w:hAnsi="Calibri Light" w:cs="Calibri Light"/>
              </w:rPr>
              <w:t>01</w:t>
            </w:r>
            <w:r>
              <w:rPr>
                <w:rFonts w:ascii="Calibri Light" w:hAnsi="Calibri Light" w:cs="Calibri Light"/>
              </w:rPr>
              <w:t>8</w:t>
            </w:r>
            <w:r w:rsidRPr="00E2642A">
              <w:rPr>
                <w:rFonts w:ascii="Calibri Light" w:hAnsi="Calibri Light" w:cs="Calibri Light"/>
              </w:rPr>
              <w:t>/19</w:t>
            </w:r>
          </w:p>
        </w:tc>
        <w:tc>
          <w:tcPr>
            <w:tcW w:w="582" w:type="dxa"/>
          </w:tcPr>
          <w:p w14:paraId="798A69BB" w14:textId="77777777" w:rsidR="000C3D9C" w:rsidRPr="00DF77A9" w:rsidRDefault="000C3D9C" w:rsidP="000C3D9C">
            <w:pPr>
              <w:rPr>
                <w:rFonts w:ascii="Calibri Light" w:hAnsi="Calibri Light"/>
              </w:rPr>
            </w:pPr>
          </w:p>
        </w:tc>
        <w:tc>
          <w:tcPr>
            <w:tcW w:w="9595" w:type="dxa"/>
          </w:tcPr>
          <w:p w14:paraId="4E07254A" w14:textId="5C035350" w:rsidR="000C3D9C" w:rsidRPr="009C3E0B" w:rsidRDefault="000C3D9C" w:rsidP="000C3D9C">
            <w:pPr>
              <w:rPr>
                <w:rFonts w:ascii="Calibri Light" w:hAnsi="Calibri Light"/>
              </w:rPr>
            </w:pPr>
            <w:r w:rsidRPr="00A62393">
              <w:rPr>
                <w:rFonts w:ascii="Calibri Light" w:hAnsi="Calibri Light"/>
                <w:b/>
              </w:rPr>
              <w:t xml:space="preserve">Burial </w:t>
            </w:r>
            <w:r>
              <w:rPr>
                <w:rFonts w:ascii="Calibri Light" w:hAnsi="Calibri Light"/>
                <w:b/>
              </w:rPr>
              <w:t xml:space="preserve">Ground </w:t>
            </w:r>
            <w:r w:rsidRPr="00A62393">
              <w:rPr>
                <w:rFonts w:ascii="Calibri Light" w:hAnsi="Calibri Light"/>
                <w:b/>
              </w:rPr>
              <w:t>Committee</w:t>
            </w:r>
            <w:r w:rsidRPr="00DF77A9">
              <w:rPr>
                <w:rFonts w:ascii="Calibri Light" w:hAnsi="Calibri Light"/>
              </w:rPr>
              <w:t xml:space="preserve"> – </w:t>
            </w:r>
            <w:r>
              <w:rPr>
                <w:rFonts w:ascii="Calibri Light" w:hAnsi="Calibri Light"/>
              </w:rPr>
              <w:t>To receive minutes of meetings since the last Parish Council meeting. Nothing to report.</w:t>
            </w:r>
          </w:p>
        </w:tc>
      </w:tr>
      <w:tr w:rsidR="000C3D9C" w:rsidRPr="006C2F24" w14:paraId="0D618560" w14:textId="77777777" w:rsidTr="00F61440">
        <w:tc>
          <w:tcPr>
            <w:tcW w:w="900" w:type="dxa"/>
          </w:tcPr>
          <w:p w14:paraId="28F9DEC1" w14:textId="28D0F2D4" w:rsidR="000C3D9C" w:rsidRPr="00DF77A9" w:rsidRDefault="000C3D9C" w:rsidP="000C3D9C">
            <w:pPr>
              <w:rPr>
                <w:rFonts w:ascii="Calibri Light" w:hAnsi="Calibri Light"/>
              </w:rPr>
            </w:pPr>
            <w:r w:rsidRPr="00E2642A">
              <w:rPr>
                <w:rFonts w:ascii="Calibri Light" w:hAnsi="Calibri Light" w:cs="Calibri Light"/>
              </w:rPr>
              <w:t>01</w:t>
            </w:r>
            <w:r>
              <w:rPr>
                <w:rFonts w:ascii="Calibri Light" w:hAnsi="Calibri Light" w:cs="Calibri Light"/>
              </w:rPr>
              <w:t>9</w:t>
            </w:r>
            <w:r w:rsidRPr="00E2642A">
              <w:rPr>
                <w:rFonts w:ascii="Calibri Light" w:hAnsi="Calibri Light" w:cs="Calibri Light"/>
              </w:rPr>
              <w:t>/19</w:t>
            </w:r>
          </w:p>
        </w:tc>
        <w:tc>
          <w:tcPr>
            <w:tcW w:w="582" w:type="dxa"/>
          </w:tcPr>
          <w:p w14:paraId="14E3655D" w14:textId="77777777" w:rsidR="000C3D9C" w:rsidRPr="00DF77A9" w:rsidRDefault="000C3D9C" w:rsidP="000C3D9C">
            <w:pPr>
              <w:rPr>
                <w:rFonts w:ascii="Calibri Light" w:hAnsi="Calibri Light"/>
              </w:rPr>
            </w:pPr>
          </w:p>
        </w:tc>
        <w:tc>
          <w:tcPr>
            <w:tcW w:w="9595" w:type="dxa"/>
          </w:tcPr>
          <w:p w14:paraId="72B463B1" w14:textId="77777777" w:rsidR="000C3D9C" w:rsidRPr="00497002" w:rsidRDefault="000C3D9C" w:rsidP="000C3D9C">
            <w:pPr>
              <w:rPr>
                <w:rFonts w:ascii="Calibri Light" w:hAnsi="Calibri Light"/>
              </w:rPr>
            </w:pPr>
            <w:r w:rsidRPr="00A62393">
              <w:rPr>
                <w:rFonts w:ascii="Calibri Light" w:hAnsi="Calibri Light"/>
                <w:b/>
              </w:rPr>
              <w:t>Clerk’s Report/Correspondence</w:t>
            </w:r>
            <w:r>
              <w:rPr>
                <w:rFonts w:ascii="Calibri Light" w:hAnsi="Calibri Light"/>
              </w:rPr>
              <w:t xml:space="preserve"> –                                    </w:t>
            </w:r>
          </w:p>
        </w:tc>
      </w:tr>
      <w:tr w:rsidR="000C3D9C" w:rsidRPr="006C2F24" w14:paraId="69FF5123" w14:textId="77777777" w:rsidTr="00F61440">
        <w:tc>
          <w:tcPr>
            <w:tcW w:w="900" w:type="dxa"/>
          </w:tcPr>
          <w:p w14:paraId="75F42663" w14:textId="4F3259E7" w:rsidR="000C3D9C" w:rsidRDefault="000C3D9C" w:rsidP="000C3D9C">
            <w:pPr>
              <w:rPr>
                <w:rFonts w:ascii="Calibri Light" w:hAnsi="Calibri Light"/>
              </w:rPr>
            </w:pPr>
            <w:r w:rsidRPr="00E2642A">
              <w:rPr>
                <w:rFonts w:ascii="Calibri Light" w:hAnsi="Calibri Light" w:cs="Calibri Light"/>
              </w:rPr>
              <w:t>01</w:t>
            </w:r>
            <w:r>
              <w:rPr>
                <w:rFonts w:ascii="Calibri Light" w:hAnsi="Calibri Light" w:cs="Calibri Light"/>
              </w:rPr>
              <w:t>9</w:t>
            </w:r>
            <w:r w:rsidRPr="00E2642A">
              <w:rPr>
                <w:rFonts w:ascii="Calibri Light" w:hAnsi="Calibri Light" w:cs="Calibri Light"/>
              </w:rPr>
              <w:t>/19</w:t>
            </w:r>
          </w:p>
        </w:tc>
        <w:tc>
          <w:tcPr>
            <w:tcW w:w="582" w:type="dxa"/>
          </w:tcPr>
          <w:p w14:paraId="32718A78" w14:textId="57C06823" w:rsidR="000C3D9C" w:rsidRDefault="000C3D9C" w:rsidP="000C3D9C">
            <w:pPr>
              <w:rPr>
                <w:rFonts w:ascii="Calibri Light" w:hAnsi="Calibri Light"/>
              </w:rPr>
            </w:pPr>
            <w:r>
              <w:rPr>
                <w:rFonts w:ascii="Calibri Light" w:hAnsi="Calibri Light"/>
              </w:rPr>
              <w:t>.1</w:t>
            </w:r>
          </w:p>
        </w:tc>
        <w:tc>
          <w:tcPr>
            <w:tcW w:w="9595" w:type="dxa"/>
          </w:tcPr>
          <w:p w14:paraId="48D9E3A7" w14:textId="2AE08180" w:rsidR="000C3D9C" w:rsidRDefault="000C3D9C" w:rsidP="000C3D9C">
            <w:pPr>
              <w:rPr>
                <w:rFonts w:ascii="Calibri Light" w:hAnsi="Calibri Light"/>
              </w:rPr>
            </w:pPr>
            <w:r>
              <w:rPr>
                <w:rFonts w:ascii="Calibri Light" w:hAnsi="Calibri Light"/>
              </w:rPr>
              <w:t>Village magazine – An email had been received from a resident about a co-ordinated village newsletter. The editors of Hathersage News are themselves in need of help and if the resident knows anyone who could help HPC will pass this on.</w:t>
            </w:r>
          </w:p>
        </w:tc>
      </w:tr>
      <w:tr w:rsidR="000C3D9C" w:rsidRPr="006C2F24" w14:paraId="61C00339" w14:textId="77777777" w:rsidTr="00F61440">
        <w:tc>
          <w:tcPr>
            <w:tcW w:w="900" w:type="dxa"/>
          </w:tcPr>
          <w:p w14:paraId="0BCD1FA4" w14:textId="481E2259" w:rsidR="000C3D9C" w:rsidRDefault="000C3D9C" w:rsidP="000C3D9C">
            <w:pPr>
              <w:rPr>
                <w:rFonts w:ascii="Calibri Light" w:hAnsi="Calibri Light"/>
              </w:rPr>
            </w:pPr>
            <w:r w:rsidRPr="00E2642A">
              <w:rPr>
                <w:rFonts w:ascii="Calibri Light" w:hAnsi="Calibri Light" w:cs="Calibri Light"/>
              </w:rPr>
              <w:t>01</w:t>
            </w:r>
            <w:r>
              <w:rPr>
                <w:rFonts w:ascii="Calibri Light" w:hAnsi="Calibri Light" w:cs="Calibri Light"/>
              </w:rPr>
              <w:t>9</w:t>
            </w:r>
            <w:r w:rsidRPr="00E2642A">
              <w:rPr>
                <w:rFonts w:ascii="Calibri Light" w:hAnsi="Calibri Light" w:cs="Calibri Light"/>
              </w:rPr>
              <w:t>/19</w:t>
            </w:r>
          </w:p>
        </w:tc>
        <w:tc>
          <w:tcPr>
            <w:tcW w:w="582" w:type="dxa"/>
          </w:tcPr>
          <w:p w14:paraId="57438662" w14:textId="097DB0CB" w:rsidR="000C3D9C" w:rsidRDefault="000C3D9C" w:rsidP="000C3D9C">
            <w:pPr>
              <w:rPr>
                <w:rFonts w:ascii="Calibri Light" w:hAnsi="Calibri Light"/>
              </w:rPr>
            </w:pPr>
            <w:r>
              <w:rPr>
                <w:rFonts w:ascii="Calibri Light" w:hAnsi="Calibri Light"/>
              </w:rPr>
              <w:t>.2</w:t>
            </w:r>
          </w:p>
        </w:tc>
        <w:tc>
          <w:tcPr>
            <w:tcW w:w="9595" w:type="dxa"/>
          </w:tcPr>
          <w:p w14:paraId="54873318" w14:textId="3FCFB8E3" w:rsidR="000C3D9C" w:rsidRDefault="000C3D9C" w:rsidP="000C3D9C">
            <w:pPr>
              <w:rPr>
                <w:rFonts w:ascii="Calibri Light" w:hAnsi="Calibri Light"/>
              </w:rPr>
            </w:pPr>
            <w:r>
              <w:rPr>
                <w:rFonts w:ascii="Calibri Light" w:hAnsi="Calibri Light"/>
              </w:rPr>
              <w:t>Annual Report printing quote – a further quote is to be obtained by the Clerk</w:t>
            </w:r>
          </w:p>
        </w:tc>
      </w:tr>
      <w:tr w:rsidR="000C3D9C" w:rsidRPr="006C2F24" w14:paraId="13D8A279" w14:textId="77777777" w:rsidTr="00F61440">
        <w:tc>
          <w:tcPr>
            <w:tcW w:w="900" w:type="dxa"/>
          </w:tcPr>
          <w:p w14:paraId="02D892E5" w14:textId="126877F2" w:rsidR="000C3D9C" w:rsidRDefault="000C3D9C" w:rsidP="000C3D9C">
            <w:pPr>
              <w:rPr>
                <w:rFonts w:ascii="Calibri Light" w:hAnsi="Calibri Light"/>
              </w:rPr>
            </w:pPr>
            <w:r w:rsidRPr="00E2642A">
              <w:rPr>
                <w:rFonts w:ascii="Calibri Light" w:hAnsi="Calibri Light" w:cs="Calibri Light"/>
              </w:rPr>
              <w:t>01</w:t>
            </w:r>
            <w:r>
              <w:rPr>
                <w:rFonts w:ascii="Calibri Light" w:hAnsi="Calibri Light" w:cs="Calibri Light"/>
              </w:rPr>
              <w:t>9</w:t>
            </w:r>
            <w:r w:rsidRPr="00E2642A">
              <w:rPr>
                <w:rFonts w:ascii="Calibri Light" w:hAnsi="Calibri Light" w:cs="Calibri Light"/>
              </w:rPr>
              <w:t>/19</w:t>
            </w:r>
          </w:p>
        </w:tc>
        <w:tc>
          <w:tcPr>
            <w:tcW w:w="582" w:type="dxa"/>
          </w:tcPr>
          <w:p w14:paraId="4988133D" w14:textId="712C3607" w:rsidR="000C3D9C" w:rsidRDefault="000C3D9C" w:rsidP="000C3D9C">
            <w:pPr>
              <w:rPr>
                <w:rFonts w:ascii="Calibri Light" w:hAnsi="Calibri Light"/>
              </w:rPr>
            </w:pPr>
            <w:r>
              <w:rPr>
                <w:rFonts w:ascii="Calibri Light" w:hAnsi="Calibri Light"/>
              </w:rPr>
              <w:t>.3</w:t>
            </w:r>
          </w:p>
        </w:tc>
        <w:tc>
          <w:tcPr>
            <w:tcW w:w="9595" w:type="dxa"/>
          </w:tcPr>
          <w:p w14:paraId="0456DFE9" w14:textId="77151CDB" w:rsidR="000C3D9C" w:rsidRDefault="000C3D9C" w:rsidP="000C3D9C">
            <w:pPr>
              <w:rPr>
                <w:rFonts w:ascii="Calibri Light" w:hAnsi="Calibri Light"/>
              </w:rPr>
            </w:pPr>
            <w:r>
              <w:rPr>
                <w:rFonts w:ascii="Calibri Light" w:hAnsi="Calibri Light"/>
              </w:rPr>
              <w:t xml:space="preserve">Post code amendments – this will be supported by HPC if the resident will provide the information re Crossland Road. It is anticipated that approval from the affected residents will be required.  </w:t>
            </w:r>
          </w:p>
        </w:tc>
      </w:tr>
      <w:tr w:rsidR="000C3D9C" w:rsidRPr="006C2F24" w14:paraId="0FB55699" w14:textId="77777777" w:rsidTr="00F61440">
        <w:tc>
          <w:tcPr>
            <w:tcW w:w="900" w:type="dxa"/>
          </w:tcPr>
          <w:p w14:paraId="78DDB19A" w14:textId="1E8C8B33" w:rsidR="000C3D9C" w:rsidRDefault="000C3D9C" w:rsidP="000C3D9C">
            <w:pPr>
              <w:rPr>
                <w:rFonts w:ascii="Calibri Light" w:hAnsi="Calibri Light"/>
              </w:rPr>
            </w:pPr>
            <w:r w:rsidRPr="00E2642A">
              <w:rPr>
                <w:rFonts w:ascii="Calibri Light" w:hAnsi="Calibri Light" w:cs="Calibri Light"/>
              </w:rPr>
              <w:t>01</w:t>
            </w:r>
            <w:r>
              <w:rPr>
                <w:rFonts w:ascii="Calibri Light" w:hAnsi="Calibri Light" w:cs="Calibri Light"/>
              </w:rPr>
              <w:t>9</w:t>
            </w:r>
            <w:r w:rsidRPr="00E2642A">
              <w:rPr>
                <w:rFonts w:ascii="Calibri Light" w:hAnsi="Calibri Light" w:cs="Calibri Light"/>
              </w:rPr>
              <w:t>/19</w:t>
            </w:r>
          </w:p>
        </w:tc>
        <w:tc>
          <w:tcPr>
            <w:tcW w:w="582" w:type="dxa"/>
          </w:tcPr>
          <w:p w14:paraId="6BF3633E" w14:textId="4E3E7788" w:rsidR="000C3D9C" w:rsidRDefault="000C3D9C" w:rsidP="000C3D9C">
            <w:pPr>
              <w:rPr>
                <w:rFonts w:ascii="Calibri Light" w:hAnsi="Calibri Light"/>
              </w:rPr>
            </w:pPr>
            <w:r>
              <w:rPr>
                <w:rFonts w:ascii="Calibri Light" w:hAnsi="Calibri Light"/>
              </w:rPr>
              <w:t>.4</w:t>
            </w:r>
          </w:p>
        </w:tc>
        <w:tc>
          <w:tcPr>
            <w:tcW w:w="9595" w:type="dxa"/>
          </w:tcPr>
          <w:p w14:paraId="73333CED" w14:textId="2BF13EF2" w:rsidR="000C3D9C" w:rsidRDefault="000C3D9C" w:rsidP="000C3D9C">
            <w:pPr>
              <w:rPr>
                <w:rFonts w:ascii="Calibri Light" w:hAnsi="Calibri Light"/>
              </w:rPr>
            </w:pPr>
            <w:r>
              <w:rPr>
                <w:rFonts w:ascii="Calibri Light" w:hAnsi="Calibri Light"/>
              </w:rPr>
              <w:t>Documents for approval – The Publication scheme, Financial Regulations, Standing Orders, Code of Conduct. had been provided to members for review. All were approved and staggered future reviews and approvals will be scheduled by the Clerk.</w:t>
            </w:r>
          </w:p>
        </w:tc>
      </w:tr>
      <w:tr w:rsidR="000C3D9C" w:rsidRPr="006C2F24" w14:paraId="7EDCD3C2" w14:textId="77777777" w:rsidTr="00F61440">
        <w:tc>
          <w:tcPr>
            <w:tcW w:w="900" w:type="dxa"/>
          </w:tcPr>
          <w:p w14:paraId="3AC7E0DB" w14:textId="6C815BA0" w:rsidR="000C3D9C" w:rsidRPr="00DF77A9" w:rsidRDefault="000C3D9C" w:rsidP="000C3D9C">
            <w:pPr>
              <w:rPr>
                <w:rFonts w:ascii="Calibri Light" w:hAnsi="Calibri Light"/>
              </w:rPr>
            </w:pPr>
            <w:r w:rsidRPr="00E2642A">
              <w:rPr>
                <w:rFonts w:ascii="Calibri Light" w:hAnsi="Calibri Light" w:cs="Calibri Light"/>
              </w:rPr>
              <w:t>01</w:t>
            </w:r>
            <w:r>
              <w:rPr>
                <w:rFonts w:ascii="Calibri Light" w:hAnsi="Calibri Light" w:cs="Calibri Light"/>
              </w:rPr>
              <w:t>9</w:t>
            </w:r>
            <w:r w:rsidRPr="00E2642A">
              <w:rPr>
                <w:rFonts w:ascii="Calibri Light" w:hAnsi="Calibri Light" w:cs="Calibri Light"/>
              </w:rPr>
              <w:t>/19</w:t>
            </w:r>
          </w:p>
        </w:tc>
        <w:tc>
          <w:tcPr>
            <w:tcW w:w="582" w:type="dxa"/>
          </w:tcPr>
          <w:p w14:paraId="210A1105" w14:textId="77777777" w:rsidR="000C3D9C" w:rsidRPr="00DF77A9" w:rsidRDefault="000C3D9C" w:rsidP="000C3D9C">
            <w:pPr>
              <w:rPr>
                <w:rFonts w:ascii="Calibri Light" w:hAnsi="Calibri Light"/>
              </w:rPr>
            </w:pPr>
          </w:p>
        </w:tc>
        <w:tc>
          <w:tcPr>
            <w:tcW w:w="9595" w:type="dxa"/>
          </w:tcPr>
          <w:p w14:paraId="1A3BB008" w14:textId="77777777" w:rsidR="000C3D9C" w:rsidRPr="00DF77A9" w:rsidRDefault="000C3D9C" w:rsidP="000C3D9C">
            <w:pPr>
              <w:rPr>
                <w:rFonts w:ascii="Calibri Light" w:hAnsi="Calibri Light"/>
              </w:rPr>
            </w:pPr>
            <w:r w:rsidRPr="00A62393">
              <w:rPr>
                <w:rFonts w:ascii="Calibri Light" w:hAnsi="Calibri Light"/>
                <w:b/>
              </w:rPr>
              <w:t>Village Matters</w:t>
            </w:r>
          </w:p>
        </w:tc>
      </w:tr>
      <w:tr w:rsidR="000C3D9C" w:rsidRPr="006C2F24" w14:paraId="406C9A8D" w14:textId="77777777" w:rsidTr="00F61440">
        <w:tc>
          <w:tcPr>
            <w:tcW w:w="900" w:type="dxa"/>
          </w:tcPr>
          <w:p w14:paraId="78B4A3CC" w14:textId="08C5EB79" w:rsidR="000C3D9C" w:rsidRDefault="000C3D9C" w:rsidP="000C3D9C">
            <w:pPr>
              <w:rPr>
                <w:rFonts w:ascii="Calibri Light" w:hAnsi="Calibri Light"/>
              </w:rPr>
            </w:pPr>
            <w:r w:rsidRPr="00E2642A">
              <w:rPr>
                <w:rFonts w:ascii="Calibri Light" w:hAnsi="Calibri Light" w:cs="Calibri Light"/>
              </w:rPr>
              <w:t>01</w:t>
            </w:r>
            <w:r>
              <w:rPr>
                <w:rFonts w:ascii="Calibri Light" w:hAnsi="Calibri Light" w:cs="Calibri Light"/>
              </w:rPr>
              <w:t>9</w:t>
            </w:r>
            <w:r w:rsidRPr="00E2642A">
              <w:rPr>
                <w:rFonts w:ascii="Calibri Light" w:hAnsi="Calibri Light" w:cs="Calibri Light"/>
              </w:rPr>
              <w:t>/19</w:t>
            </w:r>
          </w:p>
        </w:tc>
        <w:tc>
          <w:tcPr>
            <w:tcW w:w="582" w:type="dxa"/>
          </w:tcPr>
          <w:p w14:paraId="44FCBFB9" w14:textId="77777777" w:rsidR="000C3D9C" w:rsidRPr="00DF77A9" w:rsidRDefault="000C3D9C" w:rsidP="000C3D9C">
            <w:pPr>
              <w:rPr>
                <w:rFonts w:ascii="Calibri Light" w:hAnsi="Calibri Light"/>
              </w:rPr>
            </w:pPr>
            <w:r>
              <w:rPr>
                <w:rFonts w:ascii="Calibri Light" w:hAnsi="Calibri Light"/>
              </w:rPr>
              <w:t>.1</w:t>
            </w:r>
          </w:p>
        </w:tc>
        <w:tc>
          <w:tcPr>
            <w:tcW w:w="9595" w:type="dxa"/>
          </w:tcPr>
          <w:p w14:paraId="2F53E45D" w14:textId="3419E29C" w:rsidR="000C3D9C" w:rsidRPr="008B6D1D" w:rsidRDefault="000C3D9C" w:rsidP="000C3D9C">
            <w:pPr>
              <w:rPr>
                <w:rFonts w:ascii="Calibri Light" w:hAnsi="Calibri Light"/>
              </w:rPr>
            </w:pPr>
            <w:r w:rsidRPr="008B6D1D">
              <w:rPr>
                <w:rFonts w:ascii="Calibri Light" w:hAnsi="Calibri Light"/>
              </w:rPr>
              <w:t>Café lease</w:t>
            </w:r>
            <w:r>
              <w:rPr>
                <w:rFonts w:ascii="Calibri Light" w:hAnsi="Calibri Light"/>
              </w:rPr>
              <w:t xml:space="preserve"> – no progress to report, awaiting </w:t>
            </w:r>
            <w:proofErr w:type="gramStart"/>
            <w:r>
              <w:rPr>
                <w:rFonts w:ascii="Calibri Light" w:hAnsi="Calibri Light"/>
              </w:rPr>
              <w:t>tenants</w:t>
            </w:r>
            <w:proofErr w:type="gramEnd"/>
            <w:r>
              <w:rPr>
                <w:rFonts w:ascii="Calibri Light" w:hAnsi="Calibri Light"/>
              </w:rPr>
              <w:t xml:space="preserve"> solicitor to finalise this.</w:t>
            </w:r>
          </w:p>
        </w:tc>
      </w:tr>
      <w:tr w:rsidR="000C3D9C" w:rsidRPr="006C2F24" w14:paraId="60A9E031" w14:textId="77777777" w:rsidTr="00F61440">
        <w:tc>
          <w:tcPr>
            <w:tcW w:w="900" w:type="dxa"/>
          </w:tcPr>
          <w:p w14:paraId="2171FA1A" w14:textId="6203DEC7" w:rsidR="000C3D9C" w:rsidRDefault="000C3D9C" w:rsidP="000C3D9C">
            <w:pPr>
              <w:rPr>
                <w:rFonts w:ascii="Calibri Light" w:hAnsi="Calibri Light"/>
              </w:rPr>
            </w:pPr>
            <w:r w:rsidRPr="00E2642A">
              <w:rPr>
                <w:rFonts w:ascii="Calibri Light" w:hAnsi="Calibri Light" w:cs="Calibri Light"/>
              </w:rPr>
              <w:t>01</w:t>
            </w:r>
            <w:r>
              <w:rPr>
                <w:rFonts w:ascii="Calibri Light" w:hAnsi="Calibri Light" w:cs="Calibri Light"/>
              </w:rPr>
              <w:t>9</w:t>
            </w:r>
            <w:r w:rsidRPr="00E2642A">
              <w:rPr>
                <w:rFonts w:ascii="Calibri Light" w:hAnsi="Calibri Light" w:cs="Calibri Light"/>
              </w:rPr>
              <w:t>/19</w:t>
            </w:r>
          </w:p>
        </w:tc>
        <w:tc>
          <w:tcPr>
            <w:tcW w:w="582" w:type="dxa"/>
          </w:tcPr>
          <w:p w14:paraId="2C9479FC" w14:textId="77777777" w:rsidR="000C3D9C" w:rsidRDefault="000C3D9C" w:rsidP="000C3D9C">
            <w:pPr>
              <w:rPr>
                <w:rFonts w:ascii="Calibri Light" w:hAnsi="Calibri Light"/>
              </w:rPr>
            </w:pPr>
            <w:r>
              <w:rPr>
                <w:rFonts w:ascii="Calibri Light" w:hAnsi="Calibri Light"/>
              </w:rPr>
              <w:t>.2</w:t>
            </w:r>
          </w:p>
        </w:tc>
        <w:tc>
          <w:tcPr>
            <w:tcW w:w="9595" w:type="dxa"/>
          </w:tcPr>
          <w:p w14:paraId="57187769" w14:textId="57A5FBC3" w:rsidR="000C3D9C" w:rsidRPr="008B6D1D" w:rsidRDefault="000C3D9C" w:rsidP="000C3D9C">
            <w:pPr>
              <w:rPr>
                <w:rFonts w:ascii="Calibri Light" w:hAnsi="Calibri Light"/>
              </w:rPr>
            </w:pPr>
            <w:r>
              <w:rPr>
                <w:rFonts w:ascii="Calibri Light" w:hAnsi="Calibri Light"/>
              </w:rPr>
              <w:t>Library – a watching brief on this will be maintained.</w:t>
            </w:r>
          </w:p>
        </w:tc>
      </w:tr>
      <w:tr w:rsidR="000C3D9C" w:rsidRPr="006C2F24" w14:paraId="5D181856" w14:textId="77777777" w:rsidTr="00F61440">
        <w:tc>
          <w:tcPr>
            <w:tcW w:w="900" w:type="dxa"/>
          </w:tcPr>
          <w:p w14:paraId="700AAAF7" w14:textId="4146114F" w:rsidR="000C3D9C" w:rsidRDefault="000C3D9C" w:rsidP="000C3D9C">
            <w:pPr>
              <w:rPr>
                <w:rFonts w:ascii="Calibri Light" w:hAnsi="Calibri Light"/>
              </w:rPr>
            </w:pPr>
            <w:r w:rsidRPr="00E2642A">
              <w:rPr>
                <w:rFonts w:ascii="Calibri Light" w:hAnsi="Calibri Light" w:cs="Calibri Light"/>
              </w:rPr>
              <w:lastRenderedPageBreak/>
              <w:t>01</w:t>
            </w:r>
            <w:r>
              <w:rPr>
                <w:rFonts w:ascii="Calibri Light" w:hAnsi="Calibri Light" w:cs="Calibri Light"/>
              </w:rPr>
              <w:t>9</w:t>
            </w:r>
            <w:r w:rsidRPr="00E2642A">
              <w:rPr>
                <w:rFonts w:ascii="Calibri Light" w:hAnsi="Calibri Light" w:cs="Calibri Light"/>
              </w:rPr>
              <w:t>/19</w:t>
            </w:r>
          </w:p>
        </w:tc>
        <w:tc>
          <w:tcPr>
            <w:tcW w:w="582" w:type="dxa"/>
          </w:tcPr>
          <w:p w14:paraId="644DA689" w14:textId="77777777" w:rsidR="000C3D9C" w:rsidRDefault="000C3D9C" w:rsidP="000C3D9C">
            <w:pPr>
              <w:rPr>
                <w:rFonts w:ascii="Calibri Light" w:hAnsi="Calibri Light"/>
              </w:rPr>
            </w:pPr>
            <w:r>
              <w:rPr>
                <w:rFonts w:ascii="Calibri Light" w:hAnsi="Calibri Light"/>
              </w:rPr>
              <w:t>.3</w:t>
            </w:r>
          </w:p>
        </w:tc>
        <w:tc>
          <w:tcPr>
            <w:tcW w:w="9595" w:type="dxa"/>
          </w:tcPr>
          <w:p w14:paraId="11FAC9B0" w14:textId="7E6F4DB3" w:rsidR="000C3D9C" w:rsidRPr="00C445A1" w:rsidRDefault="000C3D9C" w:rsidP="000C3D9C">
            <w:pPr>
              <w:rPr>
                <w:rFonts w:ascii="Calibri Light" w:hAnsi="Calibri Light"/>
              </w:rPr>
            </w:pPr>
            <w:r>
              <w:rPr>
                <w:rFonts w:ascii="Calibri Light" w:hAnsi="Calibri Light"/>
              </w:rPr>
              <w:t>Bowling Club access – the Clerk updated the meeting on a recent meeting with the Bowling Club chair and secretary.</w:t>
            </w:r>
          </w:p>
        </w:tc>
      </w:tr>
      <w:tr w:rsidR="000C3D9C" w:rsidRPr="006C2F24" w14:paraId="7E72175E" w14:textId="77777777" w:rsidTr="00F61440">
        <w:tc>
          <w:tcPr>
            <w:tcW w:w="900" w:type="dxa"/>
          </w:tcPr>
          <w:p w14:paraId="006A8C50" w14:textId="453FFA86" w:rsidR="000C3D9C" w:rsidRDefault="000C3D9C" w:rsidP="000C3D9C">
            <w:pPr>
              <w:rPr>
                <w:rFonts w:ascii="Calibri Light" w:hAnsi="Calibri Light"/>
              </w:rPr>
            </w:pPr>
            <w:r w:rsidRPr="00E2642A">
              <w:rPr>
                <w:rFonts w:ascii="Calibri Light" w:hAnsi="Calibri Light" w:cs="Calibri Light"/>
              </w:rPr>
              <w:t>01</w:t>
            </w:r>
            <w:r>
              <w:rPr>
                <w:rFonts w:ascii="Calibri Light" w:hAnsi="Calibri Light" w:cs="Calibri Light"/>
              </w:rPr>
              <w:t>9</w:t>
            </w:r>
            <w:r w:rsidRPr="00E2642A">
              <w:rPr>
                <w:rFonts w:ascii="Calibri Light" w:hAnsi="Calibri Light" w:cs="Calibri Light"/>
              </w:rPr>
              <w:t>/19</w:t>
            </w:r>
          </w:p>
        </w:tc>
        <w:tc>
          <w:tcPr>
            <w:tcW w:w="582" w:type="dxa"/>
          </w:tcPr>
          <w:p w14:paraId="12959036" w14:textId="77777777" w:rsidR="000C3D9C" w:rsidRDefault="000C3D9C" w:rsidP="000C3D9C">
            <w:pPr>
              <w:rPr>
                <w:rFonts w:ascii="Calibri Light" w:hAnsi="Calibri Light"/>
              </w:rPr>
            </w:pPr>
            <w:r>
              <w:rPr>
                <w:rFonts w:ascii="Calibri Light" w:hAnsi="Calibri Light"/>
              </w:rPr>
              <w:t>.4</w:t>
            </w:r>
          </w:p>
        </w:tc>
        <w:tc>
          <w:tcPr>
            <w:tcW w:w="9595" w:type="dxa"/>
          </w:tcPr>
          <w:p w14:paraId="0ECA3579" w14:textId="13316C48" w:rsidR="000C3D9C" w:rsidRDefault="000C3D9C" w:rsidP="000C3D9C">
            <w:pPr>
              <w:rPr>
                <w:rFonts w:ascii="Calibri Light" w:hAnsi="Calibri Light"/>
              </w:rPr>
            </w:pPr>
            <w:r>
              <w:rPr>
                <w:rFonts w:ascii="Calibri Light" w:hAnsi="Calibri Light"/>
              </w:rPr>
              <w:t>Neighbourhood Plans – it was suggested that meetings with people who have worked on these should be arranged – suggest initially Adele Metcalf (PDNPA) when she is available and to determine how much time is required to discuss. Also, possibly Bradwell PC and someone from Dore in the future. It was acknowledged that to establish a Neighbourhood plan a lot of effort and commitment is required.</w:t>
            </w:r>
          </w:p>
        </w:tc>
      </w:tr>
      <w:tr w:rsidR="000C3D9C" w:rsidRPr="006C2F24" w14:paraId="28264B24" w14:textId="77777777" w:rsidTr="00F61440">
        <w:tc>
          <w:tcPr>
            <w:tcW w:w="900" w:type="dxa"/>
          </w:tcPr>
          <w:p w14:paraId="79F76060" w14:textId="13775A00" w:rsidR="000C3D9C" w:rsidRDefault="000C3D9C" w:rsidP="000C3D9C">
            <w:pPr>
              <w:rPr>
                <w:rFonts w:ascii="Calibri Light" w:hAnsi="Calibri Light"/>
              </w:rPr>
            </w:pPr>
            <w:r w:rsidRPr="00E2642A">
              <w:rPr>
                <w:rFonts w:ascii="Calibri Light" w:hAnsi="Calibri Light" w:cs="Calibri Light"/>
              </w:rPr>
              <w:t>0</w:t>
            </w:r>
            <w:r>
              <w:rPr>
                <w:rFonts w:ascii="Calibri Light" w:hAnsi="Calibri Light" w:cs="Calibri Light"/>
              </w:rPr>
              <w:t>2</w:t>
            </w:r>
            <w:r w:rsidRPr="00E2642A">
              <w:rPr>
                <w:rFonts w:ascii="Calibri Light" w:hAnsi="Calibri Light" w:cs="Calibri Light"/>
              </w:rPr>
              <w:t>0/19</w:t>
            </w:r>
          </w:p>
        </w:tc>
        <w:tc>
          <w:tcPr>
            <w:tcW w:w="582" w:type="dxa"/>
          </w:tcPr>
          <w:p w14:paraId="223948C6" w14:textId="77777777" w:rsidR="000C3D9C" w:rsidRDefault="000C3D9C" w:rsidP="000C3D9C">
            <w:pPr>
              <w:rPr>
                <w:rFonts w:ascii="Calibri Light" w:hAnsi="Calibri Light"/>
              </w:rPr>
            </w:pPr>
          </w:p>
        </w:tc>
        <w:tc>
          <w:tcPr>
            <w:tcW w:w="9595" w:type="dxa"/>
          </w:tcPr>
          <w:p w14:paraId="7F1D35BD" w14:textId="6F19F1D1" w:rsidR="000C3D9C" w:rsidRDefault="000C3D9C" w:rsidP="000C3D9C">
            <w:pPr>
              <w:rPr>
                <w:rFonts w:ascii="Calibri Light" w:hAnsi="Calibri Light"/>
              </w:rPr>
            </w:pPr>
            <w:r w:rsidRPr="00F70A7D">
              <w:rPr>
                <w:rFonts w:ascii="Calibri Light" w:hAnsi="Calibri Light"/>
                <w:b/>
              </w:rPr>
              <w:t>Memorial Hall</w:t>
            </w:r>
            <w:r>
              <w:rPr>
                <w:rFonts w:ascii="Calibri Light" w:hAnsi="Calibri Light"/>
              </w:rPr>
              <w:t xml:space="preserve"> - </w:t>
            </w:r>
            <w:r w:rsidRPr="00B51602">
              <w:rPr>
                <w:rFonts w:ascii="Calibri Light" w:hAnsi="Calibri Light"/>
              </w:rPr>
              <w:t>To receive Memorial Hall Management Committee Minutes.</w:t>
            </w:r>
            <w:r>
              <w:rPr>
                <w:rFonts w:ascii="Calibri Light" w:hAnsi="Calibri Light"/>
              </w:rPr>
              <w:t xml:space="preserve"> April minutes had been received.</w:t>
            </w:r>
          </w:p>
          <w:p w14:paraId="0AA99E30" w14:textId="7AD5F265" w:rsidR="000C3D9C" w:rsidRDefault="000C3D9C" w:rsidP="000C3D9C">
            <w:pPr>
              <w:rPr>
                <w:rFonts w:ascii="Calibri Light" w:hAnsi="Calibri Light"/>
              </w:rPr>
            </w:pPr>
            <w:r>
              <w:rPr>
                <w:rFonts w:ascii="Calibri Light" w:hAnsi="Calibri Light"/>
              </w:rPr>
              <w:t>The general view was that the acoustics in the Memorial Halls are vastly inferior to tonight’s venue in the school hall. Cllr. Rodgers will make comment to the Memorial Hall Management Committee that acoustics are causing problems for meetings and suggest a report is obtained on how this can be improved. In the short term the Clerk was asked enquire of school if future meetings could be held in the School Hall.</w:t>
            </w:r>
          </w:p>
        </w:tc>
      </w:tr>
      <w:tr w:rsidR="000C3D9C" w:rsidRPr="006C2F24" w14:paraId="25DE23D9" w14:textId="77777777" w:rsidTr="00F61440">
        <w:tc>
          <w:tcPr>
            <w:tcW w:w="900" w:type="dxa"/>
          </w:tcPr>
          <w:p w14:paraId="601D644A" w14:textId="7E3B07B8" w:rsidR="000C3D9C" w:rsidRDefault="000C3D9C" w:rsidP="000C3D9C">
            <w:pPr>
              <w:rPr>
                <w:rFonts w:ascii="Calibri Light" w:hAnsi="Calibri Light"/>
              </w:rPr>
            </w:pPr>
            <w:r w:rsidRPr="00E2642A">
              <w:rPr>
                <w:rFonts w:ascii="Calibri Light" w:hAnsi="Calibri Light" w:cs="Calibri Light"/>
              </w:rPr>
              <w:t>0</w:t>
            </w:r>
            <w:r>
              <w:rPr>
                <w:rFonts w:ascii="Calibri Light" w:hAnsi="Calibri Light" w:cs="Calibri Light"/>
              </w:rPr>
              <w:t>2</w:t>
            </w:r>
            <w:r w:rsidRPr="00E2642A">
              <w:rPr>
                <w:rFonts w:ascii="Calibri Light" w:hAnsi="Calibri Light" w:cs="Calibri Light"/>
              </w:rPr>
              <w:t>1/19</w:t>
            </w:r>
          </w:p>
        </w:tc>
        <w:tc>
          <w:tcPr>
            <w:tcW w:w="582" w:type="dxa"/>
          </w:tcPr>
          <w:p w14:paraId="629D5E45" w14:textId="77777777" w:rsidR="000C3D9C" w:rsidRDefault="000C3D9C" w:rsidP="000C3D9C">
            <w:pPr>
              <w:rPr>
                <w:rFonts w:ascii="Calibri Light" w:hAnsi="Calibri Light"/>
              </w:rPr>
            </w:pPr>
          </w:p>
        </w:tc>
        <w:tc>
          <w:tcPr>
            <w:tcW w:w="9595" w:type="dxa"/>
          </w:tcPr>
          <w:p w14:paraId="4A3672C7" w14:textId="77777777" w:rsidR="000C3D9C" w:rsidRDefault="000C3D9C" w:rsidP="000C3D9C">
            <w:pPr>
              <w:rPr>
                <w:rFonts w:ascii="Calibri Light" w:hAnsi="Calibri Light"/>
              </w:rPr>
            </w:pPr>
            <w:r w:rsidRPr="00B51602">
              <w:rPr>
                <w:rFonts w:ascii="Calibri Light" w:hAnsi="Calibri Light"/>
              </w:rPr>
              <w:t>To note DALC circulars and other items circulated.</w:t>
            </w:r>
          </w:p>
        </w:tc>
      </w:tr>
      <w:tr w:rsidR="000C3D9C" w:rsidRPr="006C2F24" w14:paraId="27C602FC" w14:textId="77777777" w:rsidTr="00F61440">
        <w:tc>
          <w:tcPr>
            <w:tcW w:w="900" w:type="dxa"/>
          </w:tcPr>
          <w:p w14:paraId="5611F05B" w14:textId="6830F639" w:rsidR="000C3D9C" w:rsidRDefault="000C3D9C" w:rsidP="000C3D9C">
            <w:pPr>
              <w:rPr>
                <w:rFonts w:ascii="Calibri Light" w:hAnsi="Calibri Light"/>
              </w:rPr>
            </w:pPr>
            <w:r w:rsidRPr="00E2642A">
              <w:rPr>
                <w:rFonts w:ascii="Calibri Light" w:hAnsi="Calibri Light" w:cs="Calibri Light"/>
              </w:rPr>
              <w:t>0</w:t>
            </w:r>
            <w:r>
              <w:rPr>
                <w:rFonts w:ascii="Calibri Light" w:hAnsi="Calibri Light" w:cs="Calibri Light"/>
              </w:rPr>
              <w:t>22</w:t>
            </w:r>
            <w:r w:rsidRPr="00E2642A">
              <w:rPr>
                <w:rFonts w:ascii="Calibri Light" w:hAnsi="Calibri Light" w:cs="Calibri Light"/>
              </w:rPr>
              <w:t>/19</w:t>
            </w:r>
          </w:p>
        </w:tc>
        <w:tc>
          <w:tcPr>
            <w:tcW w:w="582" w:type="dxa"/>
          </w:tcPr>
          <w:p w14:paraId="093EB990" w14:textId="77777777" w:rsidR="000C3D9C" w:rsidRDefault="000C3D9C" w:rsidP="000C3D9C">
            <w:pPr>
              <w:rPr>
                <w:rFonts w:ascii="Calibri Light" w:hAnsi="Calibri Light"/>
              </w:rPr>
            </w:pPr>
          </w:p>
        </w:tc>
        <w:tc>
          <w:tcPr>
            <w:tcW w:w="9595" w:type="dxa"/>
          </w:tcPr>
          <w:p w14:paraId="46618F5F" w14:textId="091E8A6A" w:rsidR="000C3D9C" w:rsidRPr="00B51602" w:rsidRDefault="000C3D9C" w:rsidP="000C3D9C">
            <w:pPr>
              <w:rPr>
                <w:rFonts w:ascii="Calibri Light" w:hAnsi="Calibri Light"/>
              </w:rPr>
            </w:pPr>
            <w:r>
              <w:rPr>
                <w:rFonts w:ascii="Calibri Light" w:hAnsi="Calibri Light"/>
              </w:rPr>
              <w:t>C</w:t>
            </w:r>
            <w:r w:rsidRPr="00B51602">
              <w:rPr>
                <w:rFonts w:ascii="Calibri Light" w:hAnsi="Calibri Light"/>
              </w:rPr>
              <w:t>onfirm</w:t>
            </w:r>
            <w:r>
              <w:rPr>
                <w:rFonts w:ascii="Calibri Light" w:hAnsi="Calibri Light"/>
              </w:rPr>
              <w:t>ed</w:t>
            </w:r>
            <w:r w:rsidRPr="00B51602">
              <w:rPr>
                <w:rFonts w:ascii="Calibri Light" w:hAnsi="Calibri Light"/>
              </w:rPr>
              <w:t xml:space="preserve"> the next meeting will be at 7.30 pm Tuesday </w:t>
            </w:r>
            <w:r>
              <w:rPr>
                <w:rFonts w:ascii="Calibri Light" w:hAnsi="Calibri Light"/>
              </w:rPr>
              <w:t>4</w:t>
            </w:r>
            <w:r w:rsidRPr="00756F8E">
              <w:rPr>
                <w:rFonts w:ascii="Calibri Light" w:hAnsi="Calibri Light"/>
                <w:vertAlign w:val="superscript"/>
              </w:rPr>
              <w:t>th</w:t>
            </w:r>
            <w:r>
              <w:rPr>
                <w:rFonts w:ascii="Calibri Light" w:hAnsi="Calibri Light"/>
              </w:rPr>
              <w:t xml:space="preserve"> June 2019</w:t>
            </w:r>
            <w:r w:rsidRPr="00B51602">
              <w:rPr>
                <w:rFonts w:ascii="Calibri Light" w:hAnsi="Calibri Light"/>
              </w:rPr>
              <w:t xml:space="preserve"> in the </w:t>
            </w:r>
            <w:r>
              <w:rPr>
                <w:rFonts w:ascii="Calibri Light" w:hAnsi="Calibri Light"/>
              </w:rPr>
              <w:t xml:space="preserve">Stanage </w:t>
            </w:r>
            <w:r w:rsidRPr="00B51602">
              <w:rPr>
                <w:rFonts w:ascii="Calibri Light" w:hAnsi="Calibri Light"/>
              </w:rPr>
              <w:t>Hall</w:t>
            </w:r>
            <w:r>
              <w:rPr>
                <w:rFonts w:ascii="Calibri Light" w:hAnsi="Calibri Light"/>
              </w:rPr>
              <w:t>.</w:t>
            </w:r>
          </w:p>
        </w:tc>
      </w:tr>
      <w:tr w:rsidR="000C3D9C" w:rsidRPr="006C2F24" w14:paraId="5B9DA4CF" w14:textId="77777777" w:rsidTr="00F61440">
        <w:tc>
          <w:tcPr>
            <w:tcW w:w="900" w:type="dxa"/>
          </w:tcPr>
          <w:p w14:paraId="726D3E5B" w14:textId="0304DF79" w:rsidR="000C3D9C" w:rsidRDefault="000C3D9C" w:rsidP="000C3D9C">
            <w:pPr>
              <w:rPr>
                <w:rFonts w:ascii="Calibri Light" w:hAnsi="Calibri Light"/>
              </w:rPr>
            </w:pPr>
            <w:r w:rsidRPr="00E2642A">
              <w:rPr>
                <w:rFonts w:ascii="Calibri Light" w:hAnsi="Calibri Light" w:cs="Calibri Light"/>
              </w:rPr>
              <w:t>0</w:t>
            </w:r>
            <w:r>
              <w:rPr>
                <w:rFonts w:ascii="Calibri Light" w:hAnsi="Calibri Light" w:cs="Calibri Light"/>
              </w:rPr>
              <w:t>23</w:t>
            </w:r>
            <w:r w:rsidRPr="00E2642A">
              <w:rPr>
                <w:rFonts w:ascii="Calibri Light" w:hAnsi="Calibri Light" w:cs="Calibri Light"/>
              </w:rPr>
              <w:t>/19</w:t>
            </w:r>
          </w:p>
        </w:tc>
        <w:tc>
          <w:tcPr>
            <w:tcW w:w="582" w:type="dxa"/>
          </w:tcPr>
          <w:p w14:paraId="63FE2DD4" w14:textId="77777777" w:rsidR="000C3D9C" w:rsidRDefault="000C3D9C" w:rsidP="000C3D9C">
            <w:pPr>
              <w:rPr>
                <w:rFonts w:ascii="Calibri Light" w:hAnsi="Calibri Light"/>
              </w:rPr>
            </w:pPr>
          </w:p>
        </w:tc>
        <w:tc>
          <w:tcPr>
            <w:tcW w:w="9595" w:type="dxa"/>
          </w:tcPr>
          <w:p w14:paraId="29311920" w14:textId="01E20E0A" w:rsidR="000C3D9C" w:rsidRPr="003A0E52" w:rsidRDefault="000C3D9C" w:rsidP="000C3D9C">
            <w:pPr>
              <w:rPr>
                <w:rFonts w:ascii="Calibri Light" w:hAnsi="Calibri Light" w:cs="Calibri Light"/>
              </w:rPr>
            </w:pPr>
            <w:r w:rsidRPr="00B51602">
              <w:rPr>
                <w:rFonts w:ascii="Calibri Light" w:hAnsi="Calibri Light"/>
              </w:rPr>
              <w:t xml:space="preserve">To note items for the </w:t>
            </w:r>
            <w:r>
              <w:rPr>
                <w:rFonts w:ascii="Calibri Light" w:hAnsi="Calibri Light"/>
              </w:rPr>
              <w:t>June 2019</w:t>
            </w:r>
            <w:r w:rsidRPr="00B51602">
              <w:rPr>
                <w:rFonts w:ascii="Calibri Light" w:hAnsi="Calibri Light"/>
              </w:rPr>
              <w:t xml:space="preserve"> agenda</w:t>
            </w:r>
            <w:r>
              <w:rPr>
                <w:rFonts w:ascii="Calibri Light" w:hAnsi="Calibri Light"/>
              </w:rPr>
              <w:t xml:space="preserve"> – none.</w:t>
            </w:r>
          </w:p>
        </w:tc>
      </w:tr>
    </w:tbl>
    <w:p w14:paraId="49C87E47" w14:textId="47162EE7" w:rsidR="00C831EE" w:rsidRDefault="00C831EE" w:rsidP="00F53EC1">
      <w:pPr>
        <w:rPr>
          <w:rFonts w:ascii="Calibri Light" w:hAnsi="Calibri Light"/>
          <w:color w:val="FF0000"/>
        </w:rPr>
      </w:pPr>
    </w:p>
    <w:sectPr w:rsidR="00C831EE" w:rsidSect="006751E4">
      <w:headerReference w:type="default" r:id="rId9"/>
      <w:footnotePr>
        <w:pos w:val="beneathText"/>
      </w:footnotePr>
      <w:pgSz w:w="11905" w:h="16837" w:code="9"/>
      <w:pgMar w:top="720" w:right="720" w:bottom="720"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EB24E" w14:textId="77777777" w:rsidR="00C4668A" w:rsidRDefault="00C4668A" w:rsidP="00CB40EB">
      <w:r>
        <w:separator/>
      </w:r>
    </w:p>
  </w:endnote>
  <w:endnote w:type="continuationSeparator" w:id="0">
    <w:p w14:paraId="16B7CF3D" w14:textId="77777777" w:rsidR="00C4668A" w:rsidRDefault="00C4668A" w:rsidP="00CB40EB">
      <w:r>
        <w:continuationSeparator/>
      </w:r>
    </w:p>
  </w:endnote>
  <w:endnote w:type="continuationNotice" w:id="1">
    <w:p w14:paraId="2B36FFFC" w14:textId="77777777" w:rsidR="00C4668A" w:rsidRDefault="00C46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Nimbus Sans L">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9A5F8" w14:textId="77777777" w:rsidR="00C4668A" w:rsidRDefault="00C4668A" w:rsidP="00CB40EB">
      <w:r>
        <w:separator/>
      </w:r>
    </w:p>
  </w:footnote>
  <w:footnote w:type="continuationSeparator" w:id="0">
    <w:p w14:paraId="50528BDF" w14:textId="77777777" w:rsidR="00C4668A" w:rsidRDefault="00C4668A" w:rsidP="00CB40EB">
      <w:r>
        <w:continuationSeparator/>
      </w:r>
    </w:p>
  </w:footnote>
  <w:footnote w:type="continuationNotice" w:id="1">
    <w:p w14:paraId="0FB331AC" w14:textId="77777777" w:rsidR="00C4668A" w:rsidRDefault="00C466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9965" w14:textId="4939284C" w:rsidR="001917CB" w:rsidRDefault="001917CB" w:rsidP="00CB40EB">
    <w:pPr>
      <w:pStyle w:val="Header"/>
      <w:jc w:val="right"/>
      <w:rPr>
        <w:rFonts w:ascii="Arial" w:hAnsi="Arial" w:cs="Arial"/>
        <w:sz w:val="16"/>
        <w:szCs w:val="16"/>
      </w:rPr>
    </w:pPr>
    <w:r w:rsidRPr="00CB40EB">
      <w:rPr>
        <w:rFonts w:ascii="Arial" w:hAnsi="Arial" w:cs="Arial"/>
        <w:sz w:val="16"/>
        <w:szCs w:val="16"/>
      </w:rPr>
      <w:t>Version:0</w:t>
    </w:r>
    <w:r w:rsidR="00083095">
      <w:rPr>
        <w:rFonts w:ascii="Arial" w:hAnsi="Arial" w:cs="Arial"/>
        <w:sz w:val="16"/>
        <w:szCs w:val="16"/>
      </w:rPr>
      <w:t>2</w:t>
    </w:r>
  </w:p>
  <w:p w14:paraId="7D98950C" w14:textId="1534637B" w:rsidR="001917CB" w:rsidRDefault="001917CB" w:rsidP="00CB40EB">
    <w:pPr>
      <w:pStyle w:val="Header"/>
      <w:jc w:val="right"/>
      <w:rPr>
        <w:rFonts w:ascii="Arial" w:hAnsi="Arial" w:cs="Arial"/>
        <w:sz w:val="16"/>
        <w:szCs w:val="16"/>
      </w:rPr>
    </w:pPr>
    <w:r>
      <w:rPr>
        <w:rFonts w:ascii="Arial" w:hAnsi="Arial" w:cs="Arial"/>
        <w:sz w:val="16"/>
        <w:szCs w:val="16"/>
      </w:rPr>
      <w:t xml:space="preserve">Status: </w:t>
    </w:r>
    <w:r w:rsidR="0042045A">
      <w:rPr>
        <w:rFonts w:ascii="Arial" w:hAnsi="Arial" w:cs="Arial"/>
        <w:sz w:val="16"/>
        <w:szCs w:val="16"/>
      </w:rPr>
      <w:t>DRAFT</w:t>
    </w:r>
  </w:p>
  <w:p w14:paraId="619AFA00" w14:textId="77777777" w:rsidR="001917CB" w:rsidRDefault="001917CB" w:rsidP="00CB40EB">
    <w:pPr>
      <w:pStyle w:val="Header"/>
      <w:jc w:val="right"/>
      <w:rPr>
        <w:rFonts w:ascii="Arial" w:hAnsi="Arial" w:cs="Arial"/>
        <w:sz w:val="16"/>
        <w:szCs w:val="16"/>
      </w:rPr>
    </w:pPr>
    <w:r>
      <w:rPr>
        <w:rFonts w:ascii="Arial" w:hAnsi="Arial" w:cs="Arial"/>
        <w:sz w:val="16"/>
        <w:szCs w:val="16"/>
      </w:rPr>
      <w:t xml:space="preserve"> </w:t>
    </w:r>
  </w:p>
  <w:p w14:paraId="1175A998" w14:textId="77777777" w:rsidR="001917CB" w:rsidRDefault="001917CB" w:rsidP="00CB40EB">
    <w:pPr>
      <w:pStyle w:val="Header"/>
      <w:jc w:val="right"/>
      <w:rPr>
        <w:rFonts w:ascii="Arial" w:hAnsi="Arial" w:cs="Arial"/>
        <w:sz w:val="16"/>
        <w:szCs w:val="16"/>
      </w:rPr>
    </w:pPr>
  </w:p>
  <w:p w14:paraId="69F7ECA8" w14:textId="77777777" w:rsidR="001917CB" w:rsidRPr="00CB40EB" w:rsidRDefault="001917CB" w:rsidP="00CB40EB">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D7465F4"/>
    <w:name w:val="WW8Num2"/>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1080"/>
      </w:pPr>
    </w:lvl>
    <w:lvl w:ilvl="2">
      <w:start w:val="1"/>
      <w:numFmt w:val="decimal"/>
      <w:lvlText w:val="%1.%2.%3."/>
      <w:lvlJc w:val="left"/>
      <w:pPr>
        <w:tabs>
          <w:tab w:val="num" w:pos="2520"/>
        </w:tabs>
        <w:ind w:left="2520" w:hanging="1800"/>
      </w:pPr>
    </w:lvl>
    <w:lvl w:ilvl="3">
      <w:start w:val="1"/>
      <w:numFmt w:val="decimal"/>
      <w:lvlText w:val="%1.%2.%3.%4."/>
      <w:lvlJc w:val="left"/>
      <w:pPr>
        <w:tabs>
          <w:tab w:val="num" w:pos="3240"/>
        </w:tabs>
        <w:ind w:left="3240" w:hanging="2160"/>
      </w:pPr>
    </w:lvl>
    <w:lvl w:ilvl="4">
      <w:start w:val="1"/>
      <w:numFmt w:val="decimal"/>
      <w:lvlText w:val="%1.%2.%3.%4.%5."/>
      <w:lvlJc w:val="left"/>
      <w:pPr>
        <w:tabs>
          <w:tab w:val="num" w:pos="4320"/>
        </w:tabs>
        <w:ind w:left="4320" w:hanging="2880"/>
      </w:pPr>
    </w:lvl>
    <w:lvl w:ilvl="5">
      <w:start w:val="1"/>
      <w:numFmt w:val="decimal"/>
      <w:lvlText w:val="%1.%2.%3.%4.%5.%6."/>
      <w:lvlJc w:val="left"/>
      <w:pPr>
        <w:tabs>
          <w:tab w:val="num" w:pos="5040"/>
        </w:tabs>
        <w:ind w:left="5040" w:hanging="3240"/>
      </w:pPr>
    </w:lvl>
    <w:lvl w:ilvl="6">
      <w:start w:val="1"/>
      <w:numFmt w:val="decimal"/>
      <w:lvlText w:val="%1.%2.%3.%4.%5.%6.%7."/>
      <w:lvlJc w:val="left"/>
      <w:pPr>
        <w:tabs>
          <w:tab w:val="num" w:pos="6120"/>
        </w:tabs>
        <w:ind w:left="6120" w:hanging="3960"/>
      </w:pPr>
    </w:lvl>
    <w:lvl w:ilvl="7">
      <w:start w:val="1"/>
      <w:numFmt w:val="decimal"/>
      <w:lvlText w:val="%1.%2.%3.%4.%5.%6.%7.%8."/>
      <w:lvlJc w:val="left"/>
      <w:pPr>
        <w:tabs>
          <w:tab w:val="num" w:pos="6840"/>
        </w:tabs>
        <w:ind w:left="6840" w:hanging="4320"/>
      </w:pPr>
    </w:lvl>
    <w:lvl w:ilvl="8">
      <w:start w:val="1"/>
      <w:numFmt w:val="decimal"/>
      <w:lvlText w:val="%1.%2.%3.%4.%5.%6.%7.%8.%9."/>
      <w:lvlJc w:val="left"/>
      <w:pPr>
        <w:tabs>
          <w:tab w:val="num" w:pos="7920"/>
        </w:tabs>
        <w:ind w:left="7920" w:hanging="504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2040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1187EE6"/>
    <w:multiLevelType w:val="hybridMultilevel"/>
    <w:tmpl w:val="F2C62CA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8D09D1"/>
    <w:multiLevelType w:val="multilevel"/>
    <w:tmpl w:val="FFC4C61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5E115E0"/>
    <w:multiLevelType w:val="hybridMultilevel"/>
    <w:tmpl w:val="AEE2875C"/>
    <w:lvl w:ilvl="0" w:tplc="E5DA659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151D9"/>
    <w:multiLevelType w:val="hybridMultilevel"/>
    <w:tmpl w:val="8C66B3B6"/>
    <w:lvl w:ilvl="0" w:tplc="F6F23FC6">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B32BD9"/>
    <w:multiLevelType w:val="hybridMultilevel"/>
    <w:tmpl w:val="631E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E4453"/>
    <w:multiLevelType w:val="multilevel"/>
    <w:tmpl w:val="A70C00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B8918F6"/>
    <w:multiLevelType w:val="hybridMultilevel"/>
    <w:tmpl w:val="A1FE2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FA1A2D"/>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13" w15:restartNumberingAfterBreak="0">
    <w:nsid w:val="24EA5C25"/>
    <w:multiLevelType w:val="hybridMultilevel"/>
    <w:tmpl w:val="B1B0358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036468"/>
    <w:multiLevelType w:val="hybridMultilevel"/>
    <w:tmpl w:val="2466C234"/>
    <w:lvl w:ilvl="0" w:tplc="07A6C33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A0CB6"/>
    <w:multiLevelType w:val="multilevel"/>
    <w:tmpl w:val="FFD6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541B1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2D65E1B"/>
    <w:multiLevelType w:val="multilevel"/>
    <w:tmpl w:val="E9645FB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79F7454"/>
    <w:multiLevelType w:val="hybridMultilevel"/>
    <w:tmpl w:val="67524A50"/>
    <w:lvl w:ilvl="0" w:tplc="471A2944">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2564B2"/>
    <w:multiLevelType w:val="hybridMultilevel"/>
    <w:tmpl w:val="8DD0F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D4F0C9A"/>
    <w:multiLevelType w:val="hybridMultilevel"/>
    <w:tmpl w:val="20C4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24D19"/>
    <w:multiLevelType w:val="hybridMultilevel"/>
    <w:tmpl w:val="3C7492A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343410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74D86114"/>
    <w:multiLevelType w:val="multilevel"/>
    <w:tmpl w:val="1162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22"/>
  </w:num>
  <w:num w:numId="6">
    <w:abstractNumId w:val="10"/>
  </w:num>
  <w:num w:numId="7">
    <w:abstractNumId w:val="12"/>
  </w:num>
  <w:num w:numId="8">
    <w:abstractNumId w:val="6"/>
  </w:num>
  <w:num w:numId="9">
    <w:abstractNumId w:val="16"/>
  </w:num>
  <w:num w:numId="10">
    <w:abstractNumId w:val="4"/>
  </w:num>
  <w:num w:numId="11">
    <w:abstractNumId w:val="18"/>
  </w:num>
  <w:num w:numId="12">
    <w:abstractNumId w:val="8"/>
  </w:num>
  <w:num w:numId="13">
    <w:abstractNumId w:val="17"/>
  </w:num>
  <w:num w:numId="14">
    <w:abstractNumId w:val="21"/>
  </w:num>
  <w:num w:numId="15">
    <w:abstractNumId w:val="5"/>
  </w:num>
  <w:num w:numId="16">
    <w:abstractNumId w:val="13"/>
  </w:num>
  <w:num w:numId="17">
    <w:abstractNumId w:val="9"/>
  </w:num>
  <w:num w:numId="18">
    <w:abstractNumId w:val="11"/>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3"/>
  </w:num>
  <w:num w:numId="22">
    <w:abstractNumId w:val="7"/>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57"/>
    <w:rsid w:val="00001EE3"/>
    <w:rsid w:val="00002A4D"/>
    <w:rsid w:val="00003977"/>
    <w:rsid w:val="000044BB"/>
    <w:rsid w:val="00005605"/>
    <w:rsid w:val="00006464"/>
    <w:rsid w:val="00007271"/>
    <w:rsid w:val="00010022"/>
    <w:rsid w:val="00011440"/>
    <w:rsid w:val="00011C84"/>
    <w:rsid w:val="00012DA2"/>
    <w:rsid w:val="0001456F"/>
    <w:rsid w:val="00014F14"/>
    <w:rsid w:val="000163E4"/>
    <w:rsid w:val="0001710F"/>
    <w:rsid w:val="0002070F"/>
    <w:rsid w:val="000218DD"/>
    <w:rsid w:val="00023C66"/>
    <w:rsid w:val="000250B5"/>
    <w:rsid w:val="0002586E"/>
    <w:rsid w:val="00026194"/>
    <w:rsid w:val="0002738B"/>
    <w:rsid w:val="00030095"/>
    <w:rsid w:val="00030C5D"/>
    <w:rsid w:val="000312A8"/>
    <w:rsid w:val="00033FA0"/>
    <w:rsid w:val="0003485A"/>
    <w:rsid w:val="000348E1"/>
    <w:rsid w:val="0003557B"/>
    <w:rsid w:val="00040048"/>
    <w:rsid w:val="000401E0"/>
    <w:rsid w:val="0004177D"/>
    <w:rsid w:val="00043F27"/>
    <w:rsid w:val="0004471E"/>
    <w:rsid w:val="00044DFE"/>
    <w:rsid w:val="000456D3"/>
    <w:rsid w:val="00045854"/>
    <w:rsid w:val="00047419"/>
    <w:rsid w:val="00047516"/>
    <w:rsid w:val="00047BCA"/>
    <w:rsid w:val="00053071"/>
    <w:rsid w:val="00056056"/>
    <w:rsid w:val="000608F4"/>
    <w:rsid w:val="00061BA6"/>
    <w:rsid w:val="00061D97"/>
    <w:rsid w:val="00063505"/>
    <w:rsid w:val="00063945"/>
    <w:rsid w:val="00063CAC"/>
    <w:rsid w:val="00064AAC"/>
    <w:rsid w:val="000653B5"/>
    <w:rsid w:val="00065862"/>
    <w:rsid w:val="000674A5"/>
    <w:rsid w:val="00067C53"/>
    <w:rsid w:val="0007199E"/>
    <w:rsid w:val="00071B41"/>
    <w:rsid w:val="00071DB7"/>
    <w:rsid w:val="00072478"/>
    <w:rsid w:val="00072600"/>
    <w:rsid w:val="000729AF"/>
    <w:rsid w:val="00072DAB"/>
    <w:rsid w:val="00076A1F"/>
    <w:rsid w:val="00077DD7"/>
    <w:rsid w:val="00081827"/>
    <w:rsid w:val="00081AAE"/>
    <w:rsid w:val="00081E9C"/>
    <w:rsid w:val="00083095"/>
    <w:rsid w:val="000848FC"/>
    <w:rsid w:val="0008490A"/>
    <w:rsid w:val="00084B97"/>
    <w:rsid w:val="00084C1B"/>
    <w:rsid w:val="00084CEC"/>
    <w:rsid w:val="00084F18"/>
    <w:rsid w:val="00085024"/>
    <w:rsid w:val="000855F1"/>
    <w:rsid w:val="000859E5"/>
    <w:rsid w:val="00085F88"/>
    <w:rsid w:val="0009005C"/>
    <w:rsid w:val="00090106"/>
    <w:rsid w:val="00090267"/>
    <w:rsid w:val="000922F0"/>
    <w:rsid w:val="00092DB5"/>
    <w:rsid w:val="000933FB"/>
    <w:rsid w:val="000934E2"/>
    <w:rsid w:val="00094539"/>
    <w:rsid w:val="00094786"/>
    <w:rsid w:val="000950EF"/>
    <w:rsid w:val="00096984"/>
    <w:rsid w:val="00097012"/>
    <w:rsid w:val="000976B0"/>
    <w:rsid w:val="000A0EF0"/>
    <w:rsid w:val="000A1BA5"/>
    <w:rsid w:val="000A383D"/>
    <w:rsid w:val="000A5A07"/>
    <w:rsid w:val="000B178B"/>
    <w:rsid w:val="000B1915"/>
    <w:rsid w:val="000B3E9E"/>
    <w:rsid w:val="000B5697"/>
    <w:rsid w:val="000B72F4"/>
    <w:rsid w:val="000B7575"/>
    <w:rsid w:val="000B7A60"/>
    <w:rsid w:val="000C10E8"/>
    <w:rsid w:val="000C28C4"/>
    <w:rsid w:val="000C3D9C"/>
    <w:rsid w:val="000C45E8"/>
    <w:rsid w:val="000C5416"/>
    <w:rsid w:val="000C620C"/>
    <w:rsid w:val="000C77D6"/>
    <w:rsid w:val="000D2634"/>
    <w:rsid w:val="000D319E"/>
    <w:rsid w:val="000D3D67"/>
    <w:rsid w:val="000D41E5"/>
    <w:rsid w:val="000D430E"/>
    <w:rsid w:val="000D4974"/>
    <w:rsid w:val="000D665C"/>
    <w:rsid w:val="000D7CD8"/>
    <w:rsid w:val="000E014D"/>
    <w:rsid w:val="000E163A"/>
    <w:rsid w:val="000E20CB"/>
    <w:rsid w:val="000E2844"/>
    <w:rsid w:val="000E28F6"/>
    <w:rsid w:val="000E2C22"/>
    <w:rsid w:val="000E33E0"/>
    <w:rsid w:val="000E5EC7"/>
    <w:rsid w:val="000E6C65"/>
    <w:rsid w:val="000E7367"/>
    <w:rsid w:val="000E755C"/>
    <w:rsid w:val="000F0586"/>
    <w:rsid w:val="000F0C2A"/>
    <w:rsid w:val="000F0E56"/>
    <w:rsid w:val="000F1482"/>
    <w:rsid w:val="000F20EF"/>
    <w:rsid w:val="000F39BA"/>
    <w:rsid w:val="000F65A5"/>
    <w:rsid w:val="000F6628"/>
    <w:rsid w:val="001011A0"/>
    <w:rsid w:val="001028FA"/>
    <w:rsid w:val="00103066"/>
    <w:rsid w:val="001045A0"/>
    <w:rsid w:val="00105CBC"/>
    <w:rsid w:val="001079C0"/>
    <w:rsid w:val="00107AD3"/>
    <w:rsid w:val="00110340"/>
    <w:rsid w:val="0011081B"/>
    <w:rsid w:val="00110B10"/>
    <w:rsid w:val="00111B92"/>
    <w:rsid w:val="00112382"/>
    <w:rsid w:val="00113504"/>
    <w:rsid w:val="001138B9"/>
    <w:rsid w:val="00113FB2"/>
    <w:rsid w:val="001160C4"/>
    <w:rsid w:val="00116BB9"/>
    <w:rsid w:val="001175FE"/>
    <w:rsid w:val="001205BE"/>
    <w:rsid w:val="00121260"/>
    <w:rsid w:val="001226FD"/>
    <w:rsid w:val="00122A61"/>
    <w:rsid w:val="00124A90"/>
    <w:rsid w:val="00126BC0"/>
    <w:rsid w:val="001275FA"/>
    <w:rsid w:val="001302CA"/>
    <w:rsid w:val="001319D0"/>
    <w:rsid w:val="001323A5"/>
    <w:rsid w:val="001323DE"/>
    <w:rsid w:val="00134A7A"/>
    <w:rsid w:val="001350BA"/>
    <w:rsid w:val="00135E5E"/>
    <w:rsid w:val="00135F48"/>
    <w:rsid w:val="0013788A"/>
    <w:rsid w:val="001408D7"/>
    <w:rsid w:val="00140E9F"/>
    <w:rsid w:val="00140FEA"/>
    <w:rsid w:val="00141B19"/>
    <w:rsid w:val="0014207A"/>
    <w:rsid w:val="0014228B"/>
    <w:rsid w:val="001426BE"/>
    <w:rsid w:val="0014362A"/>
    <w:rsid w:val="001441B8"/>
    <w:rsid w:val="001445A8"/>
    <w:rsid w:val="001448FB"/>
    <w:rsid w:val="001458E6"/>
    <w:rsid w:val="00146C13"/>
    <w:rsid w:val="00146F59"/>
    <w:rsid w:val="001471E7"/>
    <w:rsid w:val="00150D0A"/>
    <w:rsid w:val="00152117"/>
    <w:rsid w:val="001526F1"/>
    <w:rsid w:val="00152896"/>
    <w:rsid w:val="001529C0"/>
    <w:rsid w:val="00152CD3"/>
    <w:rsid w:val="00152E79"/>
    <w:rsid w:val="00154792"/>
    <w:rsid w:val="001549E6"/>
    <w:rsid w:val="00155838"/>
    <w:rsid w:val="0015706F"/>
    <w:rsid w:val="001604A5"/>
    <w:rsid w:val="00163E88"/>
    <w:rsid w:val="001656ED"/>
    <w:rsid w:val="001661D1"/>
    <w:rsid w:val="00167B50"/>
    <w:rsid w:val="00167C27"/>
    <w:rsid w:val="00167C84"/>
    <w:rsid w:val="001705D3"/>
    <w:rsid w:val="00172C3D"/>
    <w:rsid w:val="00172D8E"/>
    <w:rsid w:val="00173B8E"/>
    <w:rsid w:val="001843FB"/>
    <w:rsid w:val="00184CBD"/>
    <w:rsid w:val="00184EC4"/>
    <w:rsid w:val="00186755"/>
    <w:rsid w:val="00186971"/>
    <w:rsid w:val="001917CB"/>
    <w:rsid w:val="001924AE"/>
    <w:rsid w:val="00192B7E"/>
    <w:rsid w:val="001933B2"/>
    <w:rsid w:val="001940B5"/>
    <w:rsid w:val="00195BB8"/>
    <w:rsid w:val="001A03F1"/>
    <w:rsid w:val="001A19A7"/>
    <w:rsid w:val="001A20DE"/>
    <w:rsid w:val="001A303D"/>
    <w:rsid w:val="001A348E"/>
    <w:rsid w:val="001B0AB7"/>
    <w:rsid w:val="001B1390"/>
    <w:rsid w:val="001B1806"/>
    <w:rsid w:val="001B2CE5"/>
    <w:rsid w:val="001B33B7"/>
    <w:rsid w:val="001B380F"/>
    <w:rsid w:val="001B3E72"/>
    <w:rsid w:val="001B462D"/>
    <w:rsid w:val="001B466B"/>
    <w:rsid w:val="001B480F"/>
    <w:rsid w:val="001B5458"/>
    <w:rsid w:val="001B652A"/>
    <w:rsid w:val="001B6A15"/>
    <w:rsid w:val="001B7DC1"/>
    <w:rsid w:val="001C0B10"/>
    <w:rsid w:val="001C1E71"/>
    <w:rsid w:val="001C28F9"/>
    <w:rsid w:val="001C2F37"/>
    <w:rsid w:val="001C433F"/>
    <w:rsid w:val="001C459D"/>
    <w:rsid w:val="001C4BEE"/>
    <w:rsid w:val="001C5EBA"/>
    <w:rsid w:val="001C6D06"/>
    <w:rsid w:val="001C7861"/>
    <w:rsid w:val="001C7B77"/>
    <w:rsid w:val="001D0426"/>
    <w:rsid w:val="001D1AA9"/>
    <w:rsid w:val="001D1F68"/>
    <w:rsid w:val="001D2CEB"/>
    <w:rsid w:val="001D38A4"/>
    <w:rsid w:val="001D4138"/>
    <w:rsid w:val="001D4169"/>
    <w:rsid w:val="001D458C"/>
    <w:rsid w:val="001D46F2"/>
    <w:rsid w:val="001D559B"/>
    <w:rsid w:val="001D611F"/>
    <w:rsid w:val="001D7880"/>
    <w:rsid w:val="001D7EDA"/>
    <w:rsid w:val="001E02E3"/>
    <w:rsid w:val="001E0345"/>
    <w:rsid w:val="001E2101"/>
    <w:rsid w:val="001E3202"/>
    <w:rsid w:val="001E5D70"/>
    <w:rsid w:val="001E74C6"/>
    <w:rsid w:val="001E7D27"/>
    <w:rsid w:val="001F0095"/>
    <w:rsid w:val="001F071A"/>
    <w:rsid w:val="001F0A17"/>
    <w:rsid w:val="001F110C"/>
    <w:rsid w:val="001F1420"/>
    <w:rsid w:val="001F1670"/>
    <w:rsid w:val="001F1AD3"/>
    <w:rsid w:val="001F3349"/>
    <w:rsid w:val="001F49C3"/>
    <w:rsid w:val="001F59C9"/>
    <w:rsid w:val="001F652A"/>
    <w:rsid w:val="00201303"/>
    <w:rsid w:val="0020346F"/>
    <w:rsid w:val="002035FF"/>
    <w:rsid w:val="0020462C"/>
    <w:rsid w:val="00204A65"/>
    <w:rsid w:val="00205403"/>
    <w:rsid w:val="0020606E"/>
    <w:rsid w:val="00206533"/>
    <w:rsid w:val="002068E2"/>
    <w:rsid w:val="002102F9"/>
    <w:rsid w:val="0021085E"/>
    <w:rsid w:val="00214D2E"/>
    <w:rsid w:val="00216EC7"/>
    <w:rsid w:val="00221217"/>
    <w:rsid w:val="00221FA8"/>
    <w:rsid w:val="00225ABE"/>
    <w:rsid w:val="00225C98"/>
    <w:rsid w:val="00227259"/>
    <w:rsid w:val="0022797D"/>
    <w:rsid w:val="00230722"/>
    <w:rsid w:val="00232134"/>
    <w:rsid w:val="0023478C"/>
    <w:rsid w:val="00234DD1"/>
    <w:rsid w:val="00235F2C"/>
    <w:rsid w:val="0023731E"/>
    <w:rsid w:val="0023770F"/>
    <w:rsid w:val="00241220"/>
    <w:rsid w:val="00241601"/>
    <w:rsid w:val="00242406"/>
    <w:rsid w:val="00243023"/>
    <w:rsid w:val="002439F4"/>
    <w:rsid w:val="0024534A"/>
    <w:rsid w:val="00245C21"/>
    <w:rsid w:val="00247804"/>
    <w:rsid w:val="002478CB"/>
    <w:rsid w:val="0025097D"/>
    <w:rsid w:val="002512CE"/>
    <w:rsid w:val="00251B8D"/>
    <w:rsid w:val="0025336E"/>
    <w:rsid w:val="00253D6B"/>
    <w:rsid w:val="00254802"/>
    <w:rsid w:val="0025527D"/>
    <w:rsid w:val="00256B1A"/>
    <w:rsid w:val="00256FAB"/>
    <w:rsid w:val="00257485"/>
    <w:rsid w:val="00263123"/>
    <w:rsid w:val="0026397C"/>
    <w:rsid w:val="00263F8B"/>
    <w:rsid w:val="00265CC4"/>
    <w:rsid w:val="0026704F"/>
    <w:rsid w:val="002743F3"/>
    <w:rsid w:val="00274983"/>
    <w:rsid w:val="00274B43"/>
    <w:rsid w:val="00276FC1"/>
    <w:rsid w:val="00277602"/>
    <w:rsid w:val="00277E07"/>
    <w:rsid w:val="00277F95"/>
    <w:rsid w:val="00281B4F"/>
    <w:rsid w:val="002820BD"/>
    <w:rsid w:val="002831F2"/>
    <w:rsid w:val="00283E42"/>
    <w:rsid w:val="002859EE"/>
    <w:rsid w:val="00286C2E"/>
    <w:rsid w:val="00286C9F"/>
    <w:rsid w:val="0028771F"/>
    <w:rsid w:val="00290554"/>
    <w:rsid w:val="002949AA"/>
    <w:rsid w:val="00295397"/>
    <w:rsid w:val="00296271"/>
    <w:rsid w:val="00297B4A"/>
    <w:rsid w:val="002A132D"/>
    <w:rsid w:val="002A6447"/>
    <w:rsid w:val="002A6CD3"/>
    <w:rsid w:val="002B063C"/>
    <w:rsid w:val="002B128C"/>
    <w:rsid w:val="002B2735"/>
    <w:rsid w:val="002B2ECF"/>
    <w:rsid w:val="002B3315"/>
    <w:rsid w:val="002B6559"/>
    <w:rsid w:val="002B6F34"/>
    <w:rsid w:val="002B7076"/>
    <w:rsid w:val="002B7381"/>
    <w:rsid w:val="002C03ED"/>
    <w:rsid w:val="002C0CBC"/>
    <w:rsid w:val="002C3EBA"/>
    <w:rsid w:val="002C43D3"/>
    <w:rsid w:val="002C48DF"/>
    <w:rsid w:val="002C69D0"/>
    <w:rsid w:val="002C708A"/>
    <w:rsid w:val="002C7B01"/>
    <w:rsid w:val="002C7F53"/>
    <w:rsid w:val="002C7FEF"/>
    <w:rsid w:val="002D0D56"/>
    <w:rsid w:val="002D168A"/>
    <w:rsid w:val="002D1842"/>
    <w:rsid w:val="002D1C63"/>
    <w:rsid w:val="002D22E2"/>
    <w:rsid w:val="002D38BC"/>
    <w:rsid w:val="002D412A"/>
    <w:rsid w:val="002D6229"/>
    <w:rsid w:val="002D766F"/>
    <w:rsid w:val="002E05B5"/>
    <w:rsid w:val="002E0F2C"/>
    <w:rsid w:val="002E10C4"/>
    <w:rsid w:val="002E1B40"/>
    <w:rsid w:val="002E2A5F"/>
    <w:rsid w:val="002E49E6"/>
    <w:rsid w:val="002E5A3C"/>
    <w:rsid w:val="002E689B"/>
    <w:rsid w:val="002E7352"/>
    <w:rsid w:val="002F0F6E"/>
    <w:rsid w:val="002F16B9"/>
    <w:rsid w:val="002F1EBF"/>
    <w:rsid w:val="002F1F3A"/>
    <w:rsid w:val="002F2206"/>
    <w:rsid w:val="002F27B4"/>
    <w:rsid w:val="002F3A1F"/>
    <w:rsid w:val="002F518E"/>
    <w:rsid w:val="002F57A2"/>
    <w:rsid w:val="002F7B1A"/>
    <w:rsid w:val="00300009"/>
    <w:rsid w:val="00301176"/>
    <w:rsid w:val="00301B1B"/>
    <w:rsid w:val="00302AA1"/>
    <w:rsid w:val="00303D16"/>
    <w:rsid w:val="003059A8"/>
    <w:rsid w:val="0030671C"/>
    <w:rsid w:val="00307DD3"/>
    <w:rsid w:val="00311599"/>
    <w:rsid w:val="0031201C"/>
    <w:rsid w:val="003124CA"/>
    <w:rsid w:val="003128B4"/>
    <w:rsid w:val="003148C6"/>
    <w:rsid w:val="003177D0"/>
    <w:rsid w:val="00321936"/>
    <w:rsid w:val="00321A74"/>
    <w:rsid w:val="003229A0"/>
    <w:rsid w:val="00322A1D"/>
    <w:rsid w:val="003261A1"/>
    <w:rsid w:val="00326ADB"/>
    <w:rsid w:val="00331FD4"/>
    <w:rsid w:val="00333DA4"/>
    <w:rsid w:val="003345A0"/>
    <w:rsid w:val="00335FCD"/>
    <w:rsid w:val="00336144"/>
    <w:rsid w:val="00336564"/>
    <w:rsid w:val="00337A8A"/>
    <w:rsid w:val="00340F48"/>
    <w:rsid w:val="003429BE"/>
    <w:rsid w:val="003448A0"/>
    <w:rsid w:val="003449B7"/>
    <w:rsid w:val="00347631"/>
    <w:rsid w:val="0034771A"/>
    <w:rsid w:val="003501DC"/>
    <w:rsid w:val="00350640"/>
    <w:rsid w:val="00350666"/>
    <w:rsid w:val="0035185E"/>
    <w:rsid w:val="00351C0F"/>
    <w:rsid w:val="0035231A"/>
    <w:rsid w:val="003525D3"/>
    <w:rsid w:val="00352657"/>
    <w:rsid w:val="00352D3D"/>
    <w:rsid w:val="0035362F"/>
    <w:rsid w:val="00353B7B"/>
    <w:rsid w:val="00353B8C"/>
    <w:rsid w:val="00354E2D"/>
    <w:rsid w:val="00355C1F"/>
    <w:rsid w:val="0036041F"/>
    <w:rsid w:val="00360924"/>
    <w:rsid w:val="0036239F"/>
    <w:rsid w:val="00363052"/>
    <w:rsid w:val="003648AB"/>
    <w:rsid w:val="00365A13"/>
    <w:rsid w:val="003668F0"/>
    <w:rsid w:val="0036759E"/>
    <w:rsid w:val="00367D20"/>
    <w:rsid w:val="00370338"/>
    <w:rsid w:val="003706F2"/>
    <w:rsid w:val="00371E87"/>
    <w:rsid w:val="00371FEA"/>
    <w:rsid w:val="00372916"/>
    <w:rsid w:val="00373098"/>
    <w:rsid w:val="003733EA"/>
    <w:rsid w:val="003750C6"/>
    <w:rsid w:val="00380521"/>
    <w:rsid w:val="00383F50"/>
    <w:rsid w:val="003860B3"/>
    <w:rsid w:val="00390108"/>
    <w:rsid w:val="003952F7"/>
    <w:rsid w:val="003957C3"/>
    <w:rsid w:val="00396642"/>
    <w:rsid w:val="00396709"/>
    <w:rsid w:val="00396E2C"/>
    <w:rsid w:val="003A0421"/>
    <w:rsid w:val="003A0E52"/>
    <w:rsid w:val="003A4D82"/>
    <w:rsid w:val="003A5770"/>
    <w:rsid w:val="003A5AE5"/>
    <w:rsid w:val="003A649D"/>
    <w:rsid w:val="003A6BD5"/>
    <w:rsid w:val="003A6C5A"/>
    <w:rsid w:val="003A6D94"/>
    <w:rsid w:val="003A740B"/>
    <w:rsid w:val="003A75F4"/>
    <w:rsid w:val="003A7E08"/>
    <w:rsid w:val="003B0BCA"/>
    <w:rsid w:val="003B1409"/>
    <w:rsid w:val="003B287A"/>
    <w:rsid w:val="003B346D"/>
    <w:rsid w:val="003B49D3"/>
    <w:rsid w:val="003B594F"/>
    <w:rsid w:val="003B69B7"/>
    <w:rsid w:val="003B7150"/>
    <w:rsid w:val="003C1AB6"/>
    <w:rsid w:val="003C242A"/>
    <w:rsid w:val="003C3B26"/>
    <w:rsid w:val="003C4021"/>
    <w:rsid w:val="003D0164"/>
    <w:rsid w:val="003D1012"/>
    <w:rsid w:val="003D1112"/>
    <w:rsid w:val="003D20FA"/>
    <w:rsid w:val="003D3073"/>
    <w:rsid w:val="003D3BF5"/>
    <w:rsid w:val="003D559D"/>
    <w:rsid w:val="003D5ABE"/>
    <w:rsid w:val="003D60A8"/>
    <w:rsid w:val="003E3B70"/>
    <w:rsid w:val="003E417E"/>
    <w:rsid w:val="003E574E"/>
    <w:rsid w:val="003E7C72"/>
    <w:rsid w:val="003E7DB2"/>
    <w:rsid w:val="003F0E59"/>
    <w:rsid w:val="003F3201"/>
    <w:rsid w:val="003F4345"/>
    <w:rsid w:val="003F5118"/>
    <w:rsid w:val="003F5290"/>
    <w:rsid w:val="003F5C71"/>
    <w:rsid w:val="003F5E79"/>
    <w:rsid w:val="003F6846"/>
    <w:rsid w:val="0040130A"/>
    <w:rsid w:val="00404639"/>
    <w:rsid w:val="0040487E"/>
    <w:rsid w:val="0040644B"/>
    <w:rsid w:val="00406E69"/>
    <w:rsid w:val="00410177"/>
    <w:rsid w:val="00411A95"/>
    <w:rsid w:val="004129C0"/>
    <w:rsid w:val="00413A8B"/>
    <w:rsid w:val="00413A97"/>
    <w:rsid w:val="004146AF"/>
    <w:rsid w:val="00415A5E"/>
    <w:rsid w:val="00417DAA"/>
    <w:rsid w:val="0042045A"/>
    <w:rsid w:val="0042064F"/>
    <w:rsid w:val="00422704"/>
    <w:rsid w:val="00423AB3"/>
    <w:rsid w:val="00427CF4"/>
    <w:rsid w:val="00430D59"/>
    <w:rsid w:val="00431B02"/>
    <w:rsid w:val="00431D69"/>
    <w:rsid w:val="0043287E"/>
    <w:rsid w:val="00432C60"/>
    <w:rsid w:val="0043351D"/>
    <w:rsid w:val="00433D9E"/>
    <w:rsid w:val="00434ED0"/>
    <w:rsid w:val="00435843"/>
    <w:rsid w:val="00435937"/>
    <w:rsid w:val="004374B3"/>
    <w:rsid w:val="00437AC9"/>
    <w:rsid w:val="00440050"/>
    <w:rsid w:val="00440E19"/>
    <w:rsid w:val="00444F6C"/>
    <w:rsid w:val="00445B50"/>
    <w:rsid w:val="00446478"/>
    <w:rsid w:val="004465F3"/>
    <w:rsid w:val="00446801"/>
    <w:rsid w:val="00447CF5"/>
    <w:rsid w:val="00450F32"/>
    <w:rsid w:val="00451EC3"/>
    <w:rsid w:val="00453247"/>
    <w:rsid w:val="00455418"/>
    <w:rsid w:val="004559F6"/>
    <w:rsid w:val="004567A6"/>
    <w:rsid w:val="0045727D"/>
    <w:rsid w:val="00457785"/>
    <w:rsid w:val="00460977"/>
    <w:rsid w:val="00460A37"/>
    <w:rsid w:val="0046117A"/>
    <w:rsid w:val="0046258D"/>
    <w:rsid w:val="00462668"/>
    <w:rsid w:val="0046350F"/>
    <w:rsid w:val="00463B0A"/>
    <w:rsid w:val="00463D86"/>
    <w:rsid w:val="0047028C"/>
    <w:rsid w:val="0047089D"/>
    <w:rsid w:val="00472812"/>
    <w:rsid w:val="00474250"/>
    <w:rsid w:val="00475C85"/>
    <w:rsid w:val="0047655C"/>
    <w:rsid w:val="00477375"/>
    <w:rsid w:val="00477E05"/>
    <w:rsid w:val="004806EF"/>
    <w:rsid w:val="00480A87"/>
    <w:rsid w:val="00481F97"/>
    <w:rsid w:val="00481FD4"/>
    <w:rsid w:val="00482BE5"/>
    <w:rsid w:val="00485669"/>
    <w:rsid w:val="004866F6"/>
    <w:rsid w:val="0048684E"/>
    <w:rsid w:val="00486DBB"/>
    <w:rsid w:val="00487E95"/>
    <w:rsid w:val="00487F82"/>
    <w:rsid w:val="004900D4"/>
    <w:rsid w:val="00490168"/>
    <w:rsid w:val="00490E57"/>
    <w:rsid w:val="00491023"/>
    <w:rsid w:val="00492483"/>
    <w:rsid w:val="004939A7"/>
    <w:rsid w:val="00494748"/>
    <w:rsid w:val="00494961"/>
    <w:rsid w:val="00494CC4"/>
    <w:rsid w:val="004956ED"/>
    <w:rsid w:val="00497002"/>
    <w:rsid w:val="00497555"/>
    <w:rsid w:val="0049780A"/>
    <w:rsid w:val="004A0716"/>
    <w:rsid w:val="004A1B5F"/>
    <w:rsid w:val="004A228E"/>
    <w:rsid w:val="004A2794"/>
    <w:rsid w:val="004A444F"/>
    <w:rsid w:val="004A45D7"/>
    <w:rsid w:val="004B1AD5"/>
    <w:rsid w:val="004B2142"/>
    <w:rsid w:val="004B2798"/>
    <w:rsid w:val="004B3E00"/>
    <w:rsid w:val="004B490E"/>
    <w:rsid w:val="004B56AA"/>
    <w:rsid w:val="004B648F"/>
    <w:rsid w:val="004B6AA0"/>
    <w:rsid w:val="004C07D7"/>
    <w:rsid w:val="004C19EF"/>
    <w:rsid w:val="004C2117"/>
    <w:rsid w:val="004C3AB8"/>
    <w:rsid w:val="004C43B2"/>
    <w:rsid w:val="004C5C15"/>
    <w:rsid w:val="004C7B6C"/>
    <w:rsid w:val="004C7CEB"/>
    <w:rsid w:val="004D4872"/>
    <w:rsid w:val="004D528F"/>
    <w:rsid w:val="004D7E2D"/>
    <w:rsid w:val="004D7F2F"/>
    <w:rsid w:val="004E23BE"/>
    <w:rsid w:val="004E2AF4"/>
    <w:rsid w:val="004E3778"/>
    <w:rsid w:val="004E568C"/>
    <w:rsid w:val="004E7082"/>
    <w:rsid w:val="004F09DE"/>
    <w:rsid w:val="004F0BB1"/>
    <w:rsid w:val="004F1222"/>
    <w:rsid w:val="004F1E6D"/>
    <w:rsid w:val="004F2087"/>
    <w:rsid w:val="004F2B4A"/>
    <w:rsid w:val="004F2C43"/>
    <w:rsid w:val="004F31F9"/>
    <w:rsid w:val="004F4CAC"/>
    <w:rsid w:val="004F6145"/>
    <w:rsid w:val="004F76AB"/>
    <w:rsid w:val="0050087D"/>
    <w:rsid w:val="00501433"/>
    <w:rsid w:val="0050226F"/>
    <w:rsid w:val="00502F10"/>
    <w:rsid w:val="00503978"/>
    <w:rsid w:val="0050461C"/>
    <w:rsid w:val="0050485D"/>
    <w:rsid w:val="0050532D"/>
    <w:rsid w:val="00505AAC"/>
    <w:rsid w:val="00506458"/>
    <w:rsid w:val="005070C9"/>
    <w:rsid w:val="00511433"/>
    <w:rsid w:val="00511EA2"/>
    <w:rsid w:val="0051285B"/>
    <w:rsid w:val="005128F8"/>
    <w:rsid w:val="00514CE1"/>
    <w:rsid w:val="00516EF5"/>
    <w:rsid w:val="005203F2"/>
    <w:rsid w:val="0052135F"/>
    <w:rsid w:val="005225D4"/>
    <w:rsid w:val="005228C4"/>
    <w:rsid w:val="00524255"/>
    <w:rsid w:val="00525DDD"/>
    <w:rsid w:val="00525E37"/>
    <w:rsid w:val="00526113"/>
    <w:rsid w:val="00526BEF"/>
    <w:rsid w:val="00530A98"/>
    <w:rsid w:val="00531C26"/>
    <w:rsid w:val="00531D98"/>
    <w:rsid w:val="00532C81"/>
    <w:rsid w:val="00533114"/>
    <w:rsid w:val="00533D2E"/>
    <w:rsid w:val="00534AB7"/>
    <w:rsid w:val="00535FB4"/>
    <w:rsid w:val="005419D4"/>
    <w:rsid w:val="00542C7C"/>
    <w:rsid w:val="005449D7"/>
    <w:rsid w:val="00547E0B"/>
    <w:rsid w:val="00550C07"/>
    <w:rsid w:val="0055298D"/>
    <w:rsid w:val="00553454"/>
    <w:rsid w:val="00556920"/>
    <w:rsid w:val="005572EF"/>
    <w:rsid w:val="00560F73"/>
    <w:rsid w:val="00561DA2"/>
    <w:rsid w:val="005635E9"/>
    <w:rsid w:val="00563ADC"/>
    <w:rsid w:val="0056448C"/>
    <w:rsid w:val="005646BF"/>
    <w:rsid w:val="005650FD"/>
    <w:rsid w:val="0056548D"/>
    <w:rsid w:val="0056662A"/>
    <w:rsid w:val="00567BCB"/>
    <w:rsid w:val="005719A3"/>
    <w:rsid w:val="0057273D"/>
    <w:rsid w:val="005731A5"/>
    <w:rsid w:val="00573DA0"/>
    <w:rsid w:val="00575C7D"/>
    <w:rsid w:val="00575E1C"/>
    <w:rsid w:val="0057737C"/>
    <w:rsid w:val="00577C86"/>
    <w:rsid w:val="005827AB"/>
    <w:rsid w:val="00582F63"/>
    <w:rsid w:val="00584A65"/>
    <w:rsid w:val="005853D6"/>
    <w:rsid w:val="00585DC8"/>
    <w:rsid w:val="0059067C"/>
    <w:rsid w:val="00590D6E"/>
    <w:rsid w:val="00593031"/>
    <w:rsid w:val="00593BD7"/>
    <w:rsid w:val="00593C4D"/>
    <w:rsid w:val="00593FB6"/>
    <w:rsid w:val="005947E0"/>
    <w:rsid w:val="00595450"/>
    <w:rsid w:val="005976E8"/>
    <w:rsid w:val="005A0692"/>
    <w:rsid w:val="005A0847"/>
    <w:rsid w:val="005A19B1"/>
    <w:rsid w:val="005A1F43"/>
    <w:rsid w:val="005A2391"/>
    <w:rsid w:val="005A4680"/>
    <w:rsid w:val="005A4D8C"/>
    <w:rsid w:val="005A5436"/>
    <w:rsid w:val="005A56FF"/>
    <w:rsid w:val="005A57A3"/>
    <w:rsid w:val="005A5919"/>
    <w:rsid w:val="005A5D07"/>
    <w:rsid w:val="005B0E90"/>
    <w:rsid w:val="005B103D"/>
    <w:rsid w:val="005B1069"/>
    <w:rsid w:val="005B1DF4"/>
    <w:rsid w:val="005B2FAF"/>
    <w:rsid w:val="005B382E"/>
    <w:rsid w:val="005B3E52"/>
    <w:rsid w:val="005B42FF"/>
    <w:rsid w:val="005B6A44"/>
    <w:rsid w:val="005B6EC7"/>
    <w:rsid w:val="005B6EF0"/>
    <w:rsid w:val="005C0469"/>
    <w:rsid w:val="005C08DC"/>
    <w:rsid w:val="005C242A"/>
    <w:rsid w:val="005C42AA"/>
    <w:rsid w:val="005C49C0"/>
    <w:rsid w:val="005C4E46"/>
    <w:rsid w:val="005C7805"/>
    <w:rsid w:val="005D125C"/>
    <w:rsid w:val="005D3011"/>
    <w:rsid w:val="005D4700"/>
    <w:rsid w:val="005D5121"/>
    <w:rsid w:val="005D548E"/>
    <w:rsid w:val="005D5F34"/>
    <w:rsid w:val="005D60D1"/>
    <w:rsid w:val="005D750A"/>
    <w:rsid w:val="005D7CEE"/>
    <w:rsid w:val="005E0837"/>
    <w:rsid w:val="005E0D82"/>
    <w:rsid w:val="005E1D7F"/>
    <w:rsid w:val="005E4F83"/>
    <w:rsid w:val="005E6E6C"/>
    <w:rsid w:val="005E753C"/>
    <w:rsid w:val="005F0933"/>
    <w:rsid w:val="005F0C4B"/>
    <w:rsid w:val="005F1F7E"/>
    <w:rsid w:val="005F282F"/>
    <w:rsid w:val="005F2FBF"/>
    <w:rsid w:val="005F30DE"/>
    <w:rsid w:val="005F35E3"/>
    <w:rsid w:val="005F39FD"/>
    <w:rsid w:val="005F6030"/>
    <w:rsid w:val="006004E3"/>
    <w:rsid w:val="00601961"/>
    <w:rsid w:val="00601A01"/>
    <w:rsid w:val="00602558"/>
    <w:rsid w:val="00602576"/>
    <w:rsid w:val="006025E4"/>
    <w:rsid w:val="00602733"/>
    <w:rsid w:val="0060305E"/>
    <w:rsid w:val="00603754"/>
    <w:rsid w:val="00607416"/>
    <w:rsid w:val="006127D9"/>
    <w:rsid w:val="00612FDB"/>
    <w:rsid w:val="0061445A"/>
    <w:rsid w:val="006144F3"/>
    <w:rsid w:val="00623B9C"/>
    <w:rsid w:val="006247F7"/>
    <w:rsid w:val="006249EB"/>
    <w:rsid w:val="00624DFD"/>
    <w:rsid w:val="006329D8"/>
    <w:rsid w:val="00632BBD"/>
    <w:rsid w:val="0063338D"/>
    <w:rsid w:val="00635B0C"/>
    <w:rsid w:val="00636363"/>
    <w:rsid w:val="006365A1"/>
    <w:rsid w:val="00636DE9"/>
    <w:rsid w:val="00637069"/>
    <w:rsid w:val="0063759F"/>
    <w:rsid w:val="00637E2E"/>
    <w:rsid w:val="00641AD4"/>
    <w:rsid w:val="0064241D"/>
    <w:rsid w:val="00644100"/>
    <w:rsid w:val="00647431"/>
    <w:rsid w:val="00647708"/>
    <w:rsid w:val="00647995"/>
    <w:rsid w:val="00647D15"/>
    <w:rsid w:val="006534D2"/>
    <w:rsid w:val="006548C8"/>
    <w:rsid w:val="00654D5F"/>
    <w:rsid w:val="00654D63"/>
    <w:rsid w:val="00660C54"/>
    <w:rsid w:val="00661F64"/>
    <w:rsid w:val="006621A1"/>
    <w:rsid w:val="006634E4"/>
    <w:rsid w:val="006642B0"/>
    <w:rsid w:val="00667D94"/>
    <w:rsid w:val="0067088C"/>
    <w:rsid w:val="00671CB1"/>
    <w:rsid w:val="00671E61"/>
    <w:rsid w:val="00672590"/>
    <w:rsid w:val="00672BE5"/>
    <w:rsid w:val="006736A5"/>
    <w:rsid w:val="006751E4"/>
    <w:rsid w:val="006758C6"/>
    <w:rsid w:val="00676E1D"/>
    <w:rsid w:val="006770A8"/>
    <w:rsid w:val="00677B4E"/>
    <w:rsid w:val="00677F92"/>
    <w:rsid w:val="00680473"/>
    <w:rsid w:val="00682FD4"/>
    <w:rsid w:val="00685F4D"/>
    <w:rsid w:val="006865C7"/>
    <w:rsid w:val="0068726E"/>
    <w:rsid w:val="006924F6"/>
    <w:rsid w:val="00692B1B"/>
    <w:rsid w:val="00693D68"/>
    <w:rsid w:val="00694CFF"/>
    <w:rsid w:val="006974B5"/>
    <w:rsid w:val="006A0047"/>
    <w:rsid w:val="006A0BB5"/>
    <w:rsid w:val="006A3DB9"/>
    <w:rsid w:val="006A4141"/>
    <w:rsid w:val="006A45DA"/>
    <w:rsid w:val="006A4DD0"/>
    <w:rsid w:val="006A6625"/>
    <w:rsid w:val="006A7E2F"/>
    <w:rsid w:val="006B1874"/>
    <w:rsid w:val="006B34A5"/>
    <w:rsid w:val="006B3CCE"/>
    <w:rsid w:val="006B4068"/>
    <w:rsid w:val="006B414C"/>
    <w:rsid w:val="006B5049"/>
    <w:rsid w:val="006B5088"/>
    <w:rsid w:val="006B608F"/>
    <w:rsid w:val="006B6C9C"/>
    <w:rsid w:val="006B6F80"/>
    <w:rsid w:val="006B7813"/>
    <w:rsid w:val="006B7ED4"/>
    <w:rsid w:val="006C2F24"/>
    <w:rsid w:val="006C3620"/>
    <w:rsid w:val="006C4979"/>
    <w:rsid w:val="006C4C72"/>
    <w:rsid w:val="006C53E1"/>
    <w:rsid w:val="006C60A1"/>
    <w:rsid w:val="006C6EB4"/>
    <w:rsid w:val="006C7137"/>
    <w:rsid w:val="006C7694"/>
    <w:rsid w:val="006C7C84"/>
    <w:rsid w:val="006D0786"/>
    <w:rsid w:val="006D0B98"/>
    <w:rsid w:val="006D2057"/>
    <w:rsid w:val="006D322C"/>
    <w:rsid w:val="006D49E5"/>
    <w:rsid w:val="006D4D55"/>
    <w:rsid w:val="006D5067"/>
    <w:rsid w:val="006D7255"/>
    <w:rsid w:val="006D7DF3"/>
    <w:rsid w:val="006E16F3"/>
    <w:rsid w:val="006E2585"/>
    <w:rsid w:val="006E4628"/>
    <w:rsid w:val="006E54FC"/>
    <w:rsid w:val="006E6996"/>
    <w:rsid w:val="006E7D39"/>
    <w:rsid w:val="006F1636"/>
    <w:rsid w:val="006F1CCD"/>
    <w:rsid w:val="006F2B55"/>
    <w:rsid w:val="006F5032"/>
    <w:rsid w:val="006F5E2E"/>
    <w:rsid w:val="006F6D2C"/>
    <w:rsid w:val="00700084"/>
    <w:rsid w:val="007003AF"/>
    <w:rsid w:val="00700A86"/>
    <w:rsid w:val="00702605"/>
    <w:rsid w:val="0070357C"/>
    <w:rsid w:val="0070392C"/>
    <w:rsid w:val="0070652B"/>
    <w:rsid w:val="00710E20"/>
    <w:rsid w:val="007123BF"/>
    <w:rsid w:val="007127D7"/>
    <w:rsid w:val="0071325F"/>
    <w:rsid w:val="00713AC8"/>
    <w:rsid w:val="00714440"/>
    <w:rsid w:val="0071544B"/>
    <w:rsid w:val="007156AE"/>
    <w:rsid w:val="007161C9"/>
    <w:rsid w:val="007175D6"/>
    <w:rsid w:val="00722BF1"/>
    <w:rsid w:val="00724135"/>
    <w:rsid w:val="007249FE"/>
    <w:rsid w:val="00726139"/>
    <w:rsid w:val="00726DFE"/>
    <w:rsid w:val="007273DE"/>
    <w:rsid w:val="00731EE4"/>
    <w:rsid w:val="007328B8"/>
    <w:rsid w:val="007329EB"/>
    <w:rsid w:val="00736195"/>
    <w:rsid w:val="007403B6"/>
    <w:rsid w:val="00741568"/>
    <w:rsid w:val="00741986"/>
    <w:rsid w:val="00742389"/>
    <w:rsid w:val="00743E44"/>
    <w:rsid w:val="007440E1"/>
    <w:rsid w:val="00747964"/>
    <w:rsid w:val="00747FB0"/>
    <w:rsid w:val="007504F9"/>
    <w:rsid w:val="00750FB2"/>
    <w:rsid w:val="00752C8A"/>
    <w:rsid w:val="00752D2B"/>
    <w:rsid w:val="00753269"/>
    <w:rsid w:val="0075334B"/>
    <w:rsid w:val="0075362B"/>
    <w:rsid w:val="00753DBA"/>
    <w:rsid w:val="00754F57"/>
    <w:rsid w:val="007554CD"/>
    <w:rsid w:val="00755E15"/>
    <w:rsid w:val="0075629F"/>
    <w:rsid w:val="00756595"/>
    <w:rsid w:val="00756F8E"/>
    <w:rsid w:val="0075712B"/>
    <w:rsid w:val="007630E7"/>
    <w:rsid w:val="00763A58"/>
    <w:rsid w:val="0076403D"/>
    <w:rsid w:val="007672A0"/>
    <w:rsid w:val="00770E74"/>
    <w:rsid w:val="00771814"/>
    <w:rsid w:val="007721B2"/>
    <w:rsid w:val="00774606"/>
    <w:rsid w:val="007757C3"/>
    <w:rsid w:val="007765DA"/>
    <w:rsid w:val="00780613"/>
    <w:rsid w:val="0078296A"/>
    <w:rsid w:val="00782AB0"/>
    <w:rsid w:val="0078453E"/>
    <w:rsid w:val="00784CBF"/>
    <w:rsid w:val="00784E4B"/>
    <w:rsid w:val="00785602"/>
    <w:rsid w:val="00785D0E"/>
    <w:rsid w:val="00795D63"/>
    <w:rsid w:val="00797222"/>
    <w:rsid w:val="00797415"/>
    <w:rsid w:val="007978C5"/>
    <w:rsid w:val="00797FD8"/>
    <w:rsid w:val="007A0BF3"/>
    <w:rsid w:val="007A107C"/>
    <w:rsid w:val="007A4AF4"/>
    <w:rsid w:val="007A5A20"/>
    <w:rsid w:val="007A6586"/>
    <w:rsid w:val="007A6AD7"/>
    <w:rsid w:val="007B09D6"/>
    <w:rsid w:val="007B16DE"/>
    <w:rsid w:val="007B1715"/>
    <w:rsid w:val="007B1ACF"/>
    <w:rsid w:val="007B2E08"/>
    <w:rsid w:val="007B3422"/>
    <w:rsid w:val="007B38C6"/>
    <w:rsid w:val="007B41BE"/>
    <w:rsid w:val="007B72A5"/>
    <w:rsid w:val="007B7930"/>
    <w:rsid w:val="007C20E9"/>
    <w:rsid w:val="007C2274"/>
    <w:rsid w:val="007C3048"/>
    <w:rsid w:val="007C56C0"/>
    <w:rsid w:val="007C5878"/>
    <w:rsid w:val="007C664D"/>
    <w:rsid w:val="007C7990"/>
    <w:rsid w:val="007D0677"/>
    <w:rsid w:val="007D15F0"/>
    <w:rsid w:val="007D1D76"/>
    <w:rsid w:val="007D2570"/>
    <w:rsid w:val="007D289C"/>
    <w:rsid w:val="007D2FD3"/>
    <w:rsid w:val="007D3EDF"/>
    <w:rsid w:val="007D4823"/>
    <w:rsid w:val="007D58A5"/>
    <w:rsid w:val="007D7AD9"/>
    <w:rsid w:val="007E1380"/>
    <w:rsid w:val="007E1C82"/>
    <w:rsid w:val="007E2DE0"/>
    <w:rsid w:val="007E3600"/>
    <w:rsid w:val="007E6E1A"/>
    <w:rsid w:val="007E7163"/>
    <w:rsid w:val="007F096D"/>
    <w:rsid w:val="007F44AF"/>
    <w:rsid w:val="007F564C"/>
    <w:rsid w:val="007F5D6A"/>
    <w:rsid w:val="00801BB5"/>
    <w:rsid w:val="00802833"/>
    <w:rsid w:val="00804225"/>
    <w:rsid w:val="00804792"/>
    <w:rsid w:val="0080509F"/>
    <w:rsid w:val="00805758"/>
    <w:rsid w:val="00810229"/>
    <w:rsid w:val="00810E96"/>
    <w:rsid w:val="00811E2B"/>
    <w:rsid w:val="00812417"/>
    <w:rsid w:val="00814817"/>
    <w:rsid w:val="00814C33"/>
    <w:rsid w:val="008160F3"/>
    <w:rsid w:val="0081740A"/>
    <w:rsid w:val="00821A38"/>
    <w:rsid w:val="00825706"/>
    <w:rsid w:val="00825775"/>
    <w:rsid w:val="00830B14"/>
    <w:rsid w:val="008316F4"/>
    <w:rsid w:val="008346C5"/>
    <w:rsid w:val="00834CEA"/>
    <w:rsid w:val="00834FEA"/>
    <w:rsid w:val="00836837"/>
    <w:rsid w:val="00837025"/>
    <w:rsid w:val="00841167"/>
    <w:rsid w:val="0084139D"/>
    <w:rsid w:val="00842748"/>
    <w:rsid w:val="0084354A"/>
    <w:rsid w:val="008445CD"/>
    <w:rsid w:val="008456FE"/>
    <w:rsid w:val="00846339"/>
    <w:rsid w:val="00846D1E"/>
    <w:rsid w:val="00846F8D"/>
    <w:rsid w:val="0084722E"/>
    <w:rsid w:val="008473DA"/>
    <w:rsid w:val="00847EB6"/>
    <w:rsid w:val="00847ED8"/>
    <w:rsid w:val="00850407"/>
    <w:rsid w:val="008514BA"/>
    <w:rsid w:val="0085314A"/>
    <w:rsid w:val="00853F09"/>
    <w:rsid w:val="00854BC0"/>
    <w:rsid w:val="0085519B"/>
    <w:rsid w:val="00856E01"/>
    <w:rsid w:val="00857356"/>
    <w:rsid w:val="008573C4"/>
    <w:rsid w:val="00861806"/>
    <w:rsid w:val="00865924"/>
    <w:rsid w:val="0086649D"/>
    <w:rsid w:val="00870F9D"/>
    <w:rsid w:val="008710CA"/>
    <w:rsid w:val="00874C39"/>
    <w:rsid w:val="00874CD7"/>
    <w:rsid w:val="0087559B"/>
    <w:rsid w:val="0087597C"/>
    <w:rsid w:val="00877D05"/>
    <w:rsid w:val="00880198"/>
    <w:rsid w:val="0088107F"/>
    <w:rsid w:val="00881814"/>
    <w:rsid w:val="008819BC"/>
    <w:rsid w:val="00881D4F"/>
    <w:rsid w:val="00883FFB"/>
    <w:rsid w:val="00885257"/>
    <w:rsid w:val="00885AF2"/>
    <w:rsid w:val="00887006"/>
    <w:rsid w:val="00890ED8"/>
    <w:rsid w:val="0089231E"/>
    <w:rsid w:val="008930D0"/>
    <w:rsid w:val="0089397E"/>
    <w:rsid w:val="00894F59"/>
    <w:rsid w:val="008950C3"/>
    <w:rsid w:val="00896EEE"/>
    <w:rsid w:val="00897311"/>
    <w:rsid w:val="008973AF"/>
    <w:rsid w:val="008A25A6"/>
    <w:rsid w:val="008A30B7"/>
    <w:rsid w:val="008A3582"/>
    <w:rsid w:val="008A3C99"/>
    <w:rsid w:val="008A4B37"/>
    <w:rsid w:val="008A5679"/>
    <w:rsid w:val="008A66A9"/>
    <w:rsid w:val="008B0296"/>
    <w:rsid w:val="008B10EF"/>
    <w:rsid w:val="008B1E56"/>
    <w:rsid w:val="008B1EEF"/>
    <w:rsid w:val="008B28E1"/>
    <w:rsid w:val="008B51FD"/>
    <w:rsid w:val="008B602B"/>
    <w:rsid w:val="008B630D"/>
    <w:rsid w:val="008B6AAF"/>
    <w:rsid w:val="008B6D1D"/>
    <w:rsid w:val="008B6DFD"/>
    <w:rsid w:val="008C281F"/>
    <w:rsid w:val="008C2944"/>
    <w:rsid w:val="008C2AE5"/>
    <w:rsid w:val="008C377B"/>
    <w:rsid w:val="008C6476"/>
    <w:rsid w:val="008C718B"/>
    <w:rsid w:val="008D116B"/>
    <w:rsid w:val="008D36C6"/>
    <w:rsid w:val="008D3C6A"/>
    <w:rsid w:val="008D458F"/>
    <w:rsid w:val="008D461D"/>
    <w:rsid w:val="008D4E6E"/>
    <w:rsid w:val="008D5928"/>
    <w:rsid w:val="008E2AA1"/>
    <w:rsid w:val="008E3078"/>
    <w:rsid w:val="008E3E81"/>
    <w:rsid w:val="008E634B"/>
    <w:rsid w:val="008E6427"/>
    <w:rsid w:val="008E6907"/>
    <w:rsid w:val="008E69B8"/>
    <w:rsid w:val="008E6BA0"/>
    <w:rsid w:val="008E70D1"/>
    <w:rsid w:val="008E7A4D"/>
    <w:rsid w:val="008E7A92"/>
    <w:rsid w:val="008E7D7C"/>
    <w:rsid w:val="008F4B67"/>
    <w:rsid w:val="008F4F3C"/>
    <w:rsid w:val="008F639F"/>
    <w:rsid w:val="008F65EE"/>
    <w:rsid w:val="00900458"/>
    <w:rsid w:val="0090099C"/>
    <w:rsid w:val="009034D0"/>
    <w:rsid w:val="00903E49"/>
    <w:rsid w:val="0090543E"/>
    <w:rsid w:val="009055D2"/>
    <w:rsid w:val="009059B2"/>
    <w:rsid w:val="00905DB9"/>
    <w:rsid w:val="00907BBF"/>
    <w:rsid w:val="00910572"/>
    <w:rsid w:val="00910730"/>
    <w:rsid w:val="009109E1"/>
    <w:rsid w:val="009112F3"/>
    <w:rsid w:val="00913B1C"/>
    <w:rsid w:val="00913D3E"/>
    <w:rsid w:val="00914255"/>
    <w:rsid w:val="009174D1"/>
    <w:rsid w:val="0092079C"/>
    <w:rsid w:val="009235C4"/>
    <w:rsid w:val="00923FBD"/>
    <w:rsid w:val="00924983"/>
    <w:rsid w:val="00924F11"/>
    <w:rsid w:val="00931C64"/>
    <w:rsid w:val="00931DDB"/>
    <w:rsid w:val="0093454D"/>
    <w:rsid w:val="009359EE"/>
    <w:rsid w:val="00935DD8"/>
    <w:rsid w:val="00936431"/>
    <w:rsid w:val="009366DA"/>
    <w:rsid w:val="0093733B"/>
    <w:rsid w:val="0093737E"/>
    <w:rsid w:val="0094011F"/>
    <w:rsid w:val="009409FC"/>
    <w:rsid w:val="00943F5F"/>
    <w:rsid w:val="00946208"/>
    <w:rsid w:val="0094664B"/>
    <w:rsid w:val="00947293"/>
    <w:rsid w:val="00951DDA"/>
    <w:rsid w:val="009525EB"/>
    <w:rsid w:val="0095323A"/>
    <w:rsid w:val="009558A3"/>
    <w:rsid w:val="00955A03"/>
    <w:rsid w:val="00956024"/>
    <w:rsid w:val="00960369"/>
    <w:rsid w:val="00961412"/>
    <w:rsid w:val="00962C12"/>
    <w:rsid w:val="00963947"/>
    <w:rsid w:val="0096720C"/>
    <w:rsid w:val="0096746C"/>
    <w:rsid w:val="0097027A"/>
    <w:rsid w:val="00971BAB"/>
    <w:rsid w:val="009725D5"/>
    <w:rsid w:val="0097274B"/>
    <w:rsid w:val="00973890"/>
    <w:rsid w:val="00973E52"/>
    <w:rsid w:val="00974033"/>
    <w:rsid w:val="009765E2"/>
    <w:rsid w:val="00976E22"/>
    <w:rsid w:val="00977DA6"/>
    <w:rsid w:val="00977DEB"/>
    <w:rsid w:val="00980EEB"/>
    <w:rsid w:val="00982099"/>
    <w:rsid w:val="00983BF4"/>
    <w:rsid w:val="00985087"/>
    <w:rsid w:val="009851D8"/>
    <w:rsid w:val="00985630"/>
    <w:rsid w:val="0098628D"/>
    <w:rsid w:val="00986E50"/>
    <w:rsid w:val="00986E5B"/>
    <w:rsid w:val="00987B83"/>
    <w:rsid w:val="00990DD0"/>
    <w:rsid w:val="0099169F"/>
    <w:rsid w:val="00991B0B"/>
    <w:rsid w:val="00992E87"/>
    <w:rsid w:val="009947F0"/>
    <w:rsid w:val="009955DD"/>
    <w:rsid w:val="009961A1"/>
    <w:rsid w:val="00996D73"/>
    <w:rsid w:val="00997035"/>
    <w:rsid w:val="009A16B1"/>
    <w:rsid w:val="009A1840"/>
    <w:rsid w:val="009A41B8"/>
    <w:rsid w:val="009A48C8"/>
    <w:rsid w:val="009A66EA"/>
    <w:rsid w:val="009A6F1E"/>
    <w:rsid w:val="009A722F"/>
    <w:rsid w:val="009B03A5"/>
    <w:rsid w:val="009B0976"/>
    <w:rsid w:val="009B1602"/>
    <w:rsid w:val="009B18AB"/>
    <w:rsid w:val="009B296E"/>
    <w:rsid w:val="009B3915"/>
    <w:rsid w:val="009B503E"/>
    <w:rsid w:val="009B55C2"/>
    <w:rsid w:val="009B6553"/>
    <w:rsid w:val="009C15CA"/>
    <w:rsid w:val="009C25E2"/>
    <w:rsid w:val="009C2871"/>
    <w:rsid w:val="009C3E0B"/>
    <w:rsid w:val="009C4AC7"/>
    <w:rsid w:val="009C5421"/>
    <w:rsid w:val="009C64C9"/>
    <w:rsid w:val="009C7A10"/>
    <w:rsid w:val="009D03CD"/>
    <w:rsid w:val="009D15AC"/>
    <w:rsid w:val="009D1782"/>
    <w:rsid w:val="009D1C32"/>
    <w:rsid w:val="009D24C4"/>
    <w:rsid w:val="009D257D"/>
    <w:rsid w:val="009D2DEA"/>
    <w:rsid w:val="009D3050"/>
    <w:rsid w:val="009D3776"/>
    <w:rsid w:val="009D4155"/>
    <w:rsid w:val="009D4F05"/>
    <w:rsid w:val="009D51D3"/>
    <w:rsid w:val="009D6DCA"/>
    <w:rsid w:val="009D75AE"/>
    <w:rsid w:val="009D7C6B"/>
    <w:rsid w:val="009E0DE5"/>
    <w:rsid w:val="009E1FAD"/>
    <w:rsid w:val="009E27D9"/>
    <w:rsid w:val="009E5469"/>
    <w:rsid w:val="009E5B1D"/>
    <w:rsid w:val="009E71D3"/>
    <w:rsid w:val="009E72DF"/>
    <w:rsid w:val="009E7CF5"/>
    <w:rsid w:val="009F00A5"/>
    <w:rsid w:val="009F0328"/>
    <w:rsid w:val="009F3800"/>
    <w:rsid w:val="009F3DA8"/>
    <w:rsid w:val="009F77E7"/>
    <w:rsid w:val="009F7BEF"/>
    <w:rsid w:val="009F7BFB"/>
    <w:rsid w:val="00A00247"/>
    <w:rsid w:val="00A00639"/>
    <w:rsid w:val="00A00AE2"/>
    <w:rsid w:val="00A00C5E"/>
    <w:rsid w:val="00A00FCA"/>
    <w:rsid w:val="00A05A82"/>
    <w:rsid w:val="00A06B58"/>
    <w:rsid w:val="00A07D2E"/>
    <w:rsid w:val="00A10B45"/>
    <w:rsid w:val="00A10C12"/>
    <w:rsid w:val="00A13240"/>
    <w:rsid w:val="00A132E2"/>
    <w:rsid w:val="00A13F83"/>
    <w:rsid w:val="00A1653F"/>
    <w:rsid w:val="00A1752A"/>
    <w:rsid w:val="00A17852"/>
    <w:rsid w:val="00A21D01"/>
    <w:rsid w:val="00A21FEF"/>
    <w:rsid w:val="00A24793"/>
    <w:rsid w:val="00A256A5"/>
    <w:rsid w:val="00A2612D"/>
    <w:rsid w:val="00A26897"/>
    <w:rsid w:val="00A26A41"/>
    <w:rsid w:val="00A303EE"/>
    <w:rsid w:val="00A307EF"/>
    <w:rsid w:val="00A31BDF"/>
    <w:rsid w:val="00A327E1"/>
    <w:rsid w:val="00A34398"/>
    <w:rsid w:val="00A344B7"/>
    <w:rsid w:val="00A35167"/>
    <w:rsid w:val="00A35282"/>
    <w:rsid w:val="00A3574C"/>
    <w:rsid w:val="00A36034"/>
    <w:rsid w:val="00A407DC"/>
    <w:rsid w:val="00A40CF2"/>
    <w:rsid w:val="00A421C2"/>
    <w:rsid w:val="00A43CE0"/>
    <w:rsid w:val="00A4423B"/>
    <w:rsid w:val="00A44313"/>
    <w:rsid w:val="00A473C1"/>
    <w:rsid w:val="00A474DA"/>
    <w:rsid w:val="00A476C9"/>
    <w:rsid w:val="00A47A3B"/>
    <w:rsid w:val="00A50365"/>
    <w:rsid w:val="00A519B5"/>
    <w:rsid w:val="00A538B0"/>
    <w:rsid w:val="00A55F31"/>
    <w:rsid w:val="00A60987"/>
    <w:rsid w:val="00A60EE9"/>
    <w:rsid w:val="00A61B76"/>
    <w:rsid w:val="00A62393"/>
    <w:rsid w:val="00A62D80"/>
    <w:rsid w:val="00A6301F"/>
    <w:rsid w:val="00A63431"/>
    <w:rsid w:val="00A63EE6"/>
    <w:rsid w:val="00A65F93"/>
    <w:rsid w:val="00A6748E"/>
    <w:rsid w:val="00A710E9"/>
    <w:rsid w:val="00A71C8A"/>
    <w:rsid w:val="00A73A2C"/>
    <w:rsid w:val="00A746B6"/>
    <w:rsid w:val="00A748E1"/>
    <w:rsid w:val="00A755AF"/>
    <w:rsid w:val="00A759D8"/>
    <w:rsid w:val="00A765C6"/>
    <w:rsid w:val="00A778B3"/>
    <w:rsid w:val="00A81709"/>
    <w:rsid w:val="00A8334E"/>
    <w:rsid w:val="00A83A98"/>
    <w:rsid w:val="00A83FE2"/>
    <w:rsid w:val="00A85A83"/>
    <w:rsid w:val="00A901FD"/>
    <w:rsid w:val="00A90D4D"/>
    <w:rsid w:val="00A913AF"/>
    <w:rsid w:val="00A91463"/>
    <w:rsid w:val="00A92BFD"/>
    <w:rsid w:val="00A960DC"/>
    <w:rsid w:val="00A960E4"/>
    <w:rsid w:val="00A965E1"/>
    <w:rsid w:val="00A97258"/>
    <w:rsid w:val="00AA1C29"/>
    <w:rsid w:val="00AA3132"/>
    <w:rsid w:val="00AA34B5"/>
    <w:rsid w:val="00AA4C6E"/>
    <w:rsid w:val="00AA4D8B"/>
    <w:rsid w:val="00AA55EA"/>
    <w:rsid w:val="00AB055D"/>
    <w:rsid w:val="00AB0AC8"/>
    <w:rsid w:val="00AB3581"/>
    <w:rsid w:val="00AB372C"/>
    <w:rsid w:val="00AB3DAF"/>
    <w:rsid w:val="00AB4EBD"/>
    <w:rsid w:val="00AB6BB2"/>
    <w:rsid w:val="00AB7D05"/>
    <w:rsid w:val="00AC1094"/>
    <w:rsid w:val="00AC2BB4"/>
    <w:rsid w:val="00AC3DF8"/>
    <w:rsid w:val="00AC6A08"/>
    <w:rsid w:val="00AC77A2"/>
    <w:rsid w:val="00AC7AF2"/>
    <w:rsid w:val="00AD118B"/>
    <w:rsid w:val="00AD4094"/>
    <w:rsid w:val="00AD4DBF"/>
    <w:rsid w:val="00AD73E7"/>
    <w:rsid w:val="00AE05D6"/>
    <w:rsid w:val="00AE137F"/>
    <w:rsid w:val="00AE1D85"/>
    <w:rsid w:val="00AE27B7"/>
    <w:rsid w:val="00AE34F8"/>
    <w:rsid w:val="00AE464E"/>
    <w:rsid w:val="00AE6D2F"/>
    <w:rsid w:val="00AE7694"/>
    <w:rsid w:val="00AF0C47"/>
    <w:rsid w:val="00AF12FE"/>
    <w:rsid w:val="00AF1541"/>
    <w:rsid w:val="00AF2100"/>
    <w:rsid w:val="00AF24A2"/>
    <w:rsid w:val="00AF25AB"/>
    <w:rsid w:val="00AF3611"/>
    <w:rsid w:val="00AF3677"/>
    <w:rsid w:val="00AF397C"/>
    <w:rsid w:val="00AF3A0C"/>
    <w:rsid w:val="00AF47CE"/>
    <w:rsid w:val="00AF47EA"/>
    <w:rsid w:val="00AF537D"/>
    <w:rsid w:val="00AF79BF"/>
    <w:rsid w:val="00B004EC"/>
    <w:rsid w:val="00B00791"/>
    <w:rsid w:val="00B01A05"/>
    <w:rsid w:val="00B01B90"/>
    <w:rsid w:val="00B02297"/>
    <w:rsid w:val="00B0274B"/>
    <w:rsid w:val="00B03A7A"/>
    <w:rsid w:val="00B04C8E"/>
    <w:rsid w:val="00B05137"/>
    <w:rsid w:val="00B06E78"/>
    <w:rsid w:val="00B07E62"/>
    <w:rsid w:val="00B11276"/>
    <w:rsid w:val="00B112EB"/>
    <w:rsid w:val="00B135A1"/>
    <w:rsid w:val="00B14D53"/>
    <w:rsid w:val="00B16439"/>
    <w:rsid w:val="00B16B1F"/>
    <w:rsid w:val="00B17437"/>
    <w:rsid w:val="00B20E0E"/>
    <w:rsid w:val="00B213B0"/>
    <w:rsid w:val="00B2281C"/>
    <w:rsid w:val="00B22889"/>
    <w:rsid w:val="00B240BA"/>
    <w:rsid w:val="00B25BB6"/>
    <w:rsid w:val="00B25C29"/>
    <w:rsid w:val="00B26896"/>
    <w:rsid w:val="00B30705"/>
    <w:rsid w:val="00B3102E"/>
    <w:rsid w:val="00B31C52"/>
    <w:rsid w:val="00B31EC1"/>
    <w:rsid w:val="00B32C47"/>
    <w:rsid w:val="00B33E87"/>
    <w:rsid w:val="00B35E2B"/>
    <w:rsid w:val="00B364FB"/>
    <w:rsid w:val="00B37AAF"/>
    <w:rsid w:val="00B42D5C"/>
    <w:rsid w:val="00B42FE4"/>
    <w:rsid w:val="00B43434"/>
    <w:rsid w:val="00B43EBF"/>
    <w:rsid w:val="00B44067"/>
    <w:rsid w:val="00B44B5B"/>
    <w:rsid w:val="00B44EB7"/>
    <w:rsid w:val="00B453EC"/>
    <w:rsid w:val="00B47E4C"/>
    <w:rsid w:val="00B50BE2"/>
    <w:rsid w:val="00B513ED"/>
    <w:rsid w:val="00B513FA"/>
    <w:rsid w:val="00B51602"/>
    <w:rsid w:val="00B517E5"/>
    <w:rsid w:val="00B51C1E"/>
    <w:rsid w:val="00B53ED8"/>
    <w:rsid w:val="00B564BC"/>
    <w:rsid w:val="00B5671C"/>
    <w:rsid w:val="00B567EC"/>
    <w:rsid w:val="00B56D8D"/>
    <w:rsid w:val="00B57C88"/>
    <w:rsid w:val="00B6218E"/>
    <w:rsid w:val="00B63DDD"/>
    <w:rsid w:val="00B662C5"/>
    <w:rsid w:val="00B70A9C"/>
    <w:rsid w:val="00B71F79"/>
    <w:rsid w:val="00B729FE"/>
    <w:rsid w:val="00B73BD3"/>
    <w:rsid w:val="00B74DB2"/>
    <w:rsid w:val="00B75366"/>
    <w:rsid w:val="00B75A4A"/>
    <w:rsid w:val="00B82187"/>
    <w:rsid w:val="00B85102"/>
    <w:rsid w:val="00B8533B"/>
    <w:rsid w:val="00B90173"/>
    <w:rsid w:val="00B9097A"/>
    <w:rsid w:val="00B9174B"/>
    <w:rsid w:val="00B92128"/>
    <w:rsid w:val="00B950AB"/>
    <w:rsid w:val="00B95B5C"/>
    <w:rsid w:val="00B967E3"/>
    <w:rsid w:val="00B968CA"/>
    <w:rsid w:val="00B97E66"/>
    <w:rsid w:val="00BA276A"/>
    <w:rsid w:val="00BA4557"/>
    <w:rsid w:val="00BA4A13"/>
    <w:rsid w:val="00BA5678"/>
    <w:rsid w:val="00BA5DDF"/>
    <w:rsid w:val="00BB004D"/>
    <w:rsid w:val="00BB35F3"/>
    <w:rsid w:val="00BB4090"/>
    <w:rsid w:val="00BB559A"/>
    <w:rsid w:val="00BC0ED4"/>
    <w:rsid w:val="00BC158C"/>
    <w:rsid w:val="00BC1A1F"/>
    <w:rsid w:val="00BC27AC"/>
    <w:rsid w:val="00BC29B4"/>
    <w:rsid w:val="00BC2EAB"/>
    <w:rsid w:val="00BC3376"/>
    <w:rsid w:val="00BC3439"/>
    <w:rsid w:val="00BC4C5B"/>
    <w:rsid w:val="00BC6DD4"/>
    <w:rsid w:val="00BC73FF"/>
    <w:rsid w:val="00BD0CAD"/>
    <w:rsid w:val="00BD2ACF"/>
    <w:rsid w:val="00BD32F5"/>
    <w:rsid w:val="00BD39B7"/>
    <w:rsid w:val="00BD44F5"/>
    <w:rsid w:val="00BD5709"/>
    <w:rsid w:val="00BD6186"/>
    <w:rsid w:val="00BE0A83"/>
    <w:rsid w:val="00BE19AE"/>
    <w:rsid w:val="00BE1F27"/>
    <w:rsid w:val="00BE270A"/>
    <w:rsid w:val="00BE317A"/>
    <w:rsid w:val="00BE331A"/>
    <w:rsid w:val="00BE7A60"/>
    <w:rsid w:val="00BF1267"/>
    <w:rsid w:val="00BF27EE"/>
    <w:rsid w:val="00BF29C2"/>
    <w:rsid w:val="00BF462E"/>
    <w:rsid w:val="00BF5AB7"/>
    <w:rsid w:val="00C027A1"/>
    <w:rsid w:val="00C03A35"/>
    <w:rsid w:val="00C044B9"/>
    <w:rsid w:val="00C05230"/>
    <w:rsid w:val="00C056C3"/>
    <w:rsid w:val="00C0596F"/>
    <w:rsid w:val="00C07A17"/>
    <w:rsid w:val="00C10DFF"/>
    <w:rsid w:val="00C12F43"/>
    <w:rsid w:val="00C13B64"/>
    <w:rsid w:val="00C13BFA"/>
    <w:rsid w:val="00C13CC6"/>
    <w:rsid w:val="00C143D5"/>
    <w:rsid w:val="00C16028"/>
    <w:rsid w:val="00C166FF"/>
    <w:rsid w:val="00C16D46"/>
    <w:rsid w:val="00C21737"/>
    <w:rsid w:val="00C23607"/>
    <w:rsid w:val="00C257FC"/>
    <w:rsid w:val="00C25F2A"/>
    <w:rsid w:val="00C263D9"/>
    <w:rsid w:val="00C26853"/>
    <w:rsid w:val="00C30FAD"/>
    <w:rsid w:val="00C31B54"/>
    <w:rsid w:val="00C31E0F"/>
    <w:rsid w:val="00C31F80"/>
    <w:rsid w:val="00C36C24"/>
    <w:rsid w:val="00C40B90"/>
    <w:rsid w:val="00C41DAF"/>
    <w:rsid w:val="00C424ED"/>
    <w:rsid w:val="00C44120"/>
    <w:rsid w:val="00C4448D"/>
    <w:rsid w:val="00C445A1"/>
    <w:rsid w:val="00C445CE"/>
    <w:rsid w:val="00C4633C"/>
    <w:rsid w:val="00C465C8"/>
    <w:rsid w:val="00C4668A"/>
    <w:rsid w:val="00C46791"/>
    <w:rsid w:val="00C472CE"/>
    <w:rsid w:val="00C505DB"/>
    <w:rsid w:val="00C50891"/>
    <w:rsid w:val="00C5149D"/>
    <w:rsid w:val="00C521B8"/>
    <w:rsid w:val="00C527E7"/>
    <w:rsid w:val="00C535B2"/>
    <w:rsid w:val="00C53BB7"/>
    <w:rsid w:val="00C5558D"/>
    <w:rsid w:val="00C558BA"/>
    <w:rsid w:val="00C6015A"/>
    <w:rsid w:val="00C6198C"/>
    <w:rsid w:val="00C63A95"/>
    <w:rsid w:val="00C64791"/>
    <w:rsid w:val="00C64CA7"/>
    <w:rsid w:val="00C65399"/>
    <w:rsid w:val="00C657B5"/>
    <w:rsid w:val="00C66C85"/>
    <w:rsid w:val="00C671B2"/>
    <w:rsid w:val="00C67473"/>
    <w:rsid w:val="00C67572"/>
    <w:rsid w:val="00C7024C"/>
    <w:rsid w:val="00C7213A"/>
    <w:rsid w:val="00C7328C"/>
    <w:rsid w:val="00C738EB"/>
    <w:rsid w:val="00C73920"/>
    <w:rsid w:val="00C73B7C"/>
    <w:rsid w:val="00C74117"/>
    <w:rsid w:val="00C743D1"/>
    <w:rsid w:val="00C7728C"/>
    <w:rsid w:val="00C77293"/>
    <w:rsid w:val="00C805F6"/>
    <w:rsid w:val="00C818A1"/>
    <w:rsid w:val="00C82155"/>
    <w:rsid w:val="00C824CF"/>
    <w:rsid w:val="00C82724"/>
    <w:rsid w:val="00C8283A"/>
    <w:rsid w:val="00C831EE"/>
    <w:rsid w:val="00C83395"/>
    <w:rsid w:val="00C838D4"/>
    <w:rsid w:val="00C847AD"/>
    <w:rsid w:val="00C84DDF"/>
    <w:rsid w:val="00C856D9"/>
    <w:rsid w:val="00C870DA"/>
    <w:rsid w:val="00C874E1"/>
    <w:rsid w:val="00C87D36"/>
    <w:rsid w:val="00C903E0"/>
    <w:rsid w:val="00C91825"/>
    <w:rsid w:val="00C91C3A"/>
    <w:rsid w:val="00C92810"/>
    <w:rsid w:val="00C93C1F"/>
    <w:rsid w:val="00C96C91"/>
    <w:rsid w:val="00CA23E1"/>
    <w:rsid w:val="00CA2425"/>
    <w:rsid w:val="00CA2BFB"/>
    <w:rsid w:val="00CA4E3C"/>
    <w:rsid w:val="00CA57D7"/>
    <w:rsid w:val="00CA643B"/>
    <w:rsid w:val="00CA65A3"/>
    <w:rsid w:val="00CA7B00"/>
    <w:rsid w:val="00CB0C47"/>
    <w:rsid w:val="00CB110F"/>
    <w:rsid w:val="00CB15CD"/>
    <w:rsid w:val="00CB40EB"/>
    <w:rsid w:val="00CB5679"/>
    <w:rsid w:val="00CB69CD"/>
    <w:rsid w:val="00CB7C66"/>
    <w:rsid w:val="00CC11CA"/>
    <w:rsid w:val="00CC1393"/>
    <w:rsid w:val="00CC38DD"/>
    <w:rsid w:val="00CC3B1C"/>
    <w:rsid w:val="00CC4B56"/>
    <w:rsid w:val="00CC50F8"/>
    <w:rsid w:val="00CC597C"/>
    <w:rsid w:val="00CC6354"/>
    <w:rsid w:val="00CC6444"/>
    <w:rsid w:val="00CC68FD"/>
    <w:rsid w:val="00CC6D4B"/>
    <w:rsid w:val="00CC7E74"/>
    <w:rsid w:val="00CD0089"/>
    <w:rsid w:val="00CD0DF0"/>
    <w:rsid w:val="00CD27A8"/>
    <w:rsid w:val="00CD2B88"/>
    <w:rsid w:val="00CD3796"/>
    <w:rsid w:val="00CD4D37"/>
    <w:rsid w:val="00CD6234"/>
    <w:rsid w:val="00CD6341"/>
    <w:rsid w:val="00CD7B33"/>
    <w:rsid w:val="00CE0B94"/>
    <w:rsid w:val="00CE11D0"/>
    <w:rsid w:val="00CE1865"/>
    <w:rsid w:val="00CE25B3"/>
    <w:rsid w:val="00CE43FB"/>
    <w:rsid w:val="00CE552A"/>
    <w:rsid w:val="00CE5F57"/>
    <w:rsid w:val="00CF126F"/>
    <w:rsid w:val="00CF303F"/>
    <w:rsid w:val="00CF3FAE"/>
    <w:rsid w:val="00CF4C42"/>
    <w:rsid w:val="00CF4C8D"/>
    <w:rsid w:val="00CF517F"/>
    <w:rsid w:val="00CF5AE9"/>
    <w:rsid w:val="00CF6646"/>
    <w:rsid w:val="00CF7C28"/>
    <w:rsid w:val="00D0257B"/>
    <w:rsid w:val="00D0391F"/>
    <w:rsid w:val="00D05229"/>
    <w:rsid w:val="00D053A5"/>
    <w:rsid w:val="00D07594"/>
    <w:rsid w:val="00D10D31"/>
    <w:rsid w:val="00D114F8"/>
    <w:rsid w:val="00D11DB0"/>
    <w:rsid w:val="00D121CD"/>
    <w:rsid w:val="00D1354B"/>
    <w:rsid w:val="00D155A4"/>
    <w:rsid w:val="00D15FFB"/>
    <w:rsid w:val="00D17306"/>
    <w:rsid w:val="00D215D8"/>
    <w:rsid w:val="00D215DE"/>
    <w:rsid w:val="00D21A2D"/>
    <w:rsid w:val="00D223E0"/>
    <w:rsid w:val="00D24437"/>
    <w:rsid w:val="00D2576F"/>
    <w:rsid w:val="00D25DB5"/>
    <w:rsid w:val="00D3091A"/>
    <w:rsid w:val="00D31A31"/>
    <w:rsid w:val="00D3210C"/>
    <w:rsid w:val="00D32327"/>
    <w:rsid w:val="00D3318A"/>
    <w:rsid w:val="00D33731"/>
    <w:rsid w:val="00D360B2"/>
    <w:rsid w:val="00D36701"/>
    <w:rsid w:val="00D3745F"/>
    <w:rsid w:val="00D37FD2"/>
    <w:rsid w:val="00D40998"/>
    <w:rsid w:val="00D41336"/>
    <w:rsid w:val="00D43946"/>
    <w:rsid w:val="00D44FF4"/>
    <w:rsid w:val="00D469E1"/>
    <w:rsid w:val="00D470BB"/>
    <w:rsid w:val="00D47C65"/>
    <w:rsid w:val="00D52E59"/>
    <w:rsid w:val="00D535D8"/>
    <w:rsid w:val="00D539C4"/>
    <w:rsid w:val="00D5547B"/>
    <w:rsid w:val="00D55B1B"/>
    <w:rsid w:val="00D60F50"/>
    <w:rsid w:val="00D61742"/>
    <w:rsid w:val="00D629BF"/>
    <w:rsid w:val="00D63A8C"/>
    <w:rsid w:val="00D63CB8"/>
    <w:rsid w:val="00D6478E"/>
    <w:rsid w:val="00D64C7C"/>
    <w:rsid w:val="00D70605"/>
    <w:rsid w:val="00D707CE"/>
    <w:rsid w:val="00D70EDD"/>
    <w:rsid w:val="00D73818"/>
    <w:rsid w:val="00D754B4"/>
    <w:rsid w:val="00D766ED"/>
    <w:rsid w:val="00D767BF"/>
    <w:rsid w:val="00D76E45"/>
    <w:rsid w:val="00D8022F"/>
    <w:rsid w:val="00D8234B"/>
    <w:rsid w:val="00D82D98"/>
    <w:rsid w:val="00D83B11"/>
    <w:rsid w:val="00D8410A"/>
    <w:rsid w:val="00D84E26"/>
    <w:rsid w:val="00D84F3A"/>
    <w:rsid w:val="00D851BB"/>
    <w:rsid w:val="00D85A60"/>
    <w:rsid w:val="00D867C4"/>
    <w:rsid w:val="00D9035D"/>
    <w:rsid w:val="00D915A1"/>
    <w:rsid w:val="00D91AFF"/>
    <w:rsid w:val="00D91E0D"/>
    <w:rsid w:val="00D92472"/>
    <w:rsid w:val="00D92CF6"/>
    <w:rsid w:val="00D944C4"/>
    <w:rsid w:val="00D94C30"/>
    <w:rsid w:val="00D954BD"/>
    <w:rsid w:val="00D95671"/>
    <w:rsid w:val="00D95821"/>
    <w:rsid w:val="00D959BF"/>
    <w:rsid w:val="00D95B22"/>
    <w:rsid w:val="00D962B1"/>
    <w:rsid w:val="00D9657A"/>
    <w:rsid w:val="00D9702C"/>
    <w:rsid w:val="00D97647"/>
    <w:rsid w:val="00DA018A"/>
    <w:rsid w:val="00DA0596"/>
    <w:rsid w:val="00DA07CF"/>
    <w:rsid w:val="00DA1E02"/>
    <w:rsid w:val="00DA350E"/>
    <w:rsid w:val="00DA42E9"/>
    <w:rsid w:val="00DA5A63"/>
    <w:rsid w:val="00DA5F8A"/>
    <w:rsid w:val="00DA64D7"/>
    <w:rsid w:val="00DA678F"/>
    <w:rsid w:val="00DA7D9F"/>
    <w:rsid w:val="00DA7FA4"/>
    <w:rsid w:val="00DB0948"/>
    <w:rsid w:val="00DB3465"/>
    <w:rsid w:val="00DB42ED"/>
    <w:rsid w:val="00DB43A3"/>
    <w:rsid w:val="00DB4A4C"/>
    <w:rsid w:val="00DB536F"/>
    <w:rsid w:val="00DB55F7"/>
    <w:rsid w:val="00DB6CE5"/>
    <w:rsid w:val="00DC01A6"/>
    <w:rsid w:val="00DC2373"/>
    <w:rsid w:val="00DC32B5"/>
    <w:rsid w:val="00DC42AA"/>
    <w:rsid w:val="00DC4555"/>
    <w:rsid w:val="00DC6019"/>
    <w:rsid w:val="00DC68D1"/>
    <w:rsid w:val="00DC6DA6"/>
    <w:rsid w:val="00DC7378"/>
    <w:rsid w:val="00DC7830"/>
    <w:rsid w:val="00DD10BB"/>
    <w:rsid w:val="00DD1650"/>
    <w:rsid w:val="00DD24E2"/>
    <w:rsid w:val="00DD3194"/>
    <w:rsid w:val="00DD51D6"/>
    <w:rsid w:val="00DD53E8"/>
    <w:rsid w:val="00DD58BB"/>
    <w:rsid w:val="00DD7AB2"/>
    <w:rsid w:val="00DD7CE3"/>
    <w:rsid w:val="00DE1062"/>
    <w:rsid w:val="00DE215A"/>
    <w:rsid w:val="00DE4001"/>
    <w:rsid w:val="00DE4B8F"/>
    <w:rsid w:val="00DE4E25"/>
    <w:rsid w:val="00DE684A"/>
    <w:rsid w:val="00DE7316"/>
    <w:rsid w:val="00DE7512"/>
    <w:rsid w:val="00DF27B0"/>
    <w:rsid w:val="00DF33E3"/>
    <w:rsid w:val="00DF4E7D"/>
    <w:rsid w:val="00DF768F"/>
    <w:rsid w:val="00DF77A9"/>
    <w:rsid w:val="00DF7E95"/>
    <w:rsid w:val="00E051FF"/>
    <w:rsid w:val="00E059DD"/>
    <w:rsid w:val="00E068B5"/>
    <w:rsid w:val="00E10598"/>
    <w:rsid w:val="00E12077"/>
    <w:rsid w:val="00E1537C"/>
    <w:rsid w:val="00E170D6"/>
    <w:rsid w:val="00E17557"/>
    <w:rsid w:val="00E21A70"/>
    <w:rsid w:val="00E21F10"/>
    <w:rsid w:val="00E23330"/>
    <w:rsid w:val="00E236C1"/>
    <w:rsid w:val="00E25D72"/>
    <w:rsid w:val="00E2731F"/>
    <w:rsid w:val="00E27D08"/>
    <w:rsid w:val="00E27FF2"/>
    <w:rsid w:val="00E377AC"/>
    <w:rsid w:val="00E37E10"/>
    <w:rsid w:val="00E43722"/>
    <w:rsid w:val="00E439BB"/>
    <w:rsid w:val="00E4570A"/>
    <w:rsid w:val="00E4577A"/>
    <w:rsid w:val="00E458D9"/>
    <w:rsid w:val="00E47200"/>
    <w:rsid w:val="00E47712"/>
    <w:rsid w:val="00E524FA"/>
    <w:rsid w:val="00E5425B"/>
    <w:rsid w:val="00E545E5"/>
    <w:rsid w:val="00E56C3A"/>
    <w:rsid w:val="00E57B0A"/>
    <w:rsid w:val="00E57B69"/>
    <w:rsid w:val="00E57DF4"/>
    <w:rsid w:val="00E60BE9"/>
    <w:rsid w:val="00E61D7D"/>
    <w:rsid w:val="00E639A9"/>
    <w:rsid w:val="00E655E1"/>
    <w:rsid w:val="00E65970"/>
    <w:rsid w:val="00E66476"/>
    <w:rsid w:val="00E66AFC"/>
    <w:rsid w:val="00E66E28"/>
    <w:rsid w:val="00E675A2"/>
    <w:rsid w:val="00E71E91"/>
    <w:rsid w:val="00E73679"/>
    <w:rsid w:val="00E7412A"/>
    <w:rsid w:val="00E76812"/>
    <w:rsid w:val="00E8056A"/>
    <w:rsid w:val="00E80D4F"/>
    <w:rsid w:val="00E80F45"/>
    <w:rsid w:val="00E815B9"/>
    <w:rsid w:val="00E81DA2"/>
    <w:rsid w:val="00E82160"/>
    <w:rsid w:val="00E82390"/>
    <w:rsid w:val="00E858F6"/>
    <w:rsid w:val="00E86C7B"/>
    <w:rsid w:val="00E90638"/>
    <w:rsid w:val="00E907C9"/>
    <w:rsid w:val="00E91E24"/>
    <w:rsid w:val="00E94009"/>
    <w:rsid w:val="00E954AF"/>
    <w:rsid w:val="00E96C58"/>
    <w:rsid w:val="00E96C76"/>
    <w:rsid w:val="00E96E0E"/>
    <w:rsid w:val="00E976CC"/>
    <w:rsid w:val="00EA067C"/>
    <w:rsid w:val="00EA2CB5"/>
    <w:rsid w:val="00EA335D"/>
    <w:rsid w:val="00EA3822"/>
    <w:rsid w:val="00EA4816"/>
    <w:rsid w:val="00EA5125"/>
    <w:rsid w:val="00EA51DE"/>
    <w:rsid w:val="00EA58E4"/>
    <w:rsid w:val="00EA6E47"/>
    <w:rsid w:val="00EB2A80"/>
    <w:rsid w:val="00EB4AEC"/>
    <w:rsid w:val="00EB5B9D"/>
    <w:rsid w:val="00EB684E"/>
    <w:rsid w:val="00EB767E"/>
    <w:rsid w:val="00EB7DD6"/>
    <w:rsid w:val="00EC3661"/>
    <w:rsid w:val="00EC3D52"/>
    <w:rsid w:val="00EC4F4C"/>
    <w:rsid w:val="00EC5B79"/>
    <w:rsid w:val="00ED01D1"/>
    <w:rsid w:val="00ED18DD"/>
    <w:rsid w:val="00ED30A5"/>
    <w:rsid w:val="00ED3B1F"/>
    <w:rsid w:val="00ED5616"/>
    <w:rsid w:val="00ED6236"/>
    <w:rsid w:val="00ED6B71"/>
    <w:rsid w:val="00ED78BC"/>
    <w:rsid w:val="00EE00A4"/>
    <w:rsid w:val="00EE032E"/>
    <w:rsid w:val="00EE0B71"/>
    <w:rsid w:val="00EE364F"/>
    <w:rsid w:val="00EE56D5"/>
    <w:rsid w:val="00EE619F"/>
    <w:rsid w:val="00EE7B44"/>
    <w:rsid w:val="00EF0C2B"/>
    <w:rsid w:val="00EF0E49"/>
    <w:rsid w:val="00EF217F"/>
    <w:rsid w:val="00EF2391"/>
    <w:rsid w:val="00EF4689"/>
    <w:rsid w:val="00EF4BBC"/>
    <w:rsid w:val="00EF5B0C"/>
    <w:rsid w:val="00EF721E"/>
    <w:rsid w:val="00F007B2"/>
    <w:rsid w:val="00F01223"/>
    <w:rsid w:val="00F015D2"/>
    <w:rsid w:val="00F022E9"/>
    <w:rsid w:val="00F023BB"/>
    <w:rsid w:val="00F02696"/>
    <w:rsid w:val="00F03120"/>
    <w:rsid w:val="00F03584"/>
    <w:rsid w:val="00F03B55"/>
    <w:rsid w:val="00F06782"/>
    <w:rsid w:val="00F11869"/>
    <w:rsid w:val="00F11F1A"/>
    <w:rsid w:val="00F125C3"/>
    <w:rsid w:val="00F142D7"/>
    <w:rsid w:val="00F15692"/>
    <w:rsid w:val="00F162A2"/>
    <w:rsid w:val="00F176E6"/>
    <w:rsid w:val="00F21EB5"/>
    <w:rsid w:val="00F2241E"/>
    <w:rsid w:val="00F23F36"/>
    <w:rsid w:val="00F24EF5"/>
    <w:rsid w:val="00F252DD"/>
    <w:rsid w:val="00F26CDC"/>
    <w:rsid w:val="00F2753E"/>
    <w:rsid w:val="00F278B4"/>
    <w:rsid w:val="00F30003"/>
    <w:rsid w:val="00F309F6"/>
    <w:rsid w:val="00F33218"/>
    <w:rsid w:val="00F34738"/>
    <w:rsid w:val="00F34846"/>
    <w:rsid w:val="00F35B6D"/>
    <w:rsid w:val="00F36247"/>
    <w:rsid w:val="00F366F8"/>
    <w:rsid w:val="00F374D0"/>
    <w:rsid w:val="00F405AB"/>
    <w:rsid w:val="00F41BA0"/>
    <w:rsid w:val="00F41BE6"/>
    <w:rsid w:val="00F426B2"/>
    <w:rsid w:val="00F43C84"/>
    <w:rsid w:val="00F44AB7"/>
    <w:rsid w:val="00F50341"/>
    <w:rsid w:val="00F5042F"/>
    <w:rsid w:val="00F53353"/>
    <w:rsid w:val="00F53EC1"/>
    <w:rsid w:val="00F54695"/>
    <w:rsid w:val="00F548A0"/>
    <w:rsid w:val="00F55BFE"/>
    <w:rsid w:val="00F56F70"/>
    <w:rsid w:val="00F604A2"/>
    <w:rsid w:val="00F61440"/>
    <w:rsid w:val="00F61A92"/>
    <w:rsid w:val="00F61C44"/>
    <w:rsid w:val="00F61DA5"/>
    <w:rsid w:val="00F61FDA"/>
    <w:rsid w:val="00F6425F"/>
    <w:rsid w:val="00F64332"/>
    <w:rsid w:val="00F675B6"/>
    <w:rsid w:val="00F677D6"/>
    <w:rsid w:val="00F67C14"/>
    <w:rsid w:val="00F70295"/>
    <w:rsid w:val="00F70A7D"/>
    <w:rsid w:val="00F75CA5"/>
    <w:rsid w:val="00F75D93"/>
    <w:rsid w:val="00F7669E"/>
    <w:rsid w:val="00F77A69"/>
    <w:rsid w:val="00F77C67"/>
    <w:rsid w:val="00F800F8"/>
    <w:rsid w:val="00F80213"/>
    <w:rsid w:val="00F80FFC"/>
    <w:rsid w:val="00F8134E"/>
    <w:rsid w:val="00F82474"/>
    <w:rsid w:val="00F83D91"/>
    <w:rsid w:val="00F84767"/>
    <w:rsid w:val="00F84DA4"/>
    <w:rsid w:val="00F8759A"/>
    <w:rsid w:val="00F878FA"/>
    <w:rsid w:val="00F920B0"/>
    <w:rsid w:val="00F92428"/>
    <w:rsid w:val="00F9289D"/>
    <w:rsid w:val="00F94C11"/>
    <w:rsid w:val="00F95192"/>
    <w:rsid w:val="00F951B8"/>
    <w:rsid w:val="00F971C3"/>
    <w:rsid w:val="00FA0029"/>
    <w:rsid w:val="00FA0152"/>
    <w:rsid w:val="00FA0C95"/>
    <w:rsid w:val="00FA0E0A"/>
    <w:rsid w:val="00FA59F6"/>
    <w:rsid w:val="00FA6DBC"/>
    <w:rsid w:val="00FB0079"/>
    <w:rsid w:val="00FB19DE"/>
    <w:rsid w:val="00FB215F"/>
    <w:rsid w:val="00FB35F7"/>
    <w:rsid w:val="00FB374C"/>
    <w:rsid w:val="00FB4C11"/>
    <w:rsid w:val="00FB52E1"/>
    <w:rsid w:val="00FB54ED"/>
    <w:rsid w:val="00FC07A0"/>
    <w:rsid w:val="00FC318D"/>
    <w:rsid w:val="00FC3270"/>
    <w:rsid w:val="00FC46BF"/>
    <w:rsid w:val="00FC4DFF"/>
    <w:rsid w:val="00FC6609"/>
    <w:rsid w:val="00FC70C5"/>
    <w:rsid w:val="00FC73A6"/>
    <w:rsid w:val="00FD1441"/>
    <w:rsid w:val="00FD261E"/>
    <w:rsid w:val="00FD2DED"/>
    <w:rsid w:val="00FD2F45"/>
    <w:rsid w:val="00FD30FB"/>
    <w:rsid w:val="00FD3397"/>
    <w:rsid w:val="00FD4C29"/>
    <w:rsid w:val="00FD4E54"/>
    <w:rsid w:val="00FD5EB2"/>
    <w:rsid w:val="00FD62E9"/>
    <w:rsid w:val="00FD7156"/>
    <w:rsid w:val="00FD748F"/>
    <w:rsid w:val="00FD77D8"/>
    <w:rsid w:val="00FD7D34"/>
    <w:rsid w:val="00FD7EDD"/>
    <w:rsid w:val="00FE04C1"/>
    <w:rsid w:val="00FE068D"/>
    <w:rsid w:val="00FE3933"/>
    <w:rsid w:val="00FE4F48"/>
    <w:rsid w:val="00FE4F88"/>
    <w:rsid w:val="00FE51E1"/>
    <w:rsid w:val="00FE7DF6"/>
    <w:rsid w:val="00FF03E0"/>
    <w:rsid w:val="00FF152F"/>
    <w:rsid w:val="00FF1FC5"/>
    <w:rsid w:val="00FF2062"/>
    <w:rsid w:val="00FF3D01"/>
    <w:rsid w:val="00FF4DF9"/>
    <w:rsid w:val="00FF612C"/>
    <w:rsid w:val="00FF6953"/>
    <w:rsid w:val="00FF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417EE"/>
  <w15:chartTrackingRefBased/>
  <w15:docId w15:val="{FF7D4C12-D80B-47DE-87AA-908FC94C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center"/>
      <w:outlineLvl w:val="0"/>
    </w:pPr>
    <w:rPr>
      <w:rFonts w:ascii="Comic Sans MS" w:hAnsi="Comic Sans MS"/>
      <w:u w:val="single"/>
    </w:rPr>
  </w:style>
  <w:style w:type="paragraph" w:styleId="Heading2">
    <w:name w:val="heading 2"/>
    <w:basedOn w:val="Normal"/>
    <w:next w:val="Normal"/>
    <w:link w:val="Heading2Char"/>
    <w:uiPriority w:val="9"/>
    <w:semiHidden/>
    <w:unhideWhenUsed/>
    <w:qFormat/>
    <w:rsid w:val="00494CC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HG Mincho Light J" w:hAnsi="Nimbus Sans 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rPr>
  </w:style>
  <w:style w:type="paragraph" w:styleId="BalloonText">
    <w:name w:val="Balloon Text"/>
    <w:basedOn w:val="Normal"/>
    <w:semiHidden/>
    <w:rsid w:val="004F31F9"/>
    <w:rPr>
      <w:rFonts w:ascii="Tahoma" w:hAnsi="Tahoma" w:cs="Tahoma"/>
      <w:sz w:val="16"/>
      <w:szCs w:val="16"/>
    </w:rPr>
  </w:style>
  <w:style w:type="paragraph" w:styleId="DocumentMap">
    <w:name w:val="Document Map"/>
    <w:basedOn w:val="Normal"/>
    <w:semiHidden/>
    <w:rsid w:val="000E6C65"/>
    <w:pPr>
      <w:shd w:val="clear" w:color="auto" w:fill="000080"/>
    </w:pPr>
    <w:rPr>
      <w:rFonts w:ascii="Tahoma" w:hAnsi="Tahoma" w:cs="Tahoma"/>
    </w:rPr>
  </w:style>
  <w:style w:type="paragraph" w:customStyle="1" w:styleId="ecxmsonormal">
    <w:name w:val="ecxmsonormal"/>
    <w:basedOn w:val="Normal"/>
    <w:rsid w:val="00EF217F"/>
    <w:pPr>
      <w:suppressAutoHyphens w:val="0"/>
      <w:spacing w:after="324"/>
    </w:pPr>
    <w:rPr>
      <w:sz w:val="24"/>
      <w:szCs w:val="24"/>
    </w:rPr>
  </w:style>
  <w:style w:type="table" w:styleId="TableGrid">
    <w:name w:val="Table Grid"/>
    <w:basedOn w:val="TableNormal"/>
    <w:uiPriority w:val="59"/>
    <w:rsid w:val="0025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94CC4"/>
    <w:rPr>
      <w:rFonts w:ascii="Cambria" w:eastAsia="Times New Roman" w:hAnsi="Cambria" w:cs="Times New Roman"/>
      <w:b/>
      <w:bCs/>
      <w:i/>
      <w:iCs/>
      <w:sz w:val="28"/>
      <w:szCs w:val="28"/>
    </w:rPr>
  </w:style>
  <w:style w:type="paragraph" w:styleId="NormalWeb">
    <w:name w:val="Normal (Web)"/>
    <w:basedOn w:val="Normal"/>
    <w:uiPriority w:val="99"/>
    <w:unhideWhenUsed/>
    <w:rsid w:val="00494CC4"/>
    <w:pPr>
      <w:suppressAutoHyphens w:val="0"/>
      <w:spacing w:after="324"/>
    </w:pPr>
    <w:rPr>
      <w:sz w:val="24"/>
      <w:szCs w:val="24"/>
    </w:rPr>
  </w:style>
  <w:style w:type="character" w:customStyle="1" w:styleId="unsafesenderemail1">
    <w:name w:val="unsafesenderemail1"/>
    <w:basedOn w:val="DefaultParagraphFont"/>
    <w:rsid w:val="00494CC4"/>
  </w:style>
  <w:style w:type="character" w:customStyle="1" w:styleId="date3">
    <w:name w:val="date3"/>
    <w:rsid w:val="00494CC4"/>
    <w:rPr>
      <w:color w:val="666666"/>
    </w:rPr>
  </w:style>
  <w:style w:type="paragraph" w:customStyle="1" w:styleId="ecxmsobodytextindent">
    <w:name w:val="ecxmsobodytextindent"/>
    <w:basedOn w:val="Normal"/>
    <w:rsid w:val="00E458D9"/>
    <w:pPr>
      <w:suppressAutoHyphens w:val="0"/>
      <w:spacing w:after="324"/>
    </w:pPr>
    <w:rPr>
      <w:sz w:val="24"/>
      <w:szCs w:val="24"/>
    </w:rPr>
  </w:style>
  <w:style w:type="paragraph" w:styleId="Header">
    <w:name w:val="header"/>
    <w:basedOn w:val="Normal"/>
    <w:link w:val="HeaderChar"/>
    <w:uiPriority w:val="99"/>
    <w:unhideWhenUsed/>
    <w:rsid w:val="00CB40EB"/>
    <w:pPr>
      <w:tabs>
        <w:tab w:val="center" w:pos="4513"/>
        <w:tab w:val="right" w:pos="9026"/>
      </w:tabs>
    </w:pPr>
  </w:style>
  <w:style w:type="character" w:customStyle="1" w:styleId="HeaderChar">
    <w:name w:val="Header Char"/>
    <w:link w:val="Header"/>
    <w:uiPriority w:val="99"/>
    <w:rsid w:val="00CB40EB"/>
  </w:style>
  <w:style w:type="paragraph" w:styleId="Footer">
    <w:name w:val="footer"/>
    <w:basedOn w:val="Normal"/>
    <w:link w:val="FooterChar"/>
    <w:uiPriority w:val="99"/>
    <w:unhideWhenUsed/>
    <w:rsid w:val="00CB40EB"/>
    <w:pPr>
      <w:tabs>
        <w:tab w:val="center" w:pos="4513"/>
        <w:tab w:val="right" w:pos="9026"/>
      </w:tabs>
    </w:pPr>
  </w:style>
  <w:style w:type="character" w:customStyle="1" w:styleId="FooterChar">
    <w:name w:val="Footer Char"/>
    <w:link w:val="Footer"/>
    <w:uiPriority w:val="99"/>
    <w:rsid w:val="00CB40EB"/>
  </w:style>
  <w:style w:type="character" w:styleId="UnresolvedMention">
    <w:name w:val="Unresolved Mention"/>
    <w:uiPriority w:val="99"/>
    <w:semiHidden/>
    <w:unhideWhenUsed/>
    <w:rsid w:val="00010022"/>
    <w:rPr>
      <w:color w:val="808080"/>
      <w:shd w:val="clear" w:color="auto" w:fill="E6E6E6"/>
    </w:rPr>
  </w:style>
  <w:style w:type="paragraph" w:styleId="Revision">
    <w:name w:val="Revision"/>
    <w:hidden/>
    <w:uiPriority w:val="99"/>
    <w:semiHidden/>
    <w:rsid w:val="00D5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3093">
      <w:bodyDiv w:val="1"/>
      <w:marLeft w:val="0"/>
      <w:marRight w:val="0"/>
      <w:marTop w:val="0"/>
      <w:marBottom w:val="0"/>
      <w:divBdr>
        <w:top w:val="none" w:sz="0" w:space="0" w:color="auto"/>
        <w:left w:val="none" w:sz="0" w:space="0" w:color="auto"/>
        <w:bottom w:val="none" w:sz="0" w:space="0" w:color="auto"/>
        <w:right w:val="none" w:sz="0" w:space="0" w:color="auto"/>
      </w:divBdr>
    </w:div>
    <w:div w:id="203950887">
      <w:bodyDiv w:val="1"/>
      <w:marLeft w:val="0"/>
      <w:marRight w:val="0"/>
      <w:marTop w:val="0"/>
      <w:marBottom w:val="0"/>
      <w:divBdr>
        <w:top w:val="none" w:sz="0" w:space="0" w:color="auto"/>
        <w:left w:val="none" w:sz="0" w:space="0" w:color="auto"/>
        <w:bottom w:val="none" w:sz="0" w:space="0" w:color="auto"/>
        <w:right w:val="none" w:sz="0" w:space="0" w:color="auto"/>
      </w:divBdr>
    </w:div>
    <w:div w:id="205221429">
      <w:bodyDiv w:val="1"/>
      <w:marLeft w:val="0"/>
      <w:marRight w:val="0"/>
      <w:marTop w:val="0"/>
      <w:marBottom w:val="0"/>
      <w:divBdr>
        <w:top w:val="none" w:sz="0" w:space="0" w:color="auto"/>
        <w:left w:val="none" w:sz="0" w:space="0" w:color="auto"/>
        <w:bottom w:val="none" w:sz="0" w:space="0" w:color="auto"/>
        <w:right w:val="none" w:sz="0" w:space="0" w:color="auto"/>
      </w:divBdr>
      <w:divsChild>
        <w:div w:id="1594238455">
          <w:marLeft w:val="0"/>
          <w:marRight w:val="0"/>
          <w:marTop w:val="0"/>
          <w:marBottom w:val="0"/>
          <w:divBdr>
            <w:top w:val="none" w:sz="0" w:space="0" w:color="auto"/>
            <w:left w:val="none" w:sz="0" w:space="0" w:color="auto"/>
            <w:bottom w:val="none" w:sz="0" w:space="0" w:color="auto"/>
            <w:right w:val="none" w:sz="0" w:space="0" w:color="auto"/>
          </w:divBdr>
          <w:divsChild>
            <w:div w:id="123473036">
              <w:marLeft w:val="0"/>
              <w:marRight w:val="0"/>
              <w:marTop w:val="0"/>
              <w:marBottom w:val="0"/>
              <w:divBdr>
                <w:top w:val="none" w:sz="0" w:space="0" w:color="auto"/>
                <w:left w:val="none" w:sz="0" w:space="0" w:color="auto"/>
                <w:bottom w:val="none" w:sz="0" w:space="0" w:color="auto"/>
                <w:right w:val="none" w:sz="0" w:space="0" w:color="auto"/>
              </w:divBdr>
              <w:divsChild>
                <w:div w:id="862785717">
                  <w:marLeft w:val="0"/>
                  <w:marRight w:val="0"/>
                  <w:marTop w:val="0"/>
                  <w:marBottom w:val="0"/>
                  <w:divBdr>
                    <w:top w:val="none" w:sz="0" w:space="0" w:color="auto"/>
                    <w:left w:val="none" w:sz="0" w:space="0" w:color="auto"/>
                    <w:bottom w:val="none" w:sz="0" w:space="0" w:color="auto"/>
                    <w:right w:val="none" w:sz="0" w:space="0" w:color="auto"/>
                  </w:divBdr>
                  <w:divsChild>
                    <w:div w:id="169217466">
                      <w:marLeft w:val="0"/>
                      <w:marRight w:val="0"/>
                      <w:marTop w:val="0"/>
                      <w:marBottom w:val="0"/>
                      <w:divBdr>
                        <w:top w:val="none" w:sz="0" w:space="0" w:color="auto"/>
                        <w:left w:val="none" w:sz="0" w:space="0" w:color="auto"/>
                        <w:bottom w:val="none" w:sz="0" w:space="0" w:color="auto"/>
                        <w:right w:val="none" w:sz="0" w:space="0" w:color="auto"/>
                      </w:divBdr>
                      <w:divsChild>
                        <w:div w:id="536549661">
                          <w:marLeft w:val="0"/>
                          <w:marRight w:val="0"/>
                          <w:marTop w:val="0"/>
                          <w:marBottom w:val="0"/>
                          <w:divBdr>
                            <w:top w:val="none" w:sz="0" w:space="0" w:color="auto"/>
                            <w:left w:val="none" w:sz="0" w:space="0" w:color="auto"/>
                            <w:bottom w:val="none" w:sz="0" w:space="0" w:color="auto"/>
                            <w:right w:val="none" w:sz="0" w:space="0" w:color="auto"/>
                          </w:divBdr>
                          <w:divsChild>
                            <w:div w:id="1960182501">
                              <w:marLeft w:val="0"/>
                              <w:marRight w:val="0"/>
                              <w:marTop w:val="0"/>
                              <w:marBottom w:val="0"/>
                              <w:divBdr>
                                <w:top w:val="none" w:sz="0" w:space="0" w:color="auto"/>
                                <w:left w:val="none" w:sz="0" w:space="0" w:color="auto"/>
                                <w:bottom w:val="none" w:sz="0" w:space="0" w:color="auto"/>
                                <w:right w:val="none" w:sz="0" w:space="0" w:color="auto"/>
                              </w:divBdr>
                              <w:divsChild>
                                <w:div w:id="1247571825">
                                  <w:marLeft w:val="0"/>
                                  <w:marRight w:val="0"/>
                                  <w:marTop w:val="0"/>
                                  <w:marBottom w:val="0"/>
                                  <w:divBdr>
                                    <w:top w:val="none" w:sz="0" w:space="0" w:color="auto"/>
                                    <w:left w:val="none" w:sz="0" w:space="0" w:color="auto"/>
                                    <w:bottom w:val="none" w:sz="0" w:space="0" w:color="auto"/>
                                    <w:right w:val="none" w:sz="0" w:space="0" w:color="auto"/>
                                  </w:divBdr>
                                  <w:divsChild>
                                    <w:div w:id="706684409">
                                      <w:marLeft w:val="0"/>
                                      <w:marRight w:val="0"/>
                                      <w:marTop w:val="0"/>
                                      <w:marBottom w:val="0"/>
                                      <w:divBdr>
                                        <w:top w:val="none" w:sz="0" w:space="0" w:color="auto"/>
                                        <w:left w:val="none" w:sz="0" w:space="0" w:color="auto"/>
                                        <w:bottom w:val="none" w:sz="0" w:space="0" w:color="auto"/>
                                        <w:right w:val="none" w:sz="0" w:space="0" w:color="auto"/>
                                      </w:divBdr>
                                      <w:divsChild>
                                        <w:div w:id="1666204801">
                                          <w:marLeft w:val="0"/>
                                          <w:marRight w:val="0"/>
                                          <w:marTop w:val="0"/>
                                          <w:marBottom w:val="0"/>
                                          <w:divBdr>
                                            <w:top w:val="none" w:sz="0" w:space="0" w:color="auto"/>
                                            <w:left w:val="none" w:sz="0" w:space="0" w:color="auto"/>
                                            <w:bottom w:val="none" w:sz="0" w:space="0" w:color="auto"/>
                                            <w:right w:val="none" w:sz="0" w:space="0" w:color="auto"/>
                                          </w:divBdr>
                                          <w:divsChild>
                                            <w:div w:id="1410614890">
                                              <w:marLeft w:val="0"/>
                                              <w:marRight w:val="0"/>
                                              <w:marTop w:val="0"/>
                                              <w:marBottom w:val="0"/>
                                              <w:divBdr>
                                                <w:top w:val="none" w:sz="0" w:space="0" w:color="auto"/>
                                                <w:left w:val="none" w:sz="0" w:space="0" w:color="auto"/>
                                                <w:bottom w:val="none" w:sz="0" w:space="0" w:color="auto"/>
                                                <w:right w:val="none" w:sz="0" w:space="0" w:color="auto"/>
                                              </w:divBdr>
                                              <w:divsChild>
                                                <w:div w:id="1613706773">
                                                  <w:marLeft w:val="0"/>
                                                  <w:marRight w:val="90"/>
                                                  <w:marTop w:val="0"/>
                                                  <w:marBottom w:val="0"/>
                                                  <w:divBdr>
                                                    <w:top w:val="none" w:sz="0" w:space="0" w:color="auto"/>
                                                    <w:left w:val="none" w:sz="0" w:space="0" w:color="auto"/>
                                                    <w:bottom w:val="none" w:sz="0" w:space="0" w:color="auto"/>
                                                    <w:right w:val="none" w:sz="0" w:space="0" w:color="auto"/>
                                                  </w:divBdr>
                                                  <w:divsChild>
                                                    <w:div w:id="1730376047">
                                                      <w:marLeft w:val="0"/>
                                                      <w:marRight w:val="0"/>
                                                      <w:marTop w:val="0"/>
                                                      <w:marBottom w:val="0"/>
                                                      <w:divBdr>
                                                        <w:top w:val="none" w:sz="0" w:space="0" w:color="auto"/>
                                                        <w:left w:val="none" w:sz="0" w:space="0" w:color="auto"/>
                                                        <w:bottom w:val="none" w:sz="0" w:space="0" w:color="auto"/>
                                                        <w:right w:val="none" w:sz="0" w:space="0" w:color="auto"/>
                                                      </w:divBdr>
                                                      <w:divsChild>
                                                        <w:div w:id="1508598290">
                                                          <w:marLeft w:val="0"/>
                                                          <w:marRight w:val="0"/>
                                                          <w:marTop w:val="0"/>
                                                          <w:marBottom w:val="0"/>
                                                          <w:divBdr>
                                                            <w:top w:val="none" w:sz="0" w:space="0" w:color="auto"/>
                                                            <w:left w:val="none" w:sz="0" w:space="0" w:color="auto"/>
                                                            <w:bottom w:val="none" w:sz="0" w:space="0" w:color="auto"/>
                                                            <w:right w:val="none" w:sz="0" w:space="0" w:color="auto"/>
                                                          </w:divBdr>
                                                          <w:divsChild>
                                                            <w:div w:id="1137916878">
                                                              <w:marLeft w:val="0"/>
                                                              <w:marRight w:val="0"/>
                                                              <w:marTop w:val="0"/>
                                                              <w:marBottom w:val="0"/>
                                                              <w:divBdr>
                                                                <w:top w:val="none" w:sz="0" w:space="0" w:color="auto"/>
                                                                <w:left w:val="none" w:sz="0" w:space="0" w:color="auto"/>
                                                                <w:bottom w:val="none" w:sz="0" w:space="0" w:color="auto"/>
                                                                <w:right w:val="none" w:sz="0" w:space="0" w:color="auto"/>
                                                              </w:divBdr>
                                                              <w:divsChild>
                                                                <w:div w:id="1601988083">
                                                                  <w:marLeft w:val="0"/>
                                                                  <w:marRight w:val="0"/>
                                                                  <w:marTop w:val="0"/>
                                                                  <w:marBottom w:val="105"/>
                                                                  <w:divBdr>
                                                                    <w:top w:val="single" w:sz="6" w:space="0" w:color="EDEDED"/>
                                                                    <w:left w:val="single" w:sz="6" w:space="0" w:color="EDEDED"/>
                                                                    <w:bottom w:val="single" w:sz="6" w:space="0" w:color="EDEDED"/>
                                                                    <w:right w:val="single" w:sz="6" w:space="0" w:color="EDEDED"/>
                                                                  </w:divBdr>
                                                                  <w:divsChild>
                                                                    <w:div w:id="1517772299">
                                                                      <w:marLeft w:val="0"/>
                                                                      <w:marRight w:val="0"/>
                                                                      <w:marTop w:val="0"/>
                                                                      <w:marBottom w:val="0"/>
                                                                      <w:divBdr>
                                                                        <w:top w:val="none" w:sz="0" w:space="0" w:color="auto"/>
                                                                        <w:left w:val="none" w:sz="0" w:space="0" w:color="auto"/>
                                                                        <w:bottom w:val="none" w:sz="0" w:space="0" w:color="auto"/>
                                                                        <w:right w:val="none" w:sz="0" w:space="0" w:color="auto"/>
                                                                      </w:divBdr>
                                                                      <w:divsChild>
                                                                        <w:div w:id="901061880">
                                                                          <w:marLeft w:val="0"/>
                                                                          <w:marRight w:val="0"/>
                                                                          <w:marTop w:val="0"/>
                                                                          <w:marBottom w:val="0"/>
                                                                          <w:divBdr>
                                                                            <w:top w:val="none" w:sz="0" w:space="0" w:color="auto"/>
                                                                            <w:left w:val="none" w:sz="0" w:space="0" w:color="auto"/>
                                                                            <w:bottom w:val="none" w:sz="0" w:space="0" w:color="auto"/>
                                                                            <w:right w:val="none" w:sz="0" w:space="0" w:color="auto"/>
                                                                          </w:divBdr>
                                                                          <w:divsChild>
                                                                            <w:div w:id="1968395618">
                                                                              <w:marLeft w:val="0"/>
                                                                              <w:marRight w:val="0"/>
                                                                              <w:marTop w:val="0"/>
                                                                              <w:marBottom w:val="0"/>
                                                                              <w:divBdr>
                                                                                <w:top w:val="none" w:sz="0" w:space="0" w:color="auto"/>
                                                                                <w:left w:val="none" w:sz="0" w:space="0" w:color="auto"/>
                                                                                <w:bottom w:val="none" w:sz="0" w:space="0" w:color="auto"/>
                                                                                <w:right w:val="none" w:sz="0" w:space="0" w:color="auto"/>
                                                                              </w:divBdr>
                                                                              <w:divsChild>
                                                                                <w:div w:id="1648048795">
                                                                                  <w:marLeft w:val="180"/>
                                                                                  <w:marRight w:val="180"/>
                                                                                  <w:marTop w:val="0"/>
                                                                                  <w:marBottom w:val="0"/>
                                                                                  <w:divBdr>
                                                                                    <w:top w:val="none" w:sz="0" w:space="0" w:color="auto"/>
                                                                                    <w:left w:val="none" w:sz="0" w:space="0" w:color="auto"/>
                                                                                    <w:bottom w:val="none" w:sz="0" w:space="0" w:color="auto"/>
                                                                                    <w:right w:val="none" w:sz="0" w:space="0" w:color="auto"/>
                                                                                  </w:divBdr>
                                                                                  <w:divsChild>
                                                                                    <w:div w:id="1042483156">
                                                                                      <w:marLeft w:val="0"/>
                                                                                      <w:marRight w:val="0"/>
                                                                                      <w:marTop w:val="0"/>
                                                                                      <w:marBottom w:val="0"/>
                                                                                      <w:divBdr>
                                                                                        <w:top w:val="none" w:sz="0" w:space="0" w:color="auto"/>
                                                                                        <w:left w:val="none" w:sz="0" w:space="0" w:color="auto"/>
                                                                                        <w:bottom w:val="none" w:sz="0" w:space="0" w:color="auto"/>
                                                                                        <w:right w:val="none" w:sz="0" w:space="0" w:color="auto"/>
                                                                                      </w:divBdr>
                                                                                      <w:divsChild>
                                                                                        <w:div w:id="225839340">
                                                                                          <w:marLeft w:val="0"/>
                                                                                          <w:marRight w:val="0"/>
                                                                                          <w:marTop w:val="0"/>
                                                                                          <w:marBottom w:val="0"/>
                                                                                          <w:divBdr>
                                                                                            <w:top w:val="none" w:sz="0" w:space="0" w:color="auto"/>
                                                                                            <w:left w:val="none" w:sz="0" w:space="0" w:color="auto"/>
                                                                                            <w:bottom w:val="none" w:sz="0" w:space="0" w:color="auto"/>
                                                                                            <w:right w:val="none" w:sz="0" w:space="0" w:color="auto"/>
                                                                                          </w:divBdr>
                                                                                        </w:div>
                                                                                        <w:div w:id="1527987473">
                                                                                          <w:marLeft w:val="0"/>
                                                                                          <w:marRight w:val="0"/>
                                                                                          <w:marTop w:val="0"/>
                                                                                          <w:marBottom w:val="0"/>
                                                                                          <w:divBdr>
                                                                                            <w:top w:val="none" w:sz="0" w:space="0" w:color="auto"/>
                                                                                            <w:left w:val="none" w:sz="0" w:space="0" w:color="auto"/>
                                                                                            <w:bottom w:val="none" w:sz="0" w:space="0" w:color="auto"/>
                                                                                            <w:right w:val="none" w:sz="0" w:space="0" w:color="auto"/>
                                                                                          </w:divBdr>
                                                                                        </w:div>
                                                                                        <w:div w:id="15515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048147">
      <w:bodyDiv w:val="1"/>
      <w:marLeft w:val="0"/>
      <w:marRight w:val="0"/>
      <w:marTop w:val="0"/>
      <w:marBottom w:val="0"/>
      <w:divBdr>
        <w:top w:val="none" w:sz="0" w:space="0" w:color="auto"/>
        <w:left w:val="none" w:sz="0" w:space="0" w:color="auto"/>
        <w:bottom w:val="none" w:sz="0" w:space="0" w:color="auto"/>
        <w:right w:val="none" w:sz="0" w:space="0" w:color="auto"/>
      </w:divBdr>
      <w:divsChild>
        <w:div w:id="1250309935">
          <w:marLeft w:val="0"/>
          <w:marRight w:val="0"/>
          <w:marTop w:val="0"/>
          <w:marBottom w:val="0"/>
          <w:divBdr>
            <w:top w:val="none" w:sz="0" w:space="0" w:color="auto"/>
            <w:left w:val="none" w:sz="0" w:space="0" w:color="auto"/>
            <w:bottom w:val="none" w:sz="0" w:space="0" w:color="auto"/>
            <w:right w:val="none" w:sz="0" w:space="0" w:color="auto"/>
          </w:divBdr>
          <w:divsChild>
            <w:div w:id="563293913">
              <w:marLeft w:val="0"/>
              <w:marRight w:val="0"/>
              <w:marTop w:val="0"/>
              <w:marBottom w:val="0"/>
              <w:divBdr>
                <w:top w:val="none" w:sz="0" w:space="0" w:color="auto"/>
                <w:left w:val="none" w:sz="0" w:space="0" w:color="auto"/>
                <w:bottom w:val="none" w:sz="0" w:space="0" w:color="auto"/>
                <w:right w:val="none" w:sz="0" w:space="0" w:color="auto"/>
              </w:divBdr>
              <w:divsChild>
                <w:div w:id="887497171">
                  <w:marLeft w:val="0"/>
                  <w:marRight w:val="0"/>
                  <w:marTop w:val="0"/>
                  <w:marBottom w:val="0"/>
                  <w:divBdr>
                    <w:top w:val="none" w:sz="0" w:space="0" w:color="auto"/>
                    <w:left w:val="none" w:sz="0" w:space="0" w:color="auto"/>
                    <w:bottom w:val="none" w:sz="0" w:space="0" w:color="auto"/>
                    <w:right w:val="none" w:sz="0" w:space="0" w:color="auto"/>
                  </w:divBdr>
                  <w:divsChild>
                    <w:div w:id="1387951754">
                      <w:marLeft w:val="0"/>
                      <w:marRight w:val="0"/>
                      <w:marTop w:val="0"/>
                      <w:marBottom w:val="0"/>
                      <w:divBdr>
                        <w:top w:val="none" w:sz="0" w:space="0" w:color="auto"/>
                        <w:left w:val="none" w:sz="0" w:space="0" w:color="auto"/>
                        <w:bottom w:val="none" w:sz="0" w:space="0" w:color="auto"/>
                        <w:right w:val="none" w:sz="0" w:space="0" w:color="auto"/>
                      </w:divBdr>
                      <w:divsChild>
                        <w:div w:id="969748786">
                          <w:marLeft w:val="0"/>
                          <w:marRight w:val="0"/>
                          <w:marTop w:val="0"/>
                          <w:marBottom w:val="0"/>
                          <w:divBdr>
                            <w:top w:val="none" w:sz="0" w:space="0" w:color="auto"/>
                            <w:left w:val="none" w:sz="0" w:space="0" w:color="auto"/>
                            <w:bottom w:val="none" w:sz="0" w:space="0" w:color="auto"/>
                            <w:right w:val="none" w:sz="0" w:space="0" w:color="auto"/>
                          </w:divBdr>
                          <w:divsChild>
                            <w:div w:id="286740844">
                              <w:marLeft w:val="0"/>
                              <w:marRight w:val="0"/>
                              <w:marTop w:val="0"/>
                              <w:marBottom w:val="0"/>
                              <w:divBdr>
                                <w:top w:val="none" w:sz="0" w:space="0" w:color="auto"/>
                                <w:left w:val="none" w:sz="0" w:space="0" w:color="auto"/>
                                <w:bottom w:val="none" w:sz="0" w:space="0" w:color="auto"/>
                                <w:right w:val="none" w:sz="0" w:space="0" w:color="auto"/>
                              </w:divBdr>
                              <w:divsChild>
                                <w:div w:id="270208995">
                                  <w:marLeft w:val="0"/>
                                  <w:marRight w:val="0"/>
                                  <w:marTop w:val="0"/>
                                  <w:marBottom w:val="0"/>
                                  <w:divBdr>
                                    <w:top w:val="none" w:sz="0" w:space="0" w:color="auto"/>
                                    <w:left w:val="none" w:sz="0" w:space="0" w:color="auto"/>
                                    <w:bottom w:val="none" w:sz="0" w:space="0" w:color="auto"/>
                                    <w:right w:val="none" w:sz="0" w:space="0" w:color="auto"/>
                                  </w:divBdr>
                                  <w:divsChild>
                                    <w:div w:id="1763918516">
                                      <w:marLeft w:val="0"/>
                                      <w:marRight w:val="0"/>
                                      <w:marTop w:val="0"/>
                                      <w:marBottom w:val="0"/>
                                      <w:divBdr>
                                        <w:top w:val="none" w:sz="0" w:space="0" w:color="auto"/>
                                        <w:left w:val="none" w:sz="0" w:space="0" w:color="auto"/>
                                        <w:bottom w:val="none" w:sz="0" w:space="0" w:color="auto"/>
                                        <w:right w:val="none" w:sz="0" w:space="0" w:color="auto"/>
                                      </w:divBdr>
                                      <w:divsChild>
                                        <w:div w:id="744231429">
                                          <w:marLeft w:val="0"/>
                                          <w:marRight w:val="0"/>
                                          <w:marTop w:val="0"/>
                                          <w:marBottom w:val="0"/>
                                          <w:divBdr>
                                            <w:top w:val="none" w:sz="0" w:space="0" w:color="auto"/>
                                            <w:left w:val="none" w:sz="0" w:space="0" w:color="auto"/>
                                            <w:bottom w:val="none" w:sz="0" w:space="0" w:color="auto"/>
                                            <w:right w:val="none" w:sz="0" w:space="0" w:color="auto"/>
                                          </w:divBdr>
                                          <w:divsChild>
                                            <w:div w:id="733238055">
                                              <w:marLeft w:val="0"/>
                                              <w:marRight w:val="0"/>
                                              <w:marTop w:val="0"/>
                                              <w:marBottom w:val="0"/>
                                              <w:divBdr>
                                                <w:top w:val="none" w:sz="0" w:space="0" w:color="auto"/>
                                                <w:left w:val="none" w:sz="0" w:space="0" w:color="auto"/>
                                                <w:bottom w:val="none" w:sz="0" w:space="0" w:color="auto"/>
                                                <w:right w:val="none" w:sz="0" w:space="0" w:color="auto"/>
                                              </w:divBdr>
                                              <w:divsChild>
                                                <w:div w:id="709308881">
                                                  <w:marLeft w:val="0"/>
                                                  <w:marRight w:val="0"/>
                                                  <w:marTop w:val="0"/>
                                                  <w:marBottom w:val="0"/>
                                                  <w:divBdr>
                                                    <w:top w:val="none" w:sz="0" w:space="0" w:color="auto"/>
                                                    <w:left w:val="none" w:sz="0" w:space="0" w:color="auto"/>
                                                    <w:bottom w:val="none" w:sz="0" w:space="0" w:color="auto"/>
                                                    <w:right w:val="none" w:sz="0" w:space="0" w:color="auto"/>
                                                  </w:divBdr>
                                                  <w:divsChild>
                                                    <w:div w:id="60833310">
                                                      <w:marLeft w:val="0"/>
                                                      <w:marRight w:val="300"/>
                                                      <w:marTop w:val="0"/>
                                                      <w:marBottom w:val="0"/>
                                                      <w:divBdr>
                                                        <w:top w:val="none" w:sz="0" w:space="0" w:color="auto"/>
                                                        <w:left w:val="none" w:sz="0" w:space="0" w:color="auto"/>
                                                        <w:bottom w:val="none" w:sz="0" w:space="0" w:color="auto"/>
                                                        <w:right w:val="none" w:sz="0" w:space="0" w:color="auto"/>
                                                      </w:divBdr>
                                                      <w:divsChild>
                                                        <w:div w:id="2031879185">
                                                          <w:marLeft w:val="0"/>
                                                          <w:marRight w:val="0"/>
                                                          <w:marTop w:val="0"/>
                                                          <w:marBottom w:val="0"/>
                                                          <w:divBdr>
                                                            <w:top w:val="none" w:sz="0" w:space="0" w:color="auto"/>
                                                            <w:left w:val="none" w:sz="0" w:space="0" w:color="auto"/>
                                                            <w:bottom w:val="none" w:sz="0" w:space="0" w:color="auto"/>
                                                            <w:right w:val="none" w:sz="0" w:space="0" w:color="auto"/>
                                                          </w:divBdr>
                                                          <w:divsChild>
                                                            <w:div w:id="1675690337">
                                                              <w:marLeft w:val="0"/>
                                                              <w:marRight w:val="0"/>
                                                              <w:marTop w:val="0"/>
                                                              <w:marBottom w:val="0"/>
                                                              <w:divBdr>
                                                                <w:top w:val="none" w:sz="0" w:space="0" w:color="auto"/>
                                                                <w:left w:val="none" w:sz="0" w:space="0" w:color="auto"/>
                                                                <w:bottom w:val="none" w:sz="0" w:space="0" w:color="auto"/>
                                                                <w:right w:val="none" w:sz="0" w:space="0" w:color="auto"/>
                                                              </w:divBdr>
                                                              <w:divsChild>
                                                                <w:div w:id="2124765917">
                                                                  <w:marLeft w:val="0"/>
                                                                  <w:marRight w:val="0"/>
                                                                  <w:marTop w:val="0"/>
                                                                  <w:marBottom w:val="0"/>
                                                                  <w:divBdr>
                                                                    <w:top w:val="none" w:sz="0" w:space="0" w:color="auto"/>
                                                                    <w:left w:val="none" w:sz="0" w:space="0" w:color="auto"/>
                                                                    <w:bottom w:val="none" w:sz="0" w:space="0" w:color="auto"/>
                                                                    <w:right w:val="none" w:sz="0" w:space="0" w:color="auto"/>
                                                                  </w:divBdr>
                                                                  <w:divsChild>
                                                                    <w:div w:id="848638232">
                                                                      <w:marLeft w:val="0"/>
                                                                      <w:marRight w:val="0"/>
                                                                      <w:marTop w:val="0"/>
                                                                      <w:marBottom w:val="360"/>
                                                                      <w:divBdr>
                                                                        <w:top w:val="single" w:sz="6" w:space="0" w:color="CCCCCC"/>
                                                                        <w:left w:val="none" w:sz="0" w:space="0" w:color="auto"/>
                                                                        <w:bottom w:val="none" w:sz="0" w:space="0" w:color="auto"/>
                                                                        <w:right w:val="none" w:sz="0" w:space="0" w:color="auto"/>
                                                                      </w:divBdr>
                                                                      <w:divsChild>
                                                                        <w:div w:id="2015066689">
                                                                          <w:marLeft w:val="0"/>
                                                                          <w:marRight w:val="0"/>
                                                                          <w:marTop w:val="0"/>
                                                                          <w:marBottom w:val="0"/>
                                                                          <w:divBdr>
                                                                            <w:top w:val="none" w:sz="0" w:space="0" w:color="auto"/>
                                                                            <w:left w:val="none" w:sz="0" w:space="0" w:color="auto"/>
                                                                            <w:bottom w:val="none" w:sz="0" w:space="0" w:color="auto"/>
                                                                            <w:right w:val="none" w:sz="0" w:space="0" w:color="auto"/>
                                                                          </w:divBdr>
                                                                          <w:divsChild>
                                                                            <w:div w:id="340014644">
                                                                              <w:marLeft w:val="0"/>
                                                                              <w:marRight w:val="0"/>
                                                                              <w:marTop w:val="0"/>
                                                                              <w:marBottom w:val="0"/>
                                                                              <w:divBdr>
                                                                                <w:top w:val="none" w:sz="0" w:space="0" w:color="auto"/>
                                                                                <w:left w:val="none" w:sz="0" w:space="0" w:color="auto"/>
                                                                                <w:bottom w:val="none" w:sz="0" w:space="0" w:color="auto"/>
                                                                                <w:right w:val="none" w:sz="0" w:space="0" w:color="auto"/>
                                                                              </w:divBdr>
                                                                              <w:divsChild>
                                                                                <w:div w:id="355934701">
                                                                                  <w:marLeft w:val="0"/>
                                                                                  <w:marRight w:val="0"/>
                                                                                  <w:marTop w:val="0"/>
                                                                                  <w:marBottom w:val="0"/>
                                                                                  <w:divBdr>
                                                                                    <w:top w:val="none" w:sz="0" w:space="0" w:color="auto"/>
                                                                                    <w:left w:val="none" w:sz="0" w:space="0" w:color="auto"/>
                                                                                    <w:bottom w:val="none" w:sz="0" w:space="0" w:color="auto"/>
                                                                                    <w:right w:val="none" w:sz="0" w:space="0" w:color="auto"/>
                                                                                  </w:divBdr>
                                                                                  <w:divsChild>
                                                                                    <w:div w:id="823204052">
                                                                                      <w:marLeft w:val="0"/>
                                                                                      <w:marRight w:val="0"/>
                                                                                      <w:marTop w:val="0"/>
                                                                                      <w:marBottom w:val="0"/>
                                                                                      <w:divBdr>
                                                                                        <w:top w:val="none" w:sz="0" w:space="0" w:color="auto"/>
                                                                                        <w:left w:val="none" w:sz="0" w:space="0" w:color="auto"/>
                                                                                        <w:bottom w:val="none" w:sz="0" w:space="0" w:color="auto"/>
                                                                                        <w:right w:val="none" w:sz="0" w:space="0" w:color="auto"/>
                                                                                      </w:divBdr>
                                                                                      <w:divsChild>
                                                                                        <w:div w:id="659306541">
                                                                                          <w:marLeft w:val="0"/>
                                                                                          <w:marRight w:val="0"/>
                                                                                          <w:marTop w:val="0"/>
                                                                                          <w:marBottom w:val="0"/>
                                                                                          <w:divBdr>
                                                                                            <w:top w:val="none" w:sz="0" w:space="0" w:color="auto"/>
                                                                                            <w:left w:val="none" w:sz="0" w:space="0" w:color="auto"/>
                                                                                            <w:bottom w:val="none" w:sz="0" w:space="0" w:color="auto"/>
                                                                                            <w:right w:val="none" w:sz="0" w:space="0" w:color="auto"/>
                                                                                          </w:divBdr>
                                                                                          <w:divsChild>
                                                                                            <w:div w:id="15374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347368">
      <w:bodyDiv w:val="1"/>
      <w:marLeft w:val="0"/>
      <w:marRight w:val="0"/>
      <w:marTop w:val="0"/>
      <w:marBottom w:val="0"/>
      <w:divBdr>
        <w:top w:val="none" w:sz="0" w:space="0" w:color="auto"/>
        <w:left w:val="none" w:sz="0" w:space="0" w:color="auto"/>
        <w:bottom w:val="none" w:sz="0" w:space="0" w:color="auto"/>
        <w:right w:val="none" w:sz="0" w:space="0" w:color="auto"/>
      </w:divBdr>
    </w:div>
    <w:div w:id="493449902">
      <w:bodyDiv w:val="1"/>
      <w:marLeft w:val="0"/>
      <w:marRight w:val="0"/>
      <w:marTop w:val="0"/>
      <w:marBottom w:val="0"/>
      <w:divBdr>
        <w:top w:val="none" w:sz="0" w:space="0" w:color="auto"/>
        <w:left w:val="none" w:sz="0" w:space="0" w:color="auto"/>
        <w:bottom w:val="none" w:sz="0" w:space="0" w:color="auto"/>
        <w:right w:val="none" w:sz="0" w:space="0" w:color="auto"/>
      </w:divBdr>
    </w:div>
    <w:div w:id="640964051">
      <w:bodyDiv w:val="1"/>
      <w:marLeft w:val="0"/>
      <w:marRight w:val="0"/>
      <w:marTop w:val="0"/>
      <w:marBottom w:val="0"/>
      <w:divBdr>
        <w:top w:val="none" w:sz="0" w:space="0" w:color="auto"/>
        <w:left w:val="none" w:sz="0" w:space="0" w:color="auto"/>
        <w:bottom w:val="none" w:sz="0" w:space="0" w:color="auto"/>
        <w:right w:val="none" w:sz="0" w:space="0" w:color="auto"/>
      </w:divBdr>
    </w:div>
    <w:div w:id="658462294">
      <w:bodyDiv w:val="1"/>
      <w:marLeft w:val="0"/>
      <w:marRight w:val="0"/>
      <w:marTop w:val="0"/>
      <w:marBottom w:val="0"/>
      <w:divBdr>
        <w:top w:val="none" w:sz="0" w:space="0" w:color="auto"/>
        <w:left w:val="none" w:sz="0" w:space="0" w:color="auto"/>
        <w:bottom w:val="none" w:sz="0" w:space="0" w:color="auto"/>
        <w:right w:val="none" w:sz="0" w:space="0" w:color="auto"/>
      </w:divBdr>
      <w:divsChild>
        <w:div w:id="1201169493">
          <w:marLeft w:val="0"/>
          <w:marRight w:val="0"/>
          <w:marTop w:val="0"/>
          <w:marBottom w:val="0"/>
          <w:divBdr>
            <w:top w:val="none" w:sz="0" w:space="0" w:color="auto"/>
            <w:left w:val="none" w:sz="0" w:space="0" w:color="auto"/>
            <w:bottom w:val="none" w:sz="0" w:space="0" w:color="auto"/>
            <w:right w:val="none" w:sz="0" w:space="0" w:color="auto"/>
          </w:divBdr>
          <w:divsChild>
            <w:div w:id="18046284">
              <w:marLeft w:val="0"/>
              <w:marRight w:val="0"/>
              <w:marTop w:val="0"/>
              <w:marBottom w:val="0"/>
              <w:divBdr>
                <w:top w:val="none" w:sz="0" w:space="0" w:color="auto"/>
                <w:left w:val="none" w:sz="0" w:space="0" w:color="auto"/>
                <w:bottom w:val="none" w:sz="0" w:space="0" w:color="auto"/>
                <w:right w:val="none" w:sz="0" w:space="0" w:color="auto"/>
              </w:divBdr>
              <w:divsChild>
                <w:div w:id="353501684">
                  <w:marLeft w:val="0"/>
                  <w:marRight w:val="0"/>
                  <w:marTop w:val="0"/>
                  <w:marBottom w:val="0"/>
                  <w:divBdr>
                    <w:top w:val="none" w:sz="0" w:space="0" w:color="auto"/>
                    <w:left w:val="none" w:sz="0" w:space="0" w:color="auto"/>
                    <w:bottom w:val="none" w:sz="0" w:space="0" w:color="auto"/>
                    <w:right w:val="none" w:sz="0" w:space="0" w:color="auto"/>
                  </w:divBdr>
                  <w:divsChild>
                    <w:div w:id="1374499704">
                      <w:marLeft w:val="0"/>
                      <w:marRight w:val="0"/>
                      <w:marTop w:val="0"/>
                      <w:marBottom w:val="0"/>
                      <w:divBdr>
                        <w:top w:val="none" w:sz="0" w:space="0" w:color="auto"/>
                        <w:left w:val="none" w:sz="0" w:space="0" w:color="auto"/>
                        <w:bottom w:val="none" w:sz="0" w:space="0" w:color="auto"/>
                        <w:right w:val="none" w:sz="0" w:space="0" w:color="auto"/>
                      </w:divBdr>
                      <w:divsChild>
                        <w:div w:id="1430274448">
                          <w:marLeft w:val="0"/>
                          <w:marRight w:val="0"/>
                          <w:marTop w:val="0"/>
                          <w:marBottom w:val="0"/>
                          <w:divBdr>
                            <w:top w:val="none" w:sz="0" w:space="0" w:color="auto"/>
                            <w:left w:val="none" w:sz="0" w:space="0" w:color="auto"/>
                            <w:bottom w:val="none" w:sz="0" w:space="0" w:color="auto"/>
                            <w:right w:val="none" w:sz="0" w:space="0" w:color="auto"/>
                          </w:divBdr>
                          <w:divsChild>
                            <w:div w:id="2097701884">
                              <w:marLeft w:val="0"/>
                              <w:marRight w:val="0"/>
                              <w:marTop w:val="0"/>
                              <w:marBottom w:val="0"/>
                              <w:divBdr>
                                <w:top w:val="none" w:sz="0" w:space="0" w:color="auto"/>
                                <w:left w:val="none" w:sz="0" w:space="0" w:color="auto"/>
                                <w:bottom w:val="none" w:sz="0" w:space="0" w:color="auto"/>
                                <w:right w:val="none" w:sz="0" w:space="0" w:color="auto"/>
                              </w:divBdr>
                              <w:divsChild>
                                <w:div w:id="2055738112">
                                  <w:marLeft w:val="0"/>
                                  <w:marRight w:val="0"/>
                                  <w:marTop w:val="0"/>
                                  <w:marBottom w:val="0"/>
                                  <w:divBdr>
                                    <w:top w:val="none" w:sz="0" w:space="0" w:color="auto"/>
                                    <w:left w:val="none" w:sz="0" w:space="0" w:color="auto"/>
                                    <w:bottom w:val="none" w:sz="0" w:space="0" w:color="auto"/>
                                    <w:right w:val="none" w:sz="0" w:space="0" w:color="auto"/>
                                  </w:divBdr>
                                  <w:divsChild>
                                    <w:div w:id="1017194118">
                                      <w:marLeft w:val="0"/>
                                      <w:marRight w:val="0"/>
                                      <w:marTop w:val="0"/>
                                      <w:marBottom w:val="0"/>
                                      <w:divBdr>
                                        <w:top w:val="none" w:sz="0" w:space="0" w:color="auto"/>
                                        <w:left w:val="none" w:sz="0" w:space="0" w:color="auto"/>
                                        <w:bottom w:val="none" w:sz="0" w:space="0" w:color="auto"/>
                                        <w:right w:val="none" w:sz="0" w:space="0" w:color="auto"/>
                                      </w:divBdr>
                                      <w:divsChild>
                                        <w:div w:id="1284845746">
                                          <w:marLeft w:val="0"/>
                                          <w:marRight w:val="0"/>
                                          <w:marTop w:val="0"/>
                                          <w:marBottom w:val="0"/>
                                          <w:divBdr>
                                            <w:top w:val="none" w:sz="0" w:space="0" w:color="auto"/>
                                            <w:left w:val="none" w:sz="0" w:space="0" w:color="auto"/>
                                            <w:bottom w:val="none" w:sz="0" w:space="0" w:color="auto"/>
                                            <w:right w:val="none" w:sz="0" w:space="0" w:color="auto"/>
                                          </w:divBdr>
                                          <w:divsChild>
                                            <w:div w:id="1526016108">
                                              <w:marLeft w:val="0"/>
                                              <w:marRight w:val="0"/>
                                              <w:marTop w:val="0"/>
                                              <w:marBottom w:val="0"/>
                                              <w:divBdr>
                                                <w:top w:val="none" w:sz="0" w:space="0" w:color="auto"/>
                                                <w:left w:val="none" w:sz="0" w:space="0" w:color="auto"/>
                                                <w:bottom w:val="none" w:sz="0" w:space="0" w:color="auto"/>
                                                <w:right w:val="none" w:sz="0" w:space="0" w:color="auto"/>
                                              </w:divBdr>
                                              <w:divsChild>
                                                <w:div w:id="721371837">
                                                  <w:marLeft w:val="0"/>
                                                  <w:marRight w:val="90"/>
                                                  <w:marTop w:val="0"/>
                                                  <w:marBottom w:val="0"/>
                                                  <w:divBdr>
                                                    <w:top w:val="none" w:sz="0" w:space="0" w:color="auto"/>
                                                    <w:left w:val="none" w:sz="0" w:space="0" w:color="auto"/>
                                                    <w:bottom w:val="none" w:sz="0" w:space="0" w:color="auto"/>
                                                    <w:right w:val="none" w:sz="0" w:space="0" w:color="auto"/>
                                                  </w:divBdr>
                                                  <w:divsChild>
                                                    <w:div w:id="892622625">
                                                      <w:marLeft w:val="0"/>
                                                      <w:marRight w:val="0"/>
                                                      <w:marTop w:val="0"/>
                                                      <w:marBottom w:val="0"/>
                                                      <w:divBdr>
                                                        <w:top w:val="none" w:sz="0" w:space="0" w:color="auto"/>
                                                        <w:left w:val="none" w:sz="0" w:space="0" w:color="auto"/>
                                                        <w:bottom w:val="none" w:sz="0" w:space="0" w:color="auto"/>
                                                        <w:right w:val="none" w:sz="0" w:space="0" w:color="auto"/>
                                                      </w:divBdr>
                                                      <w:divsChild>
                                                        <w:div w:id="2063291266">
                                                          <w:marLeft w:val="0"/>
                                                          <w:marRight w:val="0"/>
                                                          <w:marTop w:val="0"/>
                                                          <w:marBottom w:val="0"/>
                                                          <w:divBdr>
                                                            <w:top w:val="none" w:sz="0" w:space="0" w:color="auto"/>
                                                            <w:left w:val="none" w:sz="0" w:space="0" w:color="auto"/>
                                                            <w:bottom w:val="none" w:sz="0" w:space="0" w:color="auto"/>
                                                            <w:right w:val="none" w:sz="0" w:space="0" w:color="auto"/>
                                                          </w:divBdr>
                                                          <w:divsChild>
                                                            <w:div w:id="1908570814">
                                                              <w:marLeft w:val="0"/>
                                                              <w:marRight w:val="0"/>
                                                              <w:marTop w:val="0"/>
                                                              <w:marBottom w:val="0"/>
                                                              <w:divBdr>
                                                                <w:top w:val="none" w:sz="0" w:space="0" w:color="auto"/>
                                                                <w:left w:val="none" w:sz="0" w:space="0" w:color="auto"/>
                                                                <w:bottom w:val="none" w:sz="0" w:space="0" w:color="auto"/>
                                                                <w:right w:val="none" w:sz="0" w:space="0" w:color="auto"/>
                                                              </w:divBdr>
                                                              <w:divsChild>
                                                                <w:div w:id="768820675">
                                                                  <w:marLeft w:val="0"/>
                                                                  <w:marRight w:val="0"/>
                                                                  <w:marTop w:val="0"/>
                                                                  <w:marBottom w:val="105"/>
                                                                  <w:divBdr>
                                                                    <w:top w:val="single" w:sz="6" w:space="0" w:color="EDEDED"/>
                                                                    <w:left w:val="single" w:sz="6" w:space="0" w:color="EDEDED"/>
                                                                    <w:bottom w:val="single" w:sz="6" w:space="0" w:color="EDEDED"/>
                                                                    <w:right w:val="single" w:sz="6" w:space="0" w:color="EDEDED"/>
                                                                  </w:divBdr>
                                                                  <w:divsChild>
                                                                    <w:div w:id="297151472">
                                                                      <w:marLeft w:val="0"/>
                                                                      <w:marRight w:val="0"/>
                                                                      <w:marTop w:val="0"/>
                                                                      <w:marBottom w:val="0"/>
                                                                      <w:divBdr>
                                                                        <w:top w:val="none" w:sz="0" w:space="0" w:color="auto"/>
                                                                        <w:left w:val="none" w:sz="0" w:space="0" w:color="auto"/>
                                                                        <w:bottom w:val="none" w:sz="0" w:space="0" w:color="auto"/>
                                                                        <w:right w:val="none" w:sz="0" w:space="0" w:color="auto"/>
                                                                      </w:divBdr>
                                                                      <w:divsChild>
                                                                        <w:div w:id="830560056">
                                                                          <w:marLeft w:val="0"/>
                                                                          <w:marRight w:val="0"/>
                                                                          <w:marTop w:val="0"/>
                                                                          <w:marBottom w:val="0"/>
                                                                          <w:divBdr>
                                                                            <w:top w:val="none" w:sz="0" w:space="0" w:color="auto"/>
                                                                            <w:left w:val="none" w:sz="0" w:space="0" w:color="auto"/>
                                                                            <w:bottom w:val="none" w:sz="0" w:space="0" w:color="auto"/>
                                                                            <w:right w:val="none" w:sz="0" w:space="0" w:color="auto"/>
                                                                          </w:divBdr>
                                                                          <w:divsChild>
                                                                            <w:div w:id="1874464220">
                                                                              <w:marLeft w:val="0"/>
                                                                              <w:marRight w:val="0"/>
                                                                              <w:marTop w:val="0"/>
                                                                              <w:marBottom w:val="0"/>
                                                                              <w:divBdr>
                                                                                <w:top w:val="none" w:sz="0" w:space="0" w:color="auto"/>
                                                                                <w:left w:val="none" w:sz="0" w:space="0" w:color="auto"/>
                                                                                <w:bottom w:val="none" w:sz="0" w:space="0" w:color="auto"/>
                                                                                <w:right w:val="none" w:sz="0" w:space="0" w:color="auto"/>
                                                                              </w:divBdr>
                                                                              <w:divsChild>
                                                                                <w:div w:id="1391927117">
                                                                                  <w:marLeft w:val="180"/>
                                                                                  <w:marRight w:val="180"/>
                                                                                  <w:marTop w:val="0"/>
                                                                                  <w:marBottom w:val="0"/>
                                                                                  <w:divBdr>
                                                                                    <w:top w:val="none" w:sz="0" w:space="0" w:color="auto"/>
                                                                                    <w:left w:val="none" w:sz="0" w:space="0" w:color="auto"/>
                                                                                    <w:bottom w:val="none" w:sz="0" w:space="0" w:color="auto"/>
                                                                                    <w:right w:val="none" w:sz="0" w:space="0" w:color="auto"/>
                                                                                  </w:divBdr>
                                                                                  <w:divsChild>
                                                                                    <w:div w:id="845368067">
                                                                                      <w:marLeft w:val="0"/>
                                                                                      <w:marRight w:val="0"/>
                                                                                      <w:marTop w:val="0"/>
                                                                                      <w:marBottom w:val="0"/>
                                                                                      <w:divBdr>
                                                                                        <w:top w:val="none" w:sz="0" w:space="0" w:color="auto"/>
                                                                                        <w:left w:val="none" w:sz="0" w:space="0" w:color="auto"/>
                                                                                        <w:bottom w:val="none" w:sz="0" w:space="0" w:color="auto"/>
                                                                                        <w:right w:val="none" w:sz="0" w:space="0" w:color="auto"/>
                                                                                      </w:divBdr>
                                                                                      <w:divsChild>
                                                                                        <w:div w:id="2118064271">
                                                                                          <w:marLeft w:val="0"/>
                                                                                          <w:marRight w:val="0"/>
                                                                                          <w:marTop w:val="0"/>
                                                                                          <w:marBottom w:val="0"/>
                                                                                          <w:divBdr>
                                                                                            <w:top w:val="none" w:sz="0" w:space="0" w:color="auto"/>
                                                                                            <w:left w:val="none" w:sz="0" w:space="0" w:color="auto"/>
                                                                                            <w:bottom w:val="none" w:sz="0" w:space="0" w:color="auto"/>
                                                                                            <w:right w:val="none" w:sz="0" w:space="0" w:color="auto"/>
                                                                                          </w:divBdr>
                                                                                          <w:divsChild>
                                                                                            <w:div w:id="612058552">
                                                                                              <w:marLeft w:val="0"/>
                                                                                              <w:marRight w:val="0"/>
                                                                                              <w:marTop w:val="0"/>
                                                                                              <w:marBottom w:val="0"/>
                                                                                              <w:divBdr>
                                                                                                <w:top w:val="none" w:sz="0" w:space="0" w:color="auto"/>
                                                                                                <w:left w:val="none" w:sz="0" w:space="0" w:color="auto"/>
                                                                                                <w:bottom w:val="none" w:sz="0" w:space="0" w:color="auto"/>
                                                                                                <w:right w:val="none" w:sz="0" w:space="0" w:color="auto"/>
                                                                                              </w:divBdr>
                                                                                            </w:div>
                                                                                            <w:div w:id="13662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930673">
      <w:bodyDiv w:val="1"/>
      <w:marLeft w:val="0"/>
      <w:marRight w:val="0"/>
      <w:marTop w:val="0"/>
      <w:marBottom w:val="0"/>
      <w:divBdr>
        <w:top w:val="none" w:sz="0" w:space="0" w:color="auto"/>
        <w:left w:val="none" w:sz="0" w:space="0" w:color="auto"/>
        <w:bottom w:val="none" w:sz="0" w:space="0" w:color="auto"/>
        <w:right w:val="none" w:sz="0" w:space="0" w:color="auto"/>
      </w:divBdr>
      <w:divsChild>
        <w:div w:id="1119690799">
          <w:marLeft w:val="0"/>
          <w:marRight w:val="0"/>
          <w:marTop w:val="0"/>
          <w:marBottom w:val="0"/>
          <w:divBdr>
            <w:top w:val="none" w:sz="0" w:space="0" w:color="auto"/>
            <w:left w:val="none" w:sz="0" w:space="0" w:color="auto"/>
            <w:bottom w:val="none" w:sz="0" w:space="0" w:color="auto"/>
            <w:right w:val="none" w:sz="0" w:space="0" w:color="auto"/>
          </w:divBdr>
          <w:divsChild>
            <w:div w:id="1289312127">
              <w:marLeft w:val="0"/>
              <w:marRight w:val="0"/>
              <w:marTop w:val="0"/>
              <w:marBottom w:val="0"/>
              <w:divBdr>
                <w:top w:val="none" w:sz="0" w:space="0" w:color="auto"/>
                <w:left w:val="none" w:sz="0" w:space="0" w:color="auto"/>
                <w:bottom w:val="none" w:sz="0" w:space="0" w:color="auto"/>
                <w:right w:val="none" w:sz="0" w:space="0" w:color="auto"/>
              </w:divBdr>
              <w:divsChild>
                <w:div w:id="211161765">
                  <w:marLeft w:val="0"/>
                  <w:marRight w:val="0"/>
                  <w:marTop w:val="0"/>
                  <w:marBottom w:val="0"/>
                  <w:divBdr>
                    <w:top w:val="none" w:sz="0" w:space="0" w:color="auto"/>
                    <w:left w:val="none" w:sz="0" w:space="0" w:color="auto"/>
                    <w:bottom w:val="none" w:sz="0" w:space="0" w:color="auto"/>
                    <w:right w:val="none" w:sz="0" w:space="0" w:color="auto"/>
                  </w:divBdr>
                  <w:divsChild>
                    <w:div w:id="1953127381">
                      <w:marLeft w:val="0"/>
                      <w:marRight w:val="0"/>
                      <w:marTop w:val="0"/>
                      <w:marBottom w:val="0"/>
                      <w:divBdr>
                        <w:top w:val="none" w:sz="0" w:space="0" w:color="auto"/>
                        <w:left w:val="none" w:sz="0" w:space="0" w:color="auto"/>
                        <w:bottom w:val="none" w:sz="0" w:space="0" w:color="auto"/>
                        <w:right w:val="none" w:sz="0" w:space="0" w:color="auto"/>
                      </w:divBdr>
                      <w:divsChild>
                        <w:div w:id="99764442">
                          <w:marLeft w:val="0"/>
                          <w:marRight w:val="0"/>
                          <w:marTop w:val="0"/>
                          <w:marBottom w:val="0"/>
                          <w:divBdr>
                            <w:top w:val="none" w:sz="0" w:space="0" w:color="auto"/>
                            <w:left w:val="none" w:sz="0" w:space="0" w:color="auto"/>
                            <w:bottom w:val="none" w:sz="0" w:space="0" w:color="auto"/>
                            <w:right w:val="none" w:sz="0" w:space="0" w:color="auto"/>
                          </w:divBdr>
                          <w:divsChild>
                            <w:div w:id="1743210828">
                              <w:marLeft w:val="0"/>
                              <w:marRight w:val="0"/>
                              <w:marTop w:val="0"/>
                              <w:marBottom w:val="0"/>
                              <w:divBdr>
                                <w:top w:val="none" w:sz="0" w:space="0" w:color="auto"/>
                                <w:left w:val="none" w:sz="0" w:space="0" w:color="auto"/>
                                <w:bottom w:val="none" w:sz="0" w:space="0" w:color="auto"/>
                                <w:right w:val="none" w:sz="0" w:space="0" w:color="auto"/>
                              </w:divBdr>
                              <w:divsChild>
                                <w:div w:id="989988994">
                                  <w:marLeft w:val="0"/>
                                  <w:marRight w:val="0"/>
                                  <w:marTop w:val="0"/>
                                  <w:marBottom w:val="0"/>
                                  <w:divBdr>
                                    <w:top w:val="none" w:sz="0" w:space="0" w:color="auto"/>
                                    <w:left w:val="none" w:sz="0" w:space="0" w:color="auto"/>
                                    <w:bottom w:val="none" w:sz="0" w:space="0" w:color="auto"/>
                                    <w:right w:val="none" w:sz="0" w:space="0" w:color="auto"/>
                                  </w:divBdr>
                                  <w:divsChild>
                                    <w:div w:id="1531265660">
                                      <w:marLeft w:val="0"/>
                                      <w:marRight w:val="0"/>
                                      <w:marTop w:val="0"/>
                                      <w:marBottom w:val="0"/>
                                      <w:divBdr>
                                        <w:top w:val="none" w:sz="0" w:space="0" w:color="auto"/>
                                        <w:left w:val="none" w:sz="0" w:space="0" w:color="auto"/>
                                        <w:bottom w:val="none" w:sz="0" w:space="0" w:color="auto"/>
                                        <w:right w:val="none" w:sz="0" w:space="0" w:color="auto"/>
                                      </w:divBdr>
                                      <w:divsChild>
                                        <w:div w:id="1250845235">
                                          <w:marLeft w:val="0"/>
                                          <w:marRight w:val="0"/>
                                          <w:marTop w:val="0"/>
                                          <w:marBottom w:val="0"/>
                                          <w:divBdr>
                                            <w:top w:val="none" w:sz="0" w:space="0" w:color="auto"/>
                                            <w:left w:val="none" w:sz="0" w:space="0" w:color="auto"/>
                                            <w:bottom w:val="none" w:sz="0" w:space="0" w:color="auto"/>
                                            <w:right w:val="none" w:sz="0" w:space="0" w:color="auto"/>
                                          </w:divBdr>
                                          <w:divsChild>
                                            <w:div w:id="916671148">
                                              <w:marLeft w:val="0"/>
                                              <w:marRight w:val="0"/>
                                              <w:marTop w:val="0"/>
                                              <w:marBottom w:val="0"/>
                                              <w:divBdr>
                                                <w:top w:val="none" w:sz="0" w:space="0" w:color="auto"/>
                                                <w:left w:val="none" w:sz="0" w:space="0" w:color="auto"/>
                                                <w:bottom w:val="none" w:sz="0" w:space="0" w:color="auto"/>
                                                <w:right w:val="none" w:sz="0" w:space="0" w:color="auto"/>
                                              </w:divBdr>
                                              <w:divsChild>
                                                <w:div w:id="1329092195">
                                                  <w:marLeft w:val="0"/>
                                                  <w:marRight w:val="0"/>
                                                  <w:marTop w:val="0"/>
                                                  <w:marBottom w:val="0"/>
                                                  <w:divBdr>
                                                    <w:top w:val="none" w:sz="0" w:space="0" w:color="auto"/>
                                                    <w:left w:val="none" w:sz="0" w:space="0" w:color="auto"/>
                                                    <w:bottom w:val="none" w:sz="0" w:space="0" w:color="auto"/>
                                                    <w:right w:val="none" w:sz="0" w:space="0" w:color="auto"/>
                                                  </w:divBdr>
                                                  <w:divsChild>
                                                    <w:div w:id="1814130701">
                                                      <w:marLeft w:val="0"/>
                                                      <w:marRight w:val="300"/>
                                                      <w:marTop w:val="0"/>
                                                      <w:marBottom w:val="0"/>
                                                      <w:divBdr>
                                                        <w:top w:val="none" w:sz="0" w:space="0" w:color="auto"/>
                                                        <w:left w:val="none" w:sz="0" w:space="0" w:color="auto"/>
                                                        <w:bottom w:val="none" w:sz="0" w:space="0" w:color="auto"/>
                                                        <w:right w:val="none" w:sz="0" w:space="0" w:color="auto"/>
                                                      </w:divBdr>
                                                      <w:divsChild>
                                                        <w:div w:id="1950702261">
                                                          <w:marLeft w:val="0"/>
                                                          <w:marRight w:val="0"/>
                                                          <w:marTop w:val="0"/>
                                                          <w:marBottom w:val="0"/>
                                                          <w:divBdr>
                                                            <w:top w:val="none" w:sz="0" w:space="0" w:color="auto"/>
                                                            <w:left w:val="none" w:sz="0" w:space="0" w:color="auto"/>
                                                            <w:bottom w:val="none" w:sz="0" w:space="0" w:color="auto"/>
                                                            <w:right w:val="none" w:sz="0" w:space="0" w:color="auto"/>
                                                          </w:divBdr>
                                                          <w:divsChild>
                                                            <w:div w:id="1359547336">
                                                              <w:marLeft w:val="0"/>
                                                              <w:marRight w:val="0"/>
                                                              <w:marTop w:val="0"/>
                                                              <w:marBottom w:val="0"/>
                                                              <w:divBdr>
                                                                <w:top w:val="none" w:sz="0" w:space="0" w:color="auto"/>
                                                                <w:left w:val="none" w:sz="0" w:space="0" w:color="auto"/>
                                                                <w:bottom w:val="none" w:sz="0" w:space="0" w:color="auto"/>
                                                                <w:right w:val="none" w:sz="0" w:space="0" w:color="auto"/>
                                                              </w:divBdr>
                                                              <w:divsChild>
                                                                <w:div w:id="1168327643">
                                                                  <w:marLeft w:val="0"/>
                                                                  <w:marRight w:val="0"/>
                                                                  <w:marTop w:val="0"/>
                                                                  <w:marBottom w:val="0"/>
                                                                  <w:divBdr>
                                                                    <w:top w:val="none" w:sz="0" w:space="0" w:color="auto"/>
                                                                    <w:left w:val="none" w:sz="0" w:space="0" w:color="auto"/>
                                                                    <w:bottom w:val="none" w:sz="0" w:space="0" w:color="auto"/>
                                                                    <w:right w:val="none" w:sz="0" w:space="0" w:color="auto"/>
                                                                  </w:divBdr>
                                                                  <w:divsChild>
                                                                    <w:div w:id="1585725176">
                                                                      <w:marLeft w:val="0"/>
                                                                      <w:marRight w:val="0"/>
                                                                      <w:marTop w:val="0"/>
                                                                      <w:marBottom w:val="360"/>
                                                                      <w:divBdr>
                                                                        <w:top w:val="single" w:sz="6" w:space="0" w:color="CCCCCC"/>
                                                                        <w:left w:val="none" w:sz="0" w:space="0" w:color="auto"/>
                                                                        <w:bottom w:val="none" w:sz="0" w:space="0" w:color="auto"/>
                                                                        <w:right w:val="none" w:sz="0" w:space="0" w:color="auto"/>
                                                                      </w:divBdr>
                                                                      <w:divsChild>
                                                                        <w:div w:id="1822382742">
                                                                          <w:marLeft w:val="0"/>
                                                                          <w:marRight w:val="0"/>
                                                                          <w:marTop w:val="0"/>
                                                                          <w:marBottom w:val="0"/>
                                                                          <w:divBdr>
                                                                            <w:top w:val="none" w:sz="0" w:space="0" w:color="auto"/>
                                                                            <w:left w:val="none" w:sz="0" w:space="0" w:color="auto"/>
                                                                            <w:bottom w:val="none" w:sz="0" w:space="0" w:color="auto"/>
                                                                            <w:right w:val="none" w:sz="0" w:space="0" w:color="auto"/>
                                                                          </w:divBdr>
                                                                          <w:divsChild>
                                                                            <w:div w:id="759910248">
                                                                              <w:marLeft w:val="0"/>
                                                                              <w:marRight w:val="0"/>
                                                                              <w:marTop w:val="0"/>
                                                                              <w:marBottom w:val="0"/>
                                                                              <w:divBdr>
                                                                                <w:top w:val="none" w:sz="0" w:space="0" w:color="auto"/>
                                                                                <w:left w:val="none" w:sz="0" w:space="0" w:color="auto"/>
                                                                                <w:bottom w:val="none" w:sz="0" w:space="0" w:color="auto"/>
                                                                                <w:right w:val="none" w:sz="0" w:space="0" w:color="auto"/>
                                                                              </w:divBdr>
                                                                              <w:divsChild>
                                                                                <w:div w:id="474838229">
                                                                                  <w:marLeft w:val="0"/>
                                                                                  <w:marRight w:val="0"/>
                                                                                  <w:marTop w:val="0"/>
                                                                                  <w:marBottom w:val="0"/>
                                                                                  <w:divBdr>
                                                                                    <w:top w:val="none" w:sz="0" w:space="0" w:color="auto"/>
                                                                                    <w:left w:val="none" w:sz="0" w:space="0" w:color="auto"/>
                                                                                    <w:bottom w:val="none" w:sz="0" w:space="0" w:color="auto"/>
                                                                                    <w:right w:val="none" w:sz="0" w:space="0" w:color="auto"/>
                                                                                  </w:divBdr>
                                                                                  <w:divsChild>
                                                                                    <w:div w:id="1660496796">
                                                                                      <w:marLeft w:val="0"/>
                                                                                      <w:marRight w:val="0"/>
                                                                                      <w:marTop w:val="0"/>
                                                                                      <w:marBottom w:val="0"/>
                                                                                      <w:divBdr>
                                                                                        <w:top w:val="none" w:sz="0" w:space="0" w:color="auto"/>
                                                                                        <w:left w:val="none" w:sz="0" w:space="0" w:color="auto"/>
                                                                                        <w:bottom w:val="none" w:sz="0" w:space="0" w:color="auto"/>
                                                                                        <w:right w:val="none" w:sz="0" w:space="0" w:color="auto"/>
                                                                                      </w:divBdr>
                                                                                      <w:divsChild>
                                                                                        <w:div w:id="1148327690">
                                                                                          <w:marLeft w:val="0"/>
                                                                                          <w:marRight w:val="0"/>
                                                                                          <w:marTop w:val="0"/>
                                                                                          <w:marBottom w:val="0"/>
                                                                                          <w:divBdr>
                                                                                            <w:top w:val="none" w:sz="0" w:space="0" w:color="auto"/>
                                                                                            <w:left w:val="none" w:sz="0" w:space="0" w:color="auto"/>
                                                                                            <w:bottom w:val="none" w:sz="0" w:space="0" w:color="auto"/>
                                                                                            <w:right w:val="none" w:sz="0" w:space="0" w:color="auto"/>
                                                                                          </w:divBdr>
                                                                                          <w:divsChild>
                                                                                            <w:div w:id="4946524">
                                                                                              <w:marLeft w:val="0"/>
                                                                                              <w:marRight w:val="0"/>
                                                                                              <w:marTop w:val="0"/>
                                                                                              <w:marBottom w:val="0"/>
                                                                                              <w:divBdr>
                                                                                                <w:top w:val="none" w:sz="0" w:space="0" w:color="auto"/>
                                                                                                <w:left w:val="none" w:sz="0" w:space="0" w:color="auto"/>
                                                                                                <w:bottom w:val="none" w:sz="0" w:space="0" w:color="auto"/>
                                                                                                <w:right w:val="none" w:sz="0" w:space="0" w:color="auto"/>
                                                                                              </w:divBdr>
                                                                                            </w:div>
                                                                                            <w:div w:id="925844407">
                                                                                              <w:marLeft w:val="0"/>
                                                                                              <w:marRight w:val="0"/>
                                                                                              <w:marTop w:val="0"/>
                                                                                              <w:marBottom w:val="0"/>
                                                                                              <w:divBdr>
                                                                                                <w:top w:val="none" w:sz="0" w:space="0" w:color="auto"/>
                                                                                                <w:left w:val="none" w:sz="0" w:space="0" w:color="auto"/>
                                                                                                <w:bottom w:val="none" w:sz="0" w:space="0" w:color="auto"/>
                                                                                                <w:right w:val="none" w:sz="0" w:space="0" w:color="auto"/>
                                                                                              </w:divBdr>
                                                                                            </w:div>
                                                                                            <w:div w:id="1332834562">
                                                                                              <w:marLeft w:val="0"/>
                                                                                              <w:marRight w:val="0"/>
                                                                                              <w:marTop w:val="0"/>
                                                                                              <w:marBottom w:val="0"/>
                                                                                              <w:divBdr>
                                                                                                <w:top w:val="none" w:sz="0" w:space="0" w:color="auto"/>
                                                                                                <w:left w:val="none" w:sz="0" w:space="0" w:color="auto"/>
                                                                                                <w:bottom w:val="none" w:sz="0" w:space="0" w:color="auto"/>
                                                                                                <w:right w:val="none" w:sz="0" w:space="0" w:color="auto"/>
                                                                                              </w:divBdr>
                                                                                            </w:div>
                                                                                            <w:div w:id="1929387030">
                                                                                              <w:marLeft w:val="0"/>
                                                                                              <w:marRight w:val="0"/>
                                                                                              <w:marTop w:val="0"/>
                                                                                              <w:marBottom w:val="0"/>
                                                                                              <w:divBdr>
                                                                                                <w:top w:val="none" w:sz="0" w:space="0" w:color="auto"/>
                                                                                                <w:left w:val="none" w:sz="0" w:space="0" w:color="auto"/>
                                                                                                <w:bottom w:val="none" w:sz="0" w:space="0" w:color="auto"/>
                                                                                                <w:right w:val="none" w:sz="0" w:space="0" w:color="auto"/>
                                                                                              </w:divBdr>
                                                                                            </w:div>
                                                                                            <w:div w:id="2067951382">
                                                                                              <w:marLeft w:val="0"/>
                                                                                              <w:marRight w:val="0"/>
                                                                                              <w:marTop w:val="0"/>
                                                                                              <w:marBottom w:val="0"/>
                                                                                              <w:divBdr>
                                                                                                <w:top w:val="none" w:sz="0" w:space="0" w:color="auto"/>
                                                                                                <w:left w:val="none" w:sz="0" w:space="0" w:color="auto"/>
                                                                                                <w:bottom w:val="none" w:sz="0" w:space="0" w:color="auto"/>
                                                                                                <w:right w:val="none" w:sz="0" w:space="0" w:color="auto"/>
                                                                                              </w:divBdr>
                                                                                            </w:div>
                                                                                            <w:div w:id="20701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026232">
      <w:bodyDiv w:val="1"/>
      <w:marLeft w:val="0"/>
      <w:marRight w:val="0"/>
      <w:marTop w:val="0"/>
      <w:marBottom w:val="0"/>
      <w:divBdr>
        <w:top w:val="none" w:sz="0" w:space="0" w:color="auto"/>
        <w:left w:val="none" w:sz="0" w:space="0" w:color="auto"/>
        <w:bottom w:val="none" w:sz="0" w:space="0" w:color="auto"/>
        <w:right w:val="none" w:sz="0" w:space="0" w:color="auto"/>
      </w:divBdr>
    </w:div>
    <w:div w:id="1009328830">
      <w:bodyDiv w:val="1"/>
      <w:marLeft w:val="0"/>
      <w:marRight w:val="0"/>
      <w:marTop w:val="0"/>
      <w:marBottom w:val="0"/>
      <w:divBdr>
        <w:top w:val="none" w:sz="0" w:space="0" w:color="auto"/>
        <w:left w:val="none" w:sz="0" w:space="0" w:color="auto"/>
        <w:bottom w:val="none" w:sz="0" w:space="0" w:color="auto"/>
        <w:right w:val="none" w:sz="0" w:space="0" w:color="auto"/>
      </w:divBdr>
    </w:div>
    <w:div w:id="1099377485">
      <w:bodyDiv w:val="1"/>
      <w:marLeft w:val="0"/>
      <w:marRight w:val="0"/>
      <w:marTop w:val="0"/>
      <w:marBottom w:val="0"/>
      <w:divBdr>
        <w:top w:val="none" w:sz="0" w:space="0" w:color="auto"/>
        <w:left w:val="none" w:sz="0" w:space="0" w:color="auto"/>
        <w:bottom w:val="none" w:sz="0" w:space="0" w:color="auto"/>
        <w:right w:val="none" w:sz="0" w:space="0" w:color="auto"/>
      </w:divBdr>
      <w:divsChild>
        <w:div w:id="642124656">
          <w:marLeft w:val="0"/>
          <w:marRight w:val="0"/>
          <w:marTop w:val="0"/>
          <w:marBottom w:val="0"/>
          <w:divBdr>
            <w:top w:val="none" w:sz="0" w:space="0" w:color="auto"/>
            <w:left w:val="none" w:sz="0" w:space="0" w:color="auto"/>
            <w:bottom w:val="none" w:sz="0" w:space="0" w:color="auto"/>
            <w:right w:val="none" w:sz="0" w:space="0" w:color="auto"/>
          </w:divBdr>
          <w:divsChild>
            <w:div w:id="1739091223">
              <w:marLeft w:val="0"/>
              <w:marRight w:val="0"/>
              <w:marTop w:val="0"/>
              <w:marBottom w:val="0"/>
              <w:divBdr>
                <w:top w:val="none" w:sz="0" w:space="0" w:color="auto"/>
                <w:left w:val="none" w:sz="0" w:space="0" w:color="auto"/>
                <w:bottom w:val="none" w:sz="0" w:space="0" w:color="auto"/>
                <w:right w:val="none" w:sz="0" w:space="0" w:color="auto"/>
              </w:divBdr>
              <w:divsChild>
                <w:div w:id="1351370306">
                  <w:marLeft w:val="0"/>
                  <w:marRight w:val="0"/>
                  <w:marTop w:val="0"/>
                  <w:marBottom w:val="0"/>
                  <w:divBdr>
                    <w:top w:val="none" w:sz="0" w:space="0" w:color="auto"/>
                    <w:left w:val="none" w:sz="0" w:space="0" w:color="auto"/>
                    <w:bottom w:val="none" w:sz="0" w:space="0" w:color="auto"/>
                    <w:right w:val="none" w:sz="0" w:space="0" w:color="auto"/>
                  </w:divBdr>
                  <w:divsChild>
                    <w:div w:id="2063478996">
                      <w:marLeft w:val="0"/>
                      <w:marRight w:val="0"/>
                      <w:marTop w:val="0"/>
                      <w:marBottom w:val="0"/>
                      <w:divBdr>
                        <w:top w:val="none" w:sz="0" w:space="0" w:color="auto"/>
                        <w:left w:val="none" w:sz="0" w:space="0" w:color="auto"/>
                        <w:bottom w:val="none" w:sz="0" w:space="0" w:color="auto"/>
                        <w:right w:val="none" w:sz="0" w:space="0" w:color="auto"/>
                      </w:divBdr>
                      <w:divsChild>
                        <w:div w:id="582107871">
                          <w:marLeft w:val="0"/>
                          <w:marRight w:val="0"/>
                          <w:marTop w:val="0"/>
                          <w:marBottom w:val="0"/>
                          <w:divBdr>
                            <w:top w:val="none" w:sz="0" w:space="0" w:color="auto"/>
                            <w:left w:val="none" w:sz="0" w:space="0" w:color="auto"/>
                            <w:bottom w:val="none" w:sz="0" w:space="0" w:color="auto"/>
                            <w:right w:val="none" w:sz="0" w:space="0" w:color="auto"/>
                          </w:divBdr>
                          <w:divsChild>
                            <w:div w:id="1084381935">
                              <w:marLeft w:val="0"/>
                              <w:marRight w:val="0"/>
                              <w:marTop w:val="0"/>
                              <w:marBottom w:val="0"/>
                              <w:divBdr>
                                <w:top w:val="none" w:sz="0" w:space="0" w:color="auto"/>
                                <w:left w:val="none" w:sz="0" w:space="0" w:color="auto"/>
                                <w:bottom w:val="none" w:sz="0" w:space="0" w:color="auto"/>
                                <w:right w:val="none" w:sz="0" w:space="0" w:color="auto"/>
                              </w:divBdr>
                              <w:divsChild>
                                <w:div w:id="526409509">
                                  <w:marLeft w:val="0"/>
                                  <w:marRight w:val="0"/>
                                  <w:marTop w:val="0"/>
                                  <w:marBottom w:val="0"/>
                                  <w:divBdr>
                                    <w:top w:val="none" w:sz="0" w:space="0" w:color="auto"/>
                                    <w:left w:val="none" w:sz="0" w:space="0" w:color="auto"/>
                                    <w:bottom w:val="none" w:sz="0" w:space="0" w:color="auto"/>
                                    <w:right w:val="none" w:sz="0" w:space="0" w:color="auto"/>
                                  </w:divBdr>
                                  <w:divsChild>
                                    <w:div w:id="2040201647">
                                      <w:marLeft w:val="0"/>
                                      <w:marRight w:val="0"/>
                                      <w:marTop w:val="0"/>
                                      <w:marBottom w:val="0"/>
                                      <w:divBdr>
                                        <w:top w:val="none" w:sz="0" w:space="0" w:color="auto"/>
                                        <w:left w:val="none" w:sz="0" w:space="0" w:color="auto"/>
                                        <w:bottom w:val="none" w:sz="0" w:space="0" w:color="auto"/>
                                        <w:right w:val="none" w:sz="0" w:space="0" w:color="auto"/>
                                      </w:divBdr>
                                      <w:divsChild>
                                        <w:div w:id="644814809">
                                          <w:marLeft w:val="0"/>
                                          <w:marRight w:val="0"/>
                                          <w:marTop w:val="0"/>
                                          <w:marBottom w:val="0"/>
                                          <w:divBdr>
                                            <w:top w:val="none" w:sz="0" w:space="0" w:color="auto"/>
                                            <w:left w:val="none" w:sz="0" w:space="0" w:color="auto"/>
                                            <w:bottom w:val="none" w:sz="0" w:space="0" w:color="auto"/>
                                            <w:right w:val="none" w:sz="0" w:space="0" w:color="auto"/>
                                          </w:divBdr>
                                          <w:divsChild>
                                            <w:div w:id="682706203">
                                              <w:marLeft w:val="0"/>
                                              <w:marRight w:val="0"/>
                                              <w:marTop w:val="0"/>
                                              <w:marBottom w:val="0"/>
                                              <w:divBdr>
                                                <w:top w:val="none" w:sz="0" w:space="0" w:color="auto"/>
                                                <w:left w:val="none" w:sz="0" w:space="0" w:color="auto"/>
                                                <w:bottom w:val="none" w:sz="0" w:space="0" w:color="auto"/>
                                                <w:right w:val="none" w:sz="0" w:space="0" w:color="auto"/>
                                              </w:divBdr>
                                              <w:divsChild>
                                                <w:div w:id="1935824553">
                                                  <w:marLeft w:val="0"/>
                                                  <w:marRight w:val="0"/>
                                                  <w:marTop w:val="0"/>
                                                  <w:marBottom w:val="0"/>
                                                  <w:divBdr>
                                                    <w:top w:val="none" w:sz="0" w:space="0" w:color="auto"/>
                                                    <w:left w:val="none" w:sz="0" w:space="0" w:color="auto"/>
                                                    <w:bottom w:val="none" w:sz="0" w:space="0" w:color="auto"/>
                                                    <w:right w:val="none" w:sz="0" w:space="0" w:color="auto"/>
                                                  </w:divBdr>
                                                  <w:divsChild>
                                                    <w:div w:id="2017076713">
                                                      <w:marLeft w:val="0"/>
                                                      <w:marRight w:val="300"/>
                                                      <w:marTop w:val="0"/>
                                                      <w:marBottom w:val="0"/>
                                                      <w:divBdr>
                                                        <w:top w:val="none" w:sz="0" w:space="0" w:color="auto"/>
                                                        <w:left w:val="none" w:sz="0" w:space="0" w:color="auto"/>
                                                        <w:bottom w:val="none" w:sz="0" w:space="0" w:color="auto"/>
                                                        <w:right w:val="none" w:sz="0" w:space="0" w:color="auto"/>
                                                      </w:divBdr>
                                                      <w:divsChild>
                                                        <w:div w:id="741610676">
                                                          <w:marLeft w:val="0"/>
                                                          <w:marRight w:val="0"/>
                                                          <w:marTop w:val="75"/>
                                                          <w:marBottom w:val="75"/>
                                                          <w:divBdr>
                                                            <w:top w:val="none" w:sz="0" w:space="0" w:color="auto"/>
                                                            <w:left w:val="none" w:sz="0" w:space="0" w:color="auto"/>
                                                            <w:bottom w:val="none" w:sz="0" w:space="0" w:color="auto"/>
                                                            <w:right w:val="none" w:sz="0" w:space="0" w:color="auto"/>
                                                          </w:divBdr>
                                                        </w:div>
                                                        <w:div w:id="1593515954">
                                                          <w:marLeft w:val="0"/>
                                                          <w:marRight w:val="0"/>
                                                          <w:marTop w:val="0"/>
                                                          <w:marBottom w:val="0"/>
                                                          <w:divBdr>
                                                            <w:top w:val="none" w:sz="0" w:space="0" w:color="auto"/>
                                                            <w:left w:val="none" w:sz="0" w:space="0" w:color="auto"/>
                                                            <w:bottom w:val="none" w:sz="0" w:space="0" w:color="auto"/>
                                                            <w:right w:val="none" w:sz="0" w:space="0" w:color="auto"/>
                                                          </w:divBdr>
                                                          <w:divsChild>
                                                            <w:div w:id="1761557741">
                                                              <w:marLeft w:val="0"/>
                                                              <w:marRight w:val="0"/>
                                                              <w:marTop w:val="0"/>
                                                              <w:marBottom w:val="0"/>
                                                              <w:divBdr>
                                                                <w:top w:val="none" w:sz="0" w:space="0" w:color="auto"/>
                                                                <w:left w:val="none" w:sz="0" w:space="0" w:color="auto"/>
                                                                <w:bottom w:val="none" w:sz="0" w:space="0" w:color="auto"/>
                                                                <w:right w:val="none" w:sz="0" w:space="0" w:color="auto"/>
                                                              </w:divBdr>
                                                              <w:divsChild>
                                                                <w:div w:id="756251636">
                                                                  <w:marLeft w:val="0"/>
                                                                  <w:marRight w:val="0"/>
                                                                  <w:marTop w:val="0"/>
                                                                  <w:marBottom w:val="0"/>
                                                                  <w:divBdr>
                                                                    <w:top w:val="none" w:sz="0" w:space="0" w:color="auto"/>
                                                                    <w:left w:val="none" w:sz="0" w:space="0" w:color="auto"/>
                                                                    <w:bottom w:val="none" w:sz="0" w:space="0" w:color="auto"/>
                                                                    <w:right w:val="none" w:sz="0" w:space="0" w:color="auto"/>
                                                                  </w:divBdr>
                                                                  <w:divsChild>
                                                                    <w:div w:id="2066101329">
                                                                      <w:marLeft w:val="0"/>
                                                                      <w:marRight w:val="0"/>
                                                                      <w:marTop w:val="0"/>
                                                                      <w:marBottom w:val="360"/>
                                                                      <w:divBdr>
                                                                        <w:top w:val="single" w:sz="6" w:space="0" w:color="CCCCCC"/>
                                                                        <w:left w:val="none" w:sz="0" w:space="0" w:color="auto"/>
                                                                        <w:bottom w:val="none" w:sz="0" w:space="0" w:color="auto"/>
                                                                        <w:right w:val="none" w:sz="0" w:space="0" w:color="auto"/>
                                                                      </w:divBdr>
                                                                      <w:divsChild>
                                                                        <w:div w:id="1873689911">
                                                                          <w:marLeft w:val="0"/>
                                                                          <w:marRight w:val="0"/>
                                                                          <w:marTop w:val="0"/>
                                                                          <w:marBottom w:val="0"/>
                                                                          <w:divBdr>
                                                                            <w:top w:val="none" w:sz="0" w:space="0" w:color="auto"/>
                                                                            <w:left w:val="none" w:sz="0" w:space="0" w:color="auto"/>
                                                                            <w:bottom w:val="none" w:sz="0" w:space="0" w:color="auto"/>
                                                                            <w:right w:val="none" w:sz="0" w:space="0" w:color="auto"/>
                                                                          </w:divBdr>
                                                                          <w:divsChild>
                                                                            <w:div w:id="126511438">
                                                                              <w:marLeft w:val="0"/>
                                                                              <w:marRight w:val="0"/>
                                                                              <w:marTop w:val="0"/>
                                                                              <w:marBottom w:val="0"/>
                                                                              <w:divBdr>
                                                                                <w:top w:val="none" w:sz="0" w:space="0" w:color="auto"/>
                                                                                <w:left w:val="none" w:sz="0" w:space="0" w:color="auto"/>
                                                                                <w:bottom w:val="none" w:sz="0" w:space="0" w:color="auto"/>
                                                                                <w:right w:val="none" w:sz="0" w:space="0" w:color="auto"/>
                                                                              </w:divBdr>
                                                                              <w:divsChild>
                                                                                <w:div w:id="190537458">
                                                                                  <w:marLeft w:val="0"/>
                                                                                  <w:marRight w:val="0"/>
                                                                                  <w:marTop w:val="0"/>
                                                                                  <w:marBottom w:val="0"/>
                                                                                  <w:divBdr>
                                                                                    <w:top w:val="none" w:sz="0" w:space="0" w:color="auto"/>
                                                                                    <w:left w:val="none" w:sz="0" w:space="0" w:color="auto"/>
                                                                                    <w:bottom w:val="none" w:sz="0" w:space="0" w:color="auto"/>
                                                                                    <w:right w:val="none" w:sz="0" w:space="0" w:color="auto"/>
                                                                                  </w:divBdr>
                                                                                  <w:divsChild>
                                                                                    <w:div w:id="1064180891">
                                                                                      <w:marLeft w:val="0"/>
                                                                                      <w:marRight w:val="0"/>
                                                                                      <w:marTop w:val="0"/>
                                                                                      <w:marBottom w:val="0"/>
                                                                                      <w:divBdr>
                                                                                        <w:top w:val="none" w:sz="0" w:space="0" w:color="auto"/>
                                                                                        <w:left w:val="none" w:sz="0" w:space="0" w:color="auto"/>
                                                                                        <w:bottom w:val="none" w:sz="0" w:space="0" w:color="auto"/>
                                                                                        <w:right w:val="none" w:sz="0" w:space="0" w:color="auto"/>
                                                                                      </w:divBdr>
                                                                                      <w:divsChild>
                                                                                        <w:div w:id="513110129">
                                                                                          <w:marLeft w:val="0"/>
                                                                                          <w:marRight w:val="0"/>
                                                                                          <w:marTop w:val="0"/>
                                                                                          <w:marBottom w:val="0"/>
                                                                                          <w:divBdr>
                                                                                            <w:top w:val="none" w:sz="0" w:space="0" w:color="auto"/>
                                                                                            <w:left w:val="none" w:sz="0" w:space="0" w:color="auto"/>
                                                                                            <w:bottom w:val="none" w:sz="0" w:space="0" w:color="auto"/>
                                                                                            <w:right w:val="none" w:sz="0" w:space="0" w:color="auto"/>
                                                                                          </w:divBdr>
                                                                                          <w:divsChild>
                                                                                            <w:div w:id="13330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3043">
                                                                                      <w:marLeft w:val="0"/>
                                                                                      <w:marRight w:val="0"/>
                                                                                      <w:marTop w:val="0"/>
                                                                                      <w:marBottom w:val="0"/>
                                                                                      <w:divBdr>
                                                                                        <w:top w:val="none" w:sz="0" w:space="0" w:color="auto"/>
                                                                                        <w:left w:val="none" w:sz="0" w:space="0" w:color="auto"/>
                                                                                        <w:bottom w:val="none" w:sz="0" w:space="0" w:color="auto"/>
                                                                                        <w:right w:val="none" w:sz="0" w:space="0" w:color="auto"/>
                                                                                      </w:divBdr>
                                                                                      <w:divsChild>
                                                                                        <w:div w:id="21446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11234">
                                                                              <w:marLeft w:val="0"/>
                                                                              <w:marRight w:val="0"/>
                                                                              <w:marTop w:val="0"/>
                                                                              <w:marBottom w:val="0"/>
                                                                              <w:divBdr>
                                                                                <w:top w:val="none" w:sz="0" w:space="0" w:color="auto"/>
                                                                                <w:left w:val="none" w:sz="0" w:space="0" w:color="auto"/>
                                                                                <w:bottom w:val="none" w:sz="0" w:space="0" w:color="auto"/>
                                                                                <w:right w:val="none" w:sz="0" w:space="0" w:color="auto"/>
                                                                              </w:divBdr>
                                                                              <w:divsChild>
                                                                                <w:div w:id="63575251">
                                                                                  <w:marLeft w:val="0"/>
                                                                                  <w:marRight w:val="0"/>
                                                                                  <w:marTop w:val="0"/>
                                                                                  <w:marBottom w:val="0"/>
                                                                                  <w:divBdr>
                                                                                    <w:top w:val="none" w:sz="0" w:space="0" w:color="auto"/>
                                                                                    <w:left w:val="none" w:sz="0" w:space="0" w:color="auto"/>
                                                                                    <w:bottom w:val="none" w:sz="0" w:space="0" w:color="auto"/>
                                                                                    <w:right w:val="none" w:sz="0" w:space="0" w:color="auto"/>
                                                                                  </w:divBdr>
                                                                                  <w:divsChild>
                                                                                    <w:div w:id="367947390">
                                                                                      <w:marLeft w:val="0"/>
                                                                                      <w:marRight w:val="0"/>
                                                                                      <w:marTop w:val="0"/>
                                                                                      <w:marBottom w:val="0"/>
                                                                                      <w:divBdr>
                                                                                        <w:top w:val="none" w:sz="0" w:space="0" w:color="auto"/>
                                                                                        <w:left w:val="none" w:sz="0" w:space="0" w:color="auto"/>
                                                                                        <w:bottom w:val="none" w:sz="0" w:space="0" w:color="auto"/>
                                                                                        <w:right w:val="none" w:sz="0" w:space="0" w:color="auto"/>
                                                                                      </w:divBdr>
                                                                                      <w:divsChild>
                                                                                        <w:div w:id="2036688810">
                                                                                          <w:marLeft w:val="0"/>
                                                                                          <w:marRight w:val="0"/>
                                                                                          <w:marTop w:val="0"/>
                                                                                          <w:marBottom w:val="0"/>
                                                                                          <w:divBdr>
                                                                                            <w:top w:val="none" w:sz="0" w:space="0" w:color="auto"/>
                                                                                            <w:left w:val="none" w:sz="0" w:space="0" w:color="auto"/>
                                                                                            <w:bottom w:val="none" w:sz="0" w:space="0" w:color="auto"/>
                                                                                            <w:right w:val="none" w:sz="0" w:space="0" w:color="auto"/>
                                                                                          </w:divBdr>
                                                                                          <w:divsChild>
                                                                                            <w:div w:id="309867163">
                                                                                              <w:marLeft w:val="0"/>
                                                                                              <w:marRight w:val="0"/>
                                                                                              <w:marTop w:val="0"/>
                                                                                              <w:marBottom w:val="0"/>
                                                                                              <w:divBdr>
                                                                                                <w:top w:val="none" w:sz="0" w:space="0" w:color="auto"/>
                                                                                                <w:left w:val="none" w:sz="0" w:space="0" w:color="auto"/>
                                                                                                <w:bottom w:val="none" w:sz="0" w:space="0" w:color="auto"/>
                                                                                                <w:right w:val="none" w:sz="0" w:space="0" w:color="auto"/>
                                                                                              </w:divBdr>
                                                                                              <w:divsChild>
                                                                                                <w:div w:id="565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09268">
                                                                                      <w:marLeft w:val="0"/>
                                                                                      <w:marRight w:val="0"/>
                                                                                      <w:marTop w:val="0"/>
                                                                                      <w:marBottom w:val="0"/>
                                                                                      <w:divBdr>
                                                                                        <w:top w:val="none" w:sz="0" w:space="0" w:color="auto"/>
                                                                                        <w:left w:val="none" w:sz="0" w:space="0" w:color="auto"/>
                                                                                        <w:bottom w:val="none" w:sz="0" w:space="0" w:color="auto"/>
                                                                                        <w:right w:val="none" w:sz="0" w:space="0" w:color="auto"/>
                                                                                      </w:divBdr>
                                                                                      <w:divsChild>
                                                                                        <w:div w:id="570121254">
                                                                                          <w:marLeft w:val="0"/>
                                                                                          <w:marRight w:val="0"/>
                                                                                          <w:marTop w:val="0"/>
                                                                                          <w:marBottom w:val="0"/>
                                                                                          <w:divBdr>
                                                                                            <w:top w:val="none" w:sz="0" w:space="0" w:color="auto"/>
                                                                                            <w:left w:val="none" w:sz="0" w:space="0" w:color="auto"/>
                                                                                            <w:bottom w:val="none" w:sz="0" w:space="0" w:color="auto"/>
                                                                                            <w:right w:val="none" w:sz="0" w:space="0" w:color="auto"/>
                                                                                          </w:divBdr>
                                                                                          <w:divsChild>
                                                                                            <w:div w:id="285090257">
                                                                                              <w:marLeft w:val="0"/>
                                                                                              <w:marRight w:val="0"/>
                                                                                              <w:marTop w:val="60"/>
                                                                                              <w:marBottom w:val="0"/>
                                                                                              <w:divBdr>
                                                                                                <w:top w:val="none" w:sz="0" w:space="0" w:color="auto"/>
                                                                                                <w:left w:val="none" w:sz="0" w:space="0" w:color="auto"/>
                                                                                                <w:bottom w:val="none" w:sz="0" w:space="0" w:color="auto"/>
                                                                                                <w:right w:val="none" w:sz="0" w:space="0" w:color="auto"/>
                                                                                              </w:divBdr>
                                                                                              <w:divsChild>
                                                                                                <w:div w:id="1555238209">
                                                                                                  <w:marLeft w:val="0"/>
                                                                                                  <w:marRight w:val="0"/>
                                                                                                  <w:marTop w:val="0"/>
                                                                                                  <w:marBottom w:val="0"/>
                                                                                                  <w:divBdr>
                                                                                                    <w:top w:val="none" w:sz="0" w:space="0" w:color="auto"/>
                                                                                                    <w:left w:val="none" w:sz="0" w:space="0" w:color="auto"/>
                                                                                                    <w:bottom w:val="none" w:sz="0" w:space="0" w:color="auto"/>
                                                                                                    <w:right w:val="none" w:sz="0" w:space="0" w:color="auto"/>
                                                                                                  </w:divBdr>
                                                                                                  <w:divsChild>
                                                                                                    <w:div w:id="375006161">
                                                                                                      <w:marLeft w:val="0"/>
                                                                                                      <w:marRight w:val="0"/>
                                                                                                      <w:marTop w:val="0"/>
                                                                                                      <w:marBottom w:val="0"/>
                                                                                                      <w:divBdr>
                                                                                                        <w:top w:val="none" w:sz="0" w:space="0" w:color="auto"/>
                                                                                                        <w:left w:val="none" w:sz="0" w:space="0" w:color="auto"/>
                                                                                                        <w:bottom w:val="none" w:sz="0" w:space="0" w:color="auto"/>
                                                                                                        <w:right w:val="none" w:sz="0" w:space="0" w:color="auto"/>
                                                                                                      </w:divBdr>
                                                                                                    </w:div>
                                                                                                    <w:div w:id="410539802">
                                                                                                      <w:marLeft w:val="0"/>
                                                                                                      <w:marRight w:val="0"/>
                                                                                                      <w:marTop w:val="0"/>
                                                                                                      <w:marBottom w:val="0"/>
                                                                                                      <w:divBdr>
                                                                                                        <w:top w:val="none" w:sz="0" w:space="0" w:color="auto"/>
                                                                                                        <w:left w:val="none" w:sz="0" w:space="0" w:color="auto"/>
                                                                                                        <w:bottom w:val="none" w:sz="0" w:space="0" w:color="auto"/>
                                                                                                        <w:right w:val="none" w:sz="0" w:space="0" w:color="auto"/>
                                                                                                      </w:divBdr>
                                                                                                    </w:div>
                                                                                                    <w:div w:id="1431776930">
                                                                                                      <w:marLeft w:val="0"/>
                                                                                                      <w:marRight w:val="0"/>
                                                                                                      <w:marTop w:val="0"/>
                                                                                                      <w:marBottom w:val="0"/>
                                                                                                      <w:divBdr>
                                                                                                        <w:top w:val="none" w:sz="0" w:space="0" w:color="auto"/>
                                                                                                        <w:left w:val="none" w:sz="0" w:space="0" w:color="auto"/>
                                                                                                        <w:bottom w:val="none" w:sz="0" w:space="0" w:color="auto"/>
                                                                                                        <w:right w:val="none" w:sz="0" w:space="0" w:color="auto"/>
                                                                                                      </w:divBdr>
                                                                                                    </w:div>
                                                                                                    <w:div w:id="1902788415">
                                                                                                      <w:marLeft w:val="0"/>
                                                                                                      <w:marRight w:val="0"/>
                                                                                                      <w:marTop w:val="0"/>
                                                                                                      <w:marBottom w:val="0"/>
                                                                                                      <w:divBdr>
                                                                                                        <w:top w:val="none" w:sz="0" w:space="0" w:color="auto"/>
                                                                                                        <w:left w:val="none" w:sz="0" w:space="0" w:color="auto"/>
                                                                                                        <w:bottom w:val="none" w:sz="0" w:space="0" w:color="auto"/>
                                                                                                        <w:right w:val="none" w:sz="0" w:space="0" w:color="auto"/>
                                                                                                      </w:divBdr>
                                                                                                      <w:divsChild>
                                                                                                        <w:div w:id="631525283">
                                                                                                          <w:marLeft w:val="0"/>
                                                                                                          <w:marRight w:val="0"/>
                                                                                                          <w:marTop w:val="0"/>
                                                                                                          <w:marBottom w:val="0"/>
                                                                                                          <w:divBdr>
                                                                                                            <w:top w:val="none" w:sz="0" w:space="0" w:color="auto"/>
                                                                                                            <w:left w:val="none" w:sz="0" w:space="0" w:color="auto"/>
                                                                                                            <w:bottom w:val="none" w:sz="0" w:space="0" w:color="auto"/>
                                                                                                            <w:right w:val="none" w:sz="0" w:space="0" w:color="auto"/>
                                                                                                          </w:divBdr>
                                                                                                        </w:div>
                                                                                                        <w:div w:id="10220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932">
                                                                                              <w:marLeft w:val="0"/>
                                                                                              <w:marRight w:val="0"/>
                                                                                              <w:marTop w:val="0"/>
                                                                                              <w:marBottom w:val="0"/>
                                                                                              <w:divBdr>
                                                                                                <w:top w:val="none" w:sz="0" w:space="0" w:color="auto"/>
                                                                                                <w:left w:val="none" w:sz="0" w:space="0" w:color="auto"/>
                                                                                                <w:bottom w:val="none" w:sz="0" w:space="0" w:color="auto"/>
                                                                                                <w:right w:val="none" w:sz="0" w:space="0" w:color="auto"/>
                                                                                              </w:divBdr>
                                                                                              <w:divsChild>
                                                                                                <w:div w:id="922884006">
                                                                                                  <w:marLeft w:val="0"/>
                                                                                                  <w:marRight w:val="0"/>
                                                                                                  <w:marTop w:val="0"/>
                                                                                                  <w:marBottom w:val="0"/>
                                                                                                  <w:divBdr>
                                                                                                    <w:top w:val="none" w:sz="0" w:space="0" w:color="auto"/>
                                                                                                    <w:left w:val="none" w:sz="0" w:space="0" w:color="auto"/>
                                                                                                    <w:bottom w:val="none" w:sz="0" w:space="0" w:color="auto"/>
                                                                                                    <w:right w:val="none" w:sz="0" w:space="0" w:color="auto"/>
                                                                                                  </w:divBdr>
                                                                                                  <w:divsChild>
                                                                                                    <w:div w:id="14576745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0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hathersageparishcouncil.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D1523-96D3-4DBC-B91E-46040DBA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HATHERSAGE PARISH COUNCIL</vt:lpstr>
    </vt:vector>
  </TitlesOfParts>
  <Company>private</Company>
  <LinksUpToDate>false</LinksUpToDate>
  <CharactersWithSpaces>11194</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HATHERSAGE PARISH COUNCIL</dc:title>
  <dc:subject/>
  <dc:creator>chris</dc:creator>
  <cp:keywords/>
  <dc:description/>
  <cp:lastModifiedBy>Steve Wyatt</cp:lastModifiedBy>
  <cp:revision>7</cp:revision>
  <cp:lastPrinted>2019-04-02T13:13:00Z</cp:lastPrinted>
  <dcterms:created xsi:type="dcterms:W3CDTF">2019-05-16T18:10:00Z</dcterms:created>
  <dcterms:modified xsi:type="dcterms:W3CDTF">2019-05-19T12:00:00Z</dcterms:modified>
</cp:coreProperties>
</file>