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7CE17738" w14:textId="37B77032" w:rsidR="005B42FF" w:rsidRPr="00110B10" w:rsidRDefault="00283E42" w:rsidP="006C2F24">
      <w:pPr>
        <w:tabs>
          <w:tab w:val="left" w:pos="0"/>
          <w:tab w:val="left" w:pos="6804"/>
        </w:tabs>
        <w:rPr>
          <w:rFonts w:ascii="Cambria" w:hAnsi="Cambria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  <w:r w:rsidR="00686FA0">
        <w:rPr>
          <w:rFonts w:ascii="Calibri" w:hAnsi="Calibri"/>
        </w:rPr>
        <w:t>30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C66C85">
        <w:rPr>
          <w:rFonts w:ascii="Calibri" w:hAnsi="Calibri"/>
        </w:rPr>
        <w:t>Ma</w:t>
      </w:r>
      <w:r w:rsidR="003B594F">
        <w:rPr>
          <w:rFonts w:ascii="Calibri" w:hAnsi="Calibri"/>
        </w:rPr>
        <w:t>y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581280A2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ED18DD" w:rsidRPr="006C2F24">
        <w:rPr>
          <w:rFonts w:ascii="Calibri" w:hAnsi="Calibri"/>
        </w:rPr>
        <w:t xml:space="preserve">, </w:t>
      </w:r>
      <w:r w:rsidR="003B594F">
        <w:rPr>
          <w:rFonts w:ascii="Calibri" w:hAnsi="Calibri"/>
        </w:rPr>
        <w:t>following the Annual Parish meeting</w:t>
      </w:r>
      <w:r w:rsidR="008B0296">
        <w:rPr>
          <w:rFonts w:ascii="Calibri" w:hAnsi="Calibri"/>
        </w:rPr>
        <w:t xml:space="preserve"> (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pm)</w:t>
      </w:r>
      <w:r w:rsidR="00CB40EB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686FA0">
        <w:rPr>
          <w:rFonts w:ascii="Calibri" w:hAnsi="Calibri"/>
        </w:rPr>
        <w:t>4</w:t>
      </w:r>
      <w:r w:rsidR="00686FA0" w:rsidRPr="00686FA0">
        <w:rPr>
          <w:rFonts w:ascii="Calibri" w:hAnsi="Calibri"/>
          <w:vertAlign w:val="superscript"/>
        </w:rPr>
        <w:t>th</w:t>
      </w:r>
      <w:r w:rsidR="00686FA0">
        <w:rPr>
          <w:rFonts w:ascii="Calibri" w:hAnsi="Calibri"/>
        </w:rPr>
        <w:t xml:space="preserve"> June</w:t>
      </w:r>
      <w:r w:rsidR="00C66C85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686FA0" w:rsidRPr="00686FA0">
        <w:rPr>
          <w:rFonts w:ascii="Calibri" w:hAnsi="Calibri"/>
          <w:b/>
        </w:rPr>
        <w:t>Stanage Hall, Memorial Hall, Hathersage</w:t>
      </w:r>
      <w:r w:rsidR="00700084" w:rsidRPr="006C2F24">
        <w:rPr>
          <w:rFonts w:ascii="Calibri" w:hAnsi="Calibri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4C07D7">
        <w:rPr>
          <w:rFonts w:ascii="Calibri" w:hAnsi="Calibri"/>
        </w:rPr>
        <w:t>A reminder</w:t>
      </w:r>
      <w:r w:rsidR="004C07D7" w:rsidRPr="002D1842">
        <w:rPr>
          <w:rFonts w:ascii="Calibri" w:hAnsi="Calibri"/>
        </w:rPr>
        <w:t xml:space="preserve"> that</w:t>
      </w:r>
      <w:r w:rsidR="005853D6" w:rsidRPr="005853D6">
        <w:rPr>
          <w:rFonts w:ascii="Calibri" w:hAnsi="Calibri" w:cs="Calibri"/>
          <w:b/>
        </w:rPr>
        <w:t xml:space="preserve"> </w:t>
      </w:r>
      <w:r w:rsidR="00686FA0">
        <w:rPr>
          <w:rFonts w:ascii="Calibri Light" w:hAnsi="Calibri Light" w:cs="Calibri Light"/>
          <w:b/>
        </w:rPr>
        <w:t xml:space="preserve">Cllrs Hammerton and Rodgers </w:t>
      </w:r>
      <w:r w:rsidR="004C07D7" w:rsidRPr="00FD4E54">
        <w:rPr>
          <w:rFonts w:ascii="Calibri" w:hAnsi="Calibri" w:cs="Calibri"/>
        </w:rPr>
        <w:t xml:space="preserve">are authorised to scrutinise payments and sign cheques starting at </w:t>
      </w:r>
      <w:r w:rsidR="00804792">
        <w:rPr>
          <w:rFonts w:ascii="Calibri" w:hAnsi="Calibri" w:cs="Calibri"/>
        </w:rPr>
        <w:t>6.</w:t>
      </w:r>
      <w:r w:rsidR="001275FA">
        <w:rPr>
          <w:rFonts w:ascii="Calibri" w:hAnsi="Calibri" w:cs="Calibri"/>
        </w:rPr>
        <w:t>4</w:t>
      </w:r>
      <w:r w:rsidR="00804792">
        <w:rPr>
          <w:rFonts w:ascii="Calibri" w:hAnsi="Calibri" w:cs="Calibri"/>
        </w:rPr>
        <w:t>5 pm</w:t>
      </w:r>
      <w:r w:rsidR="00497002">
        <w:rPr>
          <w:rFonts w:ascii="Calibri" w:hAnsi="Calibri" w:cs="Calibri"/>
        </w:rPr>
        <w:t>.</w:t>
      </w:r>
    </w:p>
    <w:p w14:paraId="24871408" w14:textId="77777777" w:rsidR="00F176E6" w:rsidRPr="006C2F24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FB60F8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</w:t>
      </w:r>
      <w:bookmarkStart w:id="0" w:name="_GoBack"/>
      <w:bookmarkEnd w:id="0"/>
      <w:r w:rsidR="00896EEE">
        <w:rPr>
          <w:rFonts w:ascii="Calibri" w:hAnsi="Calibri"/>
        </w:rPr>
        <w:t>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D87F8D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503763A3" w14:textId="77777777" w:rsidTr="00D87F8D">
        <w:tc>
          <w:tcPr>
            <w:tcW w:w="519" w:type="dxa"/>
          </w:tcPr>
          <w:p w14:paraId="6ED0E577" w14:textId="77777777" w:rsidR="003B594F" w:rsidRDefault="003B594F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5EFFF6D9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CADBCF9" w14:textId="69A7C4CF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Appointment of vice chair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0B42FBDE" w14:textId="77777777" w:rsidTr="00D87F8D">
        <w:tc>
          <w:tcPr>
            <w:tcW w:w="519" w:type="dxa"/>
          </w:tcPr>
          <w:p w14:paraId="77F6537B" w14:textId="77777777" w:rsidR="003B594F" w:rsidRPr="005947E0" w:rsidRDefault="003B594F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D87F8D">
        <w:tc>
          <w:tcPr>
            <w:tcW w:w="519" w:type="dxa"/>
          </w:tcPr>
          <w:p w14:paraId="23C535A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D87F8D">
        <w:tc>
          <w:tcPr>
            <w:tcW w:w="519" w:type="dxa"/>
          </w:tcPr>
          <w:p w14:paraId="20EA556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252881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252881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252881">
        <w:tc>
          <w:tcPr>
            <w:tcW w:w="519" w:type="dxa"/>
          </w:tcPr>
          <w:p w14:paraId="2123DB5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007D7FCB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686FA0">
              <w:rPr>
                <w:rFonts w:ascii="Calibri Light" w:hAnsi="Calibri Light" w:cs="Calibri Light"/>
              </w:rPr>
              <w:t>14</w:t>
            </w:r>
            <w:r w:rsidRPr="00D70605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86FA0">
              <w:rPr>
                <w:rFonts w:ascii="Calibri Light" w:hAnsi="Calibri Light" w:cs="Calibri Light"/>
              </w:rPr>
              <w:t>May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252881">
        <w:tc>
          <w:tcPr>
            <w:tcW w:w="519" w:type="dxa"/>
          </w:tcPr>
          <w:p w14:paraId="0E1FB8A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252881">
        <w:tc>
          <w:tcPr>
            <w:tcW w:w="519" w:type="dxa"/>
          </w:tcPr>
          <w:p w14:paraId="2E09233B" w14:textId="5663D0B7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252881">
        <w:tc>
          <w:tcPr>
            <w:tcW w:w="519" w:type="dxa"/>
          </w:tcPr>
          <w:p w14:paraId="6E6B2662" w14:textId="2AF27819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252881">
        <w:tc>
          <w:tcPr>
            <w:tcW w:w="519" w:type="dxa"/>
          </w:tcPr>
          <w:p w14:paraId="5BADE364" w14:textId="25924F84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26EF4A86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E05D85">
              <w:rPr>
                <w:rFonts w:ascii="Calibri Light" w:hAnsi="Calibri Light" w:cs="Calibri Light"/>
              </w:rPr>
              <w:t>2</w:t>
            </w:r>
            <w:r w:rsidR="00E05D85" w:rsidRPr="00E05D85">
              <w:rPr>
                <w:rFonts w:ascii="Calibri Light" w:hAnsi="Calibri Light" w:cs="Calibri Light"/>
                <w:vertAlign w:val="superscript"/>
              </w:rPr>
              <w:t>nd</w:t>
            </w:r>
            <w:r w:rsidR="00E05D85">
              <w:rPr>
                <w:rFonts w:ascii="Calibri Light" w:hAnsi="Calibri Light" w:cs="Calibri Light"/>
              </w:rPr>
              <w:t xml:space="preserve"> July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 w:rsidR="00E05D85">
              <w:rPr>
                <w:rFonts w:ascii="Calibri Light" w:hAnsi="Calibri Light" w:cs="Calibri Light"/>
              </w:rPr>
              <w:t>2</w:t>
            </w:r>
            <w:r w:rsidR="00E05D85" w:rsidRPr="00E05D85">
              <w:rPr>
                <w:rFonts w:ascii="Calibri Light" w:hAnsi="Calibri Light" w:cs="Calibri Light"/>
                <w:vertAlign w:val="superscript"/>
              </w:rPr>
              <w:t>nd</w:t>
            </w:r>
            <w:r w:rsidR="00E05D8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Ju</w:t>
            </w:r>
            <w:r w:rsidR="00686FA0">
              <w:rPr>
                <w:rFonts w:ascii="Calibri Light" w:hAnsi="Calibri Light" w:cs="Calibri Light"/>
              </w:rPr>
              <w:t>ly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E05D85" w:rsidRPr="006C2F24" w14:paraId="15DA10F6" w14:textId="77777777" w:rsidTr="00252881">
        <w:tc>
          <w:tcPr>
            <w:tcW w:w="519" w:type="dxa"/>
          </w:tcPr>
          <w:p w14:paraId="59C440AF" w14:textId="3AC50B40" w:rsidR="00E05D85" w:rsidRDefault="00E05D8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58F26B04" w14:textId="4BCFC9BC" w:rsidR="00E05D85" w:rsidRPr="001661D1" w:rsidRDefault="00E05D8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67006971" w14:textId="344D7AE1" w:rsidR="00E05D85" w:rsidRPr="003B594F" w:rsidRDefault="00E05D8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E05D85">
              <w:rPr>
                <w:rFonts w:ascii="Calibri Light" w:hAnsi="Calibri Light" w:cs="Calibri Light"/>
              </w:rPr>
              <w:t>lectricity contract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E05D85" w:rsidRPr="006C2F24" w14:paraId="7D387CF5" w14:textId="77777777" w:rsidTr="00252881">
        <w:tc>
          <w:tcPr>
            <w:tcW w:w="519" w:type="dxa"/>
          </w:tcPr>
          <w:p w14:paraId="6C7F379C" w14:textId="59E54CDF" w:rsidR="00E05D85" w:rsidRDefault="00FB60F8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678540D3" w14:textId="2501B558" w:rsidR="00E05D85" w:rsidRDefault="00E05D8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7E14C0E1" w14:textId="0797ABFB" w:rsidR="00E05D85" w:rsidRDefault="00E05D85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Insurance renewal.</w:t>
            </w:r>
          </w:p>
        </w:tc>
      </w:tr>
      <w:tr w:rsidR="008B0296" w:rsidRPr="006C2F24" w14:paraId="0DD44A41" w14:textId="77777777" w:rsidTr="00252881">
        <w:tc>
          <w:tcPr>
            <w:tcW w:w="519" w:type="dxa"/>
          </w:tcPr>
          <w:p w14:paraId="11C43100" w14:textId="42D404C8" w:rsidR="008B0296" w:rsidRPr="00747934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E988FD6" w14:textId="2C9913C1" w:rsidR="008B0296" w:rsidRPr="001661D1" w:rsidRDefault="002F220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D8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2DD2DF7B" w14:textId="1D2F2EFD" w:rsidR="00FB60F8" w:rsidRPr="003B594F" w:rsidRDefault="00686FA0" w:rsidP="00FB60F8">
            <w:pPr>
              <w:rPr>
                <w:rFonts w:ascii="Calibri Light" w:hAnsi="Calibri Light" w:cs="Calibri Light"/>
              </w:rPr>
            </w:pPr>
            <w:r w:rsidRPr="00686FA0">
              <w:rPr>
                <w:rFonts w:ascii="Calibri Light" w:hAnsi="Calibri Light" w:cs="Calibri Light"/>
              </w:rPr>
              <w:t>Playing Field insurance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FB60F8" w:rsidRPr="006C2F24" w14:paraId="5AA12DB3" w14:textId="77777777" w:rsidTr="00252881">
        <w:tc>
          <w:tcPr>
            <w:tcW w:w="519" w:type="dxa"/>
          </w:tcPr>
          <w:p w14:paraId="6832A46C" w14:textId="74631560" w:rsidR="00FB60F8" w:rsidRDefault="00FB60F8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9DAAF0E" w14:textId="347AAD9F" w:rsidR="00FB60F8" w:rsidRDefault="00FB60F8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557A9489" w14:textId="5E8FAF02" w:rsidR="00FB60F8" w:rsidRPr="00686FA0" w:rsidRDefault="00252881" w:rsidP="00FB60F8">
            <w:pPr>
              <w:rPr>
                <w:rFonts w:ascii="Calibri Light" w:hAnsi="Calibri Light" w:cs="Calibri Light"/>
              </w:rPr>
            </w:pPr>
            <w:r w:rsidRPr="00252881">
              <w:rPr>
                <w:rFonts w:ascii="Calibri Light" w:hAnsi="Calibri Light" w:cs="Calibri Light"/>
              </w:rPr>
              <w:t>Playing Field equipment inspections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8B6D1D" w14:paraId="6D5401F1" w14:textId="77777777" w:rsidTr="00252881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3B594F" w:rsidRPr="006C2F24" w14:paraId="55974B13" w14:textId="77777777" w:rsidTr="00252881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7B1ACF" w:rsidRPr="006C2F24" w14:paraId="77454AEA" w14:textId="77777777" w:rsidTr="00252881">
        <w:trPr>
          <w:trHeight w:val="265"/>
        </w:trPr>
        <w:tc>
          <w:tcPr>
            <w:tcW w:w="519" w:type="dxa"/>
          </w:tcPr>
          <w:p w14:paraId="16B28C20" w14:textId="7B3FC48A" w:rsidR="007B1AC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82" w:type="dxa"/>
          </w:tcPr>
          <w:p w14:paraId="5AB662E4" w14:textId="77777777" w:rsidR="007B1ACF" w:rsidRPr="001661D1" w:rsidRDefault="007B1AC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1FCB8AB" w14:textId="4CB277DC" w:rsidR="007B1ACF" w:rsidRPr="007B1ACF" w:rsidRDefault="007B1AC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7B1ACF">
              <w:rPr>
                <w:rFonts w:ascii="Calibri Light" w:hAnsi="Calibri Light"/>
                <w:sz w:val="20"/>
                <w:szCs w:val="20"/>
              </w:rPr>
              <w:t>Review Committee Membership.</w:t>
            </w:r>
          </w:p>
        </w:tc>
      </w:tr>
      <w:tr w:rsidR="003B594F" w:rsidRPr="00D053A5" w14:paraId="1B9B15C5" w14:textId="77777777" w:rsidTr="00252881">
        <w:tc>
          <w:tcPr>
            <w:tcW w:w="519" w:type="dxa"/>
          </w:tcPr>
          <w:p w14:paraId="2827FE1B" w14:textId="55214FBB" w:rsidR="003B594F" w:rsidRPr="00D053A5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77777777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9</w:t>
            </w:r>
            <w:r w:rsidRPr="00497002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April</w:t>
            </w:r>
            <w:r w:rsidRPr="000E5EC7">
              <w:rPr>
                <w:rFonts w:ascii="Calibri Light" w:hAnsi="Calibri Light"/>
              </w:rPr>
              <w:t xml:space="preserve"> 201</w:t>
            </w:r>
            <w:r>
              <w:rPr>
                <w:rFonts w:ascii="Calibri Light" w:hAnsi="Calibri Light"/>
              </w:rPr>
              <w:t>9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</w:p>
        </w:tc>
      </w:tr>
      <w:tr w:rsidR="003B594F" w:rsidRPr="006C2F24" w14:paraId="46239685" w14:textId="77777777" w:rsidTr="00252881">
        <w:tc>
          <w:tcPr>
            <w:tcW w:w="519" w:type="dxa"/>
          </w:tcPr>
          <w:p w14:paraId="279EECB4" w14:textId="69BE55E4" w:rsidR="003B594F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77777777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progress update.</w:t>
            </w:r>
          </w:p>
        </w:tc>
      </w:tr>
      <w:tr w:rsidR="003B594F" w:rsidRPr="006C2F24" w14:paraId="789806F8" w14:textId="77777777" w:rsidTr="00252881">
        <w:tc>
          <w:tcPr>
            <w:tcW w:w="519" w:type="dxa"/>
          </w:tcPr>
          <w:p w14:paraId="5E5250B8" w14:textId="1A0423B7" w:rsidR="003B594F" w:rsidRPr="00DF77A9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3F8E1ECF" w14:textId="77777777" w:rsidTr="00252881">
        <w:tc>
          <w:tcPr>
            <w:tcW w:w="519" w:type="dxa"/>
          </w:tcPr>
          <w:p w14:paraId="7B504C74" w14:textId="04AC0FBC" w:rsidR="003B594F" w:rsidRPr="00DF77A9" w:rsidRDefault="0080509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1"/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252881">
        <w:tc>
          <w:tcPr>
            <w:tcW w:w="519" w:type="dxa"/>
          </w:tcPr>
          <w:p w14:paraId="4A40C689" w14:textId="6A73E83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44908853" w14:textId="77777777" w:rsidTr="00252881">
        <w:tc>
          <w:tcPr>
            <w:tcW w:w="519" w:type="dxa"/>
          </w:tcPr>
          <w:p w14:paraId="334BFF51" w14:textId="1665078E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3B594F" w:rsidRPr="006C2F24" w14:paraId="50D9C08C" w14:textId="77777777" w:rsidTr="00252881">
        <w:tc>
          <w:tcPr>
            <w:tcW w:w="519" w:type="dxa"/>
          </w:tcPr>
          <w:p w14:paraId="77CAAA45" w14:textId="68041004" w:rsidR="003B594F" w:rsidRDefault="003B594F" w:rsidP="003B594F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3B594F" w:rsidRPr="006C2F24" w14:paraId="032E798E" w14:textId="77777777" w:rsidTr="00252881">
        <w:tc>
          <w:tcPr>
            <w:tcW w:w="519" w:type="dxa"/>
          </w:tcPr>
          <w:p w14:paraId="4CBC9419" w14:textId="09F35B93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3B594F" w:rsidRPr="009C3E0B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3B594F" w:rsidRPr="006C2F24" w14:paraId="0D618560" w14:textId="77777777" w:rsidTr="00252881">
        <w:tc>
          <w:tcPr>
            <w:tcW w:w="519" w:type="dxa"/>
          </w:tcPr>
          <w:p w14:paraId="28F9DEC1" w14:textId="7FF3F406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4E3655D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3B594F" w:rsidRPr="00497002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3B594F" w:rsidRPr="006C2F24" w14:paraId="69FF5123" w14:textId="77777777" w:rsidTr="00252881">
        <w:tc>
          <w:tcPr>
            <w:tcW w:w="519" w:type="dxa"/>
          </w:tcPr>
          <w:p w14:paraId="75F42663" w14:textId="7B76170A" w:rsidR="003B594F" w:rsidRDefault="00686FA0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32718A78" w14:textId="5D2F1ECD" w:rsidR="003B594F" w:rsidRDefault="00686FA0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8D9E3A7" w14:textId="1E54F778" w:rsidR="003B594F" w:rsidRDefault="00E05D85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 Day celebrations and </w:t>
            </w:r>
            <w:r w:rsidR="00686FA0" w:rsidRPr="00686FA0">
              <w:rPr>
                <w:rFonts w:ascii="Calibri Light" w:hAnsi="Calibri Light"/>
              </w:rPr>
              <w:t>Derbyshire ‘Lamp Post Poppies 2019’</w:t>
            </w:r>
            <w:r w:rsidR="00686FA0">
              <w:rPr>
                <w:rFonts w:ascii="Calibri Light" w:hAnsi="Calibri Light"/>
              </w:rPr>
              <w:t>.</w:t>
            </w:r>
          </w:p>
        </w:tc>
      </w:tr>
      <w:tr w:rsidR="00252881" w:rsidRPr="006C2F24" w14:paraId="31934DF8" w14:textId="77777777" w:rsidTr="00252881">
        <w:tc>
          <w:tcPr>
            <w:tcW w:w="519" w:type="dxa"/>
          </w:tcPr>
          <w:p w14:paraId="5727C715" w14:textId="061DA7B8" w:rsidR="00252881" w:rsidRDefault="00252881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C0D49DF" w14:textId="3D55AC9A" w:rsidR="00252881" w:rsidRDefault="00252881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4D7B04E" w14:textId="3067C7BE" w:rsidR="00252881" w:rsidRDefault="00252881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Parish PDNPA nominations.</w:t>
            </w:r>
          </w:p>
        </w:tc>
      </w:tr>
      <w:tr w:rsidR="003B594F" w:rsidRPr="006C2F24" w14:paraId="7EDCD3C2" w14:textId="77777777" w:rsidTr="00252881">
        <w:tc>
          <w:tcPr>
            <w:tcW w:w="519" w:type="dxa"/>
          </w:tcPr>
          <w:p w14:paraId="3AC7E0DB" w14:textId="005CA699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0A1105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A3BB008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3B594F" w:rsidRPr="006C2F24" w14:paraId="406C9A8D" w14:textId="77777777" w:rsidTr="00252881">
        <w:tc>
          <w:tcPr>
            <w:tcW w:w="519" w:type="dxa"/>
          </w:tcPr>
          <w:p w14:paraId="78B4A3CC" w14:textId="4B9FF3B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44FCBFB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F53E45D" w14:textId="77777777" w:rsidR="003B594F" w:rsidRPr="008B6D1D" w:rsidRDefault="003B594F" w:rsidP="003B594F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lease.</w:t>
            </w:r>
          </w:p>
        </w:tc>
      </w:tr>
      <w:tr w:rsidR="003B594F" w:rsidRPr="006C2F24" w14:paraId="5D181856" w14:textId="77777777" w:rsidTr="00252881">
        <w:tc>
          <w:tcPr>
            <w:tcW w:w="519" w:type="dxa"/>
          </w:tcPr>
          <w:p w14:paraId="700AAAF7" w14:textId="6400F224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44DA689" w14:textId="5790829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E05D85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11FAC9B0" w14:textId="77777777" w:rsidR="003B594F" w:rsidRPr="00C445A1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access.</w:t>
            </w:r>
          </w:p>
        </w:tc>
      </w:tr>
      <w:tr w:rsidR="003B594F" w:rsidRPr="006C2F24" w14:paraId="7E72175E" w14:textId="77777777" w:rsidTr="00252881">
        <w:tc>
          <w:tcPr>
            <w:tcW w:w="519" w:type="dxa"/>
          </w:tcPr>
          <w:p w14:paraId="006A8C50" w14:textId="6F43A4D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2959036" w14:textId="297A23A2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E05D85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0ECA3579" w14:textId="7777777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Plans.</w:t>
            </w:r>
          </w:p>
        </w:tc>
      </w:tr>
      <w:tr w:rsidR="003B594F" w:rsidRPr="006C2F24" w14:paraId="28264B24" w14:textId="77777777" w:rsidTr="00252881">
        <w:tc>
          <w:tcPr>
            <w:tcW w:w="519" w:type="dxa"/>
          </w:tcPr>
          <w:p w14:paraId="79F76060" w14:textId="2C77C59D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223948C6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77777777" w:rsidR="003B594F" w:rsidRDefault="003B594F" w:rsidP="003B594F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3B594F" w:rsidRPr="006C2F24" w14:paraId="25DE23D9" w14:textId="77777777" w:rsidTr="00D87F8D">
        <w:tc>
          <w:tcPr>
            <w:tcW w:w="519" w:type="dxa"/>
          </w:tcPr>
          <w:p w14:paraId="601D644A" w14:textId="2BCA3675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629D5E45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77777777" w:rsidR="003B594F" w:rsidRDefault="003B594F" w:rsidP="003B594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3B594F" w:rsidRPr="006C2F24" w14:paraId="27C602FC" w14:textId="77777777" w:rsidTr="00D87F8D">
        <w:tc>
          <w:tcPr>
            <w:tcW w:w="519" w:type="dxa"/>
          </w:tcPr>
          <w:p w14:paraId="5611F05B" w14:textId="6F8CC250" w:rsidR="003B594F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093EB990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59F5444B" w:rsidR="003B594F" w:rsidRPr="00B51602" w:rsidRDefault="003B594F" w:rsidP="003B594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meeting will be at 7.30 pm Tuesday </w:t>
            </w:r>
            <w:r>
              <w:rPr>
                <w:rFonts w:ascii="Calibri Light" w:hAnsi="Calibri Light"/>
              </w:rPr>
              <w:t>4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</w:t>
            </w:r>
            <w:r w:rsidR="00686FA0">
              <w:rPr>
                <w:rFonts w:ascii="Calibri Light" w:hAnsi="Calibri Light"/>
              </w:rPr>
              <w:t>ly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>
              <w:rPr>
                <w:rFonts w:ascii="Calibri Light" w:hAnsi="Calibri Light"/>
              </w:rPr>
              <w:t xml:space="preserve">Stanage </w:t>
            </w:r>
            <w:r w:rsidRPr="00B51602">
              <w:rPr>
                <w:rFonts w:ascii="Calibri Light" w:hAnsi="Calibri Light"/>
              </w:rPr>
              <w:t>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5B9DA4CF" w14:textId="77777777" w:rsidTr="00D87F8D">
        <w:tc>
          <w:tcPr>
            <w:tcW w:w="519" w:type="dxa"/>
          </w:tcPr>
          <w:p w14:paraId="726D3E5B" w14:textId="67B95A8C" w:rsidR="003B594F" w:rsidRDefault="0080509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7B2E08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63FE2DD4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29311920" w14:textId="46A65A7B" w:rsidR="003B594F" w:rsidRPr="003A0E52" w:rsidRDefault="003B594F" w:rsidP="003B594F">
            <w:pPr>
              <w:rPr>
                <w:rFonts w:ascii="Calibri Light" w:hAnsi="Calibri Light" w:cs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 w:rsidR="00E05D85">
              <w:rPr>
                <w:rFonts w:ascii="Calibri Light" w:hAnsi="Calibri Light"/>
              </w:rPr>
              <w:t xml:space="preserve"> 2</w:t>
            </w:r>
            <w:proofErr w:type="gramStart"/>
            <w:r w:rsidR="00E05D85" w:rsidRPr="00E05D85">
              <w:rPr>
                <w:rFonts w:ascii="Calibri Light" w:hAnsi="Calibri Light"/>
                <w:vertAlign w:val="superscript"/>
              </w:rPr>
              <w:t>nd</w:t>
            </w:r>
            <w:r w:rsidR="00E05D85">
              <w:rPr>
                <w:rFonts w:ascii="Calibri Light" w:hAnsi="Calibri Light"/>
              </w:rPr>
              <w:t xml:space="preserve"> </w:t>
            </w:r>
            <w:r w:rsidRPr="00B51602">
              <w:rPr>
                <w:rFonts w:ascii="Calibri Light" w:hAnsi="Calibri Light"/>
              </w:rPr>
              <w:t xml:space="preserve"> </w:t>
            </w:r>
            <w:r w:rsidR="008A66A9">
              <w:rPr>
                <w:rFonts w:ascii="Calibri Light" w:hAnsi="Calibri Light"/>
              </w:rPr>
              <w:t>Ju</w:t>
            </w:r>
            <w:r w:rsidR="00686FA0">
              <w:rPr>
                <w:rFonts w:ascii="Calibri Light" w:hAnsi="Calibri Light"/>
              </w:rPr>
              <w:t>ly</w:t>
            </w:r>
            <w:proofErr w:type="gramEnd"/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F53EC1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624A" w14:textId="77777777" w:rsidR="00936F89" w:rsidRDefault="00936F89" w:rsidP="00CB40EB">
      <w:r>
        <w:separator/>
      </w:r>
    </w:p>
  </w:endnote>
  <w:endnote w:type="continuationSeparator" w:id="0">
    <w:p w14:paraId="6CEA6C73" w14:textId="77777777" w:rsidR="00936F89" w:rsidRDefault="00936F89" w:rsidP="00CB40EB">
      <w:r>
        <w:continuationSeparator/>
      </w:r>
    </w:p>
  </w:endnote>
  <w:endnote w:type="continuationNotice" w:id="1">
    <w:p w14:paraId="181FF386" w14:textId="77777777" w:rsidR="00936F89" w:rsidRDefault="00936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FB79" w14:textId="77777777" w:rsidR="00936F89" w:rsidRDefault="00936F89" w:rsidP="00CB40EB">
      <w:r>
        <w:separator/>
      </w:r>
    </w:p>
  </w:footnote>
  <w:footnote w:type="continuationSeparator" w:id="0">
    <w:p w14:paraId="053DCF2B" w14:textId="77777777" w:rsidR="00936F89" w:rsidRDefault="00936F89" w:rsidP="00CB40EB">
      <w:r>
        <w:continuationSeparator/>
      </w:r>
    </w:p>
  </w:footnote>
  <w:footnote w:type="continuationNotice" w:id="1">
    <w:p w14:paraId="7AF9F070" w14:textId="77777777" w:rsidR="00936F89" w:rsidRDefault="00936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5D012E9D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01EDB">
      <w:rPr>
        <w:rFonts w:ascii="Arial" w:hAnsi="Arial" w:cs="Arial"/>
        <w:sz w:val="16"/>
        <w:szCs w:val="16"/>
      </w:rPr>
      <w:t>2</w:t>
    </w:r>
  </w:p>
  <w:p w14:paraId="7D98950C" w14:textId="7948FCC4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619AFA00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175A998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  <w:p w14:paraId="69F7ECA8" w14:textId="77777777" w:rsidR="001917CB" w:rsidRPr="00CB40E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F88"/>
    <w:rsid w:val="0009005C"/>
    <w:rsid w:val="00090106"/>
    <w:rsid w:val="00090267"/>
    <w:rsid w:val="000922F0"/>
    <w:rsid w:val="000933FB"/>
    <w:rsid w:val="000934E2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102F9"/>
    <w:rsid w:val="00214D2E"/>
    <w:rsid w:val="00221217"/>
    <w:rsid w:val="00221FA8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43D3"/>
    <w:rsid w:val="002C48DF"/>
    <w:rsid w:val="002C69D0"/>
    <w:rsid w:val="002C708A"/>
    <w:rsid w:val="002C7B01"/>
    <w:rsid w:val="002C7F53"/>
    <w:rsid w:val="002C7FEF"/>
    <w:rsid w:val="002D0D56"/>
    <w:rsid w:val="002D168A"/>
    <w:rsid w:val="002D1842"/>
    <w:rsid w:val="002D1C63"/>
    <w:rsid w:val="002D22E2"/>
    <w:rsid w:val="002D38BC"/>
    <w:rsid w:val="002D412A"/>
    <w:rsid w:val="002D6229"/>
    <w:rsid w:val="002D766F"/>
    <w:rsid w:val="002E0F2C"/>
    <w:rsid w:val="002E10C4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B1A"/>
    <w:rsid w:val="00300009"/>
    <w:rsid w:val="00301176"/>
    <w:rsid w:val="00301B1B"/>
    <w:rsid w:val="00302AA1"/>
    <w:rsid w:val="00303D16"/>
    <w:rsid w:val="003059A8"/>
    <w:rsid w:val="0030671C"/>
    <w:rsid w:val="00307DD3"/>
    <w:rsid w:val="00311599"/>
    <w:rsid w:val="0031201C"/>
    <w:rsid w:val="003124CA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44"/>
    <w:rsid w:val="00336564"/>
    <w:rsid w:val="00337A8A"/>
    <w:rsid w:val="00340F48"/>
    <w:rsid w:val="003429BE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4E2D"/>
    <w:rsid w:val="00355C1F"/>
    <w:rsid w:val="0036041F"/>
    <w:rsid w:val="00360924"/>
    <w:rsid w:val="0036239F"/>
    <w:rsid w:val="00363052"/>
    <w:rsid w:val="003648AB"/>
    <w:rsid w:val="00365A13"/>
    <w:rsid w:val="003668F0"/>
    <w:rsid w:val="0036759E"/>
    <w:rsid w:val="00367D20"/>
    <w:rsid w:val="00370338"/>
    <w:rsid w:val="003706F2"/>
    <w:rsid w:val="00371E87"/>
    <w:rsid w:val="00371FE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30A98"/>
    <w:rsid w:val="00531C26"/>
    <w:rsid w:val="00532C81"/>
    <w:rsid w:val="00533114"/>
    <w:rsid w:val="00533D2E"/>
    <w:rsid w:val="00535FB4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23B9C"/>
    <w:rsid w:val="006247F7"/>
    <w:rsid w:val="006249EB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4D2"/>
    <w:rsid w:val="006548C8"/>
    <w:rsid w:val="00654D63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97415"/>
    <w:rsid w:val="007978C5"/>
    <w:rsid w:val="00797FD8"/>
    <w:rsid w:val="007A0BF3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4817"/>
    <w:rsid w:val="00814C33"/>
    <w:rsid w:val="008160F3"/>
    <w:rsid w:val="0081740A"/>
    <w:rsid w:val="00825775"/>
    <w:rsid w:val="00834CEA"/>
    <w:rsid w:val="00834FEA"/>
    <w:rsid w:val="00836837"/>
    <w:rsid w:val="00837025"/>
    <w:rsid w:val="00841167"/>
    <w:rsid w:val="0084139D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3FFB"/>
    <w:rsid w:val="00885257"/>
    <w:rsid w:val="00887006"/>
    <w:rsid w:val="00890ED8"/>
    <w:rsid w:val="0089231E"/>
    <w:rsid w:val="0089397E"/>
    <w:rsid w:val="00894F59"/>
    <w:rsid w:val="008950C3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77E7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70A9C"/>
    <w:rsid w:val="00B71F79"/>
    <w:rsid w:val="00B729FE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A13"/>
    <w:rsid w:val="00BA5678"/>
    <w:rsid w:val="00BA5DDF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1267"/>
    <w:rsid w:val="00BF27EE"/>
    <w:rsid w:val="00BF462E"/>
    <w:rsid w:val="00BF5AB7"/>
    <w:rsid w:val="00C027A1"/>
    <w:rsid w:val="00C03A35"/>
    <w:rsid w:val="00C044B9"/>
    <w:rsid w:val="00C05230"/>
    <w:rsid w:val="00C056C3"/>
    <w:rsid w:val="00C0596F"/>
    <w:rsid w:val="00C07A17"/>
    <w:rsid w:val="00C10DFF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51D6"/>
    <w:rsid w:val="00DD53E8"/>
    <w:rsid w:val="00DD58BB"/>
    <w:rsid w:val="00DD7AB2"/>
    <w:rsid w:val="00DE1062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767"/>
    <w:rsid w:val="00F84DA4"/>
    <w:rsid w:val="00F8759A"/>
    <w:rsid w:val="00F878FA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1B8A-1A24-4D08-9366-D74F21F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3158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17</cp:revision>
  <cp:lastPrinted>2019-04-02T13:13:00Z</cp:lastPrinted>
  <dcterms:created xsi:type="dcterms:W3CDTF">2019-05-07T21:15:00Z</dcterms:created>
  <dcterms:modified xsi:type="dcterms:W3CDTF">2019-06-02T09:34:00Z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