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AB856AA" w14:textId="77777777" w:rsidR="00943F5F" w:rsidRPr="006C2F24" w:rsidRDefault="002B6559" w:rsidP="00943F5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</w:p>
    <w:p w14:paraId="07AE6A02" w14:textId="77777777" w:rsidR="0025138C" w:rsidRDefault="0025138C" w:rsidP="0025138C">
      <w:pPr>
        <w:jc w:val="center"/>
        <w:rPr>
          <w:rFonts w:ascii="Calibri" w:hAnsi="Calibri"/>
          <w:sz w:val="28"/>
          <w:szCs w:val="28"/>
        </w:rPr>
      </w:pPr>
    </w:p>
    <w:p w14:paraId="11985F0F" w14:textId="76F57BE3" w:rsidR="0025138C" w:rsidRPr="00F24EF5" w:rsidRDefault="0025138C" w:rsidP="0025138C">
      <w:pPr>
        <w:jc w:val="center"/>
        <w:rPr>
          <w:rFonts w:ascii="Calibri" w:hAnsi="Calibri"/>
          <w:sz w:val="28"/>
          <w:szCs w:val="28"/>
        </w:rPr>
      </w:pPr>
      <w:r w:rsidRPr="00F24EF5">
        <w:rPr>
          <w:rFonts w:ascii="Calibri" w:hAnsi="Calibri"/>
          <w:sz w:val="28"/>
          <w:szCs w:val="28"/>
        </w:rPr>
        <w:t xml:space="preserve">Minutes of the meeting of Hathersage Parish Council, 7:30pm on Tuesday </w:t>
      </w:r>
      <w:r>
        <w:rPr>
          <w:rFonts w:ascii="Calibri" w:hAnsi="Calibri"/>
          <w:sz w:val="28"/>
          <w:szCs w:val="28"/>
        </w:rPr>
        <w:t>2</w:t>
      </w:r>
      <w:r w:rsidRPr="0025138C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 xml:space="preserve"> July</w:t>
      </w:r>
      <w:r w:rsidRPr="00F24EF5">
        <w:rPr>
          <w:rFonts w:ascii="Calibri" w:hAnsi="Calibri"/>
          <w:sz w:val="28"/>
          <w:szCs w:val="28"/>
        </w:rPr>
        <w:t xml:space="preserve"> 2019 in the </w:t>
      </w:r>
      <w:r>
        <w:rPr>
          <w:rFonts w:ascii="Calibri" w:hAnsi="Calibri"/>
          <w:sz w:val="28"/>
          <w:szCs w:val="28"/>
        </w:rPr>
        <w:t>School Hall, Hathersage St. Michael’s School</w:t>
      </w:r>
      <w:r w:rsidRPr="00F24EF5">
        <w:rPr>
          <w:rFonts w:ascii="Calibri" w:hAnsi="Calibri"/>
          <w:sz w:val="28"/>
          <w:szCs w:val="28"/>
        </w:rPr>
        <w:t>, Hathersage.</w:t>
      </w:r>
    </w:p>
    <w:p w14:paraId="1060A21A" w14:textId="77777777" w:rsidR="000E4D02" w:rsidRDefault="000E4D02" w:rsidP="000E4D02">
      <w:pPr>
        <w:rPr>
          <w:rFonts w:ascii="Calibri" w:hAnsi="Calibri"/>
        </w:rPr>
      </w:pPr>
    </w:p>
    <w:p w14:paraId="2DB6572C" w14:textId="382E0DDA" w:rsidR="000E4D02" w:rsidRPr="000E4D02" w:rsidRDefault="000E4D02" w:rsidP="00014A90">
      <w:pPr>
        <w:ind w:left="2160" w:hanging="2160"/>
        <w:rPr>
          <w:rFonts w:ascii="Calibri" w:hAnsi="Calibri"/>
        </w:rPr>
      </w:pPr>
      <w:r w:rsidRPr="000E4D02">
        <w:rPr>
          <w:rFonts w:ascii="Calibri" w:hAnsi="Calibri"/>
        </w:rPr>
        <w:t>Councillors Present:</w:t>
      </w:r>
      <w:r w:rsidRPr="000E4D02">
        <w:rPr>
          <w:rFonts w:ascii="Calibri" w:hAnsi="Calibri"/>
        </w:rPr>
        <w:tab/>
        <w:t xml:space="preserve">R </w:t>
      </w:r>
      <w:proofErr w:type="spellStart"/>
      <w:r w:rsidRPr="000E4D02">
        <w:rPr>
          <w:rFonts w:ascii="Calibri" w:hAnsi="Calibri"/>
        </w:rPr>
        <w:t>Olle</w:t>
      </w:r>
      <w:proofErr w:type="spellEnd"/>
      <w:r w:rsidRPr="000E4D02">
        <w:rPr>
          <w:rFonts w:ascii="Calibri" w:hAnsi="Calibri"/>
        </w:rPr>
        <w:t>, Jane Marsden, H Rodgers, B Hanley, W Hanley, W Eames, S Turner, K Kirkham</w:t>
      </w:r>
      <w:r w:rsidR="008B5204">
        <w:rPr>
          <w:rFonts w:ascii="Calibri" w:hAnsi="Calibri"/>
        </w:rPr>
        <w:t>, J Shuttlewort</w:t>
      </w:r>
      <w:r w:rsidR="00D437BF">
        <w:rPr>
          <w:rFonts w:ascii="Calibri" w:hAnsi="Calibri"/>
        </w:rPr>
        <w:t xml:space="preserve">h, </w:t>
      </w:r>
      <w:r w:rsidR="00014A90">
        <w:rPr>
          <w:rFonts w:ascii="Calibri" w:hAnsi="Calibri"/>
        </w:rPr>
        <w:t>James Marsden.</w:t>
      </w:r>
    </w:p>
    <w:p w14:paraId="2A00A9E4" w14:textId="50F09829" w:rsidR="00882756" w:rsidRPr="006C2F24" w:rsidRDefault="000E4D02" w:rsidP="000E4D02">
      <w:pPr>
        <w:rPr>
          <w:rFonts w:ascii="Calibri" w:hAnsi="Calibri"/>
        </w:rPr>
      </w:pPr>
      <w:proofErr w:type="gramStart"/>
      <w:r w:rsidRPr="000E4D02">
        <w:rPr>
          <w:rFonts w:ascii="Calibri" w:hAnsi="Calibri"/>
        </w:rPr>
        <w:t>Also</w:t>
      </w:r>
      <w:proofErr w:type="gramEnd"/>
      <w:r w:rsidRPr="000E4D02">
        <w:rPr>
          <w:rFonts w:ascii="Calibri" w:hAnsi="Calibri"/>
        </w:rPr>
        <w:t xml:space="preserve"> In attendance:</w:t>
      </w:r>
      <w:r w:rsidRPr="000E4D02">
        <w:rPr>
          <w:rFonts w:ascii="Calibri" w:hAnsi="Calibri"/>
        </w:rPr>
        <w:tab/>
        <w:t>Chris Cave (RFO), Steve Wyatt (Clerk), DDDC Cllr. Peter O’Brien (part).</w:t>
      </w:r>
      <w:r w:rsidR="007724D4">
        <w:rPr>
          <w:rFonts w:ascii="Calibri" w:hAnsi="Calibri"/>
        </w:rPr>
        <w:t xml:space="preserve"> Mr Peter Mander (part).</w:t>
      </w:r>
    </w:p>
    <w:p w14:paraId="2EFB5717" w14:textId="77777777" w:rsidR="006455CB" w:rsidRDefault="006455CB" w:rsidP="005A56FF">
      <w:pPr>
        <w:jc w:val="center"/>
        <w:rPr>
          <w:rFonts w:ascii="Calibri" w:hAnsi="Calibri"/>
          <w:b/>
          <w:sz w:val="24"/>
          <w:szCs w:val="24"/>
        </w:rPr>
      </w:pPr>
    </w:p>
    <w:p w14:paraId="6D184D5F" w14:textId="7B48C6BF" w:rsidR="001138B9" w:rsidRDefault="00DD3A60" w:rsidP="005A56F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MINUTES</w:t>
      </w:r>
    </w:p>
    <w:p w14:paraId="31FD92D6" w14:textId="77777777" w:rsidR="006455CB" w:rsidRPr="006C2F24" w:rsidRDefault="006455CB" w:rsidP="005A56FF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0932" w:type="dxa"/>
        <w:tblLayout w:type="fixed"/>
        <w:tblLook w:val="04A0" w:firstRow="1" w:lastRow="0" w:firstColumn="1" w:lastColumn="0" w:noHBand="0" w:noVBand="1"/>
      </w:tblPr>
      <w:tblGrid>
        <w:gridCol w:w="817"/>
        <w:gridCol w:w="520"/>
        <w:gridCol w:w="9595"/>
      </w:tblGrid>
      <w:tr w:rsidR="004F4CAC" w:rsidRPr="006C2F24" w14:paraId="1D0BA1EB" w14:textId="77777777" w:rsidTr="0091439C">
        <w:tc>
          <w:tcPr>
            <w:tcW w:w="817" w:type="dxa"/>
          </w:tcPr>
          <w:p w14:paraId="585D26E1" w14:textId="7C88472A" w:rsidR="004F4CAC" w:rsidRPr="005947E0" w:rsidRDefault="00682A7F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044/19</w:t>
            </w:r>
          </w:p>
        </w:tc>
        <w:tc>
          <w:tcPr>
            <w:tcW w:w="520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67F6E28C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</w:t>
            </w:r>
            <w:r w:rsidR="00101CCE">
              <w:rPr>
                <w:rFonts w:ascii="Calibri Light" w:hAnsi="Calibri Light" w:cs="Calibri Light"/>
              </w:rPr>
              <w:t xml:space="preserve"> -</w:t>
            </w:r>
            <w:r w:rsidR="002D6B10">
              <w:rPr>
                <w:rFonts w:ascii="Calibri Light" w:hAnsi="Calibri Light" w:cs="Calibri Light"/>
              </w:rPr>
              <w:t xml:space="preserve"> DCC Cllr</w:t>
            </w:r>
            <w:r w:rsidR="006455CB">
              <w:rPr>
                <w:rFonts w:ascii="Calibri Light" w:hAnsi="Calibri Light" w:cs="Calibri Light"/>
              </w:rPr>
              <w:t>.</w:t>
            </w:r>
            <w:r w:rsidR="002D6B10">
              <w:rPr>
                <w:rFonts w:ascii="Calibri Light" w:hAnsi="Calibri Light" w:cs="Calibri Light"/>
              </w:rPr>
              <w:t xml:space="preserve"> Twigg</w:t>
            </w:r>
            <w:r w:rsidR="00101CCE">
              <w:rPr>
                <w:rFonts w:ascii="Calibri Light" w:hAnsi="Calibri Light" w:cs="Calibri Light"/>
              </w:rPr>
              <w:t>.</w:t>
            </w:r>
          </w:p>
        </w:tc>
      </w:tr>
      <w:tr w:rsidR="00682A7F" w:rsidRPr="006C2F24" w14:paraId="0B42FBDE" w14:textId="77777777" w:rsidTr="0091439C">
        <w:tc>
          <w:tcPr>
            <w:tcW w:w="817" w:type="dxa"/>
          </w:tcPr>
          <w:p w14:paraId="77F6537B" w14:textId="5AA02E90" w:rsidR="00682A7F" w:rsidRPr="005947E0" w:rsidRDefault="00682A7F" w:rsidP="00682A7F">
            <w:pPr>
              <w:rPr>
                <w:rFonts w:ascii="Calibri" w:hAnsi="Calibri"/>
              </w:rPr>
            </w:pPr>
            <w:r w:rsidRPr="000D771A">
              <w:rPr>
                <w:rFonts w:ascii="Calibri" w:hAnsi="Calibri"/>
              </w:rPr>
              <w:t>04</w:t>
            </w:r>
            <w:r>
              <w:rPr>
                <w:rFonts w:ascii="Calibri" w:hAnsi="Calibri"/>
              </w:rPr>
              <w:t>5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3FED8BC5" w14:textId="77777777" w:rsidR="00682A7F" w:rsidRPr="005947E0" w:rsidRDefault="00682A7F" w:rsidP="00682A7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253922FE" w:rsidR="00682A7F" w:rsidRPr="005947E0" w:rsidRDefault="00682A7F" w:rsidP="00682A7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</w:t>
            </w:r>
            <w:r w:rsidR="00101CCE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none</w:t>
            </w:r>
          </w:p>
        </w:tc>
      </w:tr>
      <w:tr w:rsidR="00682A7F" w:rsidRPr="006C2F24" w14:paraId="4ECCC690" w14:textId="77777777" w:rsidTr="0091439C">
        <w:tc>
          <w:tcPr>
            <w:tcW w:w="817" w:type="dxa"/>
          </w:tcPr>
          <w:p w14:paraId="23C535AA" w14:textId="5123C100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>
              <w:rPr>
                <w:rFonts w:ascii="Calibri" w:hAnsi="Calibri"/>
              </w:rPr>
              <w:t>6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5FA86F35" w14:textId="77777777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4BF20F9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</w:t>
            </w:r>
            <w:r w:rsidR="00101CCE">
              <w:rPr>
                <w:rFonts w:ascii="Calibri Light" w:hAnsi="Calibri Light" w:cs="Calibri Light"/>
              </w:rPr>
              <w:t xml:space="preserve"> –</w:t>
            </w:r>
            <w:r>
              <w:rPr>
                <w:rFonts w:ascii="Calibri Light" w:hAnsi="Calibri Light" w:cs="Calibri Light"/>
              </w:rPr>
              <w:t xml:space="preserve"> Cllr</w:t>
            </w:r>
            <w:r w:rsidR="00101CCE">
              <w:rPr>
                <w:rFonts w:ascii="Calibri Light" w:hAnsi="Calibri Light" w:cs="Calibri Light"/>
              </w:rPr>
              <w:t>s. Jane</w:t>
            </w:r>
            <w:r>
              <w:rPr>
                <w:rFonts w:ascii="Calibri Light" w:hAnsi="Calibri Light" w:cs="Calibri Light"/>
              </w:rPr>
              <w:t xml:space="preserve"> Marsden and </w:t>
            </w:r>
            <w:r w:rsidR="00C861C8">
              <w:rPr>
                <w:rFonts w:ascii="Calibri Light" w:hAnsi="Calibri Light" w:cs="Calibri Light"/>
              </w:rPr>
              <w:t>B</w:t>
            </w:r>
            <w:r>
              <w:rPr>
                <w:rFonts w:ascii="Calibri Light" w:hAnsi="Calibri Light" w:cs="Calibri Light"/>
              </w:rPr>
              <w:t xml:space="preserve"> Hanley are to be reimbursed with expenses.</w:t>
            </w:r>
          </w:p>
        </w:tc>
      </w:tr>
      <w:tr w:rsidR="00682A7F" w:rsidRPr="006C2F24" w14:paraId="32104E1D" w14:textId="77777777" w:rsidTr="0091439C">
        <w:tc>
          <w:tcPr>
            <w:tcW w:w="817" w:type="dxa"/>
          </w:tcPr>
          <w:p w14:paraId="20EA5569" w14:textId="70CE4593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>
              <w:rPr>
                <w:rFonts w:ascii="Calibri" w:hAnsi="Calibri"/>
              </w:rPr>
              <w:t>7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58DB617A" w14:textId="77777777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682A7F" w:rsidRPr="006C2F24" w14:paraId="552F9AEE" w14:textId="77777777" w:rsidTr="0091439C">
        <w:tc>
          <w:tcPr>
            <w:tcW w:w="817" w:type="dxa"/>
          </w:tcPr>
          <w:p w14:paraId="3691847B" w14:textId="6902A33D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>
              <w:rPr>
                <w:rFonts w:ascii="Calibri" w:hAnsi="Calibri"/>
              </w:rPr>
              <w:t>7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07942347" w14:textId="3A112C96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5897B3D2" w14:textId="1AC6A891" w:rsidR="00682A7F" w:rsidRDefault="00682A7F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Mr Peter Mander was invited to attend the meeting to receive a token of appreciation for the time and effort expended as a councillor and chair of Hathersage Parish Council over many years – two key</w:t>
            </w:r>
            <w:r w:rsidR="003235BA">
              <w:rPr>
                <w:rFonts w:ascii="Calibri Light" w:hAnsi="Calibri Light" w:cs="Calibri Light"/>
              </w:rPr>
              <w:t xml:space="preserve"> achievements during Peter’s tenure were the </w:t>
            </w:r>
            <w:r>
              <w:rPr>
                <w:rFonts w:ascii="Calibri Light" w:hAnsi="Calibri Light" w:cs="Calibri Light"/>
              </w:rPr>
              <w:t>amalgamation of the two parish</w:t>
            </w:r>
            <w:r w:rsidR="003235BA">
              <w:rPr>
                <w:rFonts w:ascii="Calibri Light" w:hAnsi="Calibri Light" w:cs="Calibri Light"/>
              </w:rPr>
              <w:t xml:space="preserve"> councils (</w:t>
            </w:r>
            <w:proofErr w:type="spellStart"/>
            <w:r w:rsidR="003235BA">
              <w:rPr>
                <w:rFonts w:ascii="Calibri Light" w:hAnsi="Calibri Light" w:cs="Calibri Light"/>
              </w:rPr>
              <w:t>Outseats</w:t>
            </w:r>
            <w:proofErr w:type="spellEnd"/>
            <w:r w:rsidR="003235BA">
              <w:rPr>
                <w:rFonts w:ascii="Calibri Light" w:hAnsi="Calibri Light" w:cs="Calibri Light"/>
              </w:rPr>
              <w:t xml:space="preserve"> and </w:t>
            </w:r>
            <w:r w:rsidR="00B95CCA">
              <w:rPr>
                <w:rFonts w:ascii="Calibri Light" w:hAnsi="Calibri Light" w:cs="Calibri Light"/>
              </w:rPr>
              <w:t>Hathersage</w:t>
            </w:r>
            <w:r w:rsidR="003235BA">
              <w:rPr>
                <w:rFonts w:ascii="Calibri Light" w:hAnsi="Calibri Light" w:cs="Calibri Light"/>
              </w:rPr>
              <w:t>)</w:t>
            </w:r>
            <w:r>
              <w:rPr>
                <w:rFonts w:ascii="Calibri Light" w:hAnsi="Calibri Light" w:cs="Calibri Light"/>
              </w:rPr>
              <w:t xml:space="preserve"> and </w:t>
            </w:r>
            <w:r w:rsidR="003235BA">
              <w:rPr>
                <w:rFonts w:ascii="Calibri Light" w:hAnsi="Calibri Light" w:cs="Calibri Light"/>
              </w:rPr>
              <w:t xml:space="preserve">the </w:t>
            </w:r>
            <w:r w:rsidR="00895DA1">
              <w:rPr>
                <w:rFonts w:ascii="Calibri Light" w:hAnsi="Calibri Light" w:cs="Calibri Light"/>
              </w:rPr>
              <w:t>Heart of Hathersage project</w:t>
            </w:r>
            <w:r w:rsidR="003235BA">
              <w:rPr>
                <w:rFonts w:ascii="Calibri Light" w:hAnsi="Calibri Light" w:cs="Calibri Light"/>
              </w:rPr>
              <w:t>.</w:t>
            </w:r>
            <w:r w:rsidR="00B95CCA">
              <w:rPr>
                <w:rFonts w:ascii="Calibri Light" w:hAnsi="Calibri Light" w:cs="Calibri Light"/>
              </w:rPr>
              <w:t xml:space="preserve"> A card and gift were presented to Peter by Cllr. Jane Marsden.</w:t>
            </w:r>
          </w:p>
          <w:p w14:paraId="5919FDEF" w14:textId="504F87C5" w:rsidR="007724D4" w:rsidRPr="001661D1" w:rsidRDefault="007724D4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Mr Mander </w:t>
            </w:r>
            <w:r w:rsidR="00194C9F">
              <w:rPr>
                <w:rFonts w:ascii="Calibri Light" w:hAnsi="Calibri Light" w:cs="Calibri Light"/>
              </w:rPr>
              <w:t xml:space="preserve">thanked the Parish Council and </w:t>
            </w:r>
            <w:r>
              <w:rPr>
                <w:rFonts w:ascii="Calibri Light" w:hAnsi="Calibri Light" w:cs="Calibri Light"/>
              </w:rPr>
              <w:t>left the meeting.</w:t>
            </w:r>
          </w:p>
        </w:tc>
      </w:tr>
      <w:tr w:rsidR="00682A7F" w:rsidRPr="006C2F24" w14:paraId="0DC6DD48" w14:textId="77777777" w:rsidTr="0091439C">
        <w:tc>
          <w:tcPr>
            <w:tcW w:w="817" w:type="dxa"/>
          </w:tcPr>
          <w:p w14:paraId="1E5785E3" w14:textId="024065CD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 w:rsidR="00623723">
              <w:rPr>
                <w:rFonts w:ascii="Calibri" w:hAnsi="Calibri"/>
              </w:rPr>
              <w:t>7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EB81EBF" w14:textId="275E966F" w:rsidR="00682A7F" w:rsidRPr="001661D1" w:rsidRDefault="00623723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727B9F68" w14:textId="5FD52F85" w:rsidR="00682A7F" w:rsidRDefault="00623723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</w:t>
            </w:r>
            <w:r w:rsidR="00682A7F">
              <w:rPr>
                <w:rFonts w:ascii="Calibri Light" w:hAnsi="Calibri Light" w:cs="Calibri Light"/>
              </w:rPr>
              <w:t xml:space="preserve"> police </w:t>
            </w:r>
            <w:r w:rsidR="00544FB3">
              <w:rPr>
                <w:rFonts w:ascii="Calibri Light" w:hAnsi="Calibri Light" w:cs="Calibri Light"/>
              </w:rPr>
              <w:t>did not</w:t>
            </w:r>
            <w:r w:rsidR="00682A7F">
              <w:rPr>
                <w:rFonts w:ascii="Calibri Light" w:hAnsi="Calibri Light" w:cs="Calibri Light"/>
              </w:rPr>
              <w:t xml:space="preserve"> attend.</w:t>
            </w:r>
          </w:p>
          <w:p w14:paraId="523C444B" w14:textId="3586BB15" w:rsidR="00682A7F" w:rsidRDefault="00623723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DDDC </w:t>
            </w:r>
            <w:r w:rsidR="00682A7F">
              <w:rPr>
                <w:rFonts w:ascii="Calibri Light" w:hAnsi="Calibri Light" w:cs="Calibri Light"/>
              </w:rPr>
              <w:t>Cllr O’Bri</w:t>
            </w:r>
            <w:r w:rsidR="007724D4">
              <w:rPr>
                <w:rFonts w:ascii="Calibri Light" w:hAnsi="Calibri Light" w:cs="Calibri Light"/>
              </w:rPr>
              <w:t>e</w:t>
            </w:r>
            <w:r w:rsidR="00682A7F">
              <w:rPr>
                <w:rFonts w:ascii="Calibri Light" w:hAnsi="Calibri Light" w:cs="Calibri Light"/>
              </w:rPr>
              <w:t xml:space="preserve">n </w:t>
            </w:r>
            <w:r w:rsidR="00FE0D65">
              <w:rPr>
                <w:rFonts w:ascii="Calibri Light" w:hAnsi="Calibri Light" w:cs="Calibri Light"/>
              </w:rPr>
              <w:t xml:space="preserve">said that he </w:t>
            </w:r>
            <w:r w:rsidR="00682A7F">
              <w:rPr>
                <w:rFonts w:ascii="Calibri Light" w:hAnsi="Calibri Light" w:cs="Calibri Light"/>
              </w:rPr>
              <w:t>and a colleague will attend the meeting on 18</w:t>
            </w:r>
            <w:r w:rsidR="00682A7F" w:rsidRPr="009A4E70">
              <w:rPr>
                <w:rFonts w:ascii="Calibri Light" w:hAnsi="Calibri Light" w:cs="Calibri Light"/>
                <w:vertAlign w:val="superscript"/>
              </w:rPr>
              <w:t>th</w:t>
            </w:r>
            <w:r w:rsidR="00682A7F">
              <w:rPr>
                <w:rFonts w:ascii="Calibri Light" w:hAnsi="Calibri Light" w:cs="Calibri Light"/>
              </w:rPr>
              <w:t xml:space="preserve"> July re car parking issues.</w:t>
            </w:r>
          </w:p>
          <w:p w14:paraId="6574E9B4" w14:textId="29A44C41" w:rsidR="00682A7F" w:rsidRDefault="00FE0D65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He also s</w:t>
            </w:r>
            <w:r w:rsidR="00682A7F">
              <w:rPr>
                <w:rFonts w:ascii="Calibri Light" w:hAnsi="Calibri Light" w:cs="Calibri Light"/>
              </w:rPr>
              <w:t>uggest</w:t>
            </w:r>
            <w:r>
              <w:rPr>
                <w:rFonts w:ascii="Calibri Light" w:hAnsi="Calibri Light" w:cs="Calibri Light"/>
              </w:rPr>
              <w:t>ed</w:t>
            </w:r>
            <w:r w:rsidR="00682A7F">
              <w:rPr>
                <w:rFonts w:ascii="Calibri Light" w:hAnsi="Calibri Light" w:cs="Calibri Light"/>
              </w:rPr>
              <w:t xml:space="preserve"> a further discussion about </w:t>
            </w:r>
            <w:r w:rsidR="000F2B1C">
              <w:rPr>
                <w:rFonts w:ascii="Calibri Light" w:hAnsi="Calibri Light" w:cs="Calibri Light"/>
              </w:rPr>
              <w:t xml:space="preserve">sites for </w:t>
            </w:r>
            <w:r w:rsidR="00682A7F">
              <w:rPr>
                <w:rFonts w:ascii="Calibri Light" w:hAnsi="Calibri Light" w:cs="Calibri Light"/>
              </w:rPr>
              <w:t>affordable housing in the village, the views and feelings of the Parish Council would be appreciated. A meeting will be arranged in August.</w:t>
            </w:r>
          </w:p>
          <w:p w14:paraId="10783AAC" w14:textId="2F1D7E4B" w:rsidR="00682A7F" w:rsidRDefault="00FE0D65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 question was raised </w:t>
            </w:r>
            <w:r w:rsidR="0019324A">
              <w:rPr>
                <w:rFonts w:ascii="Calibri Light" w:hAnsi="Calibri Light" w:cs="Calibri Light"/>
              </w:rPr>
              <w:t>a</w:t>
            </w:r>
            <w:r>
              <w:rPr>
                <w:rFonts w:ascii="Calibri Light" w:hAnsi="Calibri Light" w:cs="Calibri Light"/>
              </w:rPr>
              <w:t>bout the new r</w:t>
            </w:r>
            <w:r w:rsidR="00682A7F">
              <w:rPr>
                <w:rFonts w:ascii="Calibri Light" w:hAnsi="Calibri Light" w:cs="Calibri Light"/>
              </w:rPr>
              <w:t>ecycling contract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682A7F">
              <w:rPr>
                <w:rFonts w:ascii="Calibri Light" w:hAnsi="Calibri Light" w:cs="Calibri Light"/>
              </w:rPr>
              <w:t xml:space="preserve">– </w:t>
            </w:r>
            <w:r>
              <w:rPr>
                <w:rFonts w:ascii="Calibri Light" w:hAnsi="Calibri Light" w:cs="Calibri Light"/>
              </w:rPr>
              <w:t>Cllr. O</w:t>
            </w:r>
            <w:r w:rsidR="0019324A">
              <w:rPr>
                <w:rFonts w:ascii="Calibri Light" w:hAnsi="Calibri Light" w:cs="Calibri Light"/>
              </w:rPr>
              <w:t>’B</w:t>
            </w:r>
            <w:r>
              <w:rPr>
                <w:rFonts w:ascii="Calibri Light" w:hAnsi="Calibri Light" w:cs="Calibri Light"/>
              </w:rPr>
              <w:t xml:space="preserve">rien stated that this </w:t>
            </w:r>
            <w:r w:rsidR="00682A7F">
              <w:rPr>
                <w:rFonts w:ascii="Calibri Light" w:hAnsi="Calibri Light" w:cs="Calibri Light"/>
              </w:rPr>
              <w:t xml:space="preserve">comes into effect 2021 </w:t>
            </w:r>
            <w:r>
              <w:rPr>
                <w:rFonts w:ascii="Calibri Light" w:hAnsi="Calibri Light" w:cs="Calibri Light"/>
              </w:rPr>
              <w:t>with</w:t>
            </w:r>
            <w:r w:rsidR="0019324A">
              <w:rPr>
                <w:rFonts w:ascii="Calibri Light" w:hAnsi="Calibri Light" w:cs="Calibri Light"/>
              </w:rPr>
              <w:t xml:space="preserve"> </w:t>
            </w:r>
            <w:r w:rsidR="00682A7F">
              <w:rPr>
                <w:rFonts w:ascii="Calibri Light" w:hAnsi="Calibri Light" w:cs="Calibri Light"/>
              </w:rPr>
              <w:t xml:space="preserve">tenders yet to be sent out. </w:t>
            </w:r>
            <w:r w:rsidR="0019324A">
              <w:rPr>
                <w:rFonts w:ascii="Calibri Light" w:hAnsi="Calibri Light" w:cs="Calibri Light"/>
              </w:rPr>
              <w:t>A comment was made about</w:t>
            </w:r>
            <w:r w:rsidR="00682A7F">
              <w:rPr>
                <w:rFonts w:ascii="Calibri Light" w:hAnsi="Calibri Light" w:cs="Calibri Light"/>
              </w:rPr>
              <w:t xml:space="preserve"> the initial proposal for the charging for a ‘green’ bin collection </w:t>
            </w:r>
            <w:r w:rsidR="000F2B1C">
              <w:rPr>
                <w:rFonts w:ascii="Calibri Light" w:hAnsi="Calibri Light" w:cs="Calibri Light"/>
              </w:rPr>
              <w:t xml:space="preserve">service </w:t>
            </w:r>
            <w:r w:rsidR="0019324A">
              <w:rPr>
                <w:rFonts w:ascii="Calibri Light" w:hAnsi="Calibri Light" w:cs="Calibri Light"/>
              </w:rPr>
              <w:t xml:space="preserve">that </w:t>
            </w:r>
            <w:r w:rsidR="00682A7F">
              <w:rPr>
                <w:rFonts w:ascii="Calibri Light" w:hAnsi="Calibri Light" w:cs="Calibri Light"/>
              </w:rPr>
              <w:t>would appear to be counter intuitive</w:t>
            </w:r>
            <w:r w:rsidR="0019324A">
              <w:rPr>
                <w:rFonts w:ascii="Calibri Light" w:hAnsi="Calibri Light" w:cs="Calibri Light"/>
              </w:rPr>
              <w:t xml:space="preserve"> to residents</w:t>
            </w:r>
            <w:r w:rsidR="00D54986">
              <w:rPr>
                <w:rFonts w:ascii="Calibri Light" w:hAnsi="Calibri Light" w:cs="Calibri Light"/>
              </w:rPr>
              <w:t xml:space="preserve"> taking this up.</w:t>
            </w:r>
          </w:p>
          <w:p w14:paraId="18805197" w14:textId="5B99E0F4" w:rsidR="001F4F93" w:rsidRPr="001661D1" w:rsidRDefault="001F4F93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O’Brien left the meeting.</w:t>
            </w:r>
          </w:p>
        </w:tc>
      </w:tr>
      <w:tr w:rsidR="00682A7F" w:rsidRPr="006C2F24" w14:paraId="4CDB24CD" w14:textId="77777777" w:rsidTr="0091439C">
        <w:tc>
          <w:tcPr>
            <w:tcW w:w="817" w:type="dxa"/>
          </w:tcPr>
          <w:p w14:paraId="2123DB50" w14:textId="0299E313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 w:rsidR="00D54986">
              <w:rPr>
                <w:rFonts w:ascii="Calibri" w:hAnsi="Calibri"/>
              </w:rPr>
              <w:t>8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77A162D4" w14:textId="77777777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5BBC9EB7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>
              <w:rPr>
                <w:rFonts w:ascii="Calibri Light" w:hAnsi="Calibri Light" w:cs="Calibri Light"/>
              </w:rPr>
              <w:t>4</w:t>
            </w:r>
            <w:r w:rsidRPr="00D70605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June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  <w:r>
              <w:rPr>
                <w:rFonts w:ascii="Calibri Light" w:hAnsi="Calibri Light" w:cs="Calibri Light"/>
              </w:rPr>
              <w:t>Review</w:t>
            </w:r>
            <w:r w:rsidR="002B22D3">
              <w:rPr>
                <w:rFonts w:ascii="Calibri Light" w:hAnsi="Calibri Light" w:cs="Calibri Light"/>
              </w:rPr>
              <w:t>e</w:t>
            </w:r>
            <w:r>
              <w:rPr>
                <w:rFonts w:ascii="Calibri Light" w:hAnsi="Calibri Light" w:cs="Calibri Light"/>
              </w:rPr>
              <w:t xml:space="preserve">d </w:t>
            </w:r>
            <w:r w:rsidRPr="0094601D">
              <w:rPr>
                <w:rFonts w:ascii="Calibri Light" w:hAnsi="Calibri Light" w:cs="Calibri Light"/>
                <w:b/>
                <w:bCs/>
              </w:rPr>
              <w:t>approved</w:t>
            </w:r>
            <w:r>
              <w:rPr>
                <w:rFonts w:ascii="Calibri Light" w:hAnsi="Calibri Light" w:cs="Calibri Light"/>
              </w:rPr>
              <w:t xml:space="preserve"> and signed.</w:t>
            </w:r>
          </w:p>
        </w:tc>
      </w:tr>
      <w:tr w:rsidR="002B22D3" w:rsidRPr="006C2F24" w14:paraId="5C5985F1" w14:textId="77777777" w:rsidTr="0091439C">
        <w:tc>
          <w:tcPr>
            <w:tcW w:w="817" w:type="dxa"/>
          </w:tcPr>
          <w:p w14:paraId="26FC1E94" w14:textId="45DA970A" w:rsidR="002B22D3" w:rsidRPr="000D771A" w:rsidRDefault="002B22D3" w:rsidP="00682A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048/19</w:t>
            </w:r>
          </w:p>
        </w:tc>
        <w:tc>
          <w:tcPr>
            <w:tcW w:w="520" w:type="dxa"/>
          </w:tcPr>
          <w:p w14:paraId="312DE5D0" w14:textId="75926183" w:rsidR="002B22D3" w:rsidRPr="001661D1" w:rsidRDefault="002B22D3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09C0464E" w14:textId="77777777" w:rsidR="002B22D3" w:rsidRDefault="002B22D3" w:rsidP="002B22D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Matters arising:</w:t>
            </w:r>
          </w:p>
          <w:p w14:paraId="48D6326E" w14:textId="316240F5" w:rsidR="002B22D3" w:rsidRPr="001661D1" w:rsidRDefault="002B22D3" w:rsidP="002B22D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Keith Groom breakdown of expenses – a breakdown had been received by the Clerk</w:t>
            </w:r>
            <w:r w:rsidR="00551096">
              <w:rPr>
                <w:rFonts w:ascii="Calibri Light" w:hAnsi="Calibri Light" w:cs="Calibri Light"/>
              </w:rPr>
              <w:t xml:space="preserve"> that was read out to the meeting</w:t>
            </w:r>
            <w:r>
              <w:rPr>
                <w:rFonts w:ascii="Calibri Light" w:hAnsi="Calibri Light" w:cs="Calibri Light"/>
              </w:rPr>
              <w:t xml:space="preserve">. HPC wished it to be noted that the additional expenses were unexpected and a disappointment that such a small project requires such expenditure. The meeting voted on the approval of the additional funding. </w:t>
            </w:r>
            <w:r w:rsidR="00A73C8B">
              <w:rPr>
                <w:rFonts w:ascii="Calibri Light" w:hAnsi="Calibri Light" w:cs="Calibri Light"/>
              </w:rPr>
              <w:t>There was a m</w:t>
            </w:r>
            <w:r>
              <w:rPr>
                <w:rFonts w:ascii="Calibri Light" w:hAnsi="Calibri Light" w:cs="Calibri Light"/>
              </w:rPr>
              <w:t xml:space="preserve">ajority decision that the additional £400 is </w:t>
            </w:r>
            <w:r w:rsidRPr="006B199F">
              <w:rPr>
                <w:rFonts w:ascii="Calibri Light" w:hAnsi="Calibri Light" w:cs="Calibri Light"/>
                <w:b/>
                <w:bCs/>
              </w:rPr>
              <w:t>approved</w:t>
            </w:r>
            <w:r w:rsidR="00A73C8B">
              <w:rPr>
                <w:rFonts w:ascii="Calibri Light" w:hAnsi="Calibri Light" w:cs="Calibri Light"/>
              </w:rPr>
              <w:t xml:space="preserve"> at a fixed price.</w:t>
            </w:r>
          </w:p>
        </w:tc>
      </w:tr>
      <w:tr w:rsidR="00682A7F" w:rsidRPr="006C2F24" w14:paraId="52B2BCFD" w14:textId="77777777" w:rsidTr="0091439C">
        <w:tc>
          <w:tcPr>
            <w:tcW w:w="817" w:type="dxa"/>
          </w:tcPr>
          <w:p w14:paraId="0E1FB8AC" w14:textId="274D3B98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 w:rsidR="003A4604">
              <w:rPr>
                <w:rFonts w:ascii="Calibri" w:hAnsi="Calibri"/>
              </w:rPr>
              <w:t>9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71FC5D0C" w14:textId="77777777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24A8DA46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</w:t>
            </w:r>
            <w:r>
              <w:rPr>
                <w:rFonts w:ascii="Calibri Light" w:hAnsi="Calibri Light" w:cs="Calibri Light"/>
              </w:rPr>
              <w:t xml:space="preserve"> – report circulated prior to the meeting</w:t>
            </w:r>
          </w:p>
        </w:tc>
      </w:tr>
      <w:tr w:rsidR="00682A7F" w:rsidRPr="006C2F24" w14:paraId="2569FF12" w14:textId="77777777" w:rsidTr="0091439C">
        <w:tc>
          <w:tcPr>
            <w:tcW w:w="817" w:type="dxa"/>
          </w:tcPr>
          <w:p w14:paraId="2E09233B" w14:textId="2352E111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 w:rsidR="003A4604">
              <w:rPr>
                <w:rFonts w:ascii="Calibri" w:hAnsi="Calibri"/>
              </w:rPr>
              <w:t>9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2F9968CC" w14:textId="77777777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4F161AA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3A4604">
              <w:rPr>
                <w:rFonts w:ascii="Calibri Light" w:hAnsi="Calibri Light" w:cs="Calibri Light"/>
              </w:rPr>
              <w:t>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3A4604">
              <w:rPr>
                <w:rFonts w:ascii="Calibri Light" w:hAnsi="Calibri Light" w:cs="Calibri Light"/>
              </w:rPr>
              <w:t xml:space="preserve">these were </w:t>
            </w:r>
            <w:r>
              <w:rPr>
                <w:rFonts w:ascii="Calibri Light" w:hAnsi="Calibri Light" w:cs="Calibri Light"/>
              </w:rPr>
              <w:t>circulated</w:t>
            </w:r>
            <w:r w:rsidR="003A4604">
              <w:rPr>
                <w:rFonts w:ascii="Calibri Light" w:hAnsi="Calibri Light" w:cs="Calibri Light"/>
              </w:rPr>
              <w:t xml:space="preserve"> prior to the meeting.</w:t>
            </w:r>
          </w:p>
        </w:tc>
      </w:tr>
      <w:tr w:rsidR="00682A7F" w:rsidRPr="006C2F24" w14:paraId="487C17E7" w14:textId="77777777" w:rsidTr="0091439C">
        <w:tc>
          <w:tcPr>
            <w:tcW w:w="817" w:type="dxa"/>
          </w:tcPr>
          <w:p w14:paraId="6E6B2662" w14:textId="1449616C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 w:rsidR="003A4604">
              <w:rPr>
                <w:rFonts w:ascii="Calibri" w:hAnsi="Calibri"/>
              </w:rPr>
              <w:t>9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FAC7D6E" w14:textId="77777777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2AFC4800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  <w:r w:rsidR="00546CBC">
              <w:rPr>
                <w:rFonts w:ascii="Calibri Light" w:hAnsi="Calibri Light" w:cs="Calibri Light"/>
              </w:rPr>
              <w:t>It was s</w:t>
            </w:r>
            <w:r>
              <w:rPr>
                <w:rFonts w:ascii="Calibri Light" w:hAnsi="Calibri Light" w:cs="Calibri Light"/>
              </w:rPr>
              <w:t>uggest</w:t>
            </w:r>
            <w:r w:rsidR="00546CBC">
              <w:rPr>
                <w:rFonts w:ascii="Calibri Light" w:hAnsi="Calibri Light" w:cs="Calibri Light"/>
              </w:rPr>
              <w:t>ed</w:t>
            </w:r>
            <w:r>
              <w:rPr>
                <w:rFonts w:ascii="Calibri Light" w:hAnsi="Calibri Light" w:cs="Calibri Light"/>
              </w:rPr>
              <w:t xml:space="preserve"> that the </w:t>
            </w:r>
            <w:r w:rsidR="00546CBC">
              <w:rPr>
                <w:rFonts w:ascii="Calibri Light" w:hAnsi="Calibri Light" w:cs="Calibri Light"/>
              </w:rPr>
              <w:t xml:space="preserve">swimming pool </w:t>
            </w:r>
            <w:r>
              <w:rPr>
                <w:rFonts w:ascii="Calibri Light" w:hAnsi="Calibri Light" w:cs="Calibri Light"/>
              </w:rPr>
              <w:t xml:space="preserve">telephone package could be re-negotiated for a monthly saving. </w:t>
            </w:r>
            <w:r w:rsidR="00D70CEC">
              <w:rPr>
                <w:rFonts w:ascii="Calibri Light" w:hAnsi="Calibri Light" w:cs="Calibri Light"/>
              </w:rPr>
              <w:t xml:space="preserve">The </w:t>
            </w:r>
            <w:r>
              <w:rPr>
                <w:rFonts w:ascii="Calibri Light" w:hAnsi="Calibri Light" w:cs="Calibri Light"/>
              </w:rPr>
              <w:t>Clerk</w:t>
            </w:r>
            <w:r w:rsidR="00A47F5E">
              <w:rPr>
                <w:rFonts w:ascii="Calibri Light" w:hAnsi="Calibri Light" w:cs="Calibri Light"/>
              </w:rPr>
              <w:t xml:space="preserve"> was</w:t>
            </w:r>
            <w:r>
              <w:rPr>
                <w:rFonts w:ascii="Calibri Light" w:hAnsi="Calibri Light" w:cs="Calibri Light"/>
              </w:rPr>
              <w:t xml:space="preserve"> to ask Mike</w:t>
            </w:r>
            <w:r w:rsidR="009251A8">
              <w:rPr>
                <w:rFonts w:ascii="Calibri Light" w:hAnsi="Calibri Light" w:cs="Calibri Light"/>
              </w:rPr>
              <w:t xml:space="preserve"> Wellington, Pool Manager,</w:t>
            </w:r>
            <w:r>
              <w:rPr>
                <w:rFonts w:ascii="Calibri Light" w:hAnsi="Calibri Light" w:cs="Calibri Light"/>
              </w:rPr>
              <w:t xml:space="preserve"> to obtain quotes for the phone package.</w:t>
            </w:r>
            <w:r w:rsidR="00A47F5E">
              <w:rPr>
                <w:rFonts w:ascii="Calibri Light" w:hAnsi="Calibri Light" w:cs="Calibri Light"/>
              </w:rPr>
              <w:t xml:space="preserve"> The payments were</w:t>
            </w:r>
            <w:r w:rsidR="006E5917">
              <w:rPr>
                <w:rFonts w:ascii="Calibri Light" w:hAnsi="Calibri Light" w:cs="Calibri Light"/>
              </w:rPr>
              <w:t xml:space="preserve"> scrutinise</w:t>
            </w:r>
            <w:r w:rsidR="00D70CEC">
              <w:rPr>
                <w:rFonts w:ascii="Calibri Light" w:hAnsi="Calibri Light" w:cs="Calibri Light"/>
              </w:rPr>
              <w:t>d</w:t>
            </w:r>
            <w:r w:rsidR="00546CBC">
              <w:rPr>
                <w:rFonts w:ascii="Calibri Light" w:hAnsi="Calibri Light" w:cs="Calibri Light"/>
              </w:rPr>
              <w:t xml:space="preserve"> and</w:t>
            </w:r>
            <w:r w:rsidR="00A47F5E">
              <w:rPr>
                <w:rFonts w:ascii="Calibri Light" w:hAnsi="Calibri Light" w:cs="Calibri Light"/>
              </w:rPr>
              <w:t xml:space="preserve"> </w:t>
            </w:r>
            <w:r w:rsidR="00A47F5E" w:rsidRPr="00546CBC">
              <w:rPr>
                <w:rFonts w:ascii="Calibri Light" w:hAnsi="Calibri Light" w:cs="Calibri Light"/>
                <w:b/>
                <w:bCs/>
              </w:rPr>
              <w:t>approved</w:t>
            </w:r>
            <w:r w:rsidR="00A47F5E">
              <w:rPr>
                <w:rFonts w:ascii="Calibri Light" w:hAnsi="Calibri Light" w:cs="Calibri Light"/>
              </w:rPr>
              <w:t xml:space="preserve"> to the amount of </w:t>
            </w:r>
            <w:r w:rsidR="006E5917">
              <w:rPr>
                <w:rFonts w:ascii="Calibri Light" w:hAnsi="Calibri Light" w:cs="Calibri Light"/>
              </w:rPr>
              <w:t>£34,822.98 that includes £1,581.03 VAT.</w:t>
            </w:r>
          </w:p>
        </w:tc>
      </w:tr>
      <w:tr w:rsidR="00682A7F" w:rsidRPr="006C2F24" w14:paraId="174D7668" w14:textId="77777777" w:rsidTr="0091439C">
        <w:tc>
          <w:tcPr>
            <w:tcW w:w="817" w:type="dxa"/>
          </w:tcPr>
          <w:p w14:paraId="5BADE364" w14:textId="104B0002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 w:rsidR="00EC56F3">
              <w:rPr>
                <w:rFonts w:ascii="Calibri" w:hAnsi="Calibri"/>
              </w:rPr>
              <w:t>9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38F95170" w14:textId="77777777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227F0C96" w:rsidR="00682A7F" w:rsidRPr="001661D1" w:rsidRDefault="00682A7F" w:rsidP="00EC37E0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6</w:t>
            </w:r>
            <w:r w:rsidRPr="000F1B21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August</w:t>
            </w:r>
            <w:r w:rsidRPr="003B594F">
              <w:rPr>
                <w:rFonts w:ascii="Calibri Light" w:hAnsi="Calibri Light" w:cs="Calibri Light"/>
              </w:rPr>
              <w:t xml:space="preserve"> from the agreed schedule and to authorise Councillors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6</w:t>
            </w:r>
            <w:r w:rsidRPr="000F1B21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August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  <w:r w:rsidR="00EC37E0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Cllrs. James Marsden and Bill Eames</w:t>
            </w:r>
            <w:r w:rsidR="00EC37E0">
              <w:rPr>
                <w:rFonts w:ascii="Calibri Light" w:hAnsi="Calibri Light" w:cs="Calibri Light"/>
              </w:rPr>
              <w:t xml:space="preserve"> were </w:t>
            </w:r>
            <w:r w:rsidR="00EC37E0" w:rsidRPr="00570738">
              <w:rPr>
                <w:rFonts w:ascii="Calibri Light" w:hAnsi="Calibri Light" w:cs="Calibri Light"/>
                <w:b/>
                <w:bCs/>
              </w:rPr>
              <w:t>approved</w:t>
            </w:r>
            <w:r w:rsidR="00570738">
              <w:rPr>
                <w:rFonts w:ascii="Calibri Light" w:hAnsi="Calibri Light" w:cs="Calibri Light"/>
              </w:rPr>
              <w:t>.</w:t>
            </w:r>
          </w:p>
        </w:tc>
      </w:tr>
      <w:tr w:rsidR="00682A7F" w:rsidRPr="006C2F24" w14:paraId="142B7094" w14:textId="77777777" w:rsidTr="0091439C">
        <w:tc>
          <w:tcPr>
            <w:tcW w:w="817" w:type="dxa"/>
          </w:tcPr>
          <w:p w14:paraId="49CC80FE" w14:textId="08098D0C" w:rsidR="00682A7F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 w:rsidR="00EC56F3">
              <w:rPr>
                <w:rFonts w:ascii="Calibri" w:hAnsi="Calibri"/>
              </w:rPr>
              <w:t>9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457D5DD3" w14:textId="59FBC6CC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7585416A" w14:textId="12C90DC4" w:rsidR="00682A7F" w:rsidRPr="003B594F" w:rsidRDefault="00682A7F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Cyber Insurance – </w:t>
            </w:r>
            <w:r w:rsidR="00570738">
              <w:rPr>
                <w:rFonts w:ascii="Calibri Light" w:hAnsi="Calibri Light" w:cs="Calibri Light"/>
              </w:rPr>
              <w:t xml:space="preserve">this is being </w:t>
            </w:r>
            <w:r>
              <w:rPr>
                <w:rFonts w:ascii="Calibri Light" w:hAnsi="Calibri Light" w:cs="Calibri Light"/>
              </w:rPr>
              <w:t xml:space="preserve">checked </w:t>
            </w:r>
            <w:r w:rsidR="00570738">
              <w:rPr>
                <w:rFonts w:ascii="Calibri Light" w:hAnsi="Calibri Light" w:cs="Calibri Light"/>
              </w:rPr>
              <w:t xml:space="preserve">to ensure </w:t>
            </w:r>
            <w:r>
              <w:rPr>
                <w:rFonts w:ascii="Calibri Light" w:hAnsi="Calibri Light" w:cs="Calibri Light"/>
              </w:rPr>
              <w:t>GDPR errors are covered</w:t>
            </w:r>
            <w:r w:rsidR="00570738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570738">
              <w:rPr>
                <w:rFonts w:ascii="Calibri Light" w:hAnsi="Calibri Light" w:cs="Calibri Light"/>
              </w:rPr>
              <w:t>A</w:t>
            </w:r>
            <w:r>
              <w:rPr>
                <w:rFonts w:ascii="Calibri Light" w:hAnsi="Calibri Light" w:cs="Calibri Light"/>
              </w:rPr>
              <w:t xml:space="preserve">waiting feedback from insurers. </w:t>
            </w:r>
          </w:p>
        </w:tc>
      </w:tr>
      <w:tr w:rsidR="00682A7F" w:rsidRPr="006C2F24" w14:paraId="7C70C420" w14:textId="77777777" w:rsidTr="0091439C">
        <w:tc>
          <w:tcPr>
            <w:tcW w:w="817" w:type="dxa"/>
          </w:tcPr>
          <w:p w14:paraId="257AFC84" w14:textId="4325B1EB" w:rsidR="00682A7F" w:rsidRDefault="00682A7F" w:rsidP="00682A7F">
            <w:pPr>
              <w:rPr>
                <w:rFonts w:ascii="Calibri Light" w:hAnsi="Calibri Light" w:cs="Calibri Light"/>
              </w:rPr>
            </w:pPr>
            <w:r w:rsidRPr="000D771A">
              <w:rPr>
                <w:rFonts w:ascii="Calibri" w:hAnsi="Calibri"/>
              </w:rPr>
              <w:t>04</w:t>
            </w:r>
            <w:r w:rsidR="00EC56F3">
              <w:rPr>
                <w:rFonts w:ascii="Calibri" w:hAnsi="Calibri"/>
              </w:rPr>
              <w:t>9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7A360B19" w14:textId="1EE7A2DD" w:rsidR="00682A7F" w:rsidRDefault="00682A7F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9053F1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9595" w:type="dxa"/>
          </w:tcPr>
          <w:p w14:paraId="0654C0B0" w14:textId="164CF043" w:rsidR="00682A7F" w:rsidRDefault="00682A7F" w:rsidP="00682A7F">
            <w:pPr>
              <w:rPr>
                <w:rFonts w:ascii="Calibri Light" w:hAnsi="Calibri Light" w:cs="Calibri Light"/>
              </w:rPr>
            </w:pPr>
            <w:r w:rsidRPr="00A1404C">
              <w:rPr>
                <w:rFonts w:ascii="Calibri Light" w:hAnsi="Calibri Light" w:cs="Calibri Light"/>
              </w:rPr>
              <w:t>Update bank mandates</w:t>
            </w:r>
            <w:r>
              <w:rPr>
                <w:rFonts w:ascii="Calibri Light" w:hAnsi="Calibri Light" w:cs="Calibri Light"/>
              </w:rPr>
              <w:t xml:space="preserve"> to remove Jack </w:t>
            </w:r>
            <w:r w:rsidR="00EC56F3">
              <w:rPr>
                <w:rFonts w:ascii="Calibri Light" w:hAnsi="Calibri Light" w:cs="Calibri Light"/>
              </w:rPr>
              <w:t>Hammerton (resigned)</w:t>
            </w:r>
            <w:r w:rsidR="00AF147E">
              <w:rPr>
                <w:rFonts w:ascii="Calibri Light" w:hAnsi="Calibri Light" w:cs="Calibri Light"/>
              </w:rPr>
              <w:t xml:space="preserve"> </w:t>
            </w:r>
            <w:r w:rsidR="00AF147E" w:rsidRPr="00544FB3">
              <w:rPr>
                <w:rFonts w:ascii="Calibri Light" w:hAnsi="Calibri Light" w:cs="Calibri Light"/>
              </w:rPr>
              <w:t>from the Unity Trust mandate</w:t>
            </w:r>
            <w:r w:rsidR="00B30301" w:rsidRPr="00544FB3">
              <w:rPr>
                <w:rFonts w:ascii="Calibri Light" w:hAnsi="Calibri Light" w:cs="Calibri Light"/>
              </w:rPr>
              <w:t xml:space="preserve"> </w:t>
            </w:r>
            <w:r w:rsidRPr="00544FB3">
              <w:rPr>
                <w:rFonts w:ascii="Calibri Light" w:hAnsi="Calibri Light" w:cs="Calibri Light"/>
              </w:rPr>
              <w:t xml:space="preserve">and to add </w:t>
            </w:r>
            <w:r w:rsidR="00EC56F3" w:rsidRPr="00544FB3">
              <w:rPr>
                <w:rFonts w:ascii="Calibri Light" w:hAnsi="Calibri Light" w:cs="Calibri Light"/>
              </w:rPr>
              <w:t xml:space="preserve">Cllr. </w:t>
            </w:r>
            <w:r w:rsidRPr="00544FB3">
              <w:rPr>
                <w:rFonts w:ascii="Calibri Light" w:hAnsi="Calibri Light" w:cs="Calibri Light"/>
              </w:rPr>
              <w:t>Bill E</w:t>
            </w:r>
            <w:r w:rsidR="00EC56F3" w:rsidRPr="00544FB3">
              <w:rPr>
                <w:rFonts w:ascii="Calibri Light" w:hAnsi="Calibri Light" w:cs="Calibri Light"/>
              </w:rPr>
              <w:t>ames</w:t>
            </w:r>
            <w:r w:rsidR="00AF147E" w:rsidRPr="00544FB3">
              <w:rPr>
                <w:rFonts w:ascii="Calibri Light" w:hAnsi="Calibri Light" w:cs="Calibri Light"/>
              </w:rPr>
              <w:t>, as a member of the finance committee, to the mandates of all the Council’s accounts</w:t>
            </w:r>
            <w:r w:rsidR="00EC56F3" w:rsidRPr="00544FB3">
              <w:rPr>
                <w:rFonts w:ascii="Calibri Light" w:hAnsi="Calibri Light" w:cs="Calibri Light"/>
              </w:rPr>
              <w:t xml:space="preserve">. </w:t>
            </w:r>
            <w:r w:rsidR="00EC56F3">
              <w:rPr>
                <w:rFonts w:ascii="Calibri Light" w:hAnsi="Calibri Light" w:cs="Calibri Light"/>
              </w:rPr>
              <w:t xml:space="preserve">This was </w:t>
            </w:r>
            <w:r w:rsidR="00EC56F3" w:rsidRPr="00EC56F3">
              <w:rPr>
                <w:rFonts w:ascii="Calibri Light" w:hAnsi="Calibri Light" w:cs="Calibri Light"/>
                <w:b/>
                <w:bCs/>
              </w:rPr>
              <w:t>approved</w:t>
            </w:r>
            <w:r w:rsidR="00EC56F3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EC56F3" w:rsidRPr="00EC56F3">
              <w:rPr>
                <w:rFonts w:ascii="Calibri Light" w:hAnsi="Calibri Light" w:cs="Calibri Light"/>
              </w:rPr>
              <w:t>and will be</w:t>
            </w:r>
            <w:r w:rsidR="00EC56F3">
              <w:rPr>
                <w:rFonts w:ascii="Calibri Light" w:hAnsi="Calibri Light" w:cs="Calibri Light"/>
              </w:rPr>
              <w:t xml:space="preserve"> initiated by RFO Chris Cave.</w:t>
            </w:r>
          </w:p>
        </w:tc>
      </w:tr>
      <w:tr w:rsidR="00682A7F" w:rsidRPr="008B6D1D" w14:paraId="6D5401F1" w14:textId="77777777" w:rsidTr="0091439C">
        <w:tc>
          <w:tcPr>
            <w:tcW w:w="817" w:type="dxa"/>
          </w:tcPr>
          <w:p w14:paraId="161E5E20" w14:textId="18275FDC" w:rsidR="00682A7F" w:rsidRDefault="00682A7F" w:rsidP="00682A7F">
            <w:pPr>
              <w:rPr>
                <w:rFonts w:ascii="Calibri Light" w:hAnsi="Calibri Light" w:cs="Calibri Light"/>
              </w:rPr>
            </w:pPr>
          </w:p>
        </w:tc>
        <w:tc>
          <w:tcPr>
            <w:tcW w:w="520" w:type="dxa"/>
          </w:tcPr>
          <w:p w14:paraId="260DC0C0" w14:textId="77777777" w:rsidR="00682A7F" w:rsidRDefault="00682A7F" w:rsidP="00682A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9954005" w14:textId="77777777" w:rsidR="000235C5" w:rsidRDefault="000235C5" w:rsidP="00682A7F">
            <w:pPr>
              <w:rPr>
                <w:rFonts w:ascii="Calibri Light" w:hAnsi="Calibri Light" w:cs="Calibri Light"/>
              </w:rPr>
            </w:pPr>
          </w:p>
          <w:p w14:paraId="5F81CF5A" w14:textId="09C0C365" w:rsidR="00682A7F" w:rsidRDefault="00EC56F3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There was a b</w:t>
            </w:r>
            <w:r w:rsidR="00682A7F" w:rsidRPr="001661D1">
              <w:rPr>
                <w:rFonts w:ascii="Calibri Light" w:hAnsi="Calibri Light" w:cs="Calibri Light"/>
              </w:rPr>
              <w:t>reak for KGF Busines</w:t>
            </w:r>
            <w:r w:rsidR="00682A7F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 after which the meeting </w:t>
            </w:r>
            <w:r w:rsidR="000235C5">
              <w:rPr>
                <w:rFonts w:ascii="Calibri Light" w:hAnsi="Calibri Light" w:cs="Calibri Light"/>
              </w:rPr>
              <w:t>resumed</w:t>
            </w:r>
            <w:r>
              <w:rPr>
                <w:rFonts w:ascii="Calibri Light" w:hAnsi="Calibri Light" w:cs="Calibri Light"/>
              </w:rPr>
              <w:t>.</w:t>
            </w:r>
          </w:p>
          <w:p w14:paraId="4314B2C9" w14:textId="0C1BB299" w:rsidR="00BF04DF" w:rsidRDefault="00BF04DF" w:rsidP="00682A7F">
            <w:pPr>
              <w:rPr>
                <w:rFonts w:ascii="Calibri Light" w:hAnsi="Calibri Light" w:cs="Calibri Light"/>
              </w:rPr>
            </w:pPr>
          </w:p>
          <w:p w14:paraId="1D9F4870" w14:textId="02AAB4A7" w:rsidR="00BF04DF" w:rsidRDefault="00BF04DF" w:rsidP="00682A7F">
            <w:pPr>
              <w:rPr>
                <w:rFonts w:ascii="Calibri Light" w:hAnsi="Calibri Light" w:cs="Calibri Light"/>
              </w:rPr>
            </w:pPr>
          </w:p>
          <w:p w14:paraId="69E1147A" w14:textId="4FDDB87C" w:rsidR="00BF04DF" w:rsidRDefault="00BF04DF" w:rsidP="00682A7F">
            <w:pPr>
              <w:rPr>
                <w:rFonts w:ascii="Calibri Light" w:hAnsi="Calibri Light" w:cs="Calibri Light"/>
              </w:rPr>
            </w:pPr>
          </w:p>
          <w:p w14:paraId="07FB41DF" w14:textId="77777777" w:rsidR="0091439C" w:rsidRDefault="0091439C" w:rsidP="00682A7F">
            <w:pPr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  <w:p w14:paraId="4FF64408" w14:textId="359CC88A" w:rsidR="00BF04DF" w:rsidRDefault="00BF04DF" w:rsidP="00682A7F">
            <w:pPr>
              <w:rPr>
                <w:rFonts w:ascii="Calibri Light" w:hAnsi="Calibri Light" w:cs="Calibri Light"/>
              </w:rPr>
            </w:pPr>
          </w:p>
          <w:p w14:paraId="5AC6239B" w14:textId="7E50EA77" w:rsidR="00BF04DF" w:rsidRDefault="00BF04DF" w:rsidP="00682A7F">
            <w:pPr>
              <w:rPr>
                <w:rFonts w:ascii="Calibri Light" w:hAnsi="Calibri Light" w:cs="Calibri Light"/>
              </w:rPr>
            </w:pPr>
          </w:p>
          <w:p w14:paraId="013FCC6C" w14:textId="76CB3D39" w:rsidR="00BF04DF" w:rsidRDefault="00BF04DF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Signed:                                                                                                                                      Date:</w:t>
            </w:r>
          </w:p>
          <w:p w14:paraId="78A85865" w14:textId="17993B07" w:rsidR="00682A7F" w:rsidRDefault="00682A7F" w:rsidP="00682A7F">
            <w:pPr>
              <w:rPr>
                <w:rFonts w:ascii="Calibri Light" w:hAnsi="Calibri Light" w:cs="Calibri Light"/>
              </w:rPr>
            </w:pPr>
          </w:p>
        </w:tc>
      </w:tr>
      <w:tr w:rsidR="00682A7F" w:rsidRPr="006C2F24" w14:paraId="55974B13" w14:textId="77777777" w:rsidTr="0091439C">
        <w:trPr>
          <w:trHeight w:val="265"/>
        </w:trPr>
        <w:tc>
          <w:tcPr>
            <w:tcW w:w="817" w:type="dxa"/>
          </w:tcPr>
          <w:p w14:paraId="4ADB6014" w14:textId="7E3278C6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</w:p>
        </w:tc>
        <w:tc>
          <w:tcPr>
            <w:tcW w:w="520" w:type="dxa"/>
          </w:tcPr>
          <w:p w14:paraId="5D01BDE6" w14:textId="77777777" w:rsidR="00682A7F" w:rsidRPr="001661D1" w:rsidRDefault="00682A7F" w:rsidP="00682A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682A7F" w:rsidRPr="00896EEE" w:rsidRDefault="00682A7F" w:rsidP="00682A7F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682A7F" w:rsidRPr="00D053A5" w14:paraId="1B9B15C5" w14:textId="77777777" w:rsidTr="0091439C">
        <w:tc>
          <w:tcPr>
            <w:tcW w:w="817" w:type="dxa"/>
          </w:tcPr>
          <w:p w14:paraId="2827FE1B" w14:textId="421C0730" w:rsidR="00682A7F" w:rsidRPr="00D053A5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EC56F3">
              <w:rPr>
                <w:rFonts w:ascii="Calibri" w:hAnsi="Calibri"/>
              </w:rPr>
              <w:t>50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214C225C" w14:textId="77777777" w:rsidR="00682A7F" w:rsidRPr="00D053A5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4752A992" w:rsidR="00682A7F" w:rsidRPr="00C84DDF" w:rsidRDefault="00682A7F" w:rsidP="00682A7F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the last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arising. </w:t>
            </w:r>
            <w:r w:rsidR="00CE3294">
              <w:rPr>
                <w:rFonts w:ascii="Calibri Light" w:hAnsi="Calibri Light"/>
              </w:rPr>
              <w:t>These were c</w:t>
            </w:r>
            <w:r>
              <w:rPr>
                <w:rFonts w:ascii="Calibri Light" w:hAnsi="Calibri Light"/>
              </w:rPr>
              <w:t>irculated prior to the meeting.</w:t>
            </w:r>
          </w:p>
        </w:tc>
      </w:tr>
      <w:tr w:rsidR="00682A7F" w:rsidRPr="006C2F24" w14:paraId="46239685" w14:textId="77777777" w:rsidTr="0091439C">
        <w:tc>
          <w:tcPr>
            <w:tcW w:w="817" w:type="dxa"/>
          </w:tcPr>
          <w:p w14:paraId="279EECB4" w14:textId="162BD056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EC56F3">
              <w:rPr>
                <w:rFonts w:ascii="Calibri" w:hAnsi="Calibri"/>
              </w:rPr>
              <w:t>50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6EB74F8" w14:textId="77777777" w:rsidR="00682A7F" w:rsidRDefault="00682A7F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0339E77" w14:textId="3D5B74C1" w:rsidR="00F23CE7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Pumping and filtration upgrade – progress update. </w:t>
            </w:r>
            <w:r w:rsidR="00EC56F3">
              <w:rPr>
                <w:rFonts w:ascii="Calibri Light" w:hAnsi="Calibri Light"/>
              </w:rPr>
              <w:t>An a</w:t>
            </w:r>
            <w:r>
              <w:rPr>
                <w:rFonts w:ascii="Calibri Light" w:hAnsi="Calibri Light"/>
              </w:rPr>
              <w:t xml:space="preserve">dditional meeting was held </w:t>
            </w:r>
            <w:r w:rsidR="00E6337D">
              <w:rPr>
                <w:rFonts w:ascii="Calibri Light" w:hAnsi="Calibri Light"/>
              </w:rPr>
              <w:t xml:space="preserve">on </w:t>
            </w:r>
            <w:r w:rsidR="00F23CE7">
              <w:rPr>
                <w:rFonts w:ascii="Calibri Light" w:hAnsi="Calibri Light"/>
              </w:rPr>
              <w:t>20</w:t>
            </w:r>
            <w:r w:rsidR="00F23CE7" w:rsidRPr="00F23CE7">
              <w:rPr>
                <w:rFonts w:ascii="Calibri Light" w:hAnsi="Calibri Light"/>
                <w:vertAlign w:val="superscript"/>
              </w:rPr>
              <w:t>th</w:t>
            </w:r>
            <w:r w:rsidR="00F23CE7">
              <w:rPr>
                <w:rFonts w:ascii="Calibri Light" w:hAnsi="Calibri Light"/>
              </w:rPr>
              <w:t xml:space="preserve"> June </w:t>
            </w:r>
            <w:r>
              <w:rPr>
                <w:rFonts w:ascii="Calibri Light" w:hAnsi="Calibri Light"/>
              </w:rPr>
              <w:t>to concentrate on understanding the full costs and phases of the contract.</w:t>
            </w:r>
            <w:r w:rsidRPr="00544FB3">
              <w:rPr>
                <w:rFonts w:ascii="Calibri Light" w:hAnsi="Calibri Light"/>
              </w:rPr>
              <w:t xml:space="preserve"> </w:t>
            </w:r>
            <w:r w:rsidR="00AF147E" w:rsidRPr="00544FB3">
              <w:rPr>
                <w:rFonts w:ascii="Calibri Light" w:hAnsi="Calibri Light"/>
              </w:rPr>
              <w:t>Details, which had been checked by Tom Crooks, had been circulated.</w:t>
            </w:r>
          </w:p>
          <w:p w14:paraId="13C366CB" w14:textId="5704092D" w:rsidR="00682A7F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Further information and conversation</w:t>
            </w:r>
            <w:r w:rsidR="00F23CE7">
              <w:rPr>
                <w:rFonts w:ascii="Calibri Light" w:hAnsi="Calibri Light"/>
              </w:rPr>
              <w:t>s</w:t>
            </w:r>
            <w:r>
              <w:rPr>
                <w:rFonts w:ascii="Calibri Light" w:hAnsi="Calibri Light"/>
              </w:rPr>
              <w:t xml:space="preserve"> with Sport England with regards the request for £50k grant</w:t>
            </w:r>
            <w:r w:rsidR="00F23CE7">
              <w:rPr>
                <w:rFonts w:ascii="Calibri Light" w:hAnsi="Calibri Light"/>
              </w:rPr>
              <w:t xml:space="preserve"> had been </w:t>
            </w:r>
            <w:r w:rsidR="00CE3294">
              <w:rPr>
                <w:rFonts w:ascii="Calibri Light" w:hAnsi="Calibri Light"/>
              </w:rPr>
              <w:t>provided</w:t>
            </w:r>
            <w:r>
              <w:rPr>
                <w:rFonts w:ascii="Calibri Light" w:hAnsi="Calibri Light"/>
              </w:rPr>
              <w:t xml:space="preserve">. </w:t>
            </w:r>
            <w:r w:rsidR="0085163F">
              <w:rPr>
                <w:rFonts w:ascii="Calibri Light" w:hAnsi="Calibri Light"/>
              </w:rPr>
              <w:t>It was s</w:t>
            </w:r>
            <w:r w:rsidRPr="00C16D14">
              <w:rPr>
                <w:rFonts w:ascii="Calibri Light" w:hAnsi="Calibri Light"/>
              </w:rPr>
              <w:t>uggest</w:t>
            </w:r>
            <w:r w:rsidR="0085163F">
              <w:rPr>
                <w:rFonts w:ascii="Calibri Light" w:hAnsi="Calibri Light"/>
              </w:rPr>
              <w:t>ed</w:t>
            </w:r>
            <w:r w:rsidRPr="00C16D14">
              <w:rPr>
                <w:rFonts w:ascii="Calibri Light" w:hAnsi="Calibri Light"/>
              </w:rPr>
              <w:t xml:space="preserve"> that the utilisation of funds </w:t>
            </w:r>
            <w:r w:rsidR="0085163F">
              <w:rPr>
                <w:rFonts w:ascii="Calibri Light" w:hAnsi="Calibri Light"/>
              </w:rPr>
              <w:t>could</w:t>
            </w:r>
            <w:r w:rsidRPr="00C16D14">
              <w:rPr>
                <w:rFonts w:ascii="Calibri Light" w:hAnsi="Calibri Light"/>
              </w:rPr>
              <w:t xml:space="preserve"> be detailed in lay-man</w:t>
            </w:r>
            <w:r>
              <w:rPr>
                <w:rFonts w:ascii="Calibri Light" w:hAnsi="Calibri Light"/>
              </w:rPr>
              <w:t>’</w:t>
            </w:r>
            <w:r w:rsidRPr="00C16D14">
              <w:rPr>
                <w:rFonts w:ascii="Calibri Light" w:hAnsi="Calibri Light"/>
              </w:rPr>
              <w:t xml:space="preserve">s language to explain the expenditure and where the different elements of the funding are coming from. It was explained that HPC have been ‘saving’ for this project for </w:t>
            </w:r>
            <w:proofErr w:type="gramStart"/>
            <w:r w:rsidRPr="00C16D14">
              <w:rPr>
                <w:rFonts w:ascii="Calibri Light" w:hAnsi="Calibri Light"/>
              </w:rPr>
              <w:t>a number of</w:t>
            </w:r>
            <w:proofErr w:type="gramEnd"/>
            <w:r w:rsidRPr="00C16D14">
              <w:rPr>
                <w:rFonts w:ascii="Calibri Light" w:hAnsi="Calibri Light"/>
              </w:rPr>
              <w:t xml:space="preserve"> years and are being supported by DDDC by </w:t>
            </w:r>
            <w:r w:rsidR="00E75626">
              <w:rPr>
                <w:rFonts w:ascii="Calibri Light" w:hAnsi="Calibri Light"/>
              </w:rPr>
              <w:t xml:space="preserve">them </w:t>
            </w:r>
            <w:r w:rsidRPr="00C16D14">
              <w:rPr>
                <w:rFonts w:ascii="Calibri Light" w:hAnsi="Calibri Light"/>
              </w:rPr>
              <w:t>enabling a carry forward</w:t>
            </w:r>
            <w:r w:rsidR="0085163F">
              <w:rPr>
                <w:rFonts w:ascii="Calibri Light" w:hAnsi="Calibri Light"/>
              </w:rPr>
              <w:t xml:space="preserve"> of previous year’s funds.</w:t>
            </w:r>
          </w:p>
          <w:p w14:paraId="1C02A395" w14:textId="38824AFB" w:rsidR="00682A7F" w:rsidRDefault="0085163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The</w:t>
            </w:r>
            <w:r w:rsidR="00303960">
              <w:rPr>
                <w:rFonts w:ascii="Calibri Light" w:hAnsi="Calibri Light"/>
              </w:rPr>
              <w:t>re</w:t>
            </w:r>
            <w:r>
              <w:rPr>
                <w:rFonts w:ascii="Calibri Light" w:hAnsi="Calibri Light"/>
              </w:rPr>
              <w:t xml:space="preserve"> was discussion and c</w:t>
            </w:r>
            <w:r w:rsidR="00682A7F">
              <w:rPr>
                <w:rFonts w:ascii="Calibri Light" w:hAnsi="Calibri Light"/>
              </w:rPr>
              <w:t xml:space="preserve">larification about </w:t>
            </w:r>
            <w:r w:rsidR="0075746D">
              <w:rPr>
                <w:rFonts w:ascii="Calibri Light" w:hAnsi="Calibri Light"/>
              </w:rPr>
              <w:t xml:space="preserve">the </w:t>
            </w:r>
            <w:r w:rsidR="00682A7F">
              <w:rPr>
                <w:rFonts w:ascii="Calibri Light" w:hAnsi="Calibri Light"/>
              </w:rPr>
              <w:t>heating</w:t>
            </w:r>
            <w:r>
              <w:rPr>
                <w:rFonts w:ascii="Calibri Light" w:hAnsi="Calibri Light"/>
              </w:rPr>
              <w:t xml:space="preserve"> </w:t>
            </w:r>
            <w:r w:rsidR="0075746D">
              <w:rPr>
                <w:rFonts w:ascii="Calibri Light" w:hAnsi="Calibri Light"/>
              </w:rPr>
              <w:t>system</w:t>
            </w:r>
            <w:r>
              <w:rPr>
                <w:rFonts w:ascii="Calibri Light" w:hAnsi="Calibri Light"/>
              </w:rPr>
              <w:t xml:space="preserve"> related to actual</w:t>
            </w:r>
            <w:r w:rsidR="00682A7F">
              <w:rPr>
                <w:rFonts w:ascii="Calibri Light" w:hAnsi="Calibri Light"/>
              </w:rPr>
              <w:t xml:space="preserve"> opening hours and </w:t>
            </w:r>
            <w:r>
              <w:rPr>
                <w:rFonts w:ascii="Calibri Light" w:hAnsi="Calibri Light"/>
              </w:rPr>
              <w:t xml:space="preserve">when the pool </w:t>
            </w:r>
            <w:r w:rsidR="00682A7F">
              <w:rPr>
                <w:rFonts w:ascii="Calibri Light" w:hAnsi="Calibri Light"/>
              </w:rPr>
              <w:t xml:space="preserve">covers </w:t>
            </w:r>
            <w:r>
              <w:rPr>
                <w:rFonts w:ascii="Calibri Light" w:hAnsi="Calibri Light"/>
              </w:rPr>
              <w:t xml:space="preserve">are </w:t>
            </w:r>
            <w:r w:rsidR="00682A7F">
              <w:rPr>
                <w:rFonts w:ascii="Calibri Light" w:hAnsi="Calibri Light"/>
              </w:rPr>
              <w:t>on.</w:t>
            </w:r>
          </w:p>
          <w:p w14:paraId="61F3196F" w14:textId="6A2A8D6C" w:rsidR="00682A7F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meeting </w:t>
            </w:r>
            <w:r w:rsidRPr="0032099A">
              <w:rPr>
                <w:rFonts w:ascii="Calibri Light" w:hAnsi="Calibri Light"/>
                <w:b/>
                <w:bCs/>
              </w:rPr>
              <w:t>approved</w:t>
            </w:r>
            <w:r>
              <w:rPr>
                <w:rFonts w:ascii="Calibri Light" w:hAnsi="Calibri Light"/>
              </w:rPr>
              <w:t xml:space="preserve"> unanimously </w:t>
            </w:r>
            <w:r w:rsidR="0032099A">
              <w:rPr>
                <w:rFonts w:ascii="Calibri Light" w:hAnsi="Calibri Light"/>
              </w:rPr>
              <w:t xml:space="preserve">that </w:t>
            </w:r>
            <w:r>
              <w:rPr>
                <w:rFonts w:ascii="Calibri Light" w:hAnsi="Calibri Light"/>
              </w:rPr>
              <w:t xml:space="preserve">Sterling </w:t>
            </w:r>
            <w:proofErr w:type="spellStart"/>
            <w:r>
              <w:rPr>
                <w:rFonts w:ascii="Calibri Light" w:hAnsi="Calibri Light"/>
              </w:rPr>
              <w:t>Hydrotech</w:t>
            </w:r>
            <w:proofErr w:type="spellEnd"/>
            <w:r>
              <w:rPr>
                <w:rFonts w:ascii="Calibri Light" w:hAnsi="Calibri Light"/>
              </w:rPr>
              <w:t xml:space="preserve"> should be appointed </w:t>
            </w:r>
            <w:r w:rsidR="00303960">
              <w:rPr>
                <w:rFonts w:ascii="Calibri Light" w:hAnsi="Calibri Light"/>
              </w:rPr>
              <w:t>as technical contractor</w:t>
            </w:r>
            <w:r>
              <w:rPr>
                <w:rFonts w:ascii="Calibri Light" w:hAnsi="Calibri Light"/>
              </w:rPr>
              <w:t>– based on price, shorter contract period and previous relations.</w:t>
            </w:r>
          </w:p>
        </w:tc>
      </w:tr>
      <w:tr w:rsidR="00682A7F" w:rsidRPr="006C2F24" w14:paraId="789806F8" w14:textId="77777777" w:rsidTr="0091439C">
        <w:tc>
          <w:tcPr>
            <w:tcW w:w="817" w:type="dxa"/>
          </w:tcPr>
          <w:p w14:paraId="5E5250B8" w14:textId="7AF2BFFF" w:rsidR="00682A7F" w:rsidRPr="00DF77A9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32099A">
              <w:rPr>
                <w:rFonts w:ascii="Calibri" w:hAnsi="Calibri"/>
              </w:rPr>
              <w:t>51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6EF8BF9" w14:textId="77777777" w:rsidR="00682A7F" w:rsidRPr="00DF77A9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7B96D03F" w:rsidR="00682A7F" w:rsidRPr="00DF77A9" w:rsidRDefault="00682A7F" w:rsidP="00682A7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>
              <w:rPr>
                <w:rFonts w:ascii="Calibri Light" w:hAnsi="Calibri Light"/>
              </w:rPr>
              <w:t>any</w:t>
            </w:r>
            <w:r w:rsidRPr="000E5EC7">
              <w:rPr>
                <w:rFonts w:ascii="Calibri Light" w:hAnsi="Calibri Light"/>
              </w:rPr>
              <w:t xml:space="preserve"> meeting and note matters</w:t>
            </w:r>
            <w:r w:rsidRPr="00C84DDF">
              <w:rPr>
                <w:rFonts w:ascii="Calibri Light" w:hAnsi="Calibri Light"/>
              </w:rPr>
              <w:t xml:space="preserve"> arising</w:t>
            </w:r>
            <w:r w:rsidR="0032099A">
              <w:rPr>
                <w:rFonts w:ascii="Calibri Light" w:hAnsi="Calibri Light"/>
              </w:rPr>
              <w:t xml:space="preserve"> – no meeting.</w:t>
            </w:r>
          </w:p>
        </w:tc>
      </w:tr>
      <w:tr w:rsidR="00682A7F" w:rsidRPr="006C2F24" w14:paraId="3F8E1ECF" w14:textId="77777777" w:rsidTr="0091439C">
        <w:tc>
          <w:tcPr>
            <w:tcW w:w="817" w:type="dxa"/>
          </w:tcPr>
          <w:p w14:paraId="7B504C74" w14:textId="3DC3D08D" w:rsidR="00682A7F" w:rsidRPr="00DF77A9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32099A">
              <w:rPr>
                <w:rFonts w:ascii="Calibri" w:hAnsi="Calibri"/>
              </w:rPr>
              <w:t>52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529201CA" w14:textId="77777777" w:rsidR="00682A7F" w:rsidRPr="00DF77A9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265B2692" w:rsidR="00682A7F" w:rsidRPr="00DF77A9" w:rsidRDefault="00682A7F" w:rsidP="00682A7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1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 w:rsidR="006C61BD">
              <w:rPr>
                <w:rFonts w:ascii="Calibri Light" w:hAnsi="Calibri Light"/>
              </w:rPr>
              <w:t xml:space="preserve">of any </w:t>
            </w:r>
            <w:r>
              <w:rPr>
                <w:rFonts w:ascii="Calibri Light" w:hAnsi="Calibri Light"/>
              </w:rPr>
              <w:t>meetings</w:t>
            </w:r>
            <w:r w:rsidRPr="00DF77A9">
              <w:rPr>
                <w:rFonts w:ascii="Calibri Light" w:hAnsi="Calibri Light"/>
              </w:rPr>
              <w:t xml:space="preserve"> and note matters arising</w:t>
            </w:r>
            <w:bookmarkEnd w:id="1"/>
            <w:r w:rsidR="0032099A">
              <w:rPr>
                <w:rFonts w:ascii="Calibri Light" w:hAnsi="Calibri Light"/>
              </w:rPr>
              <w:t xml:space="preserve"> – no meeting.</w:t>
            </w:r>
          </w:p>
        </w:tc>
      </w:tr>
      <w:tr w:rsidR="00682A7F" w:rsidRPr="006C2F24" w14:paraId="049528DB" w14:textId="77777777" w:rsidTr="0091439C">
        <w:tc>
          <w:tcPr>
            <w:tcW w:w="817" w:type="dxa"/>
          </w:tcPr>
          <w:p w14:paraId="4A40C689" w14:textId="5E8CD916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6C61BD">
              <w:rPr>
                <w:rFonts w:ascii="Calibri" w:hAnsi="Calibri"/>
              </w:rPr>
              <w:t>53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320D5FB8" w14:textId="77777777" w:rsidR="00682A7F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5390D2C6" w:rsidR="00682A7F" w:rsidRDefault="00682A7F" w:rsidP="00625B64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Parish Council meeting</w:t>
            </w:r>
            <w:r w:rsidR="00913F70">
              <w:rPr>
                <w:rFonts w:ascii="Calibri Light" w:hAnsi="Calibri Light"/>
              </w:rPr>
              <w:t xml:space="preserve"> – no meeting.</w:t>
            </w:r>
          </w:p>
        </w:tc>
      </w:tr>
      <w:tr w:rsidR="006C61BD" w:rsidRPr="006C2F24" w14:paraId="0A830744" w14:textId="77777777" w:rsidTr="0091439C">
        <w:tc>
          <w:tcPr>
            <w:tcW w:w="817" w:type="dxa"/>
          </w:tcPr>
          <w:p w14:paraId="6562725A" w14:textId="5537F587" w:rsidR="006C61BD" w:rsidRPr="000D771A" w:rsidRDefault="006C61BD" w:rsidP="00682A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053/19</w:t>
            </w:r>
          </w:p>
        </w:tc>
        <w:tc>
          <w:tcPr>
            <w:tcW w:w="520" w:type="dxa"/>
          </w:tcPr>
          <w:p w14:paraId="0CC9D538" w14:textId="640C647C" w:rsidR="006C61BD" w:rsidRDefault="006C61BD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E0ABA8E" w14:textId="77777777" w:rsidR="007B0474" w:rsidRDefault="006C61BD" w:rsidP="00682A7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 request from the Hathersage Gala Committee had been received for the parking of one or two classic cars at </w:t>
            </w:r>
            <w:proofErr w:type="spellStart"/>
            <w:r>
              <w:rPr>
                <w:rFonts w:ascii="Calibri Light" w:hAnsi="Calibri Light"/>
              </w:rPr>
              <w:t>HoH</w:t>
            </w:r>
            <w:proofErr w:type="spellEnd"/>
            <w:r>
              <w:rPr>
                <w:rFonts w:ascii="Calibri Light" w:hAnsi="Calibri Light"/>
              </w:rPr>
              <w:t xml:space="preserve"> – this was </w:t>
            </w:r>
            <w:r w:rsidRPr="006C61BD">
              <w:rPr>
                <w:rFonts w:ascii="Calibri Light" w:hAnsi="Calibri Light"/>
                <w:b/>
                <w:bCs/>
              </w:rPr>
              <w:t>approved</w:t>
            </w:r>
            <w:r>
              <w:rPr>
                <w:rFonts w:ascii="Calibri Light" w:hAnsi="Calibri Light"/>
              </w:rPr>
              <w:t xml:space="preserve"> with the proviso that</w:t>
            </w:r>
            <w:r w:rsidR="007B0474">
              <w:rPr>
                <w:rFonts w:ascii="Calibri Light" w:hAnsi="Calibri Light"/>
              </w:rPr>
              <w:t>:</w:t>
            </w:r>
          </w:p>
          <w:p w14:paraId="40FED9CC" w14:textId="3B595E14" w:rsidR="008F5D74" w:rsidRPr="008F5D74" w:rsidRDefault="006D01D9" w:rsidP="008F5D74">
            <w:pPr>
              <w:numPr>
                <w:ilvl w:val="0"/>
                <w:numId w:val="25"/>
              </w:numPr>
              <w:suppressAutoHyphens w:val="0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C</w:t>
            </w:r>
            <w:r w:rsidR="008F5D74" w:rsidRPr="008F5D74">
              <w:rPr>
                <w:rFonts w:ascii="Calibri Light" w:hAnsi="Calibri Light" w:cs="Calibri Light"/>
                <w:lang w:eastAsia="en-US"/>
              </w:rPr>
              <w:t>ars are displayed, not parked.</w:t>
            </w:r>
          </w:p>
          <w:p w14:paraId="0BF6388F" w14:textId="0E7D7EC3" w:rsidR="008F5D74" w:rsidRPr="008F5D74" w:rsidRDefault="006D01D9" w:rsidP="008F5D74">
            <w:pPr>
              <w:numPr>
                <w:ilvl w:val="0"/>
                <w:numId w:val="25"/>
              </w:numPr>
              <w:suppressAutoHyphens w:val="0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hAnsi="Calibri Light" w:cs="Calibri Light"/>
                <w:lang w:eastAsia="en-US"/>
              </w:rPr>
              <w:t>M</w:t>
            </w:r>
            <w:r w:rsidR="008F5D74" w:rsidRPr="008F5D74">
              <w:rPr>
                <w:rFonts w:ascii="Calibri Light" w:hAnsi="Calibri Light" w:cs="Calibri Light"/>
                <w:lang w:eastAsia="en-US"/>
              </w:rPr>
              <w:t>easures are taken to ensure the paving is not marked by fuel or oil.</w:t>
            </w:r>
          </w:p>
          <w:p w14:paraId="7FE48A6E" w14:textId="77777777" w:rsidR="008F5D74" w:rsidRPr="008F5D74" w:rsidRDefault="008F5D74" w:rsidP="008F5D74">
            <w:pPr>
              <w:numPr>
                <w:ilvl w:val="0"/>
                <w:numId w:val="25"/>
              </w:numPr>
              <w:suppressAutoHyphens w:val="0"/>
              <w:rPr>
                <w:rFonts w:ascii="Calibri Light" w:hAnsi="Calibri Light" w:cs="Calibri Light"/>
                <w:lang w:eastAsia="en-US"/>
              </w:rPr>
            </w:pPr>
            <w:r w:rsidRPr="008F5D74">
              <w:rPr>
                <w:rFonts w:ascii="Calibri Light" w:hAnsi="Calibri Light" w:cs="Calibri Light"/>
                <w:lang w:eastAsia="en-US"/>
              </w:rPr>
              <w:t>Any damage that may be caused is rectified.</w:t>
            </w:r>
          </w:p>
          <w:p w14:paraId="7D9F9EE9" w14:textId="2A483356" w:rsidR="008F5D74" w:rsidRPr="008F5D74" w:rsidRDefault="008F5D74" w:rsidP="008F5D74">
            <w:pPr>
              <w:numPr>
                <w:ilvl w:val="0"/>
                <w:numId w:val="25"/>
              </w:numPr>
              <w:suppressAutoHyphens w:val="0"/>
              <w:rPr>
                <w:rFonts w:ascii="Calibri Light" w:hAnsi="Calibri Light" w:cs="Calibri Light"/>
                <w:lang w:eastAsia="en-US"/>
              </w:rPr>
            </w:pPr>
            <w:r w:rsidRPr="008F5D74">
              <w:rPr>
                <w:rFonts w:ascii="Calibri Light" w:hAnsi="Calibri Light" w:cs="Calibri Light"/>
                <w:lang w:eastAsia="en-US"/>
              </w:rPr>
              <w:t>That the vehicles are displayed either in the space where the vet parks their cars and/or directly in</w:t>
            </w:r>
            <w:r w:rsidR="000B4B8D">
              <w:rPr>
                <w:rFonts w:ascii="Calibri Light" w:hAnsi="Calibri Light" w:cs="Calibri Light"/>
                <w:lang w:eastAsia="en-US"/>
              </w:rPr>
              <w:t xml:space="preserve"> </w:t>
            </w:r>
            <w:r w:rsidRPr="008F5D74">
              <w:rPr>
                <w:rFonts w:ascii="Calibri Light" w:hAnsi="Calibri Light" w:cs="Calibri Light"/>
                <w:lang w:eastAsia="en-US"/>
              </w:rPr>
              <w:t>front of this space.</w:t>
            </w:r>
          </w:p>
          <w:p w14:paraId="360575C0" w14:textId="5631ED6A" w:rsidR="006C61BD" w:rsidRPr="00A62393" w:rsidRDefault="008F5D74" w:rsidP="006D01D9">
            <w:pPr>
              <w:numPr>
                <w:ilvl w:val="0"/>
                <w:numId w:val="25"/>
              </w:numPr>
              <w:suppressAutoHyphens w:val="0"/>
              <w:rPr>
                <w:rFonts w:ascii="Calibri Light" w:hAnsi="Calibri Light"/>
                <w:b/>
              </w:rPr>
            </w:pPr>
            <w:r w:rsidRPr="008F5D74">
              <w:rPr>
                <w:rFonts w:ascii="Calibri Light" w:hAnsi="Calibri Light" w:cs="Calibri Light"/>
                <w:lang w:eastAsia="en-US"/>
              </w:rPr>
              <w:t>The cars are displayed at their owner’s risk and Hathersage Parish Council are not liable for any damage to them that may be caused.</w:t>
            </w:r>
          </w:p>
        </w:tc>
      </w:tr>
      <w:tr w:rsidR="00682A7F" w:rsidRPr="006C2F24" w14:paraId="44908853" w14:textId="77777777" w:rsidTr="0091439C">
        <w:tc>
          <w:tcPr>
            <w:tcW w:w="817" w:type="dxa"/>
          </w:tcPr>
          <w:p w14:paraId="334BFF51" w14:textId="18E00375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6D01D9">
              <w:rPr>
                <w:rFonts w:ascii="Calibri" w:hAnsi="Calibri"/>
              </w:rPr>
              <w:t>5</w:t>
            </w:r>
            <w:r w:rsidRPr="000D771A">
              <w:rPr>
                <w:rFonts w:ascii="Calibri" w:hAnsi="Calibri"/>
              </w:rPr>
              <w:t>4/19</w:t>
            </w:r>
          </w:p>
        </w:tc>
        <w:tc>
          <w:tcPr>
            <w:tcW w:w="520" w:type="dxa"/>
          </w:tcPr>
          <w:p w14:paraId="058E9960" w14:textId="77777777" w:rsidR="00682A7F" w:rsidRPr="00DF77A9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76E9829C" w:rsidR="00682A7F" w:rsidRPr="00DF77A9" w:rsidRDefault="00682A7F" w:rsidP="00682A7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 and note matters arising</w:t>
            </w:r>
            <w:r w:rsidR="000B4B8D">
              <w:rPr>
                <w:rFonts w:ascii="Calibri Light" w:hAnsi="Calibri Light"/>
              </w:rPr>
              <w:t xml:space="preserve"> – no meeting.</w:t>
            </w:r>
          </w:p>
        </w:tc>
      </w:tr>
      <w:tr w:rsidR="006D01D9" w:rsidRPr="006C2F24" w14:paraId="13FB77E2" w14:textId="77777777" w:rsidTr="0091439C">
        <w:tc>
          <w:tcPr>
            <w:tcW w:w="817" w:type="dxa"/>
          </w:tcPr>
          <w:p w14:paraId="70BB9965" w14:textId="7DF6B405" w:rsidR="006D01D9" w:rsidRPr="000D771A" w:rsidRDefault="006D01D9" w:rsidP="00682A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054/19</w:t>
            </w:r>
          </w:p>
        </w:tc>
        <w:tc>
          <w:tcPr>
            <w:tcW w:w="520" w:type="dxa"/>
          </w:tcPr>
          <w:p w14:paraId="67F8A529" w14:textId="4E8B4C7E" w:rsidR="006D01D9" w:rsidRPr="00DF77A9" w:rsidRDefault="006D01D9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8E4FE45" w14:textId="5F3DDFCC" w:rsidR="006D01D9" w:rsidRPr="00A62393" w:rsidRDefault="006D01D9" w:rsidP="00682A7F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>It was stated that recently a quickly moving off-roader was going up Hurst Clough. It was unsure if the resurfacing work had been carried out.</w:t>
            </w:r>
          </w:p>
        </w:tc>
      </w:tr>
      <w:tr w:rsidR="00682A7F" w:rsidRPr="006C2F24" w14:paraId="6267DAA4" w14:textId="77777777" w:rsidTr="0091439C">
        <w:tc>
          <w:tcPr>
            <w:tcW w:w="817" w:type="dxa"/>
          </w:tcPr>
          <w:p w14:paraId="3F2F2080" w14:textId="482AA31B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6D01D9">
              <w:rPr>
                <w:rFonts w:ascii="Calibri" w:hAnsi="Calibri"/>
              </w:rPr>
              <w:t>5</w:t>
            </w:r>
            <w:r w:rsidRPr="000D771A">
              <w:rPr>
                <w:rFonts w:ascii="Calibri" w:hAnsi="Calibri"/>
              </w:rPr>
              <w:t>4/19</w:t>
            </w:r>
          </w:p>
        </w:tc>
        <w:tc>
          <w:tcPr>
            <w:tcW w:w="520" w:type="dxa"/>
          </w:tcPr>
          <w:p w14:paraId="0DFE9636" w14:textId="622CF09A" w:rsidR="00682A7F" w:rsidRPr="00DF77A9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6D01D9">
              <w:rPr>
                <w:rFonts w:ascii="Calibri Light" w:hAnsi="Calibri Light"/>
              </w:rPr>
              <w:t>2</w:t>
            </w:r>
          </w:p>
        </w:tc>
        <w:tc>
          <w:tcPr>
            <w:tcW w:w="9595" w:type="dxa"/>
          </w:tcPr>
          <w:p w14:paraId="7AD54292" w14:textId="2DBDAF5E" w:rsidR="00682A7F" w:rsidRPr="00DC0D46" w:rsidRDefault="00682A7F" w:rsidP="00682A7F">
            <w:pPr>
              <w:rPr>
                <w:rFonts w:ascii="Calibri Light" w:hAnsi="Calibri Light"/>
                <w:bCs/>
              </w:rPr>
            </w:pPr>
            <w:r w:rsidRPr="00DC0D46">
              <w:rPr>
                <w:rFonts w:ascii="Calibri Light" w:hAnsi="Calibri Light"/>
                <w:bCs/>
              </w:rPr>
              <w:t xml:space="preserve">Parking meeting with PDNPA and NT </w:t>
            </w:r>
            <w:r>
              <w:rPr>
                <w:rFonts w:ascii="Calibri Light" w:hAnsi="Calibri Light"/>
                <w:bCs/>
              </w:rPr>
              <w:t>etc. –</w:t>
            </w:r>
            <w:r w:rsidR="00A96ADD">
              <w:rPr>
                <w:rFonts w:ascii="Calibri Light" w:hAnsi="Calibri Light"/>
                <w:bCs/>
              </w:rPr>
              <w:t xml:space="preserve"> this meeting was confirmed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="00EB5C22">
              <w:rPr>
                <w:rFonts w:ascii="Calibri Light" w:hAnsi="Calibri Light"/>
                <w:bCs/>
              </w:rPr>
              <w:t xml:space="preserve">as </w:t>
            </w:r>
            <w:r>
              <w:rPr>
                <w:rFonts w:ascii="Calibri Light" w:hAnsi="Calibri Light"/>
                <w:bCs/>
              </w:rPr>
              <w:t>18/07/2019</w:t>
            </w:r>
            <w:r w:rsidR="00A96ADD">
              <w:rPr>
                <w:rFonts w:ascii="Calibri Light" w:hAnsi="Calibri Light"/>
                <w:bCs/>
              </w:rPr>
              <w:t xml:space="preserve"> in the</w:t>
            </w:r>
            <w:r>
              <w:rPr>
                <w:rFonts w:ascii="Calibri Light" w:hAnsi="Calibri Light"/>
                <w:bCs/>
              </w:rPr>
              <w:t xml:space="preserve"> School Hall </w:t>
            </w:r>
            <w:r w:rsidR="00A96ADD">
              <w:rPr>
                <w:rFonts w:ascii="Calibri Light" w:hAnsi="Calibri Light"/>
                <w:bCs/>
              </w:rPr>
              <w:t xml:space="preserve">at 7:30pm. </w:t>
            </w:r>
            <w:r>
              <w:rPr>
                <w:rFonts w:ascii="Calibri Light" w:hAnsi="Calibri Light"/>
                <w:bCs/>
              </w:rPr>
              <w:t>Danny Udall, Megan Carroll</w:t>
            </w:r>
            <w:r w:rsidR="00A96ADD">
              <w:rPr>
                <w:rFonts w:ascii="Calibri Light" w:hAnsi="Calibri Light"/>
                <w:bCs/>
              </w:rPr>
              <w:t xml:space="preserve"> are to be contacted with regards attendance.</w:t>
            </w:r>
            <w:r w:rsidR="005A5C91">
              <w:rPr>
                <w:rFonts w:ascii="Calibri Light" w:hAnsi="Calibri Light"/>
                <w:bCs/>
              </w:rPr>
              <w:t xml:space="preserve"> </w:t>
            </w:r>
          </w:p>
        </w:tc>
      </w:tr>
      <w:tr w:rsidR="00682A7F" w:rsidRPr="006C2F24" w14:paraId="20E40388" w14:textId="77777777" w:rsidTr="0091439C">
        <w:tc>
          <w:tcPr>
            <w:tcW w:w="817" w:type="dxa"/>
          </w:tcPr>
          <w:p w14:paraId="061744BD" w14:textId="35230671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6D01D9">
              <w:rPr>
                <w:rFonts w:ascii="Calibri" w:hAnsi="Calibri"/>
              </w:rPr>
              <w:t>5</w:t>
            </w:r>
            <w:r w:rsidRPr="000D771A">
              <w:rPr>
                <w:rFonts w:ascii="Calibri" w:hAnsi="Calibri"/>
              </w:rPr>
              <w:t>4/19</w:t>
            </w:r>
          </w:p>
        </w:tc>
        <w:tc>
          <w:tcPr>
            <w:tcW w:w="520" w:type="dxa"/>
          </w:tcPr>
          <w:p w14:paraId="45B4BCC2" w14:textId="213A1E89" w:rsidR="00682A7F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6D01D9">
              <w:rPr>
                <w:rFonts w:ascii="Calibri Light" w:hAnsi="Calibri Light"/>
              </w:rPr>
              <w:t>3</w:t>
            </w:r>
          </w:p>
        </w:tc>
        <w:tc>
          <w:tcPr>
            <w:tcW w:w="9595" w:type="dxa"/>
          </w:tcPr>
          <w:p w14:paraId="41BA3DDC" w14:textId="7F15216F" w:rsidR="00682A7F" w:rsidRPr="00DC0D46" w:rsidRDefault="00682A7F" w:rsidP="00682A7F">
            <w:pPr>
              <w:rPr>
                <w:rFonts w:ascii="Calibri Light" w:hAnsi="Calibri Light"/>
                <w:bCs/>
              </w:rPr>
            </w:pPr>
            <w:r w:rsidRPr="00DC0D46">
              <w:rPr>
                <w:rFonts w:ascii="Calibri Light" w:hAnsi="Calibri Light"/>
                <w:bCs/>
              </w:rPr>
              <w:t>Meeting with Northern Rail re car park charging</w:t>
            </w:r>
            <w:r>
              <w:rPr>
                <w:rFonts w:ascii="Calibri Light" w:hAnsi="Calibri Light"/>
                <w:bCs/>
              </w:rPr>
              <w:t xml:space="preserve"> –</w:t>
            </w:r>
            <w:r w:rsidRPr="00DC0D46">
              <w:rPr>
                <w:rFonts w:ascii="Calibri Light" w:hAnsi="Calibri Light"/>
                <w:bCs/>
              </w:rPr>
              <w:t xml:space="preserve"> </w:t>
            </w:r>
            <w:r w:rsidR="00625B64">
              <w:rPr>
                <w:rFonts w:ascii="Calibri Light" w:hAnsi="Calibri Light"/>
                <w:bCs/>
              </w:rPr>
              <w:t xml:space="preserve">this was confirmed as </w:t>
            </w:r>
            <w:r>
              <w:rPr>
                <w:rFonts w:ascii="Calibri Light" w:hAnsi="Calibri Light"/>
                <w:bCs/>
              </w:rPr>
              <w:t>23/07/2019</w:t>
            </w:r>
            <w:r w:rsidR="00625B64">
              <w:rPr>
                <w:rFonts w:ascii="Calibri Light" w:hAnsi="Calibri Light"/>
                <w:bCs/>
              </w:rPr>
              <w:t xml:space="preserve"> in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="000C22A1">
              <w:rPr>
                <w:rFonts w:ascii="Calibri Light" w:hAnsi="Calibri Light"/>
                <w:bCs/>
              </w:rPr>
              <w:t xml:space="preserve">the </w:t>
            </w:r>
            <w:r>
              <w:rPr>
                <w:rFonts w:ascii="Calibri Light" w:hAnsi="Calibri Light"/>
                <w:bCs/>
              </w:rPr>
              <w:t>Stanage Hall</w:t>
            </w:r>
            <w:r w:rsidR="00625B64">
              <w:rPr>
                <w:rFonts w:ascii="Calibri Light" w:hAnsi="Calibri Light"/>
                <w:bCs/>
              </w:rPr>
              <w:t xml:space="preserve"> at 7:30pm.</w:t>
            </w:r>
          </w:p>
        </w:tc>
      </w:tr>
      <w:tr w:rsidR="00682A7F" w:rsidRPr="006C2F24" w14:paraId="650A0D90" w14:textId="77777777" w:rsidTr="0091439C">
        <w:tc>
          <w:tcPr>
            <w:tcW w:w="817" w:type="dxa"/>
          </w:tcPr>
          <w:p w14:paraId="2A585187" w14:textId="38F094ED" w:rsidR="00682A7F" w:rsidRPr="00DF77A9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0C22A1">
              <w:rPr>
                <w:rFonts w:ascii="Calibri" w:hAnsi="Calibri"/>
              </w:rPr>
              <w:t>55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93C797E" w14:textId="77777777" w:rsidR="00682A7F" w:rsidRPr="00DF77A9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0B1B28F2" w:rsidR="00682A7F" w:rsidRPr="00A62393" w:rsidRDefault="00682A7F" w:rsidP="00682A7F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 and note matters arising.</w:t>
            </w:r>
          </w:p>
        </w:tc>
      </w:tr>
      <w:tr w:rsidR="00682A7F" w:rsidRPr="006C2F24" w14:paraId="3C310D94" w14:textId="77777777" w:rsidTr="0091439C">
        <w:trPr>
          <w:trHeight w:val="50"/>
        </w:trPr>
        <w:tc>
          <w:tcPr>
            <w:tcW w:w="817" w:type="dxa"/>
          </w:tcPr>
          <w:p w14:paraId="1239BA23" w14:textId="1F1EC1B6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0C22A1">
              <w:rPr>
                <w:rFonts w:ascii="Calibri" w:hAnsi="Calibri"/>
              </w:rPr>
              <w:t>55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4BA69C04" w14:textId="150664BF" w:rsidR="00682A7F" w:rsidRPr="00DF77A9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51BC3459" w14:textId="4937FD26" w:rsidR="00682A7F" w:rsidRPr="00991D2F" w:rsidRDefault="00682A7F" w:rsidP="00682A7F">
            <w:pPr>
              <w:rPr>
                <w:rFonts w:ascii="Calibri Light" w:hAnsi="Calibri Light"/>
                <w:bCs/>
              </w:rPr>
            </w:pPr>
            <w:r w:rsidRPr="00991D2F">
              <w:rPr>
                <w:rFonts w:ascii="Calibri Light" w:hAnsi="Calibri Light"/>
                <w:bCs/>
              </w:rPr>
              <w:t>Approval of Committee Terms of Reference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="000C22A1">
              <w:rPr>
                <w:rFonts w:ascii="Calibri Light" w:hAnsi="Calibri Light"/>
                <w:bCs/>
              </w:rPr>
              <w:t>–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="000C22A1">
              <w:rPr>
                <w:rFonts w:ascii="Calibri Light" w:hAnsi="Calibri Light"/>
                <w:bCs/>
              </w:rPr>
              <w:t xml:space="preserve">these were reviewed and </w:t>
            </w:r>
            <w:r w:rsidRPr="000C22A1">
              <w:rPr>
                <w:rFonts w:ascii="Calibri Light" w:hAnsi="Calibri Light"/>
                <w:b/>
              </w:rPr>
              <w:t>approved</w:t>
            </w:r>
            <w:r w:rsidR="000C22A1">
              <w:rPr>
                <w:rFonts w:ascii="Calibri Light" w:hAnsi="Calibri Light"/>
                <w:b/>
              </w:rPr>
              <w:t>.</w:t>
            </w:r>
          </w:p>
        </w:tc>
      </w:tr>
      <w:tr w:rsidR="00682A7F" w:rsidRPr="006C2F24" w14:paraId="2E9FB4D0" w14:textId="77777777" w:rsidTr="0091439C">
        <w:tc>
          <w:tcPr>
            <w:tcW w:w="817" w:type="dxa"/>
          </w:tcPr>
          <w:p w14:paraId="70A1E4D3" w14:textId="1A00E743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0C22A1">
              <w:rPr>
                <w:rFonts w:ascii="Calibri" w:hAnsi="Calibri"/>
              </w:rPr>
              <w:t>55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0DD46047" w14:textId="4D57DD2F" w:rsidR="00682A7F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277E2D61" w14:textId="5307D59F" w:rsidR="00682A7F" w:rsidRPr="00991D2F" w:rsidRDefault="00682A7F" w:rsidP="00682A7F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Approval of recommendation for pool staff pay during closure – </w:t>
            </w:r>
            <w:r w:rsidR="001A4E5F">
              <w:rPr>
                <w:rFonts w:ascii="Calibri Light" w:hAnsi="Calibri Light"/>
                <w:bCs/>
              </w:rPr>
              <w:t xml:space="preserve">the </w:t>
            </w:r>
            <w:r>
              <w:rPr>
                <w:rFonts w:ascii="Calibri Light" w:hAnsi="Calibri Light"/>
                <w:bCs/>
              </w:rPr>
              <w:t xml:space="preserve">proposal </w:t>
            </w:r>
            <w:r w:rsidR="001A4E5F">
              <w:rPr>
                <w:rFonts w:ascii="Calibri Light" w:hAnsi="Calibri Light"/>
                <w:bCs/>
              </w:rPr>
              <w:t xml:space="preserve">was </w:t>
            </w:r>
            <w:r>
              <w:rPr>
                <w:rFonts w:ascii="Calibri Light" w:hAnsi="Calibri Light"/>
                <w:bCs/>
              </w:rPr>
              <w:t>explained, low season</w:t>
            </w:r>
            <w:r w:rsidR="00AF147E">
              <w:rPr>
                <w:rFonts w:ascii="Calibri Light" w:hAnsi="Calibri Light"/>
                <w:bCs/>
              </w:rPr>
              <w:t xml:space="preserve"> </w:t>
            </w:r>
            <w:proofErr w:type="gramStart"/>
            <w:r w:rsidR="00AF147E" w:rsidRPr="00544FB3">
              <w:rPr>
                <w:rFonts w:ascii="Calibri Light" w:hAnsi="Calibri Light"/>
                <w:bCs/>
              </w:rPr>
              <w:t xml:space="preserve">weekly </w:t>
            </w:r>
            <w:r w:rsidRPr="00544FB3">
              <w:rPr>
                <w:rFonts w:ascii="Calibri Light" w:hAnsi="Calibri Light"/>
                <w:bCs/>
              </w:rPr>
              <w:t xml:space="preserve"> </w:t>
            </w:r>
            <w:r>
              <w:rPr>
                <w:rFonts w:ascii="Calibri Light" w:hAnsi="Calibri Light"/>
                <w:bCs/>
              </w:rPr>
              <w:t>wage</w:t>
            </w:r>
            <w:proofErr w:type="gramEnd"/>
            <w:r>
              <w:rPr>
                <w:rFonts w:ascii="Calibri Light" w:hAnsi="Calibri Light"/>
                <w:bCs/>
              </w:rPr>
              <w:t xml:space="preserve"> costs approx. £2.2k, winter season approx. £1.6k</w:t>
            </w:r>
            <w:r w:rsidR="00AF147E">
              <w:rPr>
                <w:rFonts w:ascii="Calibri Light" w:hAnsi="Calibri Light"/>
                <w:bCs/>
              </w:rPr>
              <w:t xml:space="preserve"> </w:t>
            </w:r>
            <w:r w:rsidR="00AF147E" w:rsidRPr="00544FB3">
              <w:rPr>
                <w:rFonts w:ascii="Calibri Light" w:hAnsi="Calibri Light"/>
                <w:bCs/>
              </w:rPr>
              <w:t>per week</w:t>
            </w:r>
            <w:r w:rsidRPr="00544FB3">
              <w:rPr>
                <w:rFonts w:ascii="Calibri Light" w:hAnsi="Calibri Light"/>
                <w:bCs/>
              </w:rPr>
              <w:t xml:space="preserve">. </w:t>
            </w:r>
            <w:r>
              <w:rPr>
                <w:rFonts w:ascii="Calibri Light" w:hAnsi="Calibri Light"/>
                <w:bCs/>
              </w:rPr>
              <w:t xml:space="preserve">Costs of possible training during the closed period are still being determined. </w:t>
            </w:r>
            <w:r w:rsidR="001A4E5F">
              <w:rPr>
                <w:rFonts w:ascii="Calibri Light" w:hAnsi="Calibri Light"/>
                <w:bCs/>
              </w:rPr>
              <w:t xml:space="preserve">The meeting </w:t>
            </w:r>
            <w:r w:rsidR="001A4E5F" w:rsidRPr="001A4E5F">
              <w:rPr>
                <w:rFonts w:ascii="Calibri Light" w:hAnsi="Calibri Light"/>
                <w:b/>
              </w:rPr>
              <w:t>a</w:t>
            </w:r>
            <w:r w:rsidRPr="001A4E5F">
              <w:rPr>
                <w:rFonts w:ascii="Calibri Light" w:hAnsi="Calibri Light"/>
                <w:b/>
              </w:rPr>
              <w:t>pproved</w:t>
            </w:r>
            <w:r w:rsidR="001A4E5F">
              <w:rPr>
                <w:rFonts w:ascii="Calibri Light" w:hAnsi="Calibri Light"/>
                <w:bCs/>
              </w:rPr>
              <w:t xml:space="preserve"> the proposal</w:t>
            </w:r>
            <w:r>
              <w:rPr>
                <w:rFonts w:ascii="Calibri Light" w:hAnsi="Calibri Light"/>
                <w:bCs/>
              </w:rPr>
              <w:t xml:space="preserve">. </w:t>
            </w:r>
            <w:r w:rsidR="001A4E5F">
              <w:rPr>
                <w:rFonts w:ascii="Calibri Light" w:hAnsi="Calibri Light"/>
                <w:bCs/>
              </w:rPr>
              <w:t>Cllr. Jane Marsden</w:t>
            </w:r>
            <w:r>
              <w:rPr>
                <w:rFonts w:ascii="Calibri Light" w:hAnsi="Calibri Light"/>
                <w:bCs/>
              </w:rPr>
              <w:t xml:space="preserve"> thanked Cllrs</w:t>
            </w:r>
            <w:r w:rsidR="00BB3BE0">
              <w:rPr>
                <w:rFonts w:ascii="Calibri Light" w:hAnsi="Calibri Light"/>
                <w:bCs/>
              </w:rPr>
              <w:t>.</w:t>
            </w:r>
            <w:r>
              <w:rPr>
                <w:rFonts w:ascii="Calibri Light" w:hAnsi="Calibri Light"/>
                <w:bCs/>
              </w:rPr>
              <w:t xml:space="preserve"> and staff who have worked on the proposal. </w:t>
            </w:r>
          </w:p>
        </w:tc>
      </w:tr>
      <w:tr w:rsidR="00682A7F" w:rsidRPr="006C2F24" w14:paraId="50D9C08C" w14:textId="77777777" w:rsidTr="0091439C">
        <w:tc>
          <w:tcPr>
            <w:tcW w:w="817" w:type="dxa"/>
          </w:tcPr>
          <w:p w14:paraId="77CAAA45" w14:textId="0D783568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1A4E5F">
              <w:rPr>
                <w:rFonts w:ascii="Calibri" w:hAnsi="Calibri"/>
              </w:rPr>
              <w:t>56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34F31C44" w14:textId="77777777" w:rsidR="00682A7F" w:rsidRPr="00DF77A9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58652C8F" w:rsidR="00682A7F" w:rsidRPr="00DF77A9" w:rsidRDefault="00682A7F" w:rsidP="00682A7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</w:t>
            </w:r>
            <w:r w:rsidR="001A4E5F">
              <w:rPr>
                <w:rFonts w:ascii="Calibri Light" w:hAnsi="Calibri Light"/>
              </w:rPr>
              <w:t xml:space="preserve"> – no meeting.</w:t>
            </w:r>
          </w:p>
        </w:tc>
      </w:tr>
      <w:tr w:rsidR="00682A7F" w:rsidRPr="006C2F24" w14:paraId="032E798E" w14:textId="77777777" w:rsidTr="0091439C">
        <w:tc>
          <w:tcPr>
            <w:tcW w:w="817" w:type="dxa"/>
          </w:tcPr>
          <w:p w14:paraId="4CBC9419" w14:textId="63C090F1" w:rsidR="00682A7F" w:rsidRPr="00DF77A9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1A4E5F">
              <w:rPr>
                <w:rFonts w:ascii="Calibri" w:hAnsi="Calibri"/>
              </w:rPr>
              <w:t>57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798A69BB" w14:textId="77777777" w:rsidR="00682A7F" w:rsidRPr="00DF77A9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5C16B913" w:rsidR="00682A7F" w:rsidRPr="009C3E0B" w:rsidRDefault="00682A7F" w:rsidP="00682A7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</w:t>
            </w:r>
            <w:r w:rsidR="001A4E5F">
              <w:rPr>
                <w:rFonts w:ascii="Calibri Light" w:hAnsi="Calibri Light"/>
              </w:rPr>
              <w:t xml:space="preserve"> – no meeting.</w:t>
            </w:r>
          </w:p>
        </w:tc>
      </w:tr>
      <w:tr w:rsidR="00682A7F" w:rsidRPr="006C2F24" w14:paraId="0D618560" w14:textId="77777777" w:rsidTr="0091439C">
        <w:tc>
          <w:tcPr>
            <w:tcW w:w="817" w:type="dxa"/>
          </w:tcPr>
          <w:p w14:paraId="28F9DEC1" w14:textId="6B277430" w:rsidR="00682A7F" w:rsidRPr="00DF77A9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1A4E5F">
              <w:rPr>
                <w:rFonts w:ascii="Calibri" w:hAnsi="Calibri"/>
              </w:rPr>
              <w:t>58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4E3655D" w14:textId="77777777" w:rsidR="00682A7F" w:rsidRPr="00DF77A9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682A7F" w:rsidRPr="00497002" w:rsidRDefault="00682A7F" w:rsidP="00682A7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682A7F" w:rsidRPr="006C2F24" w14:paraId="69FF5123" w14:textId="77777777" w:rsidTr="0091439C">
        <w:tc>
          <w:tcPr>
            <w:tcW w:w="817" w:type="dxa"/>
          </w:tcPr>
          <w:p w14:paraId="75F42663" w14:textId="1A37E319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1A4E5F">
              <w:rPr>
                <w:rFonts w:ascii="Calibri" w:hAnsi="Calibri"/>
              </w:rPr>
              <w:t>58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32718A78" w14:textId="5D2F1ECD" w:rsidR="00682A7F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8D9E3A7" w14:textId="3D3360E9" w:rsidR="00682A7F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Over growing hedgerows – 3 letters </w:t>
            </w:r>
            <w:r w:rsidR="001A4E5F">
              <w:rPr>
                <w:rFonts w:ascii="Calibri Light" w:hAnsi="Calibri Light"/>
              </w:rPr>
              <w:t>had been received about</w:t>
            </w:r>
            <w:r w:rsidR="00232AE9">
              <w:rPr>
                <w:rFonts w:ascii="Calibri Light" w:hAnsi="Calibri Light"/>
              </w:rPr>
              <w:t xml:space="preserve"> this at different point</w:t>
            </w:r>
            <w:r w:rsidR="00BD07AC">
              <w:rPr>
                <w:rFonts w:ascii="Calibri Light" w:hAnsi="Calibri Light"/>
              </w:rPr>
              <w:t>s</w:t>
            </w:r>
            <w:r w:rsidR="00232AE9">
              <w:rPr>
                <w:rFonts w:ascii="Calibri Light" w:hAnsi="Calibri Light"/>
              </w:rPr>
              <w:t xml:space="preserve"> of the village. A letter will be written to specific properties requesting </w:t>
            </w:r>
            <w:r w:rsidR="00A131E2">
              <w:rPr>
                <w:rFonts w:ascii="Calibri Light" w:hAnsi="Calibri Light"/>
              </w:rPr>
              <w:t>that growth is cut back</w:t>
            </w:r>
            <w:r w:rsidR="00383B88">
              <w:rPr>
                <w:rFonts w:ascii="Calibri Light" w:hAnsi="Calibri Light"/>
              </w:rPr>
              <w:t xml:space="preserve">. It was further suggested </w:t>
            </w:r>
            <w:r w:rsidR="0066670E">
              <w:rPr>
                <w:rFonts w:ascii="Calibri Light" w:hAnsi="Calibri Light"/>
              </w:rPr>
              <w:t>th</w:t>
            </w:r>
            <w:r w:rsidR="00383B88">
              <w:rPr>
                <w:rFonts w:ascii="Calibri Light" w:hAnsi="Calibri Light"/>
              </w:rPr>
              <w:t>at a flyer</w:t>
            </w:r>
            <w:r w:rsidR="00393EC4">
              <w:rPr>
                <w:rFonts w:ascii="Calibri Light" w:hAnsi="Calibri Light"/>
              </w:rPr>
              <w:t xml:space="preserve"> about this</w:t>
            </w:r>
            <w:r w:rsidR="00383B88">
              <w:rPr>
                <w:rFonts w:ascii="Calibri Light" w:hAnsi="Calibri Light"/>
              </w:rPr>
              <w:t xml:space="preserve"> is included with the</w:t>
            </w:r>
            <w:r w:rsidR="0066670E">
              <w:rPr>
                <w:rFonts w:ascii="Calibri Light" w:hAnsi="Calibri Light"/>
              </w:rPr>
              <w:t xml:space="preserve"> Annual</w:t>
            </w:r>
            <w:r w:rsidR="00383B88">
              <w:rPr>
                <w:rFonts w:ascii="Calibri Light" w:hAnsi="Calibri Light"/>
              </w:rPr>
              <w:t xml:space="preserve"> Parish Council report as this goes to every household.</w:t>
            </w:r>
          </w:p>
        </w:tc>
      </w:tr>
      <w:tr w:rsidR="00682A7F" w:rsidRPr="006C2F24" w14:paraId="7EDCD3C2" w14:textId="77777777" w:rsidTr="0091439C">
        <w:tc>
          <w:tcPr>
            <w:tcW w:w="817" w:type="dxa"/>
          </w:tcPr>
          <w:p w14:paraId="3AC7E0DB" w14:textId="5DBDB2E3" w:rsidR="00682A7F" w:rsidRPr="00DF77A9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393EC4">
              <w:rPr>
                <w:rFonts w:ascii="Calibri" w:hAnsi="Calibri"/>
              </w:rPr>
              <w:t>59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210A1105" w14:textId="77777777" w:rsidR="00682A7F" w:rsidRPr="00DF77A9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A3BB008" w14:textId="77777777" w:rsidR="00682A7F" w:rsidRPr="00DF77A9" w:rsidRDefault="00682A7F" w:rsidP="00682A7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682A7F" w:rsidRPr="006C2F24" w14:paraId="406C9A8D" w14:textId="77777777" w:rsidTr="0091439C">
        <w:tc>
          <w:tcPr>
            <w:tcW w:w="817" w:type="dxa"/>
          </w:tcPr>
          <w:p w14:paraId="78B4A3CC" w14:textId="2D3E790C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393EC4">
              <w:rPr>
                <w:rFonts w:ascii="Calibri" w:hAnsi="Calibri"/>
              </w:rPr>
              <w:t>59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44FCBFB9" w14:textId="77777777" w:rsidR="00682A7F" w:rsidRPr="00DF77A9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F53E45D" w14:textId="2FC9B5FA" w:rsidR="00682A7F" w:rsidRPr="008B6D1D" w:rsidRDefault="00682A7F" w:rsidP="00682A7F">
            <w:pPr>
              <w:rPr>
                <w:rFonts w:ascii="Calibri Light" w:hAnsi="Calibri Light"/>
              </w:rPr>
            </w:pPr>
            <w:r w:rsidRPr="008B6D1D">
              <w:rPr>
                <w:rFonts w:ascii="Calibri Light" w:hAnsi="Calibri Light"/>
              </w:rPr>
              <w:t>Café lease</w:t>
            </w:r>
            <w:r>
              <w:rPr>
                <w:rFonts w:ascii="Calibri Light" w:hAnsi="Calibri Light"/>
              </w:rPr>
              <w:t xml:space="preserve"> – awaiting progress update from tenant</w:t>
            </w:r>
            <w:r w:rsidR="00393EC4">
              <w:rPr>
                <w:rFonts w:ascii="Calibri Light" w:hAnsi="Calibri Light"/>
              </w:rPr>
              <w:t>’</w:t>
            </w:r>
            <w:r>
              <w:rPr>
                <w:rFonts w:ascii="Calibri Light" w:hAnsi="Calibri Light"/>
              </w:rPr>
              <w:t>s solicitor</w:t>
            </w:r>
          </w:p>
        </w:tc>
      </w:tr>
      <w:tr w:rsidR="00682A7F" w:rsidRPr="006C2F24" w14:paraId="5D181856" w14:textId="77777777" w:rsidTr="0091439C">
        <w:tc>
          <w:tcPr>
            <w:tcW w:w="817" w:type="dxa"/>
          </w:tcPr>
          <w:p w14:paraId="700AAAF7" w14:textId="7599A1A7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393EC4">
              <w:rPr>
                <w:rFonts w:ascii="Calibri" w:hAnsi="Calibri"/>
              </w:rPr>
              <w:t>59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644DA689" w14:textId="57908297" w:rsidR="00682A7F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11FAC9B0" w14:textId="742FBCB7" w:rsidR="00682A7F" w:rsidRPr="00C445A1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Bowling Club access</w:t>
            </w:r>
            <w:r w:rsidR="00393EC4">
              <w:rPr>
                <w:rFonts w:ascii="Calibri Light" w:hAnsi="Calibri Light"/>
              </w:rPr>
              <w:t xml:space="preserve"> – no update.</w:t>
            </w:r>
          </w:p>
        </w:tc>
      </w:tr>
      <w:tr w:rsidR="00682A7F" w:rsidRPr="006C2F24" w14:paraId="7E72175E" w14:textId="77777777" w:rsidTr="0091439C">
        <w:tc>
          <w:tcPr>
            <w:tcW w:w="817" w:type="dxa"/>
          </w:tcPr>
          <w:p w14:paraId="006A8C50" w14:textId="70BC1CE9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393EC4">
              <w:rPr>
                <w:rFonts w:ascii="Calibri" w:hAnsi="Calibri"/>
              </w:rPr>
              <w:t>59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12959036" w14:textId="297A23A2" w:rsidR="00682A7F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0ECA3579" w14:textId="2B5E690B" w:rsidR="00682A7F" w:rsidRDefault="00682A7F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Neighbourhood Plans</w:t>
            </w:r>
            <w:r w:rsidR="00393EC4">
              <w:rPr>
                <w:rFonts w:ascii="Calibri Light" w:hAnsi="Calibri Light"/>
              </w:rPr>
              <w:t xml:space="preserve"> – a</w:t>
            </w:r>
            <w:r w:rsidR="00FE77E0">
              <w:rPr>
                <w:rFonts w:ascii="Calibri Light" w:hAnsi="Calibri Light"/>
              </w:rPr>
              <w:t xml:space="preserve"> </w:t>
            </w:r>
            <w:r w:rsidR="00393EC4">
              <w:rPr>
                <w:rFonts w:ascii="Calibri Light" w:hAnsi="Calibri Light"/>
              </w:rPr>
              <w:t>meeting is to be arranged in September with Adele Metcalfe.</w:t>
            </w:r>
          </w:p>
        </w:tc>
      </w:tr>
      <w:tr w:rsidR="00682A7F" w:rsidRPr="006C2F24" w14:paraId="28264B24" w14:textId="77777777" w:rsidTr="0091439C">
        <w:tc>
          <w:tcPr>
            <w:tcW w:w="817" w:type="dxa"/>
          </w:tcPr>
          <w:p w14:paraId="79F76060" w14:textId="78A09250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FE77E0">
              <w:rPr>
                <w:rFonts w:ascii="Calibri" w:hAnsi="Calibri"/>
              </w:rPr>
              <w:t>60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223948C6" w14:textId="77777777" w:rsidR="00682A7F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AA99E30" w14:textId="61B06DDF" w:rsidR="00682A7F" w:rsidRDefault="00682A7F" w:rsidP="00682A7F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  <w:r>
              <w:rPr>
                <w:rFonts w:ascii="Calibri Light" w:hAnsi="Calibri Light"/>
              </w:rPr>
              <w:t xml:space="preserve"> Date of next meeting 8</w:t>
            </w:r>
            <w:r w:rsidRPr="008B59D3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July that </w:t>
            </w:r>
            <w:r w:rsidR="00FE77E0">
              <w:rPr>
                <w:rFonts w:ascii="Calibri Light" w:hAnsi="Calibri Light"/>
              </w:rPr>
              <w:t>Cllr. Rodgers</w:t>
            </w:r>
            <w:r>
              <w:rPr>
                <w:rFonts w:ascii="Calibri Light" w:hAnsi="Calibri Light"/>
              </w:rPr>
              <w:t xml:space="preserve"> will attend.</w:t>
            </w:r>
          </w:p>
        </w:tc>
      </w:tr>
      <w:tr w:rsidR="00682A7F" w:rsidRPr="006C2F24" w14:paraId="25DE23D9" w14:textId="77777777" w:rsidTr="0091439C">
        <w:tc>
          <w:tcPr>
            <w:tcW w:w="817" w:type="dxa"/>
          </w:tcPr>
          <w:p w14:paraId="601D644A" w14:textId="45021A9A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FE77E0">
              <w:rPr>
                <w:rFonts w:ascii="Calibri" w:hAnsi="Calibri"/>
              </w:rPr>
              <w:t>61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629D5E45" w14:textId="77777777" w:rsidR="00682A7F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3672C7" w14:textId="3459AB0B" w:rsidR="00682A7F" w:rsidRDefault="00EA3D8C" w:rsidP="00682A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</w:t>
            </w:r>
            <w:r w:rsidR="00682A7F" w:rsidRPr="00B51602">
              <w:rPr>
                <w:rFonts w:ascii="Calibri Light" w:hAnsi="Calibri Light"/>
              </w:rPr>
              <w:t>ote</w:t>
            </w:r>
            <w:r>
              <w:rPr>
                <w:rFonts w:ascii="Calibri Light" w:hAnsi="Calibri Light"/>
              </w:rPr>
              <w:t>d that</w:t>
            </w:r>
            <w:r w:rsidR="00682A7F" w:rsidRPr="00B51602">
              <w:rPr>
                <w:rFonts w:ascii="Calibri Light" w:hAnsi="Calibri Light"/>
              </w:rPr>
              <w:t xml:space="preserve"> DALC circulars and other items</w:t>
            </w:r>
            <w:r>
              <w:rPr>
                <w:rFonts w:ascii="Calibri Light" w:hAnsi="Calibri Light"/>
              </w:rPr>
              <w:t xml:space="preserve"> had been</w:t>
            </w:r>
            <w:r w:rsidR="00682A7F" w:rsidRPr="00B51602">
              <w:rPr>
                <w:rFonts w:ascii="Calibri Light" w:hAnsi="Calibri Light"/>
              </w:rPr>
              <w:t xml:space="preserve"> circulated.</w:t>
            </w:r>
          </w:p>
        </w:tc>
      </w:tr>
      <w:tr w:rsidR="00682A7F" w:rsidRPr="006C2F24" w14:paraId="2228C4F4" w14:textId="77777777" w:rsidTr="0091439C">
        <w:tc>
          <w:tcPr>
            <w:tcW w:w="817" w:type="dxa"/>
          </w:tcPr>
          <w:p w14:paraId="7D069242" w14:textId="4C38FB27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FE77E0">
              <w:rPr>
                <w:rFonts w:ascii="Calibri" w:hAnsi="Calibri"/>
              </w:rPr>
              <w:t>62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0025FA8C" w14:textId="77777777" w:rsidR="00682A7F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C09770B" w14:textId="431C8BEE" w:rsidR="00682A7F" w:rsidRPr="00B51602" w:rsidRDefault="00682A7F" w:rsidP="00682A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</w:t>
            </w:r>
            <w:r>
              <w:rPr>
                <w:rFonts w:ascii="Calibri Light" w:hAnsi="Calibri Light"/>
              </w:rPr>
              <w:t>a</w:t>
            </w:r>
            <w:r w:rsidRPr="00B51602">
              <w:rPr>
                <w:rFonts w:ascii="Calibri Light" w:hAnsi="Calibri Light"/>
              </w:rPr>
              <w:t xml:space="preserve"> meeting</w:t>
            </w:r>
            <w:r w:rsidR="00A645F0">
              <w:rPr>
                <w:rFonts w:ascii="Calibri Light" w:hAnsi="Calibri Light"/>
              </w:rPr>
              <w:t>, if required,</w:t>
            </w:r>
            <w:r w:rsidRPr="00B51602">
              <w:rPr>
                <w:rFonts w:ascii="Calibri Light" w:hAnsi="Calibri Light"/>
              </w:rPr>
              <w:t xml:space="preserve"> will be at 7.30 pm Tuesday </w:t>
            </w:r>
            <w:r>
              <w:rPr>
                <w:rFonts w:ascii="Calibri Light" w:hAnsi="Calibri Light"/>
              </w:rPr>
              <w:t>30</w:t>
            </w:r>
            <w:r w:rsidRPr="00756F8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July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</w:t>
            </w:r>
            <w:r>
              <w:rPr>
                <w:rFonts w:ascii="Calibri Light" w:hAnsi="Calibri Light"/>
                <w:b/>
                <w:bCs/>
              </w:rPr>
              <w:t>tanage</w:t>
            </w:r>
            <w:r w:rsidRPr="0037232A">
              <w:rPr>
                <w:rFonts w:ascii="Calibri Light" w:hAnsi="Calibri Light"/>
                <w:b/>
                <w:bCs/>
              </w:rPr>
              <w:t xml:space="preserve"> Hall</w:t>
            </w:r>
            <w:r>
              <w:rPr>
                <w:rFonts w:ascii="Calibri Light" w:hAnsi="Calibri Light"/>
              </w:rPr>
              <w:t xml:space="preserve"> re: </w:t>
            </w:r>
            <w:r w:rsidRPr="00304A30">
              <w:rPr>
                <w:rFonts w:ascii="Calibri Light" w:hAnsi="Calibri Light"/>
              </w:rPr>
              <w:t>pool improvement plan</w:t>
            </w:r>
            <w:r>
              <w:rPr>
                <w:rFonts w:ascii="Calibri Light" w:hAnsi="Calibri Light"/>
              </w:rPr>
              <w:t xml:space="preserve"> general contractor appointment.</w:t>
            </w:r>
          </w:p>
        </w:tc>
      </w:tr>
      <w:tr w:rsidR="00682A7F" w:rsidRPr="006C2F24" w14:paraId="27C602FC" w14:textId="77777777" w:rsidTr="0091439C">
        <w:tc>
          <w:tcPr>
            <w:tcW w:w="817" w:type="dxa"/>
          </w:tcPr>
          <w:p w14:paraId="5611F05B" w14:textId="15385F27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8914C2">
              <w:rPr>
                <w:rFonts w:ascii="Calibri" w:hAnsi="Calibri"/>
              </w:rPr>
              <w:t>63</w:t>
            </w:r>
            <w:r w:rsidRPr="000D771A">
              <w:rPr>
                <w:rFonts w:ascii="Calibri" w:hAnsi="Calibri"/>
              </w:rPr>
              <w:t>/19</w:t>
            </w:r>
          </w:p>
        </w:tc>
        <w:tc>
          <w:tcPr>
            <w:tcW w:w="520" w:type="dxa"/>
          </w:tcPr>
          <w:p w14:paraId="093EB990" w14:textId="77777777" w:rsidR="00682A7F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618F5F" w14:textId="2EA728B8" w:rsidR="00682A7F" w:rsidRPr="00B51602" w:rsidRDefault="00682A7F" w:rsidP="00682A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>
              <w:rPr>
                <w:rFonts w:ascii="Calibri Light" w:hAnsi="Calibri Light"/>
              </w:rPr>
              <w:t>6</w:t>
            </w:r>
            <w:r w:rsidRPr="00756F8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August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 xml:space="preserve">. </w:t>
            </w:r>
          </w:p>
        </w:tc>
      </w:tr>
      <w:tr w:rsidR="00682A7F" w:rsidRPr="006C2F24" w14:paraId="5B9DA4CF" w14:textId="77777777" w:rsidTr="0091439C">
        <w:tc>
          <w:tcPr>
            <w:tcW w:w="817" w:type="dxa"/>
          </w:tcPr>
          <w:p w14:paraId="726D3E5B" w14:textId="5AA1CF60" w:rsidR="00682A7F" w:rsidRDefault="00682A7F" w:rsidP="00682A7F">
            <w:pPr>
              <w:rPr>
                <w:rFonts w:ascii="Calibri Light" w:hAnsi="Calibri Light"/>
              </w:rPr>
            </w:pPr>
            <w:r w:rsidRPr="000D771A">
              <w:rPr>
                <w:rFonts w:ascii="Calibri" w:hAnsi="Calibri"/>
              </w:rPr>
              <w:t>0</w:t>
            </w:r>
            <w:r w:rsidR="008914C2">
              <w:rPr>
                <w:rFonts w:ascii="Calibri" w:hAnsi="Calibri"/>
              </w:rPr>
              <w:t>6</w:t>
            </w:r>
            <w:r w:rsidRPr="000D771A">
              <w:rPr>
                <w:rFonts w:ascii="Calibri" w:hAnsi="Calibri"/>
              </w:rPr>
              <w:t>4/19</w:t>
            </w:r>
          </w:p>
        </w:tc>
        <w:tc>
          <w:tcPr>
            <w:tcW w:w="520" w:type="dxa"/>
          </w:tcPr>
          <w:p w14:paraId="63FE2DD4" w14:textId="77777777" w:rsidR="00682A7F" w:rsidRDefault="00682A7F" w:rsidP="00682A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6B67F02" w14:textId="77777777" w:rsidR="00682A7F" w:rsidRDefault="00682A7F" w:rsidP="00682A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6</w:t>
            </w:r>
            <w:r w:rsidRPr="00991D2F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August 2019</w:t>
            </w:r>
            <w:r w:rsidRPr="00B51602">
              <w:rPr>
                <w:rFonts w:ascii="Calibri Light" w:hAnsi="Calibri Light"/>
              </w:rPr>
              <w:t xml:space="preserve"> agenda.</w:t>
            </w:r>
          </w:p>
          <w:p w14:paraId="03D65D7A" w14:textId="77777777" w:rsidR="00BF04DF" w:rsidRDefault="00BF04DF" w:rsidP="00682A7F">
            <w:pPr>
              <w:rPr>
                <w:rFonts w:ascii="Calibri Light" w:hAnsi="Calibri Light"/>
              </w:rPr>
            </w:pPr>
          </w:p>
          <w:p w14:paraId="3581907C" w14:textId="77777777" w:rsidR="00BF04DF" w:rsidRDefault="00BF04DF" w:rsidP="00682A7F">
            <w:pPr>
              <w:rPr>
                <w:rFonts w:ascii="Calibri Light" w:hAnsi="Calibri Light"/>
              </w:rPr>
            </w:pPr>
          </w:p>
          <w:p w14:paraId="29311920" w14:textId="7888D255" w:rsidR="00BF04DF" w:rsidRPr="003A0E52" w:rsidRDefault="00BF04DF" w:rsidP="00682A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Signed:                                                                                                                    Date:</w:t>
            </w:r>
          </w:p>
        </w:tc>
      </w:tr>
    </w:tbl>
    <w:p w14:paraId="49C87E47" w14:textId="47162EE7" w:rsidR="00C831EE" w:rsidRDefault="00C831EE" w:rsidP="00BF04DF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9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8612" w14:textId="77777777" w:rsidR="00911E75" w:rsidRDefault="00911E75" w:rsidP="00CB40EB">
      <w:r>
        <w:separator/>
      </w:r>
    </w:p>
  </w:endnote>
  <w:endnote w:type="continuationSeparator" w:id="0">
    <w:p w14:paraId="2C32FDDF" w14:textId="77777777" w:rsidR="00911E75" w:rsidRDefault="00911E75" w:rsidP="00CB40EB">
      <w:r>
        <w:continuationSeparator/>
      </w:r>
    </w:p>
  </w:endnote>
  <w:endnote w:type="continuationNotice" w:id="1">
    <w:p w14:paraId="7236D4C6" w14:textId="77777777" w:rsidR="00911E75" w:rsidRDefault="00911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0554" w14:textId="77777777" w:rsidR="00911E75" w:rsidRDefault="00911E75" w:rsidP="00CB40EB">
      <w:r>
        <w:separator/>
      </w:r>
    </w:p>
  </w:footnote>
  <w:footnote w:type="continuationSeparator" w:id="0">
    <w:p w14:paraId="5EA34CC0" w14:textId="77777777" w:rsidR="00911E75" w:rsidRDefault="00911E75" w:rsidP="00CB40EB">
      <w:r>
        <w:continuationSeparator/>
      </w:r>
    </w:p>
  </w:footnote>
  <w:footnote w:type="continuationNotice" w:id="1">
    <w:p w14:paraId="38A79C19" w14:textId="77777777" w:rsidR="00911E75" w:rsidRDefault="00911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036C493F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91439C">
      <w:rPr>
        <w:rFonts w:ascii="Arial" w:hAnsi="Arial" w:cs="Arial"/>
        <w:sz w:val="16"/>
        <w:szCs w:val="16"/>
      </w:rPr>
      <w:t>1</w:t>
    </w:r>
  </w:p>
  <w:p w14:paraId="69F7ECA8" w14:textId="123A542F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891D0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B4BE3"/>
    <w:multiLevelType w:val="hybridMultilevel"/>
    <w:tmpl w:val="16F2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4A90"/>
    <w:rsid w:val="000163E4"/>
    <w:rsid w:val="0001710F"/>
    <w:rsid w:val="0002070F"/>
    <w:rsid w:val="000218DD"/>
    <w:rsid w:val="000235C5"/>
    <w:rsid w:val="00023C66"/>
    <w:rsid w:val="000250B5"/>
    <w:rsid w:val="0002586E"/>
    <w:rsid w:val="00026194"/>
    <w:rsid w:val="0002738B"/>
    <w:rsid w:val="00030095"/>
    <w:rsid w:val="00030C5D"/>
    <w:rsid w:val="000312A8"/>
    <w:rsid w:val="00033FA0"/>
    <w:rsid w:val="0003485A"/>
    <w:rsid w:val="000348E1"/>
    <w:rsid w:val="0003557B"/>
    <w:rsid w:val="00040048"/>
    <w:rsid w:val="000401E0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492A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05E"/>
    <w:rsid w:val="00076A1F"/>
    <w:rsid w:val="00077DD7"/>
    <w:rsid w:val="00081827"/>
    <w:rsid w:val="00081E9C"/>
    <w:rsid w:val="000842D3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F88"/>
    <w:rsid w:val="0009005C"/>
    <w:rsid w:val="00090106"/>
    <w:rsid w:val="00090267"/>
    <w:rsid w:val="0009137E"/>
    <w:rsid w:val="000922F0"/>
    <w:rsid w:val="000933FB"/>
    <w:rsid w:val="000934E2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4B8D"/>
    <w:rsid w:val="000B5697"/>
    <w:rsid w:val="000B72F4"/>
    <w:rsid w:val="000B7575"/>
    <w:rsid w:val="000B7A60"/>
    <w:rsid w:val="000C10E8"/>
    <w:rsid w:val="000C22A1"/>
    <w:rsid w:val="000C45E8"/>
    <w:rsid w:val="000C5416"/>
    <w:rsid w:val="000C620C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4D02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2B1C"/>
    <w:rsid w:val="000F39BA"/>
    <w:rsid w:val="000F3C11"/>
    <w:rsid w:val="000F65A5"/>
    <w:rsid w:val="000F6628"/>
    <w:rsid w:val="00101CCE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4F3"/>
    <w:rsid w:val="0013788A"/>
    <w:rsid w:val="001408D7"/>
    <w:rsid w:val="00140E9F"/>
    <w:rsid w:val="00140FEA"/>
    <w:rsid w:val="00141B19"/>
    <w:rsid w:val="0014207A"/>
    <w:rsid w:val="0014228B"/>
    <w:rsid w:val="001426BE"/>
    <w:rsid w:val="0014362A"/>
    <w:rsid w:val="001441B8"/>
    <w:rsid w:val="001445A8"/>
    <w:rsid w:val="001448FB"/>
    <w:rsid w:val="001458E6"/>
    <w:rsid w:val="00146C13"/>
    <w:rsid w:val="00146F59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E88"/>
    <w:rsid w:val="001656ED"/>
    <w:rsid w:val="001661D1"/>
    <w:rsid w:val="00167B50"/>
    <w:rsid w:val="001705D3"/>
    <w:rsid w:val="001727F5"/>
    <w:rsid w:val="00172C3D"/>
    <w:rsid w:val="00172D8E"/>
    <w:rsid w:val="001843FB"/>
    <w:rsid w:val="00184CBD"/>
    <w:rsid w:val="00184EC4"/>
    <w:rsid w:val="00186755"/>
    <w:rsid w:val="001917CB"/>
    <w:rsid w:val="001924AE"/>
    <w:rsid w:val="00192B7E"/>
    <w:rsid w:val="0019324A"/>
    <w:rsid w:val="001933B2"/>
    <w:rsid w:val="001940B5"/>
    <w:rsid w:val="00194C9F"/>
    <w:rsid w:val="00195BB8"/>
    <w:rsid w:val="001A03F1"/>
    <w:rsid w:val="001A19A7"/>
    <w:rsid w:val="001A20DE"/>
    <w:rsid w:val="001A303D"/>
    <w:rsid w:val="001A348E"/>
    <w:rsid w:val="001A4E5F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3294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56DB"/>
    <w:rsid w:val="001D611F"/>
    <w:rsid w:val="001D70A8"/>
    <w:rsid w:val="001D7880"/>
    <w:rsid w:val="001D7EDA"/>
    <w:rsid w:val="001E0345"/>
    <w:rsid w:val="001E2101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9C3"/>
    <w:rsid w:val="001F4F93"/>
    <w:rsid w:val="001F59C9"/>
    <w:rsid w:val="001F652A"/>
    <w:rsid w:val="00201303"/>
    <w:rsid w:val="0020145C"/>
    <w:rsid w:val="0020346F"/>
    <w:rsid w:val="002035FF"/>
    <w:rsid w:val="0020462C"/>
    <w:rsid w:val="00204A65"/>
    <w:rsid w:val="00205403"/>
    <w:rsid w:val="0020606E"/>
    <w:rsid w:val="00206533"/>
    <w:rsid w:val="002102F9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2AE9"/>
    <w:rsid w:val="0023478C"/>
    <w:rsid w:val="00234DD1"/>
    <w:rsid w:val="00235F2C"/>
    <w:rsid w:val="0023731E"/>
    <w:rsid w:val="0023770F"/>
    <w:rsid w:val="00242406"/>
    <w:rsid w:val="00243023"/>
    <w:rsid w:val="0024534A"/>
    <w:rsid w:val="00245C21"/>
    <w:rsid w:val="00247804"/>
    <w:rsid w:val="002478CB"/>
    <w:rsid w:val="0025097D"/>
    <w:rsid w:val="002512CE"/>
    <w:rsid w:val="0025138C"/>
    <w:rsid w:val="00251B8D"/>
    <w:rsid w:val="00252881"/>
    <w:rsid w:val="00253D6B"/>
    <w:rsid w:val="00254802"/>
    <w:rsid w:val="00256B1A"/>
    <w:rsid w:val="00256FAB"/>
    <w:rsid w:val="00257485"/>
    <w:rsid w:val="00261603"/>
    <w:rsid w:val="00263123"/>
    <w:rsid w:val="0026397C"/>
    <w:rsid w:val="00263F8B"/>
    <w:rsid w:val="00265904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1CB2"/>
    <w:rsid w:val="002949AA"/>
    <w:rsid w:val="00296271"/>
    <w:rsid w:val="00297B4A"/>
    <w:rsid w:val="002A1036"/>
    <w:rsid w:val="002A132D"/>
    <w:rsid w:val="002A6447"/>
    <w:rsid w:val="002A6CD3"/>
    <w:rsid w:val="002B063C"/>
    <w:rsid w:val="002B128C"/>
    <w:rsid w:val="002B22D3"/>
    <w:rsid w:val="002B2735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68A"/>
    <w:rsid w:val="002D1842"/>
    <w:rsid w:val="002D1C63"/>
    <w:rsid w:val="002D22E2"/>
    <w:rsid w:val="002D38BC"/>
    <w:rsid w:val="002D412A"/>
    <w:rsid w:val="002D6229"/>
    <w:rsid w:val="002D6B10"/>
    <w:rsid w:val="002D766F"/>
    <w:rsid w:val="002E0F2C"/>
    <w:rsid w:val="002E10C4"/>
    <w:rsid w:val="002E1B40"/>
    <w:rsid w:val="002E2A5F"/>
    <w:rsid w:val="002E49E6"/>
    <w:rsid w:val="002E5A3C"/>
    <w:rsid w:val="002E7352"/>
    <w:rsid w:val="002F0F6E"/>
    <w:rsid w:val="002F1EBF"/>
    <w:rsid w:val="002F1F3A"/>
    <w:rsid w:val="002F2206"/>
    <w:rsid w:val="002F27B4"/>
    <w:rsid w:val="002F3A1F"/>
    <w:rsid w:val="002F518E"/>
    <w:rsid w:val="002F57A2"/>
    <w:rsid w:val="002F713F"/>
    <w:rsid w:val="002F7B1A"/>
    <w:rsid w:val="00300009"/>
    <w:rsid w:val="00301176"/>
    <w:rsid w:val="00301B1B"/>
    <w:rsid w:val="00302AA1"/>
    <w:rsid w:val="00303960"/>
    <w:rsid w:val="00303D16"/>
    <w:rsid w:val="00304A30"/>
    <w:rsid w:val="003059A8"/>
    <w:rsid w:val="0030671C"/>
    <w:rsid w:val="00307DD3"/>
    <w:rsid w:val="00311599"/>
    <w:rsid w:val="0031201C"/>
    <w:rsid w:val="003124CA"/>
    <w:rsid w:val="00314305"/>
    <w:rsid w:val="00316607"/>
    <w:rsid w:val="003177D0"/>
    <w:rsid w:val="0032099A"/>
    <w:rsid w:val="00321936"/>
    <w:rsid w:val="00321A74"/>
    <w:rsid w:val="003229A0"/>
    <w:rsid w:val="00322A1D"/>
    <w:rsid w:val="003235BA"/>
    <w:rsid w:val="003261A1"/>
    <w:rsid w:val="00326ADB"/>
    <w:rsid w:val="00330868"/>
    <w:rsid w:val="00331FD4"/>
    <w:rsid w:val="00333DA4"/>
    <w:rsid w:val="003345A0"/>
    <w:rsid w:val="00335737"/>
    <w:rsid w:val="00335FCD"/>
    <w:rsid w:val="00336144"/>
    <w:rsid w:val="00336564"/>
    <w:rsid w:val="00337A8A"/>
    <w:rsid w:val="00340F48"/>
    <w:rsid w:val="00341FD7"/>
    <w:rsid w:val="003429BE"/>
    <w:rsid w:val="003448A0"/>
    <w:rsid w:val="003449B7"/>
    <w:rsid w:val="00345A01"/>
    <w:rsid w:val="003475EF"/>
    <w:rsid w:val="00347631"/>
    <w:rsid w:val="0034771A"/>
    <w:rsid w:val="00347E05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4E2D"/>
    <w:rsid w:val="00355C1F"/>
    <w:rsid w:val="0036041F"/>
    <w:rsid w:val="00360924"/>
    <w:rsid w:val="0036239F"/>
    <w:rsid w:val="00363052"/>
    <w:rsid w:val="003648AB"/>
    <w:rsid w:val="00365A13"/>
    <w:rsid w:val="003668F0"/>
    <w:rsid w:val="0036759E"/>
    <w:rsid w:val="00367D20"/>
    <w:rsid w:val="00370338"/>
    <w:rsid w:val="003706F2"/>
    <w:rsid w:val="00371E87"/>
    <w:rsid w:val="00371FEA"/>
    <w:rsid w:val="0037232A"/>
    <w:rsid w:val="00373098"/>
    <w:rsid w:val="003733EA"/>
    <w:rsid w:val="003748C2"/>
    <w:rsid w:val="003750C6"/>
    <w:rsid w:val="00383B88"/>
    <w:rsid w:val="00383F50"/>
    <w:rsid w:val="00390108"/>
    <w:rsid w:val="0039114F"/>
    <w:rsid w:val="00393EC4"/>
    <w:rsid w:val="003952F7"/>
    <w:rsid w:val="003957C3"/>
    <w:rsid w:val="00396642"/>
    <w:rsid w:val="00396709"/>
    <w:rsid w:val="003A0421"/>
    <w:rsid w:val="003A0E52"/>
    <w:rsid w:val="003A30C6"/>
    <w:rsid w:val="003A4604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69B7"/>
    <w:rsid w:val="003B7150"/>
    <w:rsid w:val="003C1AB6"/>
    <w:rsid w:val="003C242A"/>
    <w:rsid w:val="003C3B26"/>
    <w:rsid w:val="003C4021"/>
    <w:rsid w:val="003D1112"/>
    <w:rsid w:val="003D257C"/>
    <w:rsid w:val="003D3073"/>
    <w:rsid w:val="003D3BF5"/>
    <w:rsid w:val="003D559D"/>
    <w:rsid w:val="003D5ABE"/>
    <w:rsid w:val="003D60A8"/>
    <w:rsid w:val="003E030D"/>
    <w:rsid w:val="003E3B70"/>
    <w:rsid w:val="003E417E"/>
    <w:rsid w:val="003E574E"/>
    <w:rsid w:val="003E7C72"/>
    <w:rsid w:val="003E7DB2"/>
    <w:rsid w:val="003F0E59"/>
    <w:rsid w:val="003F3201"/>
    <w:rsid w:val="003F4345"/>
    <w:rsid w:val="003F5118"/>
    <w:rsid w:val="003F5851"/>
    <w:rsid w:val="003F5C71"/>
    <w:rsid w:val="003F5E79"/>
    <w:rsid w:val="003F6846"/>
    <w:rsid w:val="0040130A"/>
    <w:rsid w:val="0040487E"/>
    <w:rsid w:val="00405333"/>
    <w:rsid w:val="00410177"/>
    <w:rsid w:val="00410C2C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6478"/>
    <w:rsid w:val="004465F3"/>
    <w:rsid w:val="00446801"/>
    <w:rsid w:val="00447CF5"/>
    <w:rsid w:val="00450F32"/>
    <w:rsid w:val="00451EC3"/>
    <w:rsid w:val="00453247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7028C"/>
    <w:rsid w:val="0047089D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9EF"/>
    <w:rsid w:val="004C2117"/>
    <w:rsid w:val="004C3AB8"/>
    <w:rsid w:val="004C43B2"/>
    <w:rsid w:val="004C5C15"/>
    <w:rsid w:val="004C7B6C"/>
    <w:rsid w:val="004C7CEB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1433"/>
    <w:rsid w:val="00511EA2"/>
    <w:rsid w:val="0051285B"/>
    <w:rsid w:val="005128F8"/>
    <w:rsid w:val="00514CE1"/>
    <w:rsid w:val="00516E66"/>
    <w:rsid w:val="00516EF5"/>
    <w:rsid w:val="005203F2"/>
    <w:rsid w:val="0052135F"/>
    <w:rsid w:val="00521F84"/>
    <w:rsid w:val="005225D4"/>
    <w:rsid w:val="005228C4"/>
    <w:rsid w:val="00524255"/>
    <w:rsid w:val="00525DDD"/>
    <w:rsid w:val="00525E37"/>
    <w:rsid w:val="00526113"/>
    <w:rsid w:val="00526BEF"/>
    <w:rsid w:val="00530A98"/>
    <w:rsid w:val="00531C26"/>
    <w:rsid w:val="00532C81"/>
    <w:rsid w:val="00533114"/>
    <w:rsid w:val="00533D2E"/>
    <w:rsid w:val="00535FB4"/>
    <w:rsid w:val="005419D4"/>
    <w:rsid w:val="00542C7C"/>
    <w:rsid w:val="00544FB3"/>
    <w:rsid w:val="00546CBC"/>
    <w:rsid w:val="00547E0B"/>
    <w:rsid w:val="00550C07"/>
    <w:rsid w:val="00551096"/>
    <w:rsid w:val="0055165C"/>
    <w:rsid w:val="0055298D"/>
    <w:rsid w:val="00553454"/>
    <w:rsid w:val="00556920"/>
    <w:rsid w:val="005572EF"/>
    <w:rsid w:val="00560F73"/>
    <w:rsid w:val="0056169E"/>
    <w:rsid w:val="00561DA2"/>
    <w:rsid w:val="00563ADC"/>
    <w:rsid w:val="0056448C"/>
    <w:rsid w:val="005646BF"/>
    <w:rsid w:val="005650FD"/>
    <w:rsid w:val="0056548D"/>
    <w:rsid w:val="0056662A"/>
    <w:rsid w:val="00567BCB"/>
    <w:rsid w:val="00570738"/>
    <w:rsid w:val="005719A3"/>
    <w:rsid w:val="0057273D"/>
    <w:rsid w:val="005731A5"/>
    <w:rsid w:val="00573DA0"/>
    <w:rsid w:val="00574D5F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A5C91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242A"/>
    <w:rsid w:val="005C42AA"/>
    <w:rsid w:val="005C49C0"/>
    <w:rsid w:val="005C4E46"/>
    <w:rsid w:val="005C7805"/>
    <w:rsid w:val="005C7F7C"/>
    <w:rsid w:val="005D125C"/>
    <w:rsid w:val="005D3011"/>
    <w:rsid w:val="005D4700"/>
    <w:rsid w:val="005D5121"/>
    <w:rsid w:val="005D548E"/>
    <w:rsid w:val="005D5F34"/>
    <w:rsid w:val="005D60D1"/>
    <w:rsid w:val="005D750A"/>
    <w:rsid w:val="005D7CEE"/>
    <w:rsid w:val="005E0837"/>
    <w:rsid w:val="005E0D82"/>
    <w:rsid w:val="005E1D7F"/>
    <w:rsid w:val="005E4F83"/>
    <w:rsid w:val="005E55DA"/>
    <w:rsid w:val="005E6E6C"/>
    <w:rsid w:val="005E753C"/>
    <w:rsid w:val="005F0933"/>
    <w:rsid w:val="005F0C4B"/>
    <w:rsid w:val="005F282F"/>
    <w:rsid w:val="005F2FBF"/>
    <w:rsid w:val="005F30DE"/>
    <w:rsid w:val="005F35E3"/>
    <w:rsid w:val="005F39FD"/>
    <w:rsid w:val="005F6030"/>
    <w:rsid w:val="006004E3"/>
    <w:rsid w:val="00601961"/>
    <w:rsid w:val="00602558"/>
    <w:rsid w:val="00602733"/>
    <w:rsid w:val="00603754"/>
    <w:rsid w:val="006075BE"/>
    <w:rsid w:val="006127D9"/>
    <w:rsid w:val="00612FDB"/>
    <w:rsid w:val="0061445A"/>
    <w:rsid w:val="006144F3"/>
    <w:rsid w:val="00623723"/>
    <w:rsid w:val="00623B9C"/>
    <w:rsid w:val="006247F7"/>
    <w:rsid w:val="006249EB"/>
    <w:rsid w:val="00624DFD"/>
    <w:rsid w:val="00625B64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55CB"/>
    <w:rsid w:val="00647431"/>
    <w:rsid w:val="00647708"/>
    <w:rsid w:val="00647995"/>
    <w:rsid w:val="00647D15"/>
    <w:rsid w:val="006534D2"/>
    <w:rsid w:val="006548C8"/>
    <w:rsid w:val="00654D63"/>
    <w:rsid w:val="00660C54"/>
    <w:rsid w:val="00661F64"/>
    <w:rsid w:val="006621A1"/>
    <w:rsid w:val="006634E4"/>
    <w:rsid w:val="006642B0"/>
    <w:rsid w:val="0066670E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A7F"/>
    <w:rsid w:val="00682FD4"/>
    <w:rsid w:val="00685F4D"/>
    <w:rsid w:val="006865C7"/>
    <w:rsid w:val="00686FA0"/>
    <w:rsid w:val="0068726E"/>
    <w:rsid w:val="006924F6"/>
    <w:rsid w:val="00693D68"/>
    <w:rsid w:val="00694CFF"/>
    <w:rsid w:val="0069738A"/>
    <w:rsid w:val="006974B5"/>
    <w:rsid w:val="006A0047"/>
    <w:rsid w:val="006A0BB5"/>
    <w:rsid w:val="006A3DB9"/>
    <w:rsid w:val="006A45DA"/>
    <w:rsid w:val="006A4DD0"/>
    <w:rsid w:val="006A6625"/>
    <w:rsid w:val="006A7E2F"/>
    <w:rsid w:val="006B199F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7C0"/>
    <w:rsid w:val="006C4979"/>
    <w:rsid w:val="006C4C72"/>
    <w:rsid w:val="006C53E1"/>
    <w:rsid w:val="006C60A1"/>
    <w:rsid w:val="006C61BD"/>
    <w:rsid w:val="006C6975"/>
    <w:rsid w:val="006C6EB4"/>
    <w:rsid w:val="006C7137"/>
    <w:rsid w:val="006C7694"/>
    <w:rsid w:val="006C7C84"/>
    <w:rsid w:val="006D01D9"/>
    <w:rsid w:val="006D0786"/>
    <w:rsid w:val="006D0B98"/>
    <w:rsid w:val="006D2057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5917"/>
    <w:rsid w:val="006E6996"/>
    <w:rsid w:val="006E7D39"/>
    <w:rsid w:val="006F1636"/>
    <w:rsid w:val="006F1CCD"/>
    <w:rsid w:val="006F2B55"/>
    <w:rsid w:val="006F5032"/>
    <w:rsid w:val="006F5E2E"/>
    <w:rsid w:val="006F6D2C"/>
    <w:rsid w:val="00700084"/>
    <w:rsid w:val="007003AF"/>
    <w:rsid w:val="00700A86"/>
    <w:rsid w:val="00702605"/>
    <w:rsid w:val="0070357C"/>
    <w:rsid w:val="0070392C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3A28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820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F8E"/>
    <w:rsid w:val="0075712B"/>
    <w:rsid w:val="0075746D"/>
    <w:rsid w:val="007630E7"/>
    <w:rsid w:val="00763A58"/>
    <w:rsid w:val="0076403D"/>
    <w:rsid w:val="007672A0"/>
    <w:rsid w:val="00770E74"/>
    <w:rsid w:val="00771814"/>
    <w:rsid w:val="007721B2"/>
    <w:rsid w:val="007724D4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86D0D"/>
    <w:rsid w:val="00797300"/>
    <w:rsid w:val="00797415"/>
    <w:rsid w:val="007978C5"/>
    <w:rsid w:val="00797FD8"/>
    <w:rsid w:val="007A0BF3"/>
    <w:rsid w:val="007A107C"/>
    <w:rsid w:val="007A4AF4"/>
    <w:rsid w:val="007A5A20"/>
    <w:rsid w:val="007A6586"/>
    <w:rsid w:val="007B0474"/>
    <w:rsid w:val="007B09D6"/>
    <w:rsid w:val="007B16DE"/>
    <w:rsid w:val="007B1715"/>
    <w:rsid w:val="007B1ACF"/>
    <w:rsid w:val="007B2E08"/>
    <w:rsid w:val="007B3422"/>
    <w:rsid w:val="007B38C6"/>
    <w:rsid w:val="007B41BE"/>
    <w:rsid w:val="007B6EAF"/>
    <w:rsid w:val="007B72A5"/>
    <w:rsid w:val="007B7930"/>
    <w:rsid w:val="007C20E9"/>
    <w:rsid w:val="007C2274"/>
    <w:rsid w:val="007C3048"/>
    <w:rsid w:val="007C56C0"/>
    <w:rsid w:val="007C5878"/>
    <w:rsid w:val="007C664D"/>
    <w:rsid w:val="007C7990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AA5"/>
    <w:rsid w:val="00810E96"/>
    <w:rsid w:val="00811E2B"/>
    <w:rsid w:val="0081270F"/>
    <w:rsid w:val="00814817"/>
    <w:rsid w:val="00814C33"/>
    <w:rsid w:val="008160F3"/>
    <w:rsid w:val="0081740A"/>
    <w:rsid w:val="00825775"/>
    <w:rsid w:val="008321E8"/>
    <w:rsid w:val="00834CEA"/>
    <w:rsid w:val="00834FEA"/>
    <w:rsid w:val="00836837"/>
    <w:rsid w:val="00837025"/>
    <w:rsid w:val="008373D6"/>
    <w:rsid w:val="00841167"/>
    <w:rsid w:val="008412CE"/>
    <w:rsid w:val="0084139D"/>
    <w:rsid w:val="00842641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163F"/>
    <w:rsid w:val="00851B37"/>
    <w:rsid w:val="0085314A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90ED8"/>
    <w:rsid w:val="008914C2"/>
    <w:rsid w:val="00891D07"/>
    <w:rsid w:val="0089231E"/>
    <w:rsid w:val="0089397E"/>
    <w:rsid w:val="00894F59"/>
    <w:rsid w:val="008950C3"/>
    <w:rsid w:val="00895DA1"/>
    <w:rsid w:val="00896EEE"/>
    <w:rsid w:val="00897311"/>
    <w:rsid w:val="008973AF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5204"/>
    <w:rsid w:val="008B59D3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58F"/>
    <w:rsid w:val="008D461D"/>
    <w:rsid w:val="008D4E6E"/>
    <w:rsid w:val="008D5928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550"/>
    <w:rsid w:val="008E7A92"/>
    <w:rsid w:val="008E7D7C"/>
    <w:rsid w:val="008F4B67"/>
    <w:rsid w:val="008F4F3C"/>
    <w:rsid w:val="008F5D74"/>
    <w:rsid w:val="008F639F"/>
    <w:rsid w:val="008F65EE"/>
    <w:rsid w:val="00900458"/>
    <w:rsid w:val="0090099C"/>
    <w:rsid w:val="009034D0"/>
    <w:rsid w:val="00903E49"/>
    <w:rsid w:val="009053F1"/>
    <w:rsid w:val="0090543E"/>
    <w:rsid w:val="009055D2"/>
    <w:rsid w:val="009059B2"/>
    <w:rsid w:val="00905DB9"/>
    <w:rsid w:val="00907BBF"/>
    <w:rsid w:val="00910572"/>
    <w:rsid w:val="00910730"/>
    <w:rsid w:val="009109E1"/>
    <w:rsid w:val="009112F3"/>
    <w:rsid w:val="00911E75"/>
    <w:rsid w:val="009123A1"/>
    <w:rsid w:val="00913D3E"/>
    <w:rsid w:val="00913F70"/>
    <w:rsid w:val="0091439C"/>
    <w:rsid w:val="009174D1"/>
    <w:rsid w:val="0092079C"/>
    <w:rsid w:val="009235C4"/>
    <w:rsid w:val="00924F11"/>
    <w:rsid w:val="009251A8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01D"/>
    <w:rsid w:val="0094664B"/>
    <w:rsid w:val="00947293"/>
    <w:rsid w:val="00951DDA"/>
    <w:rsid w:val="009525EB"/>
    <w:rsid w:val="0095323A"/>
    <w:rsid w:val="009558A3"/>
    <w:rsid w:val="00955A03"/>
    <w:rsid w:val="00956024"/>
    <w:rsid w:val="00960369"/>
    <w:rsid w:val="00961412"/>
    <w:rsid w:val="00962C12"/>
    <w:rsid w:val="00963947"/>
    <w:rsid w:val="00964BBF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D73"/>
    <w:rsid w:val="00997035"/>
    <w:rsid w:val="009A16B1"/>
    <w:rsid w:val="009A1840"/>
    <w:rsid w:val="009A3DC8"/>
    <w:rsid w:val="009A41B8"/>
    <w:rsid w:val="009A48C8"/>
    <w:rsid w:val="009A4E70"/>
    <w:rsid w:val="009A66EA"/>
    <w:rsid w:val="009A6F1E"/>
    <w:rsid w:val="009A722F"/>
    <w:rsid w:val="009B03A5"/>
    <w:rsid w:val="009B0976"/>
    <w:rsid w:val="009B18AB"/>
    <w:rsid w:val="009B296E"/>
    <w:rsid w:val="009B3915"/>
    <w:rsid w:val="009B483B"/>
    <w:rsid w:val="009B503E"/>
    <w:rsid w:val="009B6553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2EA5"/>
    <w:rsid w:val="009E5469"/>
    <w:rsid w:val="009E72DF"/>
    <w:rsid w:val="009E7CF5"/>
    <w:rsid w:val="009F00A5"/>
    <w:rsid w:val="009F0328"/>
    <w:rsid w:val="009F3800"/>
    <w:rsid w:val="009F3DA8"/>
    <w:rsid w:val="009F658B"/>
    <w:rsid w:val="009F77E7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31E2"/>
    <w:rsid w:val="00A13240"/>
    <w:rsid w:val="00A132E2"/>
    <w:rsid w:val="00A1404C"/>
    <w:rsid w:val="00A1653F"/>
    <w:rsid w:val="00A1752A"/>
    <w:rsid w:val="00A17852"/>
    <w:rsid w:val="00A21D01"/>
    <w:rsid w:val="00A21FEF"/>
    <w:rsid w:val="00A24793"/>
    <w:rsid w:val="00A25608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73C1"/>
    <w:rsid w:val="00A474DA"/>
    <w:rsid w:val="00A476C9"/>
    <w:rsid w:val="00A47A3B"/>
    <w:rsid w:val="00A47F5E"/>
    <w:rsid w:val="00A50365"/>
    <w:rsid w:val="00A519B5"/>
    <w:rsid w:val="00A538B0"/>
    <w:rsid w:val="00A53CF9"/>
    <w:rsid w:val="00A55D4A"/>
    <w:rsid w:val="00A55F31"/>
    <w:rsid w:val="00A60987"/>
    <w:rsid w:val="00A60EE9"/>
    <w:rsid w:val="00A61B76"/>
    <w:rsid w:val="00A62393"/>
    <w:rsid w:val="00A62834"/>
    <w:rsid w:val="00A62D80"/>
    <w:rsid w:val="00A6301F"/>
    <w:rsid w:val="00A63431"/>
    <w:rsid w:val="00A63EE6"/>
    <w:rsid w:val="00A645F0"/>
    <w:rsid w:val="00A65F93"/>
    <w:rsid w:val="00A6748E"/>
    <w:rsid w:val="00A710E9"/>
    <w:rsid w:val="00A71C8A"/>
    <w:rsid w:val="00A73A2C"/>
    <w:rsid w:val="00A73C8B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2BFD"/>
    <w:rsid w:val="00A96344"/>
    <w:rsid w:val="00A965E1"/>
    <w:rsid w:val="00A96ADD"/>
    <w:rsid w:val="00A97258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BB4"/>
    <w:rsid w:val="00AC3DF8"/>
    <w:rsid w:val="00AC6A08"/>
    <w:rsid w:val="00AC77A2"/>
    <w:rsid w:val="00AC7AF2"/>
    <w:rsid w:val="00AD118B"/>
    <w:rsid w:val="00AD4094"/>
    <w:rsid w:val="00AD4DBF"/>
    <w:rsid w:val="00AD6BB7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47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13F1"/>
    <w:rsid w:val="00B2281C"/>
    <w:rsid w:val="00B22889"/>
    <w:rsid w:val="00B240BA"/>
    <w:rsid w:val="00B25BB6"/>
    <w:rsid w:val="00B25C29"/>
    <w:rsid w:val="00B26896"/>
    <w:rsid w:val="00B30301"/>
    <w:rsid w:val="00B30705"/>
    <w:rsid w:val="00B3102E"/>
    <w:rsid w:val="00B31C52"/>
    <w:rsid w:val="00B31EC1"/>
    <w:rsid w:val="00B32C47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12B"/>
    <w:rsid w:val="00B53ED8"/>
    <w:rsid w:val="00B55E24"/>
    <w:rsid w:val="00B564BC"/>
    <w:rsid w:val="00B5671C"/>
    <w:rsid w:val="00B567EC"/>
    <w:rsid w:val="00B56D8D"/>
    <w:rsid w:val="00B57C88"/>
    <w:rsid w:val="00B6218E"/>
    <w:rsid w:val="00B63DDD"/>
    <w:rsid w:val="00B662C5"/>
    <w:rsid w:val="00B67402"/>
    <w:rsid w:val="00B70A9C"/>
    <w:rsid w:val="00B71F79"/>
    <w:rsid w:val="00B729FE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5CCA"/>
    <w:rsid w:val="00B967E3"/>
    <w:rsid w:val="00B968CA"/>
    <w:rsid w:val="00B97E66"/>
    <w:rsid w:val="00BA04A9"/>
    <w:rsid w:val="00BA276A"/>
    <w:rsid w:val="00BA4557"/>
    <w:rsid w:val="00BA4A13"/>
    <w:rsid w:val="00BA5678"/>
    <w:rsid w:val="00BA5DDF"/>
    <w:rsid w:val="00BB004D"/>
    <w:rsid w:val="00BB35F3"/>
    <w:rsid w:val="00BB3BE0"/>
    <w:rsid w:val="00BB4090"/>
    <w:rsid w:val="00BB559A"/>
    <w:rsid w:val="00BC0ED4"/>
    <w:rsid w:val="00BC158C"/>
    <w:rsid w:val="00BC27AC"/>
    <w:rsid w:val="00BC29B4"/>
    <w:rsid w:val="00BC2EAB"/>
    <w:rsid w:val="00BC3376"/>
    <w:rsid w:val="00BC3439"/>
    <w:rsid w:val="00BC4C5B"/>
    <w:rsid w:val="00BC6DD4"/>
    <w:rsid w:val="00BC73FF"/>
    <w:rsid w:val="00BD07AC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4DF"/>
    <w:rsid w:val="00BF1267"/>
    <w:rsid w:val="00BF27EE"/>
    <w:rsid w:val="00BF462E"/>
    <w:rsid w:val="00BF5AB7"/>
    <w:rsid w:val="00C004BC"/>
    <w:rsid w:val="00C027A1"/>
    <w:rsid w:val="00C03A35"/>
    <w:rsid w:val="00C044B9"/>
    <w:rsid w:val="00C05230"/>
    <w:rsid w:val="00C056C3"/>
    <w:rsid w:val="00C0596F"/>
    <w:rsid w:val="00C07A17"/>
    <w:rsid w:val="00C10DFF"/>
    <w:rsid w:val="00C12F43"/>
    <w:rsid w:val="00C13B64"/>
    <w:rsid w:val="00C13BFA"/>
    <w:rsid w:val="00C13CC6"/>
    <w:rsid w:val="00C143D5"/>
    <w:rsid w:val="00C166FF"/>
    <w:rsid w:val="00C16D14"/>
    <w:rsid w:val="00C23607"/>
    <w:rsid w:val="00C25F2A"/>
    <w:rsid w:val="00C263D9"/>
    <w:rsid w:val="00C26853"/>
    <w:rsid w:val="00C30FAD"/>
    <w:rsid w:val="00C31B54"/>
    <w:rsid w:val="00C31E0F"/>
    <w:rsid w:val="00C31F80"/>
    <w:rsid w:val="00C36C24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558D"/>
    <w:rsid w:val="00C558BA"/>
    <w:rsid w:val="00C6198C"/>
    <w:rsid w:val="00C63A95"/>
    <w:rsid w:val="00C64791"/>
    <w:rsid w:val="00C64CA7"/>
    <w:rsid w:val="00C65399"/>
    <w:rsid w:val="00C657B5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61C8"/>
    <w:rsid w:val="00C870DA"/>
    <w:rsid w:val="00C874E1"/>
    <w:rsid w:val="00C87D36"/>
    <w:rsid w:val="00C903E0"/>
    <w:rsid w:val="00C91825"/>
    <w:rsid w:val="00C91C3A"/>
    <w:rsid w:val="00C92810"/>
    <w:rsid w:val="00C93C1F"/>
    <w:rsid w:val="00C94BA2"/>
    <w:rsid w:val="00C95D8A"/>
    <w:rsid w:val="00C96C91"/>
    <w:rsid w:val="00CA2425"/>
    <w:rsid w:val="00CA2BFB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6E6C"/>
    <w:rsid w:val="00CC7E74"/>
    <w:rsid w:val="00CD0089"/>
    <w:rsid w:val="00CD0DF0"/>
    <w:rsid w:val="00CD27A8"/>
    <w:rsid w:val="00CD2B88"/>
    <w:rsid w:val="00CD3796"/>
    <w:rsid w:val="00CD417D"/>
    <w:rsid w:val="00CD6234"/>
    <w:rsid w:val="00CD6341"/>
    <w:rsid w:val="00CD7B33"/>
    <w:rsid w:val="00CE0B94"/>
    <w:rsid w:val="00CE11D0"/>
    <w:rsid w:val="00CE1865"/>
    <w:rsid w:val="00CE25B3"/>
    <w:rsid w:val="00CE3294"/>
    <w:rsid w:val="00CE43FB"/>
    <w:rsid w:val="00CE552A"/>
    <w:rsid w:val="00CE5F57"/>
    <w:rsid w:val="00CF126F"/>
    <w:rsid w:val="00CF303F"/>
    <w:rsid w:val="00CF3FAE"/>
    <w:rsid w:val="00CF4C42"/>
    <w:rsid w:val="00CF4C8D"/>
    <w:rsid w:val="00CF517F"/>
    <w:rsid w:val="00CF5AE9"/>
    <w:rsid w:val="00CF6646"/>
    <w:rsid w:val="00CF7C28"/>
    <w:rsid w:val="00CF7E97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215D8"/>
    <w:rsid w:val="00D215DE"/>
    <w:rsid w:val="00D21A2D"/>
    <w:rsid w:val="00D223E0"/>
    <w:rsid w:val="00D24437"/>
    <w:rsid w:val="00D2576F"/>
    <w:rsid w:val="00D25DB5"/>
    <w:rsid w:val="00D27B7C"/>
    <w:rsid w:val="00D3091A"/>
    <w:rsid w:val="00D31A31"/>
    <w:rsid w:val="00D3210C"/>
    <w:rsid w:val="00D32327"/>
    <w:rsid w:val="00D3318A"/>
    <w:rsid w:val="00D33731"/>
    <w:rsid w:val="00D360B2"/>
    <w:rsid w:val="00D36701"/>
    <w:rsid w:val="00D370DB"/>
    <w:rsid w:val="00D3745F"/>
    <w:rsid w:val="00D40998"/>
    <w:rsid w:val="00D41336"/>
    <w:rsid w:val="00D437BF"/>
    <w:rsid w:val="00D43946"/>
    <w:rsid w:val="00D44FF4"/>
    <w:rsid w:val="00D469E1"/>
    <w:rsid w:val="00D470BB"/>
    <w:rsid w:val="00D529AA"/>
    <w:rsid w:val="00D52E59"/>
    <w:rsid w:val="00D535D8"/>
    <w:rsid w:val="00D539C4"/>
    <w:rsid w:val="00D54986"/>
    <w:rsid w:val="00D5547B"/>
    <w:rsid w:val="00D55B1B"/>
    <w:rsid w:val="00D60F50"/>
    <w:rsid w:val="00D61742"/>
    <w:rsid w:val="00D629BF"/>
    <w:rsid w:val="00D63A8C"/>
    <w:rsid w:val="00D63CB8"/>
    <w:rsid w:val="00D6478E"/>
    <w:rsid w:val="00D70605"/>
    <w:rsid w:val="00D707CE"/>
    <w:rsid w:val="00D70CEC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3EF0"/>
    <w:rsid w:val="00D8410A"/>
    <w:rsid w:val="00D84D56"/>
    <w:rsid w:val="00D84E26"/>
    <w:rsid w:val="00D84F3A"/>
    <w:rsid w:val="00D851BB"/>
    <w:rsid w:val="00D85A60"/>
    <w:rsid w:val="00D867C4"/>
    <w:rsid w:val="00D87F8D"/>
    <w:rsid w:val="00D9035D"/>
    <w:rsid w:val="00D90876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42ED"/>
    <w:rsid w:val="00DB43A3"/>
    <w:rsid w:val="00DB4A4C"/>
    <w:rsid w:val="00DB536F"/>
    <w:rsid w:val="00DB55F7"/>
    <w:rsid w:val="00DB6CE5"/>
    <w:rsid w:val="00DC01A6"/>
    <w:rsid w:val="00DC0D46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3A60"/>
    <w:rsid w:val="00DD51D6"/>
    <w:rsid w:val="00DD53E8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500A"/>
    <w:rsid w:val="00DE7316"/>
    <w:rsid w:val="00DE7512"/>
    <w:rsid w:val="00DF33E3"/>
    <w:rsid w:val="00DF4E7D"/>
    <w:rsid w:val="00DF768F"/>
    <w:rsid w:val="00DF77A9"/>
    <w:rsid w:val="00DF7E95"/>
    <w:rsid w:val="00E051FF"/>
    <w:rsid w:val="00E059DD"/>
    <w:rsid w:val="00E05D85"/>
    <w:rsid w:val="00E068B5"/>
    <w:rsid w:val="00E10598"/>
    <w:rsid w:val="00E12077"/>
    <w:rsid w:val="00E1537C"/>
    <w:rsid w:val="00E170D6"/>
    <w:rsid w:val="00E17557"/>
    <w:rsid w:val="00E21A70"/>
    <w:rsid w:val="00E21F10"/>
    <w:rsid w:val="00E236C1"/>
    <w:rsid w:val="00E25D72"/>
    <w:rsid w:val="00E2731F"/>
    <w:rsid w:val="00E27D08"/>
    <w:rsid w:val="00E377AC"/>
    <w:rsid w:val="00E37E10"/>
    <w:rsid w:val="00E43722"/>
    <w:rsid w:val="00E44AEF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337D"/>
    <w:rsid w:val="00E655E1"/>
    <w:rsid w:val="00E65970"/>
    <w:rsid w:val="00E66476"/>
    <w:rsid w:val="00E66AFC"/>
    <w:rsid w:val="00E66E28"/>
    <w:rsid w:val="00E675A2"/>
    <w:rsid w:val="00E71E91"/>
    <w:rsid w:val="00E73679"/>
    <w:rsid w:val="00E75626"/>
    <w:rsid w:val="00E76812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3D8C"/>
    <w:rsid w:val="00EA4816"/>
    <w:rsid w:val="00EA51DE"/>
    <w:rsid w:val="00EA58E4"/>
    <w:rsid w:val="00EA6E47"/>
    <w:rsid w:val="00EB2A80"/>
    <w:rsid w:val="00EB4AEC"/>
    <w:rsid w:val="00EB5B9D"/>
    <w:rsid w:val="00EB5C22"/>
    <w:rsid w:val="00EB767E"/>
    <w:rsid w:val="00EC3661"/>
    <w:rsid w:val="00EC37E0"/>
    <w:rsid w:val="00EC3D52"/>
    <w:rsid w:val="00EC4F4C"/>
    <w:rsid w:val="00EC56F3"/>
    <w:rsid w:val="00EC5B79"/>
    <w:rsid w:val="00EC7008"/>
    <w:rsid w:val="00ED01D1"/>
    <w:rsid w:val="00ED18DD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2932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06C4E"/>
    <w:rsid w:val="00F11869"/>
    <w:rsid w:val="00F11F1A"/>
    <w:rsid w:val="00F125C3"/>
    <w:rsid w:val="00F142D7"/>
    <w:rsid w:val="00F15692"/>
    <w:rsid w:val="00F162A2"/>
    <w:rsid w:val="00F176E6"/>
    <w:rsid w:val="00F2241E"/>
    <w:rsid w:val="00F23CE7"/>
    <w:rsid w:val="00F23F36"/>
    <w:rsid w:val="00F252DD"/>
    <w:rsid w:val="00F26CDC"/>
    <w:rsid w:val="00F2753E"/>
    <w:rsid w:val="00F278B4"/>
    <w:rsid w:val="00F30003"/>
    <w:rsid w:val="00F309F6"/>
    <w:rsid w:val="00F319AC"/>
    <w:rsid w:val="00F33218"/>
    <w:rsid w:val="00F34738"/>
    <w:rsid w:val="00F34846"/>
    <w:rsid w:val="00F35B6D"/>
    <w:rsid w:val="00F3620C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57218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6A9A"/>
    <w:rsid w:val="00F8759A"/>
    <w:rsid w:val="00F878FA"/>
    <w:rsid w:val="00F90910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22ED"/>
    <w:rsid w:val="00FA59F6"/>
    <w:rsid w:val="00FA6DBC"/>
    <w:rsid w:val="00FB007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46BF"/>
    <w:rsid w:val="00FC4DFF"/>
    <w:rsid w:val="00FC6609"/>
    <w:rsid w:val="00FC70C5"/>
    <w:rsid w:val="00FD1441"/>
    <w:rsid w:val="00FD2DED"/>
    <w:rsid w:val="00FD2F45"/>
    <w:rsid w:val="00FD30FB"/>
    <w:rsid w:val="00FD3397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0D65"/>
    <w:rsid w:val="00FE3933"/>
    <w:rsid w:val="00FE4F48"/>
    <w:rsid w:val="00FE4F88"/>
    <w:rsid w:val="00FE51E1"/>
    <w:rsid w:val="00FE748D"/>
    <w:rsid w:val="00FE77E0"/>
    <w:rsid w:val="00FE7CF1"/>
    <w:rsid w:val="00FE7DF6"/>
    <w:rsid w:val="00FF1FC5"/>
    <w:rsid w:val="00FF2062"/>
    <w:rsid w:val="00FF3D01"/>
    <w:rsid w:val="00FF4DF9"/>
    <w:rsid w:val="00FF5C46"/>
    <w:rsid w:val="00FF612C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customStyle="1" w:styleId="UnresolvedMention1">
    <w:name w:val="Unresolved Mention1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5C45-369E-4CC1-8C9B-04FDCF39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8791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3</cp:revision>
  <cp:lastPrinted>2019-04-02T13:13:00Z</cp:lastPrinted>
  <dcterms:created xsi:type="dcterms:W3CDTF">2019-07-09T09:50:00Z</dcterms:created>
  <dcterms:modified xsi:type="dcterms:W3CDTF">2019-07-09T09:50:00Z</dcterms:modified>
</cp:coreProperties>
</file>