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7CE17738" w14:textId="6208F41C" w:rsidR="005B42FF" w:rsidRPr="00110B10" w:rsidRDefault="00283E42" w:rsidP="006C2F24">
      <w:pPr>
        <w:tabs>
          <w:tab w:val="left" w:pos="0"/>
          <w:tab w:val="left" w:pos="6804"/>
        </w:tabs>
        <w:rPr>
          <w:rFonts w:ascii="Cambria" w:hAnsi="Cambria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  <w:r w:rsidR="009525EB" w:rsidRPr="008A66A9">
        <w:rPr>
          <w:rFonts w:ascii="Calibri" w:hAnsi="Calibri"/>
        </w:rPr>
        <w:t xml:space="preserve">     </w:t>
      </w:r>
      <w:r w:rsidR="00FD1441" w:rsidRPr="008A66A9">
        <w:rPr>
          <w:rFonts w:ascii="Calibri" w:hAnsi="Calibri"/>
        </w:rPr>
        <w:t xml:space="preserve">                      </w:t>
      </w:r>
      <w:r w:rsidR="002C2189">
        <w:rPr>
          <w:rFonts w:ascii="Calibri" w:hAnsi="Calibri"/>
        </w:rPr>
        <w:t>7</w:t>
      </w:r>
      <w:r w:rsidR="007B09D6" w:rsidRPr="008B6D1D">
        <w:rPr>
          <w:rFonts w:ascii="Calibri" w:hAnsi="Calibri"/>
          <w:vertAlign w:val="superscript"/>
        </w:rPr>
        <w:t>th</w:t>
      </w:r>
      <w:r w:rsidR="007B09D6" w:rsidRPr="00C66C85">
        <w:rPr>
          <w:rFonts w:ascii="Calibri" w:hAnsi="Calibri"/>
          <w:color w:val="FF0000"/>
        </w:rPr>
        <w:t xml:space="preserve"> </w:t>
      </w:r>
      <w:r w:rsidR="002D1596">
        <w:rPr>
          <w:rFonts w:ascii="Calibri" w:hAnsi="Calibri"/>
        </w:rPr>
        <w:t>August</w:t>
      </w:r>
      <w:r w:rsidR="005B42FF" w:rsidRPr="00110B10">
        <w:rPr>
          <w:rFonts w:ascii="Calibri" w:hAnsi="Calibri"/>
        </w:rPr>
        <w:t xml:space="preserve"> 201</w:t>
      </w:r>
      <w:r w:rsidR="005853D6">
        <w:rPr>
          <w:rFonts w:ascii="Calibri" w:hAnsi="Calibri"/>
        </w:rPr>
        <w:t>9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07431A5F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B8533B" w:rsidRPr="006C2F24">
        <w:rPr>
          <w:rFonts w:ascii="Calibri" w:hAnsi="Calibri"/>
        </w:rPr>
        <w:t xml:space="preserve">Tuesday </w:t>
      </w:r>
      <w:r w:rsidR="002D1596">
        <w:rPr>
          <w:rFonts w:ascii="Calibri" w:hAnsi="Calibri"/>
        </w:rPr>
        <w:t>13</w:t>
      </w:r>
      <w:r w:rsidR="002D1596" w:rsidRPr="002D1596">
        <w:rPr>
          <w:rFonts w:ascii="Calibri" w:hAnsi="Calibri"/>
          <w:vertAlign w:val="superscript"/>
        </w:rPr>
        <w:t>th</w:t>
      </w:r>
      <w:r w:rsidR="002D1596">
        <w:rPr>
          <w:rFonts w:ascii="Calibri" w:hAnsi="Calibri"/>
        </w:rPr>
        <w:t xml:space="preserve"> August</w:t>
      </w:r>
      <w:r w:rsidR="00C66C85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3A8F641E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3438B9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32.4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2A00A9E4" w14:textId="77777777" w:rsidR="00882756" w:rsidRPr="006C2F24" w:rsidRDefault="00882756" w:rsidP="0063759F">
      <w:pPr>
        <w:rPr>
          <w:rFonts w:ascii="Calibri" w:hAnsi="Calibri"/>
        </w:rPr>
      </w:pPr>
      <w:bookmarkStart w:id="0" w:name="_GoBack"/>
      <w:bookmarkEnd w:id="0"/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D87F8D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D87F8D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D87F8D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D87F8D">
        <w:tc>
          <w:tcPr>
            <w:tcW w:w="519" w:type="dxa"/>
          </w:tcPr>
          <w:p w14:paraId="20EA5569" w14:textId="1AA0D93D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252881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252881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252881">
        <w:tc>
          <w:tcPr>
            <w:tcW w:w="519" w:type="dxa"/>
          </w:tcPr>
          <w:p w14:paraId="2123DB50" w14:textId="3F3E7DBB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1B655F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33610E">
              <w:rPr>
                <w:rFonts w:ascii="Calibri Light" w:hAnsi="Calibri Light" w:cs="Calibri Light"/>
              </w:rPr>
              <w:t>2</w:t>
            </w:r>
            <w:r w:rsidR="0033610E" w:rsidRPr="0033610E">
              <w:rPr>
                <w:rFonts w:ascii="Calibri Light" w:hAnsi="Calibri Light" w:cs="Calibri Light"/>
                <w:vertAlign w:val="superscript"/>
              </w:rPr>
              <w:t>nd</w:t>
            </w:r>
            <w:r w:rsidR="0033610E">
              <w:rPr>
                <w:rFonts w:ascii="Calibri Light" w:hAnsi="Calibri Light" w:cs="Calibri Light"/>
              </w:rPr>
              <w:t xml:space="preserve"> </w:t>
            </w:r>
            <w:r w:rsidR="00891D07">
              <w:rPr>
                <w:rFonts w:ascii="Calibri Light" w:hAnsi="Calibri Light" w:cs="Calibri Light"/>
              </w:rPr>
              <w:t>Ju</w:t>
            </w:r>
            <w:r w:rsidR="0033610E">
              <w:rPr>
                <w:rFonts w:ascii="Calibri Light" w:hAnsi="Calibri Light" w:cs="Calibri Light"/>
              </w:rPr>
              <w:t>ly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252881">
        <w:tc>
          <w:tcPr>
            <w:tcW w:w="519" w:type="dxa"/>
          </w:tcPr>
          <w:p w14:paraId="0E1FB8AC" w14:textId="197C0E53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3B594F" w:rsidRPr="006C2F24" w14:paraId="2569FF12" w14:textId="77777777" w:rsidTr="00252881">
        <w:tc>
          <w:tcPr>
            <w:tcW w:w="519" w:type="dxa"/>
          </w:tcPr>
          <w:p w14:paraId="2E09233B" w14:textId="27CF496D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487C17E7" w14:textId="77777777" w:rsidTr="00252881">
        <w:tc>
          <w:tcPr>
            <w:tcW w:w="519" w:type="dxa"/>
          </w:tcPr>
          <w:p w14:paraId="6E6B2662" w14:textId="0A06AD7E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FAC7D6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3B594F" w:rsidRPr="006C2F24" w14:paraId="174D7668" w14:textId="77777777" w:rsidTr="00252881">
        <w:tc>
          <w:tcPr>
            <w:tcW w:w="519" w:type="dxa"/>
          </w:tcPr>
          <w:p w14:paraId="5BADE364" w14:textId="08D79A11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09AFC100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2069C0">
              <w:rPr>
                <w:rFonts w:ascii="Calibri Light" w:hAnsi="Calibri Light" w:cs="Calibri Light"/>
              </w:rPr>
              <w:t>3</w:t>
            </w:r>
            <w:r w:rsidR="002069C0" w:rsidRPr="002069C0">
              <w:rPr>
                <w:rFonts w:ascii="Calibri Light" w:hAnsi="Calibri Light" w:cs="Calibri Light"/>
                <w:vertAlign w:val="superscript"/>
              </w:rPr>
              <w:t>rd</w:t>
            </w:r>
            <w:r w:rsidR="002069C0">
              <w:rPr>
                <w:rFonts w:ascii="Calibri Light" w:hAnsi="Calibri Light" w:cs="Calibri Light"/>
              </w:rPr>
              <w:t xml:space="preserve"> </w:t>
            </w:r>
            <w:r w:rsidR="0033610E">
              <w:rPr>
                <w:rFonts w:ascii="Calibri Light" w:hAnsi="Calibri Light" w:cs="Calibri Light"/>
              </w:rPr>
              <w:t>September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 w:rsidR="002069C0">
              <w:rPr>
                <w:rFonts w:ascii="Calibri Light" w:hAnsi="Calibri Light" w:cs="Calibri Light"/>
              </w:rPr>
              <w:t>3</w:t>
            </w:r>
            <w:r w:rsidR="002069C0" w:rsidRPr="002069C0">
              <w:rPr>
                <w:rFonts w:ascii="Calibri Light" w:hAnsi="Calibri Light" w:cs="Calibri Light"/>
                <w:vertAlign w:val="superscript"/>
              </w:rPr>
              <w:t>rd</w:t>
            </w:r>
            <w:r w:rsidR="002069C0">
              <w:rPr>
                <w:rFonts w:ascii="Calibri Light" w:hAnsi="Calibri Light" w:cs="Calibri Light"/>
              </w:rPr>
              <w:t xml:space="preserve"> September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3B594F" w:rsidRPr="008B6D1D" w14:paraId="6D5401F1" w14:textId="77777777" w:rsidTr="00252881">
        <w:tc>
          <w:tcPr>
            <w:tcW w:w="519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4EEC612C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  <w:p w14:paraId="78A85865" w14:textId="7A946D98" w:rsidR="009F79CB" w:rsidRDefault="009F79C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KGF mandated signatories</w:t>
            </w:r>
            <w:r w:rsidR="00093635">
              <w:rPr>
                <w:rFonts w:ascii="Calibri Light" w:hAnsi="Calibri Light" w:cs="Calibri Light"/>
              </w:rPr>
              <w:t xml:space="preserve"> to be agreed.</w:t>
            </w:r>
          </w:p>
        </w:tc>
      </w:tr>
      <w:tr w:rsidR="003B594F" w:rsidRPr="006C2F24" w14:paraId="55974B13" w14:textId="77777777" w:rsidTr="00252881">
        <w:trPr>
          <w:trHeight w:val="265"/>
        </w:trPr>
        <w:tc>
          <w:tcPr>
            <w:tcW w:w="519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3B594F" w:rsidRPr="00D053A5" w14:paraId="1B9B15C5" w14:textId="77777777" w:rsidTr="00252881">
        <w:tc>
          <w:tcPr>
            <w:tcW w:w="519" w:type="dxa"/>
          </w:tcPr>
          <w:p w14:paraId="2827FE1B" w14:textId="5D91AD49" w:rsidR="003B594F" w:rsidRPr="00D053A5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77777777" w:rsidR="003B594F" w:rsidRPr="00D053A5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2D4FE40D" w:rsidR="003B594F" w:rsidRPr="00C84DDF" w:rsidRDefault="003B594F" w:rsidP="003B594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 w:rsidR="00991D2F">
              <w:rPr>
                <w:rFonts w:ascii="Calibri Light" w:hAnsi="Calibri Light"/>
              </w:rPr>
              <w:t>the last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arising. </w:t>
            </w:r>
          </w:p>
        </w:tc>
      </w:tr>
      <w:tr w:rsidR="003B594F" w:rsidRPr="006C2F24" w14:paraId="46239685" w14:textId="77777777" w:rsidTr="00252881">
        <w:tc>
          <w:tcPr>
            <w:tcW w:w="519" w:type="dxa"/>
          </w:tcPr>
          <w:p w14:paraId="279EECB4" w14:textId="16AE9A3A" w:rsidR="003B594F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6EB74F8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77777777" w:rsidR="003B594F" w:rsidRDefault="003B594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progress update.</w:t>
            </w:r>
          </w:p>
        </w:tc>
      </w:tr>
      <w:tr w:rsidR="003B594F" w:rsidRPr="006C2F24" w14:paraId="789806F8" w14:textId="77777777" w:rsidTr="00252881">
        <w:tc>
          <w:tcPr>
            <w:tcW w:w="519" w:type="dxa"/>
          </w:tcPr>
          <w:p w14:paraId="5E5250B8" w14:textId="3EE0A3FE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3F8E1ECF" w14:textId="77777777" w:rsidTr="00252881">
        <w:tc>
          <w:tcPr>
            <w:tcW w:w="519" w:type="dxa"/>
          </w:tcPr>
          <w:p w14:paraId="7B504C74" w14:textId="6BB6FEF4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9201CA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77777777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and note matters arising</w:t>
            </w:r>
            <w:bookmarkEnd w:id="1"/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049528DB" w14:textId="77777777" w:rsidTr="00252881">
        <w:tc>
          <w:tcPr>
            <w:tcW w:w="519" w:type="dxa"/>
          </w:tcPr>
          <w:p w14:paraId="4A40C689" w14:textId="0357E9F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77777777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44908853" w14:textId="77777777" w:rsidTr="00252881">
        <w:tc>
          <w:tcPr>
            <w:tcW w:w="519" w:type="dxa"/>
          </w:tcPr>
          <w:p w14:paraId="334BFF51" w14:textId="16CA4A1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58E9960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</w:tc>
      </w:tr>
      <w:tr w:rsidR="00DC0D46" w:rsidRPr="006C2F24" w14:paraId="6267DAA4" w14:textId="77777777" w:rsidTr="00252881">
        <w:tc>
          <w:tcPr>
            <w:tcW w:w="519" w:type="dxa"/>
          </w:tcPr>
          <w:p w14:paraId="3F2F2080" w14:textId="4CEF3AA8" w:rsidR="00DC0D46" w:rsidRDefault="00DC0D4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DFE9636" w14:textId="45965293" w:rsidR="00DC0D46" w:rsidRPr="00DF77A9" w:rsidRDefault="00DC0D46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316607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7AD54292" w14:textId="6C2CC9A8" w:rsidR="00DC0D46" w:rsidRPr="00DC0D46" w:rsidRDefault="00ED1952" w:rsidP="003B594F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Report on </w:t>
            </w:r>
            <w:r w:rsidR="00DC0D46" w:rsidRPr="00DC0D46">
              <w:rPr>
                <w:rFonts w:ascii="Calibri Light" w:hAnsi="Calibri Light"/>
                <w:bCs/>
              </w:rPr>
              <w:t>Parking meeting with PDNPA and NT</w:t>
            </w:r>
            <w:r w:rsidR="008D4126">
              <w:rPr>
                <w:rFonts w:ascii="Calibri Light" w:hAnsi="Calibri Light"/>
                <w:bCs/>
              </w:rPr>
              <w:t xml:space="preserve"> </w:t>
            </w:r>
            <w:proofErr w:type="spellStart"/>
            <w:r w:rsidR="008D4126">
              <w:rPr>
                <w:rFonts w:ascii="Calibri Light" w:hAnsi="Calibri Light"/>
                <w:bCs/>
              </w:rPr>
              <w:t>etc.</w:t>
            </w:r>
            <w:r w:rsidR="00BA459C">
              <w:rPr>
                <w:rFonts w:ascii="Calibri Light" w:hAnsi="Calibri Light"/>
                <w:bCs/>
              </w:rPr>
              <w:t>h</w:t>
            </w:r>
            <w:proofErr w:type="spellEnd"/>
            <w:r w:rsidR="00DC0D46" w:rsidRPr="00DC0D46">
              <w:rPr>
                <w:rFonts w:ascii="Calibri Light" w:hAnsi="Calibri Light"/>
                <w:bCs/>
              </w:rPr>
              <w:t xml:space="preserve"> </w:t>
            </w:r>
            <w:r w:rsidR="00316607">
              <w:rPr>
                <w:rFonts w:ascii="Calibri Light" w:hAnsi="Calibri Light"/>
                <w:bCs/>
              </w:rPr>
              <w:t>18/07/2019.</w:t>
            </w:r>
          </w:p>
        </w:tc>
      </w:tr>
      <w:tr w:rsidR="004F6806" w:rsidRPr="006C2F24" w14:paraId="650A0D90" w14:textId="77777777" w:rsidTr="00252881">
        <w:tc>
          <w:tcPr>
            <w:tcW w:w="519" w:type="dxa"/>
          </w:tcPr>
          <w:p w14:paraId="2A585187" w14:textId="5EF45D5B" w:rsidR="004F6806" w:rsidRPr="00DF77A9" w:rsidRDefault="002C218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193C797E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0B1B28F2" w:rsidR="004F6806" w:rsidRPr="00A62393" w:rsidRDefault="004F6806" w:rsidP="004F680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</w:tc>
      </w:tr>
      <w:tr w:rsidR="004F6806" w:rsidRPr="006C2F24" w14:paraId="50D9C08C" w14:textId="77777777" w:rsidTr="00252881">
        <w:tc>
          <w:tcPr>
            <w:tcW w:w="519" w:type="dxa"/>
          </w:tcPr>
          <w:p w14:paraId="77CAAA45" w14:textId="7F44B27E" w:rsidR="004F6806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4F31C44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4F6806" w:rsidRPr="006C2F24" w14:paraId="032E798E" w14:textId="77777777" w:rsidTr="00252881">
        <w:tc>
          <w:tcPr>
            <w:tcW w:w="519" w:type="dxa"/>
          </w:tcPr>
          <w:p w14:paraId="4CBC9419" w14:textId="24E857BD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798A69BB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4F6806" w:rsidRPr="009C3E0B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4F6806" w:rsidRPr="006C2F24" w14:paraId="0D618560" w14:textId="77777777" w:rsidTr="00252881">
        <w:tc>
          <w:tcPr>
            <w:tcW w:w="519" w:type="dxa"/>
          </w:tcPr>
          <w:p w14:paraId="28F9DEC1" w14:textId="7C50A434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14E3655D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4F6806" w:rsidRPr="00497002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4F6806" w:rsidRPr="006C2F24" w14:paraId="69FF5123" w14:textId="77777777" w:rsidTr="00252881">
        <w:tc>
          <w:tcPr>
            <w:tcW w:w="519" w:type="dxa"/>
          </w:tcPr>
          <w:p w14:paraId="75F42663" w14:textId="04790339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32718A78" w14:textId="5D2F1ECD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8D9E3A7" w14:textId="756EE68F" w:rsidR="004F6806" w:rsidRDefault="00ED1952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Report</w:t>
            </w:r>
            <w:r w:rsidR="00756A9B">
              <w:rPr>
                <w:rFonts w:ascii="Calibri Light" w:hAnsi="Calibri Light"/>
              </w:rPr>
              <w:t>.</w:t>
            </w:r>
          </w:p>
        </w:tc>
      </w:tr>
      <w:tr w:rsidR="00834AA5" w:rsidRPr="006C2F24" w14:paraId="27B9E3B6" w14:textId="77777777" w:rsidTr="00252881">
        <w:tc>
          <w:tcPr>
            <w:tcW w:w="519" w:type="dxa"/>
          </w:tcPr>
          <w:p w14:paraId="3204EF3C" w14:textId="10F65600" w:rsidR="00834AA5" w:rsidRDefault="00834AA5" w:rsidP="00834AA5">
            <w:pPr>
              <w:rPr>
                <w:rFonts w:ascii="Calibri Light" w:hAnsi="Calibri Light"/>
              </w:rPr>
            </w:pPr>
            <w:r w:rsidRPr="009E784A"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025A9FC6" w14:textId="0C7CA128" w:rsidR="00834AA5" w:rsidRDefault="00834AA5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9B033A3" w14:textId="5184F8A5" w:rsidR="00834AA5" w:rsidRDefault="00834AA5" w:rsidP="00834AA5">
            <w:pPr>
              <w:rPr>
                <w:rFonts w:ascii="Calibri Light" w:hAnsi="Calibri Light"/>
              </w:rPr>
            </w:pPr>
            <w:r w:rsidRPr="00C12449"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</w:rPr>
              <w:t>pplication for variation to premises licence.</w:t>
            </w:r>
          </w:p>
        </w:tc>
      </w:tr>
      <w:tr w:rsidR="00834AA5" w:rsidRPr="006C2F24" w14:paraId="73196892" w14:textId="77777777" w:rsidTr="00252881">
        <w:tc>
          <w:tcPr>
            <w:tcW w:w="519" w:type="dxa"/>
          </w:tcPr>
          <w:p w14:paraId="1ECDEDC0" w14:textId="554E0A6D" w:rsidR="00834AA5" w:rsidRDefault="00834AA5" w:rsidP="00834AA5">
            <w:pPr>
              <w:rPr>
                <w:rFonts w:ascii="Calibri Light" w:hAnsi="Calibri Light"/>
              </w:rPr>
            </w:pPr>
            <w:r w:rsidRPr="009E784A"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5D2698F8" w14:textId="2596C170" w:rsidR="00834AA5" w:rsidRDefault="00834AA5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2CC7411B" w14:textId="14EAEC96" w:rsidR="00834AA5" w:rsidRDefault="00834AA5" w:rsidP="00834AA5">
            <w:pPr>
              <w:rPr>
                <w:rFonts w:ascii="Calibri Light" w:hAnsi="Calibri Light"/>
              </w:rPr>
            </w:pPr>
            <w:r w:rsidRPr="00E027C9">
              <w:rPr>
                <w:rFonts w:ascii="Calibri Light" w:hAnsi="Calibri Light"/>
              </w:rPr>
              <w:t>Letter of support for S-NLHAG</w:t>
            </w:r>
            <w:r w:rsidR="00756A9B">
              <w:rPr>
                <w:rFonts w:ascii="Calibri Light" w:hAnsi="Calibri Light"/>
              </w:rPr>
              <w:t>.</w:t>
            </w:r>
          </w:p>
        </w:tc>
      </w:tr>
      <w:tr w:rsidR="00834AA5" w:rsidRPr="006C2F24" w14:paraId="6D69611A" w14:textId="77777777" w:rsidTr="00252881">
        <w:tc>
          <w:tcPr>
            <w:tcW w:w="519" w:type="dxa"/>
          </w:tcPr>
          <w:p w14:paraId="1BEE9B2D" w14:textId="2DF2DBEE" w:rsidR="00834AA5" w:rsidRDefault="00834AA5" w:rsidP="00834AA5">
            <w:pPr>
              <w:rPr>
                <w:rFonts w:ascii="Calibri Light" w:hAnsi="Calibri Light"/>
              </w:rPr>
            </w:pPr>
            <w:r w:rsidRPr="009E784A"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2BC3C120" w14:textId="25D1DD80" w:rsidR="00834AA5" w:rsidRDefault="00834AA5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0FD4AFCF" w14:textId="1382E89F" w:rsidR="00834AA5" w:rsidRPr="00E027C9" w:rsidRDefault="00834AA5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Gala car show</w:t>
            </w:r>
            <w:r w:rsidR="00756A9B">
              <w:rPr>
                <w:rFonts w:ascii="Calibri Light" w:hAnsi="Calibri Light"/>
              </w:rPr>
              <w:t>.</w:t>
            </w:r>
          </w:p>
        </w:tc>
      </w:tr>
      <w:tr w:rsidR="00834AA5" w:rsidRPr="006C2F24" w14:paraId="3A88A8B6" w14:textId="77777777" w:rsidTr="00252881">
        <w:tc>
          <w:tcPr>
            <w:tcW w:w="519" w:type="dxa"/>
          </w:tcPr>
          <w:p w14:paraId="74333C13" w14:textId="58EBF541" w:rsidR="00834AA5" w:rsidRDefault="00834AA5" w:rsidP="00834AA5">
            <w:pPr>
              <w:rPr>
                <w:rFonts w:ascii="Calibri Light" w:hAnsi="Calibri Light"/>
              </w:rPr>
            </w:pPr>
            <w:r w:rsidRPr="009E784A"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6C94894E" w14:textId="36338975" w:rsidR="00834AA5" w:rsidRDefault="00834AA5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.5</w:t>
            </w:r>
          </w:p>
        </w:tc>
        <w:tc>
          <w:tcPr>
            <w:tcW w:w="9595" w:type="dxa"/>
          </w:tcPr>
          <w:p w14:paraId="19645E77" w14:textId="6CD4AEC3" w:rsidR="00834AA5" w:rsidRDefault="00834AA5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Retirement </w:t>
            </w:r>
            <w:r w:rsidR="00AA14F0">
              <w:rPr>
                <w:rFonts w:ascii="Calibri Light" w:hAnsi="Calibri Light"/>
              </w:rPr>
              <w:t xml:space="preserve">gift </w:t>
            </w:r>
            <w:r>
              <w:rPr>
                <w:rFonts w:ascii="Calibri Light" w:hAnsi="Calibri Light"/>
              </w:rPr>
              <w:t>thanks</w:t>
            </w:r>
            <w:r w:rsidR="00756A9B">
              <w:rPr>
                <w:rFonts w:ascii="Calibri Light" w:hAnsi="Calibri Light"/>
              </w:rPr>
              <w:t>.</w:t>
            </w:r>
          </w:p>
        </w:tc>
      </w:tr>
      <w:tr w:rsidR="004F6806" w:rsidRPr="006C2F24" w14:paraId="7EDCD3C2" w14:textId="77777777" w:rsidTr="00252881">
        <w:tc>
          <w:tcPr>
            <w:tcW w:w="519" w:type="dxa"/>
          </w:tcPr>
          <w:p w14:paraId="3AC7E0DB" w14:textId="30BB17ED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210A1105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A3BB008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7D0035" w:rsidRPr="006C2F24" w14:paraId="1005012F" w14:textId="77777777" w:rsidTr="00252881">
        <w:tc>
          <w:tcPr>
            <w:tcW w:w="519" w:type="dxa"/>
          </w:tcPr>
          <w:p w14:paraId="7F410A4F" w14:textId="107EB393" w:rsidR="007D0035" w:rsidRDefault="00834AA5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7D3565B7" w14:textId="1D283496" w:rsidR="007D0035" w:rsidRPr="00DF77A9" w:rsidRDefault="00D551E8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048C28C7" w14:textId="3A8FE9CB" w:rsidR="007D0035" w:rsidRPr="007D0035" w:rsidRDefault="007D0035" w:rsidP="004F6806">
            <w:pPr>
              <w:rPr>
                <w:rFonts w:ascii="Calibri Light" w:hAnsi="Calibri Light"/>
                <w:bCs/>
              </w:rPr>
            </w:pPr>
            <w:r w:rsidRPr="007D0035">
              <w:rPr>
                <w:rFonts w:ascii="Calibri Light" w:hAnsi="Calibri Light"/>
                <w:bCs/>
              </w:rPr>
              <w:t>PDNPA Parish Statements</w:t>
            </w:r>
            <w:r w:rsidR="00756A9B">
              <w:rPr>
                <w:rFonts w:ascii="Calibri Light" w:hAnsi="Calibri Light"/>
                <w:bCs/>
              </w:rPr>
              <w:t>.</w:t>
            </w:r>
          </w:p>
        </w:tc>
      </w:tr>
      <w:tr w:rsidR="004F6806" w:rsidRPr="006C2F24" w14:paraId="406C9A8D" w14:textId="77777777" w:rsidTr="00252881">
        <w:tc>
          <w:tcPr>
            <w:tcW w:w="519" w:type="dxa"/>
          </w:tcPr>
          <w:p w14:paraId="78B4A3CC" w14:textId="6237D0CC" w:rsidR="004F6806" w:rsidRDefault="00F5633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44FCBFB9" w14:textId="13257485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D551E8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2F53E45D" w14:textId="77777777" w:rsidR="004F6806" w:rsidRPr="008B6D1D" w:rsidRDefault="004F6806" w:rsidP="004F6806">
            <w:pPr>
              <w:rPr>
                <w:rFonts w:ascii="Calibri Light" w:hAnsi="Calibri Light"/>
              </w:rPr>
            </w:pPr>
            <w:r w:rsidRPr="008B6D1D">
              <w:rPr>
                <w:rFonts w:ascii="Calibri Light" w:hAnsi="Calibri Light"/>
              </w:rPr>
              <w:t>Café lease.</w:t>
            </w:r>
          </w:p>
        </w:tc>
      </w:tr>
      <w:tr w:rsidR="004F6806" w:rsidRPr="006C2F24" w14:paraId="5D181856" w14:textId="77777777" w:rsidTr="00252881">
        <w:tc>
          <w:tcPr>
            <w:tcW w:w="519" w:type="dxa"/>
          </w:tcPr>
          <w:p w14:paraId="700AAAF7" w14:textId="6EBCC521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644DA689" w14:textId="0C5BE75D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D551E8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11FAC9B0" w14:textId="77777777" w:rsidR="004F6806" w:rsidRPr="00C445A1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Club access.</w:t>
            </w:r>
          </w:p>
        </w:tc>
      </w:tr>
      <w:tr w:rsidR="004F6806" w:rsidRPr="006C2F24" w14:paraId="7E72175E" w14:textId="77777777" w:rsidTr="00252881">
        <w:tc>
          <w:tcPr>
            <w:tcW w:w="519" w:type="dxa"/>
          </w:tcPr>
          <w:p w14:paraId="006A8C50" w14:textId="6050189E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2959036" w14:textId="51CE4DCD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D551E8">
              <w:rPr>
                <w:rFonts w:ascii="Calibri Light" w:hAnsi="Calibri Light"/>
              </w:rPr>
              <w:t>4</w:t>
            </w:r>
          </w:p>
        </w:tc>
        <w:tc>
          <w:tcPr>
            <w:tcW w:w="9595" w:type="dxa"/>
          </w:tcPr>
          <w:p w14:paraId="0ECA3579" w14:textId="77777777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Neighbourhood Plans.</w:t>
            </w:r>
          </w:p>
        </w:tc>
      </w:tr>
      <w:tr w:rsidR="00D551E8" w:rsidRPr="006C2F24" w14:paraId="05C363CA" w14:textId="77777777" w:rsidTr="00252881">
        <w:tc>
          <w:tcPr>
            <w:tcW w:w="519" w:type="dxa"/>
          </w:tcPr>
          <w:p w14:paraId="6F00A6E4" w14:textId="47AAF11A" w:rsidR="00D551E8" w:rsidRDefault="00D551E8" w:rsidP="00D551E8">
            <w:pPr>
              <w:rPr>
                <w:rFonts w:ascii="Calibri Light" w:hAnsi="Calibri Light"/>
              </w:rPr>
            </w:pPr>
            <w:r w:rsidRPr="006A4F23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070F64BB" w14:textId="46947614" w:rsidR="00D551E8" w:rsidRDefault="00D551E8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.5</w:t>
            </w:r>
          </w:p>
        </w:tc>
        <w:tc>
          <w:tcPr>
            <w:tcW w:w="9595" w:type="dxa"/>
          </w:tcPr>
          <w:p w14:paraId="7497FC9F" w14:textId="3E08F5AD" w:rsidR="00D551E8" w:rsidRDefault="00D551E8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Litter pickers</w:t>
            </w:r>
            <w:r w:rsidR="00756A9B">
              <w:rPr>
                <w:rFonts w:ascii="Calibri Light" w:hAnsi="Calibri Light"/>
              </w:rPr>
              <w:t>.</w:t>
            </w:r>
          </w:p>
        </w:tc>
      </w:tr>
      <w:tr w:rsidR="00D551E8" w:rsidRPr="006C2F24" w14:paraId="38A744A3" w14:textId="77777777" w:rsidTr="00252881">
        <w:tc>
          <w:tcPr>
            <w:tcW w:w="519" w:type="dxa"/>
          </w:tcPr>
          <w:p w14:paraId="3B7C931B" w14:textId="03F058FC" w:rsidR="00D551E8" w:rsidRDefault="00D551E8" w:rsidP="00D551E8">
            <w:pPr>
              <w:rPr>
                <w:rFonts w:ascii="Calibri Light" w:hAnsi="Calibri Light"/>
              </w:rPr>
            </w:pPr>
            <w:r w:rsidRPr="006A4F23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3524345F" w14:textId="5935FE4D" w:rsidR="00D551E8" w:rsidRDefault="00D551E8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.6</w:t>
            </w:r>
          </w:p>
        </w:tc>
        <w:tc>
          <w:tcPr>
            <w:tcW w:w="9595" w:type="dxa"/>
          </w:tcPr>
          <w:p w14:paraId="48F9F7E1" w14:textId="78C5BB05" w:rsidR="00D551E8" w:rsidRDefault="00D551E8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Recycling clothing bin</w:t>
            </w:r>
            <w:r w:rsidR="00756A9B">
              <w:rPr>
                <w:rFonts w:ascii="Calibri Light" w:hAnsi="Calibri Light"/>
              </w:rPr>
              <w:t>.</w:t>
            </w:r>
          </w:p>
        </w:tc>
      </w:tr>
      <w:tr w:rsidR="004F6806" w:rsidRPr="006C2F24" w14:paraId="28264B24" w14:textId="77777777" w:rsidTr="00252881">
        <w:tc>
          <w:tcPr>
            <w:tcW w:w="519" w:type="dxa"/>
          </w:tcPr>
          <w:p w14:paraId="79F76060" w14:textId="10F93F8B" w:rsidR="004F6806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23948C6" w14:textId="77777777" w:rsidR="004F6806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AA99E30" w14:textId="77777777" w:rsidR="004F6806" w:rsidRDefault="004F6806" w:rsidP="004F6806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4F6806" w:rsidRPr="006C2F24" w14:paraId="25DE23D9" w14:textId="77777777" w:rsidTr="00D87F8D">
        <w:tc>
          <w:tcPr>
            <w:tcW w:w="519" w:type="dxa"/>
          </w:tcPr>
          <w:p w14:paraId="601D644A" w14:textId="4AEFC97D" w:rsidR="004F6806" w:rsidRDefault="00F5633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42641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29D5E45" w14:textId="77777777" w:rsidR="004F6806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3672C7" w14:textId="77777777" w:rsidR="004F6806" w:rsidRDefault="004F6806" w:rsidP="004F6806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3E030D" w:rsidRPr="006C2F24" w14:paraId="27C602FC" w14:textId="77777777" w:rsidTr="00D87F8D">
        <w:tc>
          <w:tcPr>
            <w:tcW w:w="519" w:type="dxa"/>
          </w:tcPr>
          <w:p w14:paraId="5611F05B" w14:textId="12378A5D" w:rsidR="003E030D" w:rsidRDefault="00D551E8" w:rsidP="003E030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093EB990" w14:textId="77777777" w:rsidR="003E030D" w:rsidRDefault="003E030D" w:rsidP="003E030D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618F5F" w14:textId="66F99FC4" w:rsidR="003E030D" w:rsidRPr="00B51602" w:rsidRDefault="003E030D" w:rsidP="003E030D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 w:rsidR="004B4007"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 w:rsidR="00361AAF">
              <w:rPr>
                <w:rFonts w:ascii="Calibri Light" w:hAnsi="Calibri Light"/>
              </w:rPr>
              <w:t>3</w:t>
            </w:r>
            <w:r w:rsidR="00361AAF" w:rsidRPr="00361AAF">
              <w:rPr>
                <w:rFonts w:ascii="Calibri Light" w:hAnsi="Calibri Light"/>
                <w:vertAlign w:val="superscript"/>
              </w:rPr>
              <w:t>rd</w:t>
            </w:r>
            <w:r w:rsidR="00361AAF">
              <w:rPr>
                <w:rFonts w:ascii="Calibri Light" w:hAnsi="Calibri Light"/>
              </w:rPr>
              <w:t xml:space="preserve"> September</w:t>
            </w:r>
            <w:r>
              <w:rPr>
                <w:rFonts w:ascii="Calibri Light" w:hAnsi="Calibri Light"/>
              </w:rPr>
              <w:t xml:space="preserve">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</w:t>
            </w:r>
            <w:r w:rsidR="00DE1B1D" w:rsidRPr="0037232A">
              <w:rPr>
                <w:rFonts w:ascii="Calibri Light" w:hAnsi="Calibri Light"/>
                <w:b/>
                <w:bCs/>
              </w:rPr>
              <w:t>chool</w:t>
            </w:r>
            <w:r w:rsidRPr="0037232A">
              <w:rPr>
                <w:rFonts w:ascii="Calibri Light" w:hAnsi="Calibri Light"/>
                <w:b/>
                <w:bCs/>
              </w:rPr>
              <w:t xml:space="preserve">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E030D" w:rsidRPr="006C2F24" w14:paraId="5B9DA4CF" w14:textId="77777777" w:rsidTr="00D87F8D">
        <w:tc>
          <w:tcPr>
            <w:tcW w:w="519" w:type="dxa"/>
          </w:tcPr>
          <w:p w14:paraId="726D3E5B" w14:textId="2E75F5DD" w:rsidR="003E030D" w:rsidRDefault="003E030D" w:rsidP="003E030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551E8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63FE2DD4" w14:textId="77777777" w:rsidR="003E030D" w:rsidRDefault="003E030D" w:rsidP="003E030D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29311920" w14:textId="5968314A" w:rsidR="003E030D" w:rsidRPr="003A0E52" w:rsidRDefault="003E030D" w:rsidP="003E030D">
            <w:pPr>
              <w:rPr>
                <w:rFonts w:ascii="Calibri Light" w:hAnsi="Calibri Light" w:cs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361AAF">
              <w:rPr>
                <w:rFonts w:ascii="Calibri Light" w:hAnsi="Calibri Light"/>
              </w:rPr>
              <w:t>3</w:t>
            </w:r>
            <w:r w:rsidR="00361AAF" w:rsidRPr="00361AAF">
              <w:rPr>
                <w:rFonts w:ascii="Calibri Light" w:hAnsi="Calibri Light"/>
                <w:vertAlign w:val="superscript"/>
              </w:rPr>
              <w:t>rd</w:t>
            </w:r>
            <w:r w:rsidR="00361AAF">
              <w:rPr>
                <w:rFonts w:ascii="Calibri Light" w:hAnsi="Calibri Light"/>
              </w:rPr>
              <w:t xml:space="preserve"> September </w:t>
            </w:r>
            <w:r>
              <w:rPr>
                <w:rFonts w:ascii="Calibri Light" w:hAnsi="Calibri Light"/>
              </w:rPr>
              <w:t>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B529BC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0EFA" w14:textId="77777777" w:rsidR="00527A35" w:rsidRDefault="00527A35" w:rsidP="00CB40EB">
      <w:r>
        <w:separator/>
      </w:r>
    </w:p>
  </w:endnote>
  <w:endnote w:type="continuationSeparator" w:id="0">
    <w:p w14:paraId="7CB460C1" w14:textId="77777777" w:rsidR="00527A35" w:rsidRDefault="00527A35" w:rsidP="00CB40EB">
      <w:r>
        <w:continuationSeparator/>
      </w:r>
    </w:p>
  </w:endnote>
  <w:endnote w:type="continuationNotice" w:id="1">
    <w:p w14:paraId="680603B8" w14:textId="77777777" w:rsidR="00527A35" w:rsidRDefault="00527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B5D7" w14:textId="77777777" w:rsidR="00527A35" w:rsidRDefault="00527A35" w:rsidP="00CB40EB">
      <w:r>
        <w:separator/>
      </w:r>
    </w:p>
  </w:footnote>
  <w:footnote w:type="continuationSeparator" w:id="0">
    <w:p w14:paraId="0D048D1D" w14:textId="77777777" w:rsidR="00527A35" w:rsidRDefault="00527A35" w:rsidP="00CB40EB">
      <w:r>
        <w:continuationSeparator/>
      </w:r>
    </w:p>
  </w:footnote>
  <w:footnote w:type="continuationNotice" w:id="1">
    <w:p w14:paraId="3E8D22F4" w14:textId="77777777" w:rsidR="00527A35" w:rsidRDefault="00527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711E87CA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3438B9">
      <w:rPr>
        <w:rFonts w:ascii="Arial" w:hAnsi="Arial" w:cs="Arial"/>
        <w:sz w:val="16"/>
        <w:szCs w:val="16"/>
      </w:rPr>
      <w:t>1</w:t>
    </w:r>
  </w:p>
  <w:p w14:paraId="69F7ECA8" w14:textId="3B4C5468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891D0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6447"/>
    <w:rsid w:val="002A6CD3"/>
    <w:rsid w:val="002B063C"/>
    <w:rsid w:val="002B128C"/>
    <w:rsid w:val="002B2735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2E2"/>
    <w:rsid w:val="002D38BC"/>
    <w:rsid w:val="002D412A"/>
    <w:rsid w:val="002D6229"/>
    <w:rsid w:val="002D766F"/>
    <w:rsid w:val="002E0F2C"/>
    <w:rsid w:val="002E10C4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A13"/>
    <w:rsid w:val="003668F0"/>
    <w:rsid w:val="0036759E"/>
    <w:rsid w:val="00367D20"/>
    <w:rsid w:val="00370338"/>
    <w:rsid w:val="003706F2"/>
    <w:rsid w:val="00371E87"/>
    <w:rsid w:val="00371FEA"/>
    <w:rsid w:val="0037232A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69B7"/>
    <w:rsid w:val="003B7150"/>
    <w:rsid w:val="003C1AB6"/>
    <w:rsid w:val="003C242A"/>
    <w:rsid w:val="003C3B26"/>
    <w:rsid w:val="003C4021"/>
    <w:rsid w:val="003D1112"/>
    <w:rsid w:val="003D3073"/>
    <w:rsid w:val="003D3BF5"/>
    <w:rsid w:val="003D559D"/>
    <w:rsid w:val="003D5ABE"/>
    <w:rsid w:val="003D60A8"/>
    <w:rsid w:val="003E030D"/>
    <w:rsid w:val="003E3B70"/>
    <w:rsid w:val="003E417E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487E"/>
    <w:rsid w:val="00410177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27A35"/>
    <w:rsid w:val="00530A98"/>
    <w:rsid w:val="00531C26"/>
    <w:rsid w:val="00532C81"/>
    <w:rsid w:val="00533114"/>
    <w:rsid w:val="00533D2E"/>
    <w:rsid w:val="00535FB4"/>
    <w:rsid w:val="005419D4"/>
    <w:rsid w:val="00542C7C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127D9"/>
    <w:rsid w:val="00612FDB"/>
    <w:rsid w:val="0061445A"/>
    <w:rsid w:val="006144F3"/>
    <w:rsid w:val="00623B9C"/>
    <w:rsid w:val="006247F7"/>
    <w:rsid w:val="006249EB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4D2"/>
    <w:rsid w:val="006548C8"/>
    <w:rsid w:val="00654D63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4817"/>
    <w:rsid w:val="00814C33"/>
    <w:rsid w:val="008160F3"/>
    <w:rsid w:val="0081740A"/>
    <w:rsid w:val="00825775"/>
    <w:rsid w:val="00834AA5"/>
    <w:rsid w:val="00834CEA"/>
    <w:rsid w:val="00834FEA"/>
    <w:rsid w:val="00836837"/>
    <w:rsid w:val="00837025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90ED8"/>
    <w:rsid w:val="00891D07"/>
    <w:rsid w:val="0089231E"/>
    <w:rsid w:val="0089397E"/>
    <w:rsid w:val="00894F59"/>
    <w:rsid w:val="008950C3"/>
    <w:rsid w:val="00896EEE"/>
    <w:rsid w:val="00897311"/>
    <w:rsid w:val="008973AF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73C1"/>
    <w:rsid w:val="00A474DA"/>
    <w:rsid w:val="00A476C9"/>
    <w:rsid w:val="00A47A3B"/>
    <w:rsid w:val="00A50365"/>
    <w:rsid w:val="00A519B5"/>
    <w:rsid w:val="00A538B0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2BFD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BB4"/>
    <w:rsid w:val="00AC3DF8"/>
    <w:rsid w:val="00AC6A08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BB6"/>
    <w:rsid w:val="00B25C29"/>
    <w:rsid w:val="00B26896"/>
    <w:rsid w:val="00B30705"/>
    <w:rsid w:val="00B3102E"/>
    <w:rsid w:val="00B31C52"/>
    <w:rsid w:val="00B31EC1"/>
    <w:rsid w:val="00B32C47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67402"/>
    <w:rsid w:val="00B70A9C"/>
    <w:rsid w:val="00B71F79"/>
    <w:rsid w:val="00B729FE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35F3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6DD4"/>
    <w:rsid w:val="00BC73FF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27A1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303F"/>
    <w:rsid w:val="00CF3FAE"/>
    <w:rsid w:val="00CF4C42"/>
    <w:rsid w:val="00CF4C8D"/>
    <w:rsid w:val="00CF517F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1E8"/>
    <w:rsid w:val="00D5547B"/>
    <w:rsid w:val="00D55B1B"/>
    <w:rsid w:val="00D60F50"/>
    <w:rsid w:val="00D61742"/>
    <w:rsid w:val="00D629BF"/>
    <w:rsid w:val="00D63A8C"/>
    <w:rsid w:val="00D63CB8"/>
    <w:rsid w:val="00D6478E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0D46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10598"/>
    <w:rsid w:val="00E12077"/>
    <w:rsid w:val="00E1537C"/>
    <w:rsid w:val="00E170D6"/>
    <w:rsid w:val="00E17557"/>
    <w:rsid w:val="00E21A70"/>
    <w:rsid w:val="00E21F10"/>
    <w:rsid w:val="00E236C1"/>
    <w:rsid w:val="00E25D72"/>
    <w:rsid w:val="00E2731F"/>
    <w:rsid w:val="00E27D08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02A3-75DF-4084-AA44-72C47602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3197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26</cp:revision>
  <cp:lastPrinted>2019-04-02T13:13:00Z</cp:lastPrinted>
  <dcterms:created xsi:type="dcterms:W3CDTF">2019-06-28T13:08:00Z</dcterms:created>
  <dcterms:modified xsi:type="dcterms:W3CDTF">2019-08-07T11:25:00Z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