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AB856AA" w14:textId="77777777" w:rsidR="00943F5F" w:rsidRPr="006C2F24" w:rsidRDefault="002B6559" w:rsidP="00943F5F">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p>
    <w:p w14:paraId="110C33F4" w14:textId="77777777" w:rsidR="0030153E" w:rsidRDefault="0030153E" w:rsidP="0030153E">
      <w:pPr>
        <w:jc w:val="center"/>
        <w:rPr>
          <w:rFonts w:ascii="Calibri" w:hAnsi="Calibri"/>
          <w:sz w:val="28"/>
          <w:szCs w:val="28"/>
        </w:rPr>
      </w:pPr>
    </w:p>
    <w:p w14:paraId="332E1356" w14:textId="2EE7F06C" w:rsidR="0030153E" w:rsidRPr="00F24EF5" w:rsidRDefault="0030153E" w:rsidP="0030153E">
      <w:pPr>
        <w:jc w:val="center"/>
        <w:rPr>
          <w:rFonts w:ascii="Calibri" w:hAnsi="Calibri"/>
          <w:sz w:val="28"/>
          <w:szCs w:val="28"/>
        </w:rPr>
      </w:pPr>
      <w:r w:rsidRPr="00F24EF5">
        <w:rPr>
          <w:rFonts w:ascii="Calibri" w:hAnsi="Calibri"/>
          <w:sz w:val="28"/>
          <w:szCs w:val="28"/>
        </w:rPr>
        <w:t xml:space="preserve">Minutes of the meeting of Hathersage Parish Council, 7:30pm on Tuesday </w:t>
      </w:r>
      <w:r>
        <w:rPr>
          <w:rFonts w:ascii="Calibri" w:hAnsi="Calibri"/>
          <w:sz w:val="28"/>
          <w:szCs w:val="28"/>
        </w:rPr>
        <w:t>13</w:t>
      </w:r>
      <w:r w:rsidRPr="0030153E">
        <w:rPr>
          <w:rFonts w:ascii="Calibri" w:hAnsi="Calibri"/>
          <w:sz w:val="28"/>
          <w:szCs w:val="28"/>
          <w:vertAlign w:val="superscript"/>
        </w:rPr>
        <w:t>th</w:t>
      </w:r>
      <w:r>
        <w:rPr>
          <w:rFonts w:ascii="Calibri" w:hAnsi="Calibri"/>
          <w:sz w:val="28"/>
          <w:szCs w:val="28"/>
        </w:rPr>
        <w:t xml:space="preserve"> August</w:t>
      </w:r>
      <w:r w:rsidRPr="00F24EF5">
        <w:rPr>
          <w:rFonts w:ascii="Calibri" w:hAnsi="Calibri"/>
          <w:sz w:val="28"/>
          <w:szCs w:val="28"/>
        </w:rPr>
        <w:t xml:space="preserve"> 2019 in the </w:t>
      </w:r>
      <w:r>
        <w:rPr>
          <w:rFonts w:ascii="Calibri" w:hAnsi="Calibri"/>
          <w:sz w:val="28"/>
          <w:szCs w:val="28"/>
        </w:rPr>
        <w:t>School Hall, Hathersage St. Michael’s School</w:t>
      </w:r>
      <w:r w:rsidRPr="00F24EF5">
        <w:rPr>
          <w:rFonts w:ascii="Calibri" w:hAnsi="Calibri"/>
          <w:sz w:val="28"/>
          <w:szCs w:val="28"/>
        </w:rPr>
        <w:t>, Hathersage.</w:t>
      </w:r>
      <w:bookmarkStart w:id="0" w:name="_GoBack"/>
      <w:bookmarkEnd w:id="0"/>
    </w:p>
    <w:p w14:paraId="09A8A9DB" w14:textId="77777777" w:rsidR="0030153E" w:rsidRDefault="0030153E" w:rsidP="0030153E">
      <w:pPr>
        <w:rPr>
          <w:rFonts w:ascii="Calibri" w:hAnsi="Calibri"/>
        </w:rPr>
      </w:pPr>
    </w:p>
    <w:p w14:paraId="2688E158" w14:textId="1AF48BE8" w:rsidR="0030153E" w:rsidRPr="000E4D02" w:rsidRDefault="0030153E" w:rsidP="0030153E">
      <w:pPr>
        <w:ind w:left="2160" w:hanging="2160"/>
        <w:rPr>
          <w:rFonts w:ascii="Calibri" w:hAnsi="Calibri"/>
        </w:rPr>
      </w:pPr>
      <w:r w:rsidRPr="000E4D02">
        <w:rPr>
          <w:rFonts w:ascii="Calibri" w:hAnsi="Calibri"/>
        </w:rPr>
        <w:t>Councillors Present:</w:t>
      </w:r>
      <w:r w:rsidRPr="000E4D02">
        <w:rPr>
          <w:rFonts w:ascii="Calibri" w:hAnsi="Calibri"/>
        </w:rPr>
        <w:tab/>
        <w:t>Jane Marsden, H Rodgers, B Hanley, W Hanley, W Eames, K Kirkham</w:t>
      </w:r>
      <w:r>
        <w:rPr>
          <w:rFonts w:ascii="Calibri" w:hAnsi="Calibri"/>
        </w:rPr>
        <w:t>, J Shuttleworth.</w:t>
      </w:r>
    </w:p>
    <w:p w14:paraId="7CE17738" w14:textId="0EDE453F" w:rsidR="005B42FF" w:rsidRPr="00797341" w:rsidRDefault="0030153E" w:rsidP="00FE327C">
      <w:pPr>
        <w:ind w:left="2160" w:hanging="2160"/>
        <w:rPr>
          <w:rFonts w:ascii="Calibri" w:hAnsi="Calibri"/>
        </w:rPr>
      </w:pPr>
      <w:proofErr w:type="gramStart"/>
      <w:r w:rsidRPr="000E4D02">
        <w:rPr>
          <w:rFonts w:ascii="Calibri" w:hAnsi="Calibri"/>
        </w:rPr>
        <w:t>Also</w:t>
      </w:r>
      <w:proofErr w:type="gramEnd"/>
      <w:r w:rsidRPr="000E4D02">
        <w:rPr>
          <w:rFonts w:ascii="Calibri" w:hAnsi="Calibri"/>
        </w:rPr>
        <w:t xml:space="preserve"> In attendance:</w:t>
      </w:r>
      <w:r w:rsidRPr="000E4D02">
        <w:rPr>
          <w:rFonts w:ascii="Calibri" w:hAnsi="Calibri"/>
        </w:rPr>
        <w:tab/>
        <w:t>Steve Wyatt (Clerk).</w:t>
      </w:r>
      <w:r w:rsidR="00A50A2C">
        <w:rPr>
          <w:rFonts w:ascii="Calibri" w:hAnsi="Calibri"/>
        </w:rPr>
        <w:t xml:space="preserve"> In part: Ms Anne Gallagher, </w:t>
      </w:r>
      <w:proofErr w:type="spellStart"/>
      <w:r w:rsidR="00A50A2C">
        <w:rPr>
          <w:rFonts w:ascii="Calibri" w:hAnsi="Calibri"/>
        </w:rPr>
        <w:t>Dr.</w:t>
      </w:r>
      <w:proofErr w:type="spellEnd"/>
      <w:r w:rsidR="00A50A2C">
        <w:rPr>
          <w:rFonts w:ascii="Calibri" w:hAnsi="Calibri"/>
        </w:rPr>
        <w:t xml:space="preserve"> Christine Knight, Mr David Graham, Mrs. Julie Graham</w:t>
      </w:r>
      <w:r w:rsidR="00894FE0">
        <w:rPr>
          <w:rFonts w:ascii="Calibri" w:hAnsi="Calibri"/>
        </w:rPr>
        <w:t xml:space="preserve">, Ms Kay Furness, Ms. Charlotte Wright, </w:t>
      </w:r>
      <w:r w:rsidR="00AD18FB">
        <w:rPr>
          <w:rFonts w:ascii="Calibri" w:hAnsi="Calibri"/>
        </w:rPr>
        <w:t xml:space="preserve">Ms. Penny </w:t>
      </w:r>
      <w:r w:rsidR="001F1144">
        <w:rPr>
          <w:rFonts w:ascii="Calibri" w:hAnsi="Calibri"/>
        </w:rPr>
        <w:t xml:space="preserve">Sedgwick, </w:t>
      </w:r>
      <w:r w:rsidR="00894FE0">
        <w:rPr>
          <w:rFonts w:ascii="Calibri" w:hAnsi="Calibri"/>
        </w:rPr>
        <w:t xml:space="preserve">DDDC Cllr </w:t>
      </w:r>
      <w:r w:rsidR="00FE327C">
        <w:rPr>
          <w:rFonts w:ascii="Calibri" w:hAnsi="Calibri"/>
        </w:rPr>
        <w:t>Claire Raw.</w:t>
      </w:r>
      <w:r w:rsidR="00894FE0">
        <w:rPr>
          <w:rFonts w:ascii="Calibri" w:hAnsi="Calibri"/>
        </w:rPr>
        <w:t xml:space="preserve"> </w:t>
      </w:r>
      <w:r w:rsidR="00FD1441" w:rsidRPr="008A66A9">
        <w:rPr>
          <w:rFonts w:ascii="Calibri" w:hAnsi="Calibri"/>
        </w:rPr>
        <w:t xml:space="preserve">                      </w:t>
      </w:r>
    </w:p>
    <w:p w14:paraId="6D184D5F" w14:textId="039317A2" w:rsidR="001138B9" w:rsidRPr="006C2F24" w:rsidRDefault="001138B9" w:rsidP="005A56FF">
      <w:pPr>
        <w:jc w:val="center"/>
        <w:rPr>
          <w:rFonts w:ascii="Calibri" w:hAnsi="Calibri"/>
          <w:b/>
          <w:sz w:val="24"/>
          <w:szCs w:val="24"/>
        </w:rPr>
      </w:pPr>
    </w:p>
    <w:tbl>
      <w:tblPr>
        <w:tblW w:w="10932" w:type="dxa"/>
        <w:tblLayout w:type="fixed"/>
        <w:tblLook w:val="04A0" w:firstRow="1" w:lastRow="0" w:firstColumn="1" w:lastColumn="0" w:noHBand="0" w:noVBand="1"/>
      </w:tblPr>
      <w:tblGrid>
        <w:gridCol w:w="817"/>
        <w:gridCol w:w="520"/>
        <w:gridCol w:w="9595"/>
      </w:tblGrid>
      <w:tr w:rsidR="004F4CAC" w:rsidRPr="006C2F24" w14:paraId="1D0BA1EB" w14:textId="77777777" w:rsidTr="00FB11A4">
        <w:tc>
          <w:tcPr>
            <w:tcW w:w="817" w:type="dxa"/>
          </w:tcPr>
          <w:p w14:paraId="585D26E1" w14:textId="0C97A80B" w:rsidR="004F4CAC" w:rsidRPr="005947E0" w:rsidRDefault="0030153E" w:rsidP="004F4CAC">
            <w:pPr>
              <w:rPr>
                <w:rFonts w:ascii="Calibri" w:hAnsi="Calibri"/>
              </w:rPr>
            </w:pPr>
            <w:r>
              <w:rPr>
                <w:rFonts w:ascii="Calibri" w:hAnsi="Calibri"/>
              </w:rPr>
              <w:t>065/19</w:t>
            </w:r>
          </w:p>
        </w:tc>
        <w:tc>
          <w:tcPr>
            <w:tcW w:w="520" w:type="dxa"/>
          </w:tcPr>
          <w:p w14:paraId="08A958D6" w14:textId="77777777" w:rsidR="004F4CAC" w:rsidRPr="005947E0" w:rsidRDefault="004F4CAC" w:rsidP="004F4CAC">
            <w:pPr>
              <w:rPr>
                <w:rFonts w:ascii="Calibri" w:hAnsi="Calibri"/>
              </w:rPr>
            </w:pPr>
          </w:p>
        </w:tc>
        <w:tc>
          <w:tcPr>
            <w:tcW w:w="9595" w:type="dxa"/>
          </w:tcPr>
          <w:p w14:paraId="63C1CE13" w14:textId="40943A7F" w:rsidR="004F4CAC" w:rsidRPr="005947E0" w:rsidRDefault="004F4CAC" w:rsidP="004F4CAC">
            <w:pPr>
              <w:rPr>
                <w:rFonts w:ascii="Calibri" w:hAnsi="Calibri"/>
              </w:rPr>
            </w:pPr>
            <w:r w:rsidRPr="001661D1">
              <w:rPr>
                <w:rFonts w:ascii="Calibri Light" w:hAnsi="Calibri Light" w:cs="Calibri Light"/>
              </w:rPr>
              <w:t>To receive apologies for absence.</w:t>
            </w:r>
            <w:r w:rsidR="0030153E" w:rsidRPr="000E4D02">
              <w:rPr>
                <w:rFonts w:ascii="Calibri" w:hAnsi="Calibri"/>
              </w:rPr>
              <w:t xml:space="preserve"> </w:t>
            </w:r>
            <w:r w:rsidR="0030153E">
              <w:rPr>
                <w:rFonts w:ascii="Calibri" w:hAnsi="Calibri"/>
              </w:rPr>
              <w:t xml:space="preserve">Cllrs. </w:t>
            </w:r>
            <w:r w:rsidR="0030153E" w:rsidRPr="000E4D02">
              <w:rPr>
                <w:rFonts w:ascii="Calibri" w:hAnsi="Calibri"/>
              </w:rPr>
              <w:t xml:space="preserve">R </w:t>
            </w:r>
            <w:proofErr w:type="spellStart"/>
            <w:r w:rsidR="0030153E" w:rsidRPr="000E4D02">
              <w:rPr>
                <w:rFonts w:ascii="Calibri" w:hAnsi="Calibri"/>
              </w:rPr>
              <w:t>Olle</w:t>
            </w:r>
            <w:proofErr w:type="spellEnd"/>
            <w:r w:rsidR="0030153E" w:rsidRPr="000E4D02">
              <w:rPr>
                <w:rFonts w:ascii="Calibri" w:hAnsi="Calibri"/>
              </w:rPr>
              <w:t>, S Turner</w:t>
            </w:r>
            <w:r w:rsidR="0030153E">
              <w:rPr>
                <w:rFonts w:ascii="Calibri" w:hAnsi="Calibri"/>
              </w:rPr>
              <w:t>,</w:t>
            </w:r>
            <w:r w:rsidR="001A2580">
              <w:rPr>
                <w:rFonts w:ascii="Calibri" w:hAnsi="Calibri"/>
              </w:rPr>
              <w:t xml:space="preserve"> James Marsden,</w:t>
            </w:r>
            <w:r w:rsidR="0030153E" w:rsidRPr="000E4D02">
              <w:rPr>
                <w:rFonts w:ascii="Calibri" w:hAnsi="Calibri"/>
              </w:rPr>
              <w:t xml:space="preserve"> DDDC Cllr. Peter O’Brien</w:t>
            </w:r>
            <w:r w:rsidR="0030153E">
              <w:rPr>
                <w:rFonts w:ascii="Calibri" w:hAnsi="Calibri"/>
              </w:rPr>
              <w:t>, DCC Cllr. Judith Twigg</w:t>
            </w:r>
            <w:r w:rsidR="00AF0B7C">
              <w:rPr>
                <w:rFonts w:ascii="Calibri" w:hAnsi="Calibri"/>
              </w:rPr>
              <w:t>,</w:t>
            </w:r>
            <w:r w:rsidR="00AF0B7C" w:rsidRPr="000E4D02">
              <w:rPr>
                <w:rFonts w:ascii="Calibri" w:hAnsi="Calibri"/>
              </w:rPr>
              <w:t xml:space="preserve"> Chris Cave (RFO)</w:t>
            </w:r>
          </w:p>
        </w:tc>
      </w:tr>
      <w:tr w:rsidR="003B594F" w:rsidRPr="006C2F24" w14:paraId="0B42FBDE" w14:textId="77777777" w:rsidTr="00FB11A4">
        <w:tc>
          <w:tcPr>
            <w:tcW w:w="817" w:type="dxa"/>
          </w:tcPr>
          <w:p w14:paraId="77F6537B" w14:textId="19301211" w:rsidR="003B594F" w:rsidRPr="005947E0" w:rsidRDefault="00AF0B7C" w:rsidP="003B594F">
            <w:pPr>
              <w:rPr>
                <w:rFonts w:ascii="Calibri" w:hAnsi="Calibri"/>
              </w:rPr>
            </w:pPr>
            <w:r>
              <w:rPr>
                <w:rFonts w:ascii="Calibri" w:hAnsi="Calibri"/>
              </w:rPr>
              <w:t>066/19</w:t>
            </w:r>
          </w:p>
        </w:tc>
        <w:tc>
          <w:tcPr>
            <w:tcW w:w="520" w:type="dxa"/>
          </w:tcPr>
          <w:p w14:paraId="3FED8BC5" w14:textId="77777777" w:rsidR="003B594F" w:rsidRPr="005947E0" w:rsidRDefault="003B594F" w:rsidP="003B594F">
            <w:pPr>
              <w:rPr>
                <w:rFonts w:ascii="Calibri" w:hAnsi="Calibri"/>
              </w:rPr>
            </w:pPr>
          </w:p>
        </w:tc>
        <w:tc>
          <w:tcPr>
            <w:tcW w:w="9595" w:type="dxa"/>
          </w:tcPr>
          <w:p w14:paraId="1717E899" w14:textId="097FFB83" w:rsidR="003B594F" w:rsidRPr="005947E0" w:rsidRDefault="003B594F" w:rsidP="003B594F">
            <w:pPr>
              <w:rPr>
                <w:rFonts w:ascii="Calibri" w:hAnsi="Calibri"/>
              </w:rPr>
            </w:pPr>
            <w:r w:rsidRPr="001661D1">
              <w:rPr>
                <w:rFonts w:ascii="Calibri Light" w:hAnsi="Calibri Light" w:cs="Calibri Light"/>
              </w:rPr>
              <w:t>To decide any variation in the order of business</w:t>
            </w:r>
            <w:r w:rsidR="006C350A">
              <w:rPr>
                <w:rFonts w:ascii="Calibri Light" w:hAnsi="Calibri Light" w:cs="Calibri Light"/>
              </w:rPr>
              <w:t xml:space="preserve"> </w:t>
            </w:r>
            <w:r w:rsidR="005E7CED">
              <w:rPr>
                <w:rFonts w:ascii="Calibri Light" w:hAnsi="Calibri Light" w:cs="Calibri Light"/>
              </w:rPr>
              <w:t>–</w:t>
            </w:r>
            <w:r w:rsidR="007A6B7B">
              <w:rPr>
                <w:rFonts w:ascii="Calibri Light" w:hAnsi="Calibri Light" w:cs="Calibri Light"/>
              </w:rPr>
              <w:t xml:space="preserve"> none</w:t>
            </w:r>
            <w:r w:rsidR="005E7CED">
              <w:rPr>
                <w:rFonts w:ascii="Calibri Light" w:hAnsi="Calibri Light" w:cs="Calibri Light"/>
              </w:rPr>
              <w:t>.</w:t>
            </w:r>
          </w:p>
        </w:tc>
      </w:tr>
      <w:tr w:rsidR="003B594F" w:rsidRPr="006C2F24" w14:paraId="4ECCC690" w14:textId="77777777" w:rsidTr="00FB11A4">
        <w:tc>
          <w:tcPr>
            <w:tcW w:w="817" w:type="dxa"/>
          </w:tcPr>
          <w:p w14:paraId="23C535AA" w14:textId="6361F056" w:rsidR="003B594F" w:rsidRPr="001661D1" w:rsidRDefault="00AF0B7C" w:rsidP="003B594F">
            <w:pPr>
              <w:rPr>
                <w:rFonts w:ascii="Calibri Light" w:hAnsi="Calibri Light" w:cs="Calibri Light"/>
              </w:rPr>
            </w:pPr>
            <w:r>
              <w:rPr>
                <w:rFonts w:ascii="Calibri Light" w:hAnsi="Calibri Light" w:cs="Calibri Light"/>
              </w:rPr>
              <w:t>0</w:t>
            </w:r>
            <w:r w:rsidR="002E7AB6">
              <w:rPr>
                <w:rFonts w:ascii="Calibri Light" w:hAnsi="Calibri Light" w:cs="Calibri Light"/>
              </w:rPr>
              <w:t>67/19</w:t>
            </w:r>
          </w:p>
        </w:tc>
        <w:tc>
          <w:tcPr>
            <w:tcW w:w="520" w:type="dxa"/>
          </w:tcPr>
          <w:p w14:paraId="5FA86F35" w14:textId="77777777" w:rsidR="003B594F" w:rsidRPr="001661D1" w:rsidRDefault="003B594F" w:rsidP="003B594F">
            <w:pPr>
              <w:rPr>
                <w:rFonts w:ascii="Calibri Light" w:hAnsi="Calibri Light" w:cs="Calibri Light"/>
              </w:rPr>
            </w:pPr>
          </w:p>
        </w:tc>
        <w:tc>
          <w:tcPr>
            <w:tcW w:w="9595" w:type="dxa"/>
          </w:tcPr>
          <w:p w14:paraId="5BBF23C9" w14:textId="6E5AD751" w:rsidR="003B594F" w:rsidRPr="001661D1" w:rsidRDefault="003B594F" w:rsidP="003B594F">
            <w:pPr>
              <w:rPr>
                <w:rFonts w:ascii="Calibri Light" w:hAnsi="Calibri Light" w:cs="Calibri Light"/>
              </w:rPr>
            </w:pPr>
            <w:r w:rsidRPr="001661D1">
              <w:rPr>
                <w:rFonts w:ascii="Calibri Light" w:hAnsi="Calibri Light" w:cs="Calibri Light"/>
              </w:rPr>
              <w:t>Declaration of Members Interests</w:t>
            </w:r>
            <w:r w:rsidR="007A6B7B">
              <w:rPr>
                <w:rFonts w:ascii="Calibri Light" w:hAnsi="Calibri Light" w:cs="Calibri Light"/>
              </w:rPr>
              <w:t xml:space="preserve"> - none</w:t>
            </w:r>
          </w:p>
        </w:tc>
      </w:tr>
      <w:tr w:rsidR="003B594F" w:rsidRPr="006C2F24" w14:paraId="32104E1D" w14:textId="77777777" w:rsidTr="00FB11A4">
        <w:tc>
          <w:tcPr>
            <w:tcW w:w="817" w:type="dxa"/>
          </w:tcPr>
          <w:p w14:paraId="20EA5569" w14:textId="73DA1B20" w:rsidR="003B594F" w:rsidRPr="001661D1" w:rsidRDefault="002E7AB6" w:rsidP="003B594F">
            <w:pPr>
              <w:rPr>
                <w:rFonts w:ascii="Calibri Light" w:hAnsi="Calibri Light" w:cs="Calibri Light"/>
              </w:rPr>
            </w:pPr>
            <w:r>
              <w:rPr>
                <w:rFonts w:ascii="Calibri Light" w:hAnsi="Calibri Light" w:cs="Calibri Light"/>
              </w:rPr>
              <w:t>068</w:t>
            </w:r>
            <w:r w:rsidR="00AE645B">
              <w:rPr>
                <w:rFonts w:ascii="Calibri Light" w:hAnsi="Calibri Light" w:cs="Calibri Light"/>
              </w:rPr>
              <w:t>/</w:t>
            </w:r>
            <w:r>
              <w:rPr>
                <w:rFonts w:ascii="Calibri Light" w:hAnsi="Calibri Light" w:cs="Calibri Light"/>
              </w:rPr>
              <w:t>19</w:t>
            </w:r>
          </w:p>
        </w:tc>
        <w:tc>
          <w:tcPr>
            <w:tcW w:w="520" w:type="dxa"/>
          </w:tcPr>
          <w:p w14:paraId="58DB617A" w14:textId="77777777" w:rsidR="003B594F" w:rsidRPr="001661D1" w:rsidRDefault="003B594F" w:rsidP="003B594F">
            <w:pPr>
              <w:rPr>
                <w:rFonts w:ascii="Calibri Light" w:hAnsi="Calibri Light" w:cs="Calibri Light"/>
              </w:rPr>
            </w:pPr>
          </w:p>
        </w:tc>
        <w:tc>
          <w:tcPr>
            <w:tcW w:w="9595" w:type="dxa"/>
          </w:tcPr>
          <w:p w14:paraId="73377855" w14:textId="77777777" w:rsidR="003B594F" w:rsidRPr="001661D1" w:rsidRDefault="003B594F" w:rsidP="003B594F">
            <w:pPr>
              <w:rPr>
                <w:rFonts w:ascii="Calibri Light" w:hAnsi="Calibri Light" w:cs="Calibri Light"/>
              </w:rPr>
            </w:pPr>
            <w:r w:rsidRPr="001661D1">
              <w:rPr>
                <w:rFonts w:ascii="Calibri Light" w:hAnsi="Calibri Light" w:cs="Calibri Light"/>
              </w:rPr>
              <w:t>Public Participation</w:t>
            </w:r>
            <w:r w:rsidR="006B608F">
              <w:rPr>
                <w:rFonts w:ascii="Calibri Light" w:hAnsi="Calibri Light" w:cs="Calibri Light"/>
              </w:rPr>
              <w:t>.</w:t>
            </w:r>
          </w:p>
        </w:tc>
      </w:tr>
      <w:tr w:rsidR="003B594F" w:rsidRPr="006C2F24" w14:paraId="552F9AEE" w14:textId="77777777" w:rsidTr="00FB11A4">
        <w:tc>
          <w:tcPr>
            <w:tcW w:w="817" w:type="dxa"/>
          </w:tcPr>
          <w:p w14:paraId="3691847B" w14:textId="77777777" w:rsidR="003B594F" w:rsidRPr="001661D1" w:rsidRDefault="003B594F" w:rsidP="003B594F">
            <w:pPr>
              <w:rPr>
                <w:rFonts w:ascii="Calibri Light" w:hAnsi="Calibri Light" w:cs="Calibri Light"/>
              </w:rPr>
            </w:pPr>
          </w:p>
        </w:tc>
        <w:tc>
          <w:tcPr>
            <w:tcW w:w="520" w:type="dxa"/>
          </w:tcPr>
          <w:p w14:paraId="07942347" w14:textId="34331CF0" w:rsidR="003B594F" w:rsidRPr="001661D1" w:rsidRDefault="003B594F" w:rsidP="003B594F">
            <w:pPr>
              <w:rPr>
                <w:rFonts w:ascii="Calibri Light" w:hAnsi="Calibri Light" w:cs="Calibri Light"/>
              </w:rPr>
            </w:pPr>
          </w:p>
        </w:tc>
        <w:tc>
          <w:tcPr>
            <w:tcW w:w="9595" w:type="dxa"/>
          </w:tcPr>
          <w:p w14:paraId="4A253F3D" w14:textId="77777777" w:rsidR="003B594F" w:rsidRDefault="003B594F" w:rsidP="003B594F">
            <w:pPr>
              <w:rPr>
                <w:rFonts w:ascii="Calibri Light" w:hAnsi="Calibri Light" w:cs="Calibri Light"/>
              </w:rPr>
            </w:pPr>
            <w:r w:rsidRPr="001661D1">
              <w:rPr>
                <w:rFonts w:ascii="Calibri Light" w:hAnsi="Calibri Light" w:cs="Calibri Light"/>
              </w:rPr>
              <w:t xml:space="preserve">A period of not more than ten minutes will be made available for members of the public and Members of the Council to comment on any matter. </w:t>
            </w:r>
          </w:p>
          <w:p w14:paraId="662C3589" w14:textId="66E57542" w:rsidR="007A6B7B" w:rsidRDefault="00111FA5" w:rsidP="003B594F">
            <w:pPr>
              <w:rPr>
                <w:rFonts w:ascii="Calibri Light" w:hAnsi="Calibri Light" w:cs="Calibri Light"/>
              </w:rPr>
            </w:pPr>
            <w:r>
              <w:rPr>
                <w:rFonts w:ascii="Calibri Light" w:hAnsi="Calibri Light" w:cs="Calibri Light"/>
              </w:rPr>
              <w:t xml:space="preserve">A </w:t>
            </w:r>
            <w:r w:rsidR="00170139">
              <w:rPr>
                <w:rFonts w:ascii="Calibri Light" w:hAnsi="Calibri Light" w:cs="Calibri Light"/>
              </w:rPr>
              <w:t xml:space="preserve">resident </w:t>
            </w:r>
            <w:r w:rsidR="002E7AB6">
              <w:rPr>
                <w:rFonts w:ascii="Calibri Light" w:hAnsi="Calibri Light" w:cs="Calibri Light"/>
              </w:rPr>
              <w:t xml:space="preserve">spoke about the </w:t>
            </w:r>
            <w:r w:rsidR="00170139">
              <w:rPr>
                <w:rFonts w:ascii="Calibri Light" w:hAnsi="Calibri Light" w:cs="Calibri Light"/>
              </w:rPr>
              <w:t>application for</w:t>
            </w:r>
            <w:r w:rsidR="002E7AB6">
              <w:rPr>
                <w:rFonts w:ascii="Calibri Light" w:hAnsi="Calibri Light" w:cs="Calibri Light"/>
              </w:rPr>
              <w:t xml:space="preserve"> </w:t>
            </w:r>
            <w:r w:rsidR="001B0742">
              <w:rPr>
                <w:rFonts w:ascii="Calibri Light" w:hAnsi="Calibri Light" w:cs="Calibri Light"/>
              </w:rPr>
              <w:t xml:space="preserve">changes to the alcohol </w:t>
            </w:r>
            <w:r w:rsidR="00170139">
              <w:rPr>
                <w:rFonts w:ascii="Calibri Light" w:hAnsi="Calibri Light" w:cs="Calibri Light"/>
              </w:rPr>
              <w:t xml:space="preserve">licence for outside </w:t>
            </w:r>
            <w:r w:rsidR="002E7AB6">
              <w:rPr>
                <w:rFonts w:ascii="Calibri Light" w:hAnsi="Calibri Light" w:cs="Calibri Light"/>
              </w:rPr>
              <w:t>Bank House</w:t>
            </w:r>
            <w:r w:rsidR="001B0742">
              <w:rPr>
                <w:rFonts w:ascii="Calibri Light" w:hAnsi="Calibri Light" w:cs="Calibri Light"/>
              </w:rPr>
              <w:t xml:space="preserve"> Restaurant</w:t>
            </w:r>
            <w:r w:rsidR="002E7AB6">
              <w:rPr>
                <w:rFonts w:ascii="Calibri Light" w:hAnsi="Calibri Light" w:cs="Calibri Light"/>
              </w:rPr>
              <w:t xml:space="preserve"> </w:t>
            </w:r>
            <w:r w:rsidR="00170139">
              <w:rPr>
                <w:rFonts w:ascii="Calibri Light" w:hAnsi="Calibri Light" w:cs="Calibri Light"/>
              </w:rPr>
              <w:t>– approaches have been made</w:t>
            </w:r>
            <w:r w:rsidR="00A740A6">
              <w:rPr>
                <w:rFonts w:ascii="Calibri Light" w:hAnsi="Calibri Light" w:cs="Calibri Light"/>
              </w:rPr>
              <w:t xml:space="preserve"> to </w:t>
            </w:r>
            <w:r w:rsidR="00B8247E">
              <w:rPr>
                <w:rFonts w:ascii="Calibri Light" w:hAnsi="Calibri Light" w:cs="Calibri Light"/>
              </w:rPr>
              <w:t xml:space="preserve">the </w:t>
            </w:r>
            <w:r w:rsidR="00A740A6">
              <w:rPr>
                <w:rFonts w:ascii="Calibri Light" w:hAnsi="Calibri Light" w:cs="Calibri Light"/>
              </w:rPr>
              <w:t>management</w:t>
            </w:r>
            <w:r w:rsidR="00AD18FB">
              <w:rPr>
                <w:rFonts w:ascii="Calibri Light" w:hAnsi="Calibri Light" w:cs="Calibri Light"/>
              </w:rPr>
              <w:t xml:space="preserve"> that</w:t>
            </w:r>
            <w:r w:rsidR="00A740A6">
              <w:rPr>
                <w:rFonts w:ascii="Calibri Light" w:hAnsi="Calibri Light" w:cs="Calibri Light"/>
              </w:rPr>
              <w:t xml:space="preserve"> car park</w:t>
            </w:r>
            <w:r w:rsidR="001B0742">
              <w:rPr>
                <w:rFonts w:ascii="Calibri Light" w:hAnsi="Calibri Light" w:cs="Calibri Light"/>
              </w:rPr>
              <w:t>ing is</w:t>
            </w:r>
            <w:r w:rsidR="00A740A6">
              <w:rPr>
                <w:rFonts w:ascii="Calibri Light" w:hAnsi="Calibri Light" w:cs="Calibri Light"/>
              </w:rPr>
              <w:t xml:space="preserve"> lost, outside </w:t>
            </w:r>
            <w:r w:rsidR="00514585">
              <w:rPr>
                <w:rFonts w:ascii="Calibri Light" w:hAnsi="Calibri Light" w:cs="Calibri Light"/>
              </w:rPr>
              <w:t>drinking</w:t>
            </w:r>
            <w:r w:rsidR="001B0742">
              <w:rPr>
                <w:rFonts w:ascii="Calibri Light" w:hAnsi="Calibri Light" w:cs="Calibri Light"/>
              </w:rPr>
              <w:t xml:space="preserve"> is noisy</w:t>
            </w:r>
            <w:r w:rsidR="00A740A6">
              <w:rPr>
                <w:rFonts w:ascii="Calibri Light" w:hAnsi="Calibri Light" w:cs="Calibri Light"/>
              </w:rPr>
              <w:t xml:space="preserve"> and outside lights</w:t>
            </w:r>
            <w:r w:rsidR="007F083F">
              <w:rPr>
                <w:rFonts w:ascii="Calibri Light" w:hAnsi="Calibri Light" w:cs="Calibri Light"/>
              </w:rPr>
              <w:t xml:space="preserve"> are</w:t>
            </w:r>
            <w:r w:rsidR="00FB3A98">
              <w:rPr>
                <w:rFonts w:ascii="Calibri Light" w:hAnsi="Calibri Light" w:cs="Calibri Light"/>
              </w:rPr>
              <w:t xml:space="preserve"> impact</w:t>
            </w:r>
            <w:r w:rsidR="007F083F">
              <w:rPr>
                <w:rFonts w:ascii="Calibri Light" w:hAnsi="Calibri Light" w:cs="Calibri Light"/>
              </w:rPr>
              <w:t xml:space="preserve">ing </w:t>
            </w:r>
            <w:r w:rsidR="00FB3A98">
              <w:rPr>
                <w:rFonts w:ascii="Calibri Light" w:hAnsi="Calibri Light" w:cs="Calibri Light"/>
              </w:rPr>
              <w:t xml:space="preserve">accommodation. </w:t>
            </w:r>
            <w:r w:rsidR="001A34DC">
              <w:rPr>
                <w:rFonts w:ascii="Calibri Light" w:hAnsi="Calibri Light" w:cs="Calibri Light"/>
              </w:rPr>
              <w:t xml:space="preserve">It is felt that </w:t>
            </w:r>
            <w:r w:rsidR="00F255D3">
              <w:rPr>
                <w:rFonts w:ascii="Calibri Light" w:hAnsi="Calibri Light" w:cs="Calibri Light"/>
              </w:rPr>
              <w:t xml:space="preserve">an </w:t>
            </w:r>
            <w:r w:rsidR="00514585">
              <w:rPr>
                <w:rFonts w:ascii="Calibri Light" w:hAnsi="Calibri Light" w:cs="Calibri Light"/>
              </w:rPr>
              <w:t>outside license will exacerbate the current</w:t>
            </w:r>
            <w:r w:rsidR="00756AEF">
              <w:rPr>
                <w:rFonts w:ascii="Calibri Light" w:hAnsi="Calibri Light" w:cs="Calibri Light"/>
              </w:rPr>
              <w:t xml:space="preserve"> situation. </w:t>
            </w:r>
            <w:r>
              <w:rPr>
                <w:rFonts w:ascii="Calibri Light" w:hAnsi="Calibri Light" w:cs="Calibri Light"/>
              </w:rPr>
              <w:t>The resident</w:t>
            </w:r>
            <w:r w:rsidR="00520B9E">
              <w:rPr>
                <w:rFonts w:ascii="Calibri Light" w:hAnsi="Calibri Light" w:cs="Calibri Light"/>
              </w:rPr>
              <w:t xml:space="preserve"> </w:t>
            </w:r>
            <w:r w:rsidR="003B290E">
              <w:rPr>
                <w:rFonts w:ascii="Calibri Light" w:hAnsi="Calibri Light" w:cs="Calibri Light"/>
              </w:rPr>
              <w:t xml:space="preserve">has had </w:t>
            </w:r>
            <w:r w:rsidR="00F255D3">
              <w:rPr>
                <w:rFonts w:ascii="Calibri Light" w:hAnsi="Calibri Light" w:cs="Calibri Light"/>
              </w:rPr>
              <w:t xml:space="preserve">to </w:t>
            </w:r>
            <w:r w:rsidR="003B290E">
              <w:rPr>
                <w:rFonts w:ascii="Calibri Light" w:hAnsi="Calibri Light" w:cs="Calibri Light"/>
              </w:rPr>
              <w:t>change the l</w:t>
            </w:r>
            <w:r w:rsidR="00756AEF">
              <w:rPr>
                <w:rFonts w:ascii="Calibri Light" w:hAnsi="Calibri Light" w:cs="Calibri Light"/>
              </w:rPr>
              <w:t xml:space="preserve">ayout of </w:t>
            </w:r>
            <w:r w:rsidR="00C7464F">
              <w:rPr>
                <w:rFonts w:ascii="Calibri Light" w:hAnsi="Calibri Light" w:cs="Calibri Light"/>
              </w:rPr>
              <w:t>their</w:t>
            </w:r>
            <w:r w:rsidR="003B290E">
              <w:rPr>
                <w:rFonts w:ascii="Calibri Light" w:hAnsi="Calibri Light" w:cs="Calibri Light"/>
              </w:rPr>
              <w:t xml:space="preserve"> accommodation </w:t>
            </w:r>
            <w:r w:rsidR="00756AEF">
              <w:rPr>
                <w:rFonts w:ascii="Calibri Light" w:hAnsi="Calibri Light" w:cs="Calibri Light"/>
              </w:rPr>
              <w:t>due to</w:t>
            </w:r>
            <w:r w:rsidR="003B290E">
              <w:rPr>
                <w:rFonts w:ascii="Calibri Light" w:hAnsi="Calibri Light" w:cs="Calibri Light"/>
              </w:rPr>
              <w:t xml:space="preserve"> the</w:t>
            </w:r>
            <w:r w:rsidR="00756AEF">
              <w:rPr>
                <w:rFonts w:ascii="Calibri Light" w:hAnsi="Calibri Light" w:cs="Calibri Light"/>
              </w:rPr>
              <w:t xml:space="preserve"> noise.</w:t>
            </w:r>
            <w:r w:rsidR="004F6188">
              <w:rPr>
                <w:rFonts w:ascii="Calibri Light" w:hAnsi="Calibri Light" w:cs="Calibri Light"/>
              </w:rPr>
              <w:t xml:space="preserve"> </w:t>
            </w:r>
            <w:r w:rsidR="00C7464F">
              <w:rPr>
                <w:rFonts w:ascii="Calibri Light" w:hAnsi="Calibri Light" w:cs="Calibri Light"/>
              </w:rPr>
              <w:t xml:space="preserve">The resident </w:t>
            </w:r>
            <w:r w:rsidR="00F859A2">
              <w:rPr>
                <w:rFonts w:ascii="Calibri Light" w:hAnsi="Calibri Light" w:cs="Calibri Light"/>
              </w:rPr>
              <w:t>was not aware of the</w:t>
            </w:r>
            <w:r w:rsidR="00BB5F32">
              <w:rPr>
                <w:rFonts w:ascii="Calibri Light" w:hAnsi="Calibri Light" w:cs="Calibri Light"/>
              </w:rPr>
              <w:t xml:space="preserve"> public</w:t>
            </w:r>
            <w:r w:rsidR="00F859A2">
              <w:rPr>
                <w:rFonts w:ascii="Calibri Light" w:hAnsi="Calibri Light" w:cs="Calibri Light"/>
              </w:rPr>
              <w:t xml:space="preserve">ation of the submission </w:t>
            </w:r>
            <w:r w:rsidR="006A55A3">
              <w:rPr>
                <w:rFonts w:ascii="Calibri Light" w:hAnsi="Calibri Light" w:cs="Calibri Light"/>
              </w:rPr>
              <w:t>for</w:t>
            </w:r>
            <w:r w:rsidR="00F859A2">
              <w:rPr>
                <w:rFonts w:ascii="Calibri Light" w:hAnsi="Calibri Light" w:cs="Calibri Light"/>
              </w:rPr>
              <w:t xml:space="preserve"> </w:t>
            </w:r>
            <w:r w:rsidR="00BB5F32">
              <w:rPr>
                <w:rFonts w:ascii="Calibri Light" w:hAnsi="Calibri Light" w:cs="Calibri Light"/>
              </w:rPr>
              <w:t>setting up of</w:t>
            </w:r>
            <w:r w:rsidR="006C48E9">
              <w:rPr>
                <w:rFonts w:ascii="Calibri Light" w:hAnsi="Calibri Light" w:cs="Calibri Light"/>
              </w:rPr>
              <w:t xml:space="preserve"> tables and chairs</w:t>
            </w:r>
            <w:r w:rsidR="006A55A3">
              <w:rPr>
                <w:rFonts w:ascii="Calibri Light" w:hAnsi="Calibri Light" w:cs="Calibri Light"/>
              </w:rPr>
              <w:t xml:space="preserve"> on the car park.</w:t>
            </w:r>
          </w:p>
          <w:p w14:paraId="3B3B7AC0" w14:textId="6D32CDBA" w:rsidR="0005441D" w:rsidRDefault="00C7464F" w:rsidP="0005441D">
            <w:pPr>
              <w:rPr>
                <w:rFonts w:ascii="Calibri Light" w:hAnsi="Calibri Light" w:cs="Calibri Light"/>
              </w:rPr>
            </w:pPr>
            <w:r>
              <w:rPr>
                <w:rFonts w:ascii="Calibri Light" w:hAnsi="Calibri Light" w:cs="Calibri Light"/>
              </w:rPr>
              <w:t xml:space="preserve">Another resident </w:t>
            </w:r>
            <w:r w:rsidR="00F5452B">
              <w:rPr>
                <w:rFonts w:ascii="Calibri Light" w:hAnsi="Calibri Light" w:cs="Calibri Light"/>
              </w:rPr>
              <w:t xml:space="preserve">stated that the </w:t>
            </w:r>
            <w:r w:rsidR="001110A2">
              <w:rPr>
                <w:rFonts w:ascii="Calibri Light" w:hAnsi="Calibri Light" w:cs="Calibri Light"/>
              </w:rPr>
              <w:t xml:space="preserve">outdoor seating has exacerbated </w:t>
            </w:r>
            <w:r w:rsidR="00F5452B">
              <w:rPr>
                <w:rFonts w:ascii="Calibri Light" w:hAnsi="Calibri Light" w:cs="Calibri Light"/>
              </w:rPr>
              <w:t>the</w:t>
            </w:r>
            <w:r w:rsidR="001110A2">
              <w:rPr>
                <w:rFonts w:ascii="Calibri Light" w:hAnsi="Calibri Light" w:cs="Calibri Light"/>
              </w:rPr>
              <w:t xml:space="preserve"> problems. </w:t>
            </w:r>
            <w:r w:rsidR="00A10CBB">
              <w:rPr>
                <w:rFonts w:ascii="Calibri Light" w:hAnsi="Calibri Light" w:cs="Calibri Light"/>
              </w:rPr>
              <w:t>Their</w:t>
            </w:r>
            <w:r w:rsidR="00F5452B">
              <w:rPr>
                <w:rFonts w:ascii="Calibri Light" w:hAnsi="Calibri Light" w:cs="Calibri Light"/>
              </w:rPr>
              <w:t xml:space="preserve"> h</w:t>
            </w:r>
            <w:r w:rsidR="001110A2">
              <w:rPr>
                <w:rFonts w:ascii="Calibri Light" w:hAnsi="Calibri Light" w:cs="Calibri Light"/>
              </w:rPr>
              <w:t>ouse layout has had to be changed</w:t>
            </w:r>
            <w:r w:rsidR="00F5452B">
              <w:rPr>
                <w:rFonts w:ascii="Calibri Light" w:hAnsi="Calibri Light" w:cs="Calibri Light"/>
              </w:rPr>
              <w:t>; the noise is</w:t>
            </w:r>
            <w:r w:rsidR="001110A2">
              <w:rPr>
                <w:rFonts w:ascii="Calibri Light" w:hAnsi="Calibri Light" w:cs="Calibri Light"/>
              </w:rPr>
              <w:t xml:space="preserve"> causing sever</w:t>
            </w:r>
            <w:r w:rsidR="00C9224B">
              <w:rPr>
                <w:rFonts w:ascii="Calibri Light" w:hAnsi="Calibri Light" w:cs="Calibri Light"/>
              </w:rPr>
              <w:t>e</w:t>
            </w:r>
            <w:r w:rsidR="001110A2">
              <w:rPr>
                <w:rFonts w:ascii="Calibri Light" w:hAnsi="Calibri Light" w:cs="Calibri Light"/>
              </w:rPr>
              <w:t xml:space="preserve"> stress and strain.</w:t>
            </w:r>
            <w:r w:rsidR="00C9224B">
              <w:rPr>
                <w:rFonts w:ascii="Calibri Light" w:hAnsi="Calibri Light" w:cs="Calibri Light"/>
              </w:rPr>
              <w:t xml:space="preserve"> </w:t>
            </w:r>
            <w:r w:rsidR="00A10CBB">
              <w:rPr>
                <w:rFonts w:ascii="Calibri Light" w:hAnsi="Calibri Light" w:cs="Calibri Light"/>
              </w:rPr>
              <w:t xml:space="preserve">The resident </w:t>
            </w:r>
            <w:r w:rsidR="00CD6871">
              <w:rPr>
                <w:rFonts w:ascii="Calibri Light" w:hAnsi="Calibri Light" w:cs="Calibri Light"/>
              </w:rPr>
              <w:t>h</w:t>
            </w:r>
            <w:r w:rsidR="00C9224B">
              <w:rPr>
                <w:rFonts w:ascii="Calibri Light" w:hAnsi="Calibri Light" w:cs="Calibri Light"/>
              </w:rPr>
              <w:t>as already email</w:t>
            </w:r>
            <w:r w:rsidR="00CD6871">
              <w:rPr>
                <w:rFonts w:ascii="Calibri Light" w:hAnsi="Calibri Light" w:cs="Calibri Light"/>
              </w:rPr>
              <w:t>ed</w:t>
            </w:r>
            <w:r w:rsidR="00C9224B">
              <w:rPr>
                <w:rFonts w:ascii="Calibri Light" w:hAnsi="Calibri Light" w:cs="Calibri Light"/>
              </w:rPr>
              <w:t xml:space="preserve"> HPC and DDDC.</w:t>
            </w:r>
            <w:r w:rsidR="00CD6871">
              <w:rPr>
                <w:rFonts w:ascii="Calibri Light" w:hAnsi="Calibri Light" w:cs="Calibri Light"/>
              </w:rPr>
              <w:t xml:space="preserve"> The cottage that </w:t>
            </w:r>
            <w:r w:rsidR="00A10CBB">
              <w:rPr>
                <w:rFonts w:ascii="Calibri Light" w:hAnsi="Calibri Light" w:cs="Calibri Light"/>
              </w:rPr>
              <w:t xml:space="preserve">the resident </w:t>
            </w:r>
            <w:r w:rsidR="00CD6871">
              <w:rPr>
                <w:rFonts w:ascii="Calibri Light" w:hAnsi="Calibri Light" w:cs="Calibri Light"/>
              </w:rPr>
              <w:t>lives in is a l</w:t>
            </w:r>
            <w:r w:rsidR="008B17AD">
              <w:rPr>
                <w:rFonts w:ascii="Calibri Light" w:hAnsi="Calibri Light" w:cs="Calibri Light"/>
              </w:rPr>
              <w:t>isted cottage</w:t>
            </w:r>
            <w:r w:rsidR="00CD6871">
              <w:rPr>
                <w:rFonts w:ascii="Calibri Light" w:hAnsi="Calibri Light" w:cs="Calibri Light"/>
              </w:rPr>
              <w:t xml:space="preserve"> and so</w:t>
            </w:r>
            <w:r w:rsidR="008B17AD">
              <w:rPr>
                <w:rFonts w:ascii="Calibri Light" w:hAnsi="Calibri Light" w:cs="Calibri Light"/>
              </w:rPr>
              <w:t xml:space="preserve"> cannot have double glazed windows to reduce noise. </w:t>
            </w:r>
            <w:r w:rsidR="00A10CBB">
              <w:rPr>
                <w:rFonts w:ascii="Calibri Light" w:hAnsi="Calibri Light" w:cs="Calibri Light"/>
              </w:rPr>
              <w:t xml:space="preserve">The resident </w:t>
            </w:r>
            <w:r w:rsidR="00CD6871">
              <w:rPr>
                <w:rFonts w:ascii="Calibri Light" w:hAnsi="Calibri Light" w:cs="Calibri Light"/>
              </w:rPr>
              <w:t xml:space="preserve">also feels a </w:t>
            </w:r>
            <w:r w:rsidR="00317F2F">
              <w:rPr>
                <w:rFonts w:ascii="Calibri Light" w:hAnsi="Calibri Light" w:cs="Calibri Light"/>
              </w:rPr>
              <w:t>great</w:t>
            </w:r>
            <w:r w:rsidR="008B17AD">
              <w:rPr>
                <w:rFonts w:ascii="Calibri Light" w:hAnsi="Calibri Light" w:cs="Calibri Light"/>
              </w:rPr>
              <w:t xml:space="preserve"> loss of privacy</w:t>
            </w:r>
            <w:r w:rsidR="00317F2F">
              <w:rPr>
                <w:rFonts w:ascii="Calibri Light" w:hAnsi="Calibri Light" w:cs="Calibri Light"/>
              </w:rPr>
              <w:t>.</w:t>
            </w:r>
            <w:r w:rsidR="00F91C35">
              <w:rPr>
                <w:rFonts w:ascii="Calibri Light" w:hAnsi="Calibri Light" w:cs="Calibri Light"/>
              </w:rPr>
              <w:t xml:space="preserve"> </w:t>
            </w:r>
            <w:r w:rsidR="00A10CBB">
              <w:rPr>
                <w:rFonts w:ascii="Calibri Light" w:hAnsi="Calibri Light" w:cs="Calibri Light"/>
              </w:rPr>
              <w:t xml:space="preserve">The resident </w:t>
            </w:r>
            <w:r w:rsidR="00F91C35">
              <w:rPr>
                <w:rFonts w:ascii="Calibri Light" w:hAnsi="Calibri Light" w:cs="Calibri Light"/>
              </w:rPr>
              <w:t>further stated that it has been agreed with Bank House that the string of lights is turned off at 10pm but black-out curtains have still had to be purchased.</w:t>
            </w:r>
          </w:p>
          <w:p w14:paraId="3641022E" w14:textId="06DBEBCF" w:rsidR="00F91C35" w:rsidRDefault="00750DF3" w:rsidP="00F91C35">
            <w:pPr>
              <w:rPr>
                <w:rFonts w:ascii="Calibri Light" w:hAnsi="Calibri Light" w:cs="Calibri Light"/>
              </w:rPr>
            </w:pPr>
            <w:r>
              <w:rPr>
                <w:rFonts w:ascii="Calibri Light" w:hAnsi="Calibri Light" w:cs="Calibri Light"/>
              </w:rPr>
              <w:t xml:space="preserve">Another resident </w:t>
            </w:r>
            <w:r w:rsidR="00317F2F">
              <w:rPr>
                <w:rFonts w:ascii="Calibri Light" w:hAnsi="Calibri Light" w:cs="Calibri Light"/>
              </w:rPr>
              <w:t xml:space="preserve">said that </w:t>
            </w:r>
            <w:r>
              <w:rPr>
                <w:rFonts w:ascii="Calibri Light" w:hAnsi="Calibri Light" w:cs="Calibri Light"/>
              </w:rPr>
              <w:t>their</w:t>
            </w:r>
            <w:r w:rsidR="00317F2F">
              <w:rPr>
                <w:rFonts w:ascii="Calibri Light" w:hAnsi="Calibri Light" w:cs="Calibri Light"/>
              </w:rPr>
              <w:t xml:space="preserve"> </w:t>
            </w:r>
            <w:r w:rsidR="0005441D">
              <w:rPr>
                <w:rFonts w:ascii="Calibri Light" w:hAnsi="Calibri Light" w:cs="Calibri Light"/>
              </w:rPr>
              <w:t>house</w:t>
            </w:r>
            <w:r w:rsidR="00317F2F">
              <w:rPr>
                <w:rFonts w:ascii="Calibri Light" w:hAnsi="Calibri Light" w:cs="Calibri Light"/>
              </w:rPr>
              <w:t xml:space="preserve"> is slightly</w:t>
            </w:r>
            <w:r w:rsidR="0005441D">
              <w:rPr>
                <w:rFonts w:ascii="Calibri Light" w:hAnsi="Calibri Light" w:cs="Calibri Light"/>
              </w:rPr>
              <w:t xml:space="preserve"> further back than others but recently the noise </w:t>
            </w:r>
            <w:r w:rsidR="00B5635E">
              <w:rPr>
                <w:rFonts w:ascii="Calibri Light" w:hAnsi="Calibri Light" w:cs="Calibri Light"/>
              </w:rPr>
              <w:t>was</w:t>
            </w:r>
            <w:r w:rsidR="0005441D">
              <w:rPr>
                <w:rFonts w:ascii="Calibri Light" w:hAnsi="Calibri Light" w:cs="Calibri Light"/>
              </w:rPr>
              <w:t xml:space="preserve"> so high</w:t>
            </w:r>
            <w:r w:rsidR="00317F2F">
              <w:rPr>
                <w:rFonts w:ascii="Calibri Light" w:hAnsi="Calibri Light" w:cs="Calibri Light"/>
              </w:rPr>
              <w:t xml:space="preserve"> as</w:t>
            </w:r>
            <w:r w:rsidR="0005441D">
              <w:rPr>
                <w:rFonts w:ascii="Calibri Light" w:hAnsi="Calibri Light" w:cs="Calibri Light"/>
              </w:rPr>
              <w:t xml:space="preserve"> to have a meal in </w:t>
            </w:r>
            <w:r w:rsidR="0064496B">
              <w:rPr>
                <w:rFonts w:ascii="Calibri Light" w:hAnsi="Calibri Light" w:cs="Calibri Light"/>
              </w:rPr>
              <w:t>their</w:t>
            </w:r>
            <w:r w:rsidR="0048654A">
              <w:rPr>
                <w:rFonts w:ascii="Calibri Light" w:hAnsi="Calibri Light" w:cs="Calibri Light"/>
              </w:rPr>
              <w:t xml:space="preserve"> </w:t>
            </w:r>
            <w:r w:rsidR="0005441D">
              <w:rPr>
                <w:rFonts w:ascii="Calibri Light" w:hAnsi="Calibri Light" w:cs="Calibri Light"/>
              </w:rPr>
              <w:t>dining room</w:t>
            </w:r>
            <w:r w:rsidR="00B5635E">
              <w:rPr>
                <w:rFonts w:ascii="Calibri Light" w:hAnsi="Calibri Light" w:cs="Calibri Light"/>
              </w:rPr>
              <w:t xml:space="preserve"> was impossible. </w:t>
            </w:r>
            <w:r w:rsidR="00317F2F">
              <w:rPr>
                <w:rFonts w:ascii="Calibri Light" w:hAnsi="Calibri Light" w:cs="Calibri Light"/>
              </w:rPr>
              <w:t xml:space="preserve">The </w:t>
            </w:r>
            <w:r w:rsidR="00B07A0F">
              <w:rPr>
                <w:rFonts w:ascii="Calibri Light" w:hAnsi="Calibri Light" w:cs="Calibri Light"/>
              </w:rPr>
              <w:t xml:space="preserve">Management </w:t>
            </w:r>
            <w:r w:rsidR="00F83121">
              <w:rPr>
                <w:rFonts w:ascii="Calibri Light" w:hAnsi="Calibri Light" w:cs="Calibri Light"/>
              </w:rPr>
              <w:t xml:space="preserve">had </w:t>
            </w:r>
            <w:r w:rsidR="00DB497D">
              <w:rPr>
                <w:rFonts w:ascii="Calibri Light" w:hAnsi="Calibri Light" w:cs="Calibri Light"/>
              </w:rPr>
              <w:t>stated</w:t>
            </w:r>
            <w:r w:rsidR="00317F2F">
              <w:rPr>
                <w:rFonts w:ascii="Calibri Light" w:hAnsi="Calibri Light" w:cs="Calibri Light"/>
              </w:rPr>
              <w:t xml:space="preserve"> to </w:t>
            </w:r>
            <w:r>
              <w:rPr>
                <w:rFonts w:ascii="Calibri Light" w:hAnsi="Calibri Light" w:cs="Calibri Light"/>
              </w:rPr>
              <w:t xml:space="preserve">the resident </w:t>
            </w:r>
            <w:r w:rsidR="00DB497D">
              <w:rPr>
                <w:rFonts w:ascii="Calibri Light" w:hAnsi="Calibri Light" w:cs="Calibri Light"/>
              </w:rPr>
              <w:t>that the licence opening hours would only</w:t>
            </w:r>
            <w:r w:rsidR="00317F2F">
              <w:rPr>
                <w:rFonts w:ascii="Calibri Light" w:hAnsi="Calibri Light" w:cs="Calibri Light"/>
              </w:rPr>
              <w:t xml:space="preserve"> be used</w:t>
            </w:r>
            <w:r w:rsidR="00DB497D">
              <w:rPr>
                <w:rFonts w:ascii="Calibri Light" w:hAnsi="Calibri Light" w:cs="Calibri Light"/>
              </w:rPr>
              <w:t xml:space="preserve"> occasionally.</w:t>
            </w:r>
            <w:r w:rsidR="00B07A0F">
              <w:rPr>
                <w:rFonts w:ascii="Calibri Light" w:hAnsi="Calibri Light" w:cs="Calibri Light"/>
              </w:rPr>
              <w:t xml:space="preserve"> </w:t>
            </w:r>
            <w:r w:rsidR="007D7140">
              <w:rPr>
                <w:rFonts w:ascii="Calibri Light" w:hAnsi="Calibri Light" w:cs="Calibri Light"/>
              </w:rPr>
              <w:t xml:space="preserve">The resident </w:t>
            </w:r>
            <w:r w:rsidR="00AF5E3C">
              <w:rPr>
                <w:rFonts w:ascii="Calibri Light" w:hAnsi="Calibri Light" w:cs="Calibri Light"/>
              </w:rPr>
              <w:t>showed some a</w:t>
            </w:r>
            <w:r w:rsidR="00B07A0F">
              <w:rPr>
                <w:rFonts w:ascii="Calibri Light" w:hAnsi="Calibri Light" w:cs="Calibri Light"/>
              </w:rPr>
              <w:t>ppreciat</w:t>
            </w:r>
            <w:r w:rsidR="0048654A">
              <w:rPr>
                <w:rFonts w:ascii="Calibri Light" w:hAnsi="Calibri Light" w:cs="Calibri Light"/>
              </w:rPr>
              <w:t>ion</w:t>
            </w:r>
            <w:r w:rsidR="00AF5E3C">
              <w:rPr>
                <w:rFonts w:ascii="Calibri Light" w:hAnsi="Calibri Light" w:cs="Calibri Light"/>
              </w:rPr>
              <w:t xml:space="preserve"> for</w:t>
            </w:r>
            <w:r w:rsidR="00B07A0F">
              <w:rPr>
                <w:rFonts w:ascii="Calibri Light" w:hAnsi="Calibri Light" w:cs="Calibri Light"/>
              </w:rPr>
              <w:t xml:space="preserve"> the looks of the outside with plants and hanging baskets</w:t>
            </w:r>
            <w:r w:rsidR="00266856">
              <w:rPr>
                <w:rFonts w:ascii="Calibri Light" w:hAnsi="Calibri Light" w:cs="Calibri Light"/>
              </w:rPr>
              <w:t>.</w:t>
            </w:r>
            <w:r w:rsidR="00F91C35">
              <w:rPr>
                <w:rFonts w:ascii="Calibri Light" w:hAnsi="Calibri Light" w:cs="Calibri Light"/>
              </w:rPr>
              <w:t xml:space="preserve"> </w:t>
            </w:r>
          </w:p>
          <w:p w14:paraId="7A163CCF" w14:textId="1733EDA4" w:rsidR="00F91C35" w:rsidRDefault="007D7140" w:rsidP="00F91C35">
            <w:pPr>
              <w:rPr>
                <w:rFonts w:ascii="Calibri Light" w:hAnsi="Calibri Light" w:cs="Calibri Light"/>
              </w:rPr>
            </w:pPr>
            <w:r>
              <w:rPr>
                <w:rFonts w:ascii="Calibri Light" w:hAnsi="Calibri Light" w:cs="Calibri Light"/>
              </w:rPr>
              <w:t xml:space="preserve">Another resident </w:t>
            </w:r>
            <w:r w:rsidR="00F91C35">
              <w:rPr>
                <w:rFonts w:ascii="Calibri Light" w:hAnsi="Calibri Light" w:cs="Calibri Light"/>
              </w:rPr>
              <w:t>– had concerns about the sale of alcohol from potentially early in the day when there are children around, going to and from school.</w:t>
            </w:r>
          </w:p>
          <w:p w14:paraId="3F156DBA" w14:textId="70FED754" w:rsidR="00491275" w:rsidRDefault="00AF5E3C" w:rsidP="0005441D">
            <w:pPr>
              <w:rPr>
                <w:rFonts w:ascii="Calibri Light" w:hAnsi="Calibri Light" w:cs="Calibri Light"/>
              </w:rPr>
            </w:pPr>
            <w:r>
              <w:rPr>
                <w:rFonts w:ascii="Calibri Light" w:hAnsi="Calibri Light" w:cs="Calibri Light"/>
              </w:rPr>
              <w:t xml:space="preserve">No one at the meeting </w:t>
            </w:r>
            <w:r w:rsidR="00DB1EF7">
              <w:rPr>
                <w:rFonts w:ascii="Calibri Light" w:hAnsi="Calibri Light" w:cs="Calibri Light"/>
              </w:rPr>
              <w:t>had seen the m</w:t>
            </w:r>
            <w:r w:rsidR="00491275">
              <w:rPr>
                <w:rFonts w:ascii="Calibri Light" w:hAnsi="Calibri Light" w:cs="Calibri Light"/>
              </w:rPr>
              <w:t xml:space="preserve">inor variation notification and </w:t>
            </w:r>
            <w:r w:rsidR="00DB1EF7">
              <w:rPr>
                <w:rFonts w:ascii="Calibri Light" w:hAnsi="Calibri Light" w:cs="Calibri Light"/>
              </w:rPr>
              <w:t xml:space="preserve">so </w:t>
            </w:r>
            <w:r w:rsidR="00491275">
              <w:rPr>
                <w:rFonts w:ascii="Calibri Light" w:hAnsi="Calibri Light" w:cs="Calibri Light"/>
              </w:rPr>
              <w:t xml:space="preserve">no one </w:t>
            </w:r>
            <w:r w:rsidR="00DB1EF7">
              <w:rPr>
                <w:rFonts w:ascii="Calibri Light" w:hAnsi="Calibri Light" w:cs="Calibri Light"/>
              </w:rPr>
              <w:t xml:space="preserve">had </w:t>
            </w:r>
            <w:r w:rsidR="00491275">
              <w:rPr>
                <w:rFonts w:ascii="Calibri Light" w:hAnsi="Calibri Light" w:cs="Calibri Light"/>
              </w:rPr>
              <w:t>responded</w:t>
            </w:r>
            <w:r w:rsidR="00F61AC7">
              <w:rPr>
                <w:rFonts w:ascii="Calibri Light" w:hAnsi="Calibri Light" w:cs="Calibri Light"/>
              </w:rPr>
              <w:t>.</w:t>
            </w:r>
          </w:p>
          <w:p w14:paraId="5919FDEF" w14:textId="58005CC9" w:rsidR="00DB1EF7" w:rsidRPr="001661D1" w:rsidRDefault="00DB1EF7" w:rsidP="00DB1EF7">
            <w:pPr>
              <w:rPr>
                <w:rFonts w:ascii="Calibri Light" w:hAnsi="Calibri Light" w:cs="Calibri Light"/>
              </w:rPr>
            </w:pPr>
            <w:r>
              <w:rPr>
                <w:rFonts w:ascii="Calibri Light" w:hAnsi="Calibri Light" w:cs="Calibri Light"/>
              </w:rPr>
              <w:t>Those present at the meeting asked for the Parish Council’s support in this matter</w:t>
            </w:r>
            <w:r w:rsidR="00D236E0">
              <w:rPr>
                <w:rFonts w:ascii="Calibri Light" w:hAnsi="Calibri Light" w:cs="Calibri Light"/>
              </w:rPr>
              <w:t xml:space="preserve"> and that they are represented by the Parish Council in any response</w:t>
            </w:r>
            <w:r w:rsidR="00287A59">
              <w:rPr>
                <w:rFonts w:ascii="Calibri Light" w:hAnsi="Calibri Light" w:cs="Calibri Light"/>
              </w:rPr>
              <w:t xml:space="preserve"> objecting</w:t>
            </w:r>
            <w:r w:rsidR="00D236E0">
              <w:rPr>
                <w:rFonts w:ascii="Calibri Light" w:hAnsi="Calibri Light" w:cs="Calibri Light"/>
              </w:rPr>
              <w:t xml:space="preserve"> to the</w:t>
            </w:r>
            <w:r w:rsidR="00517F7D">
              <w:rPr>
                <w:rFonts w:ascii="Calibri Light" w:hAnsi="Calibri Light" w:cs="Calibri Light"/>
              </w:rPr>
              <w:t xml:space="preserve"> application.</w:t>
            </w:r>
          </w:p>
        </w:tc>
      </w:tr>
      <w:tr w:rsidR="003B594F" w:rsidRPr="006C2F24" w14:paraId="0DC6DD48" w14:textId="77777777" w:rsidTr="00FB11A4">
        <w:tc>
          <w:tcPr>
            <w:tcW w:w="817" w:type="dxa"/>
          </w:tcPr>
          <w:p w14:paraId="1E5785E3" w14:textId="60EFFA4D" w:rsidR="003B594F" w:rsidRPr="001661D1" w:rsidRDefault="00AE645B" w:rsidP="003B594F">
            <w:pPr>
              <w:rPr>
                <w:rFonts w:ascii="Calibri Light" w:hAnsi="Calibri Light" w:cs="Calibri Light"/>
              </w:rPr>
            </w:pPr>
            <w:r>
              <w:rPr>
                <w:rFonts w:ascii="Calibri Light" w:hAnsi="Calibri Light" w:cs="Calibri Light"/>
              </w:rPr>
              <w:t>069/19</w:t>
            </w:r>
          </w:p>
        </w:tc>
        <w:tc>
          <w:tcPr>
            <w:tcW w:w="520" w:type="dxa"/>
          </w:tcPr>
          <w:p w14:paraId="1EB81EBF" w14:textId="56326C00" w:rsidR="003B594F" w:rsidRPr="001661D1" w:rsidRDefault="003B594F" w:rsidP="003B594F">
            <w:pPr>
              <w:rPr>
                <w:rFonts w:ascii="Calibri Light" w:hAnsi="Calibri Light" w:cs="Calibri Light"/>
              </w:rPr>
            </w:pPr>
          </w:p>
        </w:tc>
        <w:tc>
          <w:tcPr>
            <w:tcW w:w="9595" w:type="dxa"/>
          </w:tcPr>
          <w:p w14:paraId="586EAECF" w14:textId="6A45DB45" w:rsidR="003B594F" w:rsidRDefault="003B594F" w:rsidP="003B594F">
            <w:pPr>
              <w:rPr>
                <w:rFonts w:ascii="Calibri Light" w:hAnsi="Calibri Light" w:cs="Calibri Light"/>
              </w:rPr>
            </w:pPr>
            <w:r w:rsidRPr="001661D1">
              <w:rPr>
                <w:rFonts w:ascii="Calibri Light" w:hAnsi="Calibri Light" w:cs="Calibri Light"/>
              </w:rPr>
              <w:t>If the Police Liaison Officer, a County Council or District Council Member is in attendance they will be given the opportunity to raise any relevant matter.</w:t>
            </w:r>
          </w:p>
          <w:p w14:paraId="18805197" w14:textId="308B199A" w:rsidR="002B5991" w:rsidRPr="001661D1" w:rsidRDefault="00117AA8" w:rsidP="00AE645B">
            <w:pPr>
              <w:rPr>
                <w:rFonts w:ascii="Calibri Light" w:hAnsi="Calibri Light" w:cs="Calibri Light"/>
              </w:rPr>
            </w:pPr>
            <w:r>
              <w:rPr>
                <w:rFonts w:ascii="Calibri Light" w:hAnsi="Calibri Light" w:cs="Calibri Light"/>
              </w:rPr>
              <w:t>DDDC Cllr. Claire Raw</w:t>
            </w:r>
            <w:r w:rsidR="00AE645B">
              <w:rPr>
                <w:rFonts w:ascii="Calibri Light" w:hAnsi="Calibri Light" w:cs="Calibri Light"/>
              </w:rPr>
              <w:t xml:space="preserve"> stated that she had attended</w:t>
            </w:r>
            <w:r>
              <w:rPr>
                <w:rFonts w:ascii="Calibri Light" w:hAnsi="Calibri Light" w:cs="Calibri Light"/>
              </w:rPr>
              <w:t xml:space="preserve"> </w:t>
            </w:r>
            <w:r w:rsidR="00AC268E">
              <w:rPr>
                <w:rFonts w:ascii="Calibri Light" w:hAnsi="Calibri Light" w:cs="Calibri Light"/>
              </w:rPr>
              <w:t xml:space="preserve">the </w:t>
            </w:r>
            <w:r>
              <w:rPr>
                <w:rFonts w:ascii="Calibri Light" w:hAnsi="Calibri Light" w:cs="Calibri Light"/>
              </w:rPr>
              <w:t xml:space="preserve">Green Group </w:t>
            </w:r>
            <w:r w:rsidR="009E2E0C">
              <w:rPr>
                <w:rFonts w:ascii="Calibri Light" w:hAnsi="Calibri Light" w:cs="Calibri Light"/>
              </w:rPr>
              <w:t>meeting</w:t>
            </w:r>
            <w:r w:rsidR="00AE645B">
              <w:rPr>
                <w:rFonts w:ascii="Calibri Light" w:hAnsi="Calibri Light" w:cs="Calibri Light"/>
              </w:rPr>
              <w:t xml:space="preserve"> and was</w:t>
            </w:r>
            <w:r>
              <w:rPr>
                <w:rFonts w:ascii="Calibri Light" w:hAnsi="Calibri Light" w:cs="Calibri Light"/>
              </w:rPr>
              <w:t xml:space="preserve"> impressed with some of the ideas</w:t>
            </w:r>
            <w:r w:rsidR="00EF390A">
              <w:rPr>
                <w:rFonts w:ascii="Calibri Light" w:hAnsi="Calibri Light" w:cs="Calibri Light"/>
              </w:rPr>
              <w:t xml:space="preserve"> that were suggested.</w:t>
            </w:r>
            <w:r w:rsidR="00AE645B">
              <w:rPr>
                <w:rFonts w:ascii="Calibri Light" w:hAnsi="Calibri Light" w:cs="Calibri Light"/>
              </w:rPr>
              <w:t xml:space="preserve"> There was then a g</w:t>
            </w:r>
            <w:r w:rsidR="00C125A2">
              <w:rPr>
                <w:rFonts w:ascii="Calibri Light" w:hAnsi="Calibri Light" w:cs="Calibri Light"/>
              </w:rPr>
              <w:t>eneral discussion about car parking problems</w:t>
            </w:r>
            <w:r w:rsidR="00AE645B">
              <w:rPr>
                <w:rFonts w:ascii="Calibri Light" w:hAnsi="Calibri Light" w:cs="Calibri Light"/>
              </w:rPr>
              <w:t xml:space="preserve"> in the area.</w:t>
            </w:r>
          </w:p>
        </w:tc>
      </w:tr>
      <w:tr w:rsidR="003B594F" w:rsidRPr="006C2F24" w14:paraId="4CDB24CD" w14:textId="77777777" w:rsidTr="00FB11A4">
        <w:tc>
          <w:tcPr>
            <w:tcW w:w="817" w:type="dxa"/>
          </w:tcPr>
          <w:p w14:paraId="2123DB50" w14:textId="12B82A58" w:rsidR="003B594F" w:rsidRPr="001661D1" w:rsidRDefault="00AE645B" w:rsidP="003B594F">
            <w:pPr>
              <w:rPr>
                <w:rFonts w:ascii="Calibri Light" w:hAnsi="Calibri Light" w:cs="Calibri Light"/>
              </w:rPr>
            </w:pPr>
            <w:r>
              <w:rPr>
                <w:rFonts w:ascii="Calibri Light" w:hAnsi="Calibri Light" w:cs="Calibri Light"/>
              </w:rPr>
              <w:t>070/19</w:t>
            </w:r>
          </w:p>
        </w:tc>
        <w:tc>
          <w:tcPr>
            <w:tcW w:w="520" w:type="dxa"/>
          </w:tcPr>
          <w:p w14:paraId="77A162D4" w14:textId="77777777" w:rsidR="003B594F" w:rsidRPr="001661D1" w:rsidRDefault="003B594F" w:rsidP="003B594F">
            <w:pPr>
              <w:rPr>
                <w:rFonts w:ascii="Calibri Light" w:hAnsi="Calibri Light" w:cs="Calibri Light"/>
              </w:rPr>
            </w:pPr>
          </w:p>
        </w:tc>
        <w:tc>
          <w:tcPr>
            <w:tcW w:w="9595" w:type="dxa"/>
          </w:tcPr>
          <w:p w14:paraId="055945E5" w14:textId="6CB77206" w:rsidR="003B594F" w:rsidRPr="001661D1" w:rsidRDefault="003B594F" w:rsidP="003B594F">
            <w:pPr>
              <w:rPr>
                <w:rFonts w:ascii="Calibri Light" w:hAnsi="Calibri Light" w:cs="Calibri Light"/>
              </w:rPr>
            </w:pPr>
            <w:r w:rsidRPr="001661D1">
              <w:rPr>
                <w:rFonts w:ascii="Calibri Light" w:hAnsi="Calibri Light" w:cs="Calibri Light"/>
              </w:rPr>
              <w:t xml:space="preserve">Confirmation of Minutes of HPC meeting of </w:t>
            </w:r>
            <w:r w:rsidR="0033610E">
              <w:rPr>
                <w:rFonts w:ascii="Calibri Light" w:hAnsi="Calibri Light" w:cs="Calibri Light"/>
              </w:rPr>
              <w:t>2</w:t>
            </w:r>
            <w:r w:rsidR="0033610E" w:rsidRPr="0033610E">
              <w:rPr>
                <w:rFonts w:ascii="Calibri Light" w:hAnsi="Calibri Light" w:cs="Calibri Light"/>
                <w:vertAlign w:val="superscript"/>
              </w:rPr>
              <w:t>nd</w:t>
            </w:r>
            <w:r w:rsidR="0033610E">
              <w:rPr>
                <w:rFonts w:ascii="Calibri Light" w:hAnsi="Calibri Light" w:cs="Calibri Light"/>
              </w:rPr>
              <w:t xml:space="preserve"> </w:t>
            </w:r>
            <w:r w:rsidR="00891D07">
              <w:rPr>
                <w:rFonts w:ascii="Calibri Light" w:hAnsi="Calibri Light" w:cs="Calibri Light"/>
              </w:rPr>
              <w:t>Ju</w:t>
            </w:r>
            <w:r w:rsidR="0033610E">
              <w:rPr>
                <w:rFonts w:ascii="Calibri Light" w:hAnsi="Calibri Light" w:cs="Calibri Light"/>
              </w:rPr>
              <w:t>ly</w:t>
            </w:r>
            <w:r>
              <w:rPr>
                <w:rFonts w:ascii="Calibri Light" w:hAnsi="Calibri Light" w:cs="Calibri Light"/>
              </w:rPr>
              <w:t xml:space="preserve"> </w:t>
            </w:r>
            <w:r w:rsidRPr="001661D1">
              <w:rPr>
                <w:rFonts w:ascii="Calibri Light" w:hAnsi="Calibri Light" w:cs="Calibri Light"/>
              </w:rPr>
              <w:t>201</w:t>
            </w:r>
            <w:r>
              <w:rPr>
                <w:rFonts w:ascii="Calibri Light" w:hAnsi="Calibri Light" w:cs="Calibri Light"/>
              </w:rPr>
              <w:t>9</w:t>
            </w:r>
            <w:r w:rsidRPr="001661D1">
              <w:rPr>
                <w:rFonts w:ascii="Calibri Light" w:hAnsi="Calibri Light" w:cs="Calibri Light"/>
              </w:rPr>
              <w:t xml:space="preserve"> and to note any matters arising.  </w:t>
            </w:r>
            <w:r w:rsidR="00BA7F1E">
              <w:rPr>
                <w:rFonts w:ascii="Calibri Light" w:hAnsi="Calibri Light" w:cs="Calibri Light"/>
              </w:rPr>
              <w:t>T</w:t>
            </w:r>
            <w:r w:rsidR="00AE645B">
              <w:rPr>
                <w:rFonts w:ascii="Calibri Light" w:hAnsi="Calibri Light" w:cs="Calibri Light"/>
              </w:rPr>
              <w:t xml:space="preserve">he minutes were reviewed, </w:t>
            </w:r>
            <w:r w:rsidR="00AE645B" w:rsidRPr="00B40FC1">
              <w:rPr>
                <w:rFonts w:ascii="Calibri Light" w:hAnsi="Calibri Light" w:cs="Calibri Light"/>
                <w:b/>
                <w:bCs/>
              </w:rPr>
              <w:t>a</w:t>
            </w:r>
            <w:r w:rsidR="00BF77D9" w:rsidRPr="00B40FC1">
              <w:rPr>
                <w:rFonts w:ascii="Calibri Light" w:hAnsi="Calibri Light" w:cs="Calibri Light"/>
                <w:b/>
                <w:bCs/>
              </w:rPr>
              <w:t>pproved</w:t>
            </w:r>
            <w:r w:rsidR="00BF77D9">
              <w:rPr>
                <w:rFonts w:ascii="Calibri Light" w:hAnsi="Calibri Light" w:cs="Calibri Light"/>
              </w:rPr>
              <w:t xml:space="preserve"> and signed</w:t>
            </w:r>
          </w:p>
        </w:tc>
      </w:tr>
      <w:tr w:rsidR="003B594F" w:rsidRPr="006C2F24" w14:paraId="52B2BCFD" w14:textId="77777777" w:rsidTr="00FB11A4">
        <w:tc>
          <w:tcPr>
            <w:tcW w:w="817" w:type="dxa"/>
          </w:tcPr>
          <w:p w14:paraId="0E1FB8AC" w14:textId="2D819F4C" w:rsidR="003B594F" w:rsidRPr="001661D1" w:rsidRDefault="00872ABC" w:rsidP="003B594F">
            <w:pPr>
              <w:rPr>
                <w:rFonts w:ascii="Calibri Light" w:hAnsi="Calibri Light" w:cs="Calibri Light"/>
              </w:rPr>
            </w:pPr>
            <w:r>
              <w:rPr>
                <w:rFonts w:ascii="Calibri Light" w:hAnsi="Calibri Light" w:cs="Calibri Light"/>
              </w:rPr>
              <w:t>071/19</w:t>
            </w:r>
          </w:p>
        </w:tc>
        <w:tc>
          <w:tcPr>
            <w:tcW w:w="520" w:type="dxa"/>
          </w:tcPr>
          <w:p w14:paraId="71FC5D0C" w14:textId="77777777" w:rsidR="003B594F" w:rsidRPr="001661D1" w:rsidRDefault="003B594F" w:rsidP="003B594F">
            <w:pPr>
              <w:rPr>
                <w:rFonts w:ascii="Calibri Light" w:hAnsi="Calibri Light" w:cs="Calibri Light"/>
              </w:rPr>
            </w:pPr>
          </w:p>
        </w:tc>
        <w:tc>
          <w:tcPr>
            <w:tcW w:w="9595" w:type="dxa"/>
          </w:tcPr>
          <w:p w14:paraId="798A88E5" w14:textId="35679A51" w:rsidR="003B594F" w:rsidRPr="001661D1" w:rsidRDefault="003B594F" w:rsidP="003B594F">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 </w:t>
            </w:r>
            <w:r w:rsidR="00872ABC">
              <w:rPr>
                <w:rFonts w:ascii="Calibri Light" w:hAnsi="Calibri Light" w:cs="Calibri Light"/>
              </w:rPr>
              <w:t xml:space="preserve">The </w:t>
            </w:r>
            <w:r w:rsidRPr="001661D1">
              <w:rPr>
                <w:rFonts w:ascii="Calibri Light" w:hAnsi="Calibri Light" w:cs="Calibri Light"/>
              </w:rPr>
              <w:t>RFO’s Report</w:t>
            </w:r>
            <w:r w:rsidR="00CF087F">
              <w:rPr>
                <w:rFonts w:ascii="Calibri Light" w:hAnsi="Calibri Light" w:cs="Calibri Light"/>
              </w:rPr>
              <w:t xml:space="preserve"> had been circulated prior to the meeting.</w:t>
            </w:r>
          </w:p>
        </w:tc>
      </w:tr>
      <w:tr w:rsidR="003B594F" w:rsidRPr="006C2F24" w14:paraId="2569FF12" w14:textId="77777777" w:rsidTr="00FB11A4">
        <w:tc>
          <w:tcPr>
            <w:tcW w:w="817" w:type="dxa"/>
          </w:tcPr>
          <w:p w14:paraId="2E09233B" w14:textId="1E49B3D1" w:rsidR="003B594F" w:rsidRPr="001661D1" w:rsidRDefault="00872ABC" w:rsidP="003B594F">
            <w:pPr>
              <w:rPr>
                <w:rFonts w:ascii="Calibri Light" w:hAnsi="Calibri Light" w:cs="Calibri Light"/>
              </w:rPr>
            </w:pPr>
            <w:r>
              <w:rPr>
                <w:rFonts w:ascii="Calibri Light" w:hAnsi="Calibri Light" w:cs="Calibri Light"/>
              </w:rPr>
              <w:t>071/19</w:t>
            </w:r>
          </w:p>
        </w:tc>
        <w:tc>
          <w:tcPr>
            <w:tcW w:w="520" w:type="dxa"/>
          </w:tcPr>
          <w:p w14:paraId="2F9968CC" w14:textId="77777777" w:rsidR="003B594F" w:rsidRPr="001661D1" w:rsidRDefault="003B594F" w:rsidP="003B594F">
            <w:pPr>
              <w:rPr>
                <w:rFonts w:ascii="Calibri Light" w:hAnsi="Calibri Light" w:cs="Calibri Light"/>
              </w:rPr>
            </w:pPr>
            <w:r w:rsidRPr="001661D1">
              <w:rPr>
                <w:rFonts w:ascii="Calibri Light" w:hAnsi="Calibri Light" w:cs="Calibri Light"/>
              </w:rPr>
              <w:t>.1</w:t>
            </w:r>
          </w:p>
        </w:tc>
        <w:tc>
          <w:tcPr>
            <w:tcW w:w="9595" w:type="dxa"/>
          </w:tcPr>
          <w:p w14:paraId="2B563633" w14:textId="1BFB4B97" w:rsidR="003B594F" w:rsidRPr="001661D1" w:rsidRDefault="003B594F" w:rsidP="003B594F">
            <w:pPr>
              <w:rPr>
                <w:rFonts w:ascii="Calibri Light" w:hAnsi="Calibri Light" w:cs="Calibri Light"/>
              </w:rPr>
            </w:pPr>
            <w:r w:rsidRPr="001661D1">
              <w:rPr>
                <w:rFonts w:ascii="Calibri Light" w:hAnsi="Calibri Light" w:cs="Calibri Light"/>
              </w:rPr>
              <w:t>To receive the statement of accounts</w:t>
            </w:r>
            <w:r w:rsidR="00872ABC">
              <w:rPr>
                <w:rFonts w:ascii="Calibri Light" w:hAnsi="Calibri Light" w:cs="Calibri Light"/>
              </w:rPr>
              <w:t xml:space="preserve"> – noted as received.</w:t>
            </w:r>
          </w:p>
        </w:tc>
      </w:tr>
      <w:tr w:rsidR="003B594F" w:rsidRPr="006C2F24" w14:paraId="487C17E7" w14:textId="77777777" w:rsidTr="00FB11A4">
        <w:tc>
          <w:tcPr>
            <w:tcW w:w="817" w:type="dxa"/>
          </w:tcPr>
          <w:p w14:paraId="6E6B2662" w14:textId="7AC92860" w:rsidR="003B594F" w:rsidRPr="001661D1" w:rsidRDefault="00872ABC" w:rsidP="003B594F">
            <w:pPr>
              <w:rPr>
                <w:rFonts w:ascii="Calibri Light" w:hAnsi="Calibri Light" w:cs="Calibri Light"/>
              </w:rPr>
            </w:pPr>
            <w:r>
              <w:rPr>
                <w:rFonts w:ascii="Calibri Light" w:hAnsi="Calibri Light" w:cs="Calibri Light"/>
              </w:rPr>
              <w:t>071/19</w:t>
            </w:r>
          </w:p>
        </w:tc>
        <w:tc>
          <w:tcPr>
            <w:tcW w:w="520" w:type="dxa"/>
          </w:tcPr>
          <w:p w14:paraId="1FAC7D6E" w14:textId="77777777" w:rsidR="003B594F" w:rsidRPr="001661D1" w:rsidRDefault="003B594F" w:rsidP="003B594F">
            <w:pPr>
              <w:rPr>
                <w:rFonts w:ascii="Calibri Light" w:hAnsi="Calibri Light" w:cs="Calibri Light"/>
              </w:rPr>
            </w:pPr>
            <w:r w:rsidRPr="001661D1">
              <w:rPr>
                <w:rFonts w:ascii="Calibri Light" w:hAnsi="Calibri Light" w:cs="Calibri Light"/>
              </w:rPr>
              <w:t>.2</w:t>
            </w:r>
          </w:p>
        </w:tc>
        <w:tc>
          <w:tcPr>
            <w:tcW w:w="9595" w:type="dxa"/>
          </w:tcPr>
          <w:p w14:paraId="3754BA4E" w14:textId="69B6DEAB" w:rsidR="003B594F" w:rsidRPr="001661D1" w:rsidRDefault="003B594F" w:rsidP="003B594F">
            <w:pPr>
              <w:rPr>
                <w:rFonts w:ascii="Calibri Light" w:hAnsi="Calibri Light" w:cs="Calibri Light"/>
              </w:rPr>
            </w:pPr>
            <w:r w:rsidRPr="001661D1">
              <w:rPr>
                <w:rFonts w:ascii="Calibri Light" w:hAnsi="Calibri Light" w:cs="Calibri Light"/>
              </w:rPr>
              <w:t>To approve accounts for paymen</w:t>
            </w:r>
            <w:r w:rsidR="00872ABC">
              <w:rPr>
                <w:rFonts w:ascii="Calibri Light" w:hAnsi="Calibri Light" w:cs="Calibri Light"/>
              </w:rPr>
              <w:t xml:space="preserve">t </w:t>
            </w:r>
            <w:r w:rsidR="00BE3823">
              <w:rPr>
                <w:rFonts w:ascii="Calibri Light" w:hAnsi="Calibri Light" w:cs="Calibri Light"/>
              </w:rPr>
              <w:t>–</w:t>
            </w:r>
            <w:r w:rsidR="00872ABC">
              <w:rPr>
                <w:rFonts w:ascii="Calibri Light" w:hAnsi="Calibri Light" w:cs="Calibri Light"/>
              </w:rPr>
              <w:t xml:space="preserve"> </w:t>
            </w:r>
            <w:r w:rsidR="00BE3823">
              <w:rPr>
                <w:rFonts w:ascii="Calibri Light" w:hAnsi="Calibri Light" w:cs="Calibri Light"/>
              </w:rPr>
              <w:t xml:space="preserve">payment information had been provided but due </w:t>
            </w:r>
            <w:r w:rsidR="00886C2C">
              <w:rPr>
                <w:rFonts w:ascii="Calibri Light" w:hAnsi="Calibri Light" w:cs="Calibri Light"/>
              </w:rPr>
              <w:t xml:space="preserve">to </w:t>
            </w:r>
            <w:r w:rsidR="00BE3823">
              <w:rPr>
                <w:rFonts w:ascii="Calibri Light" w:hAnsi="Calibri Light" w:cs="Calibri Light"/>
              </w:rPr>
              <w:t>member holidays and the need to settle invoices</w:t>
            </w:r>
            <w:r w:rsidR="00886C2C">
              <w:rPr>
                <w:rFonts w:ascii="Calibri Light" w:hAnsi="Calibri Light" w:cs="Calibri Light"/>
              </w:rPr>
              <w:t xml:space="preserve"> the approved members carr</w:t>
            </w:r>
            <w:r w:rsidR="003B69A3">
              <w:rPr>
                <w:rFonts w:ascii="Calibri Light" w:hAnsi="Calibri Light" w:cs="Calibri Light"/>
              </w:rPr>
              <w:t xml:space="preserve">ied </w:t>
            </w:r>
            <w:r w:rsidR="00886C2C">
              <w:rPr>
                <w:rFonts w:ascii="Calibri Light" w:hAnsi="Calibri Light" w:cs="Calibri Light"/>
              </w:rPr>
              <w:t>out the scrutinization prior to this meeting.</w:t>
            </w:r>
            <w:r w:rsidR="00F83480">
              <w:rPr>
                <w:rFonts w:ascii="Calibri Light" w:hAnsi="Calibri Light" w:cs="Calibri Light"/>
              </w:rPr>
              <w:t xml:space="preserve"> The payments approved totalled £53</w:t>
            </w:r>
            <w:r w:rsidR="00FB32C8">
              <w:rPr>
                <w:rFonts w:ascii="Calibri Light" w:hAnsi="Calibri Light" w:cs="Calibri Light"/>
              </w:rPr>
              <w:t>,</w:t>
            </w:r>
            <w:r w:rsidR="00F83480">
              <w:rPr>
                <w:rFonts w:ascii="Calibri Light" w:hAnsi="Calibri Light" w:cs="Calibri Light"/>
              </w:rPr>
              <w:t>885.81 including £1,655.42 VAT.</w:t>
            </w:r>
          </w:p>
        </w:tc>
      </w:tr>
      <w:tr w:rsidR="003B594F" w:rsidRPr="006C2F24" w14:paraId="174D7668" w14:textId="77777777" w:rsidTr="00FB11A4">
        <w:tc>
          <w:tcPr>
            <w:tcW w:w="817" w:type="dxa"/>
          </w:tcPr>
          <w:p w14:paraId="5BADE364" w14:textId="2E2138E5" w:rsidR="003B594F" w:rsidRPr="001661D1" w:rsidRDefault="003B69A3" w:rsidP="003B594F">
            <w:pPr>
              <w:rPr>
                <w:rFonts w:ascii="Calibri Light" w:hAnsi="Calibri Light" w:cs="Calibri Light"/>
              </w:rPr>
            </w:pPr>
            <w:r>
              <w:rPr>
                <w:rFonts w:ascii="Calibri Light" w:hAnsi="Calibri Light" w:cs="Calibri Light"/>
              </w:rPr>
              <w:t>071/19</w:t>
            </w:r>
          </w:p>
        </w:tc>
        <w:tc>
          <w:tcPr>
            <w:tcW w:w="520" w:type="dxa"/>
          </w:tcPr>
          <w:p w14:paraId="38F95170" w14:textId="77777777" w:rsidR="003B594F" w:rsidRPr="001661D1" w:rsidRDefault="003B594F" w:rsidP="003B594F">
            <w:pPr>
              <w:rPr>
                <w:rFonts w:ascii="Calibri Light" w:hAnsi="Calibri Light" w:cs="Calibri Light"/>
              </w:rPr>
            </w:pPr>
            <w:r w:rsidRPr="001661D1">
              <w:rPr>
                <w:rFonts w:ascii="Calibri Light" w:hAnsi="Calibri Light" w:cs="Calibri Light"/>
              </w:rPr>
              <w:t>.3</w:t>
            </w:r>
          </w:p>
        </w:tc>
        <w:tc>
          <w:tcPr>
            <w:tcW w:w="9595" w:type="dxa"/>
          </w:tcPr>
          <w:p w14:paraId="4FB614EC" w14:textId="628F2DFD" w:rsidR="003B594F" w:rsidRPr="001661D1" w:rsidRDefault="003B594F" w:rsidP="003B594F">
            <w:pPr>
              <w:rPr>
                <w:rFonts w:ascii="Calibri Light" w:hAnsi="Calibri Light" w:cs="Calibri Light"/>
              </w:rPr>
            </w:pPr>
            <w:r w:rsidRPr="003B594F">
              <w:rPr>
                <w:rFonts w:ascii="Calibri Light" w:hAnsi="Calibri Light" w:cs="Calibri Light"/>
              </w:rPr>
              <w:t xml:space="preserve">To note account scrutiny arrangements and approve signatories for </w:t>
            </w:r>
            <w:r w:rsidR="002069C0">
              <w:rPr>
                <w:rFonts w:ascii="Calibri Light" w:hAnsi="Calibri Light" w:cs="Calibri Light"/>
              </w:rPr>
              <w:t>3</w:t>
            </w:r>
            <w:r w:rsidR="002069C0" w:rsidRPr="002069C0">
              <w:rPr>
                <w:rFonts w:ascii="Calibri Light" w:hAnsi="Calibri Light" w:cs="Calibri Light"/>
                <w:vertAlign w:val="superscript"/>
              </w:rPr>
              <w:t>rd</w:t>
            </w:r>
            <w:r w:rsidR="002069C0">
              <w:rPr>
                <w:rFonts w:ascii="Calibri Light" w:hAnsi="Calibri Light" w:cs="Calibri Light"/>
              </w:rPr>
              <w:t xml:space="preserve"> </w:t>
            </w:r>
            <w:r w:rsidR="0033610E">
              <w:rPr>
                <w:rFonts w:ascii="Calibri Light" w:hAnsi="Calibri Light" w:cs="Calibri Light"/>
              </w:rPr>
              <w:t>September</w:t>
            </w:r>
            <w:r w:rsidRPr="003B594F">
              <w:rPr>
                <w:rFonts w:ascii="Calibri Light" w:hAnsi="Calibri Light" w:cs="Calibri Light"/>
              </w:rPr>
              <w:t xml:space="preserve"> from the agreed schedule and to authorise Councillors from the agreed schedule to approve and pay wages and any urgent items between this and the </w:t>
            </w:r>
            <w:r w:rsidR="002069C0">
              <w:rPr>
                <w:rFonts w:ascii="Calibri Light" w:hAnsi="Calibri Light" w:cs="Calibri Light"/>
              </w:rPr>
              <w:t>3</w:t>
            </w:r>
            <w:r w:rsidR="002069C0" w:rsidRPr="002069C0">
              <w:rPr>
                <w:rFonts w:ascii="Calibri Light" w:hAnsi="Calibri Light" w:cs="Calibri Light"/>
                <w:vertAlign w:val="superscript"/>
              </w:rPr>
              <w:t>rd</w:t>
            </w:r>
            <w:r w:rsidR="002069C0">
              <w:rPr>
                <w:rFonts w:ascii="Calibri Light" w:hAnsi="Calibri Light" w:cs="Calibri Light"/>
              </w:rPr>
              <w:t xml:space="preserve"> September</w:t>
            </w:r>
            <w:r w:rsidRPr="003B594F">
              <w:rPr>
                <w:rFonts w:ascii="Calibri Light" w:hAnsi="Calibri Light" w:cs="Calibri Light"/>
              </w:rPr>
              <w:t xml:space="preserve"> meeting.</w:t>
            </w:r>
            <w:r w:rsidR="004A2829">
              <w:rPr>
                <w:rFonts w:ascii="Calibri Light" w:hAnsi="Calibri Light" w:cs="Calibri Light"/>
              </w:rPr>
              <w:t xml:space="preserve"> </w:t>
            </w:r>
            <w:r w:rsidR="00F56E31">
              <w:rPr>
                <w:rFonts w:ascii="Calibri Light" w:hAnsi="Calibri Light" w:cs="Calibri Light"/>
              </w:rPr>
              <w:t>Cllrs Kirkham and Rodgers are approved</w:t>
            </w:r>
            <w:r w:rsidR="000B627F">
              <w:rPr>
                <w:rFonts w:ascii="Calibri Light" w:hAnsi="Calibri Light" w:cs="Calibri Light"/>
              </w:rPr>
              <w:t>.</w:t>
            </w:r>
          </w:p>
        </w:tc>
      </w:tr>
      <w:tr w:rsidR="003B594F" w:rsidRPr="008B6D1D" w14:paraId="6D5401F1" w14:textId="77777777" w:rsidTr="00FB11A4">
        <w:tc>
          <w:tcPr>
            <w:tcW w:w="817" w:type="dxa"/>
          </w:tcPr>
          <w:p w14:paraId="161E5E20" w14:textId="77777777" w:rsidR="003B594F" w:rsidRDefault="003B594F" w:rsidP="003B594F">
            <w:pPr>
              <w:rPr>
                <w:rFonts w:ascii="Calibri Light" w:hAnsi="Calibri Light" w:cs="Calibri Light"/>
              </w:rPr>
            </w:pPr>
          </w:p>
        </w:tc>
        <w:tc>
          <w:tcPr>
            <w:tcW w:w="520" w:type="dxa"/>
          </w:tcPr>
          <w:p w14:paraId="260DC0C0" w14:textId="77777777" w:rsidR="003B594F" w:rsidRDefault="003B594F" w:rsidP="003B594F">
            <w:pPr>
              <w:rPr>
                <w:rFonts w:ascii="Calibri Light" w:hAnsi="Calibri Light" w:cs="Calibri Light"/>
              </w:rPr>
            </w:pPr>
          </w:p>
        </w:tc>
        <w:tc>
          <w:tcPr>
            <w:tcW w:w="9595" w:type="dxa"/>
          </w:tcPr>
          <w:p w14:paraId="0C03AFDC" w14:textId="7B97AD5E" w:rsidR="000B627F" w:rsidRDefault="000B627F" w:rsidP="000B627F">
            <w:pPr>
              <w:rPr>
                <w:rFonts w:ascii="Calibri Light" w:hAnsi="Calibri Light" w:cs="Calibri Light"/>
              </w:rPr>
            </w:pPr>
          </w:p>
          <w:p w14:paraId="04E2F918" w14:textId="127AD0A2" w:rsidR="002A00BC" w:rsidRDefault="002A00BC" w:rsidP="000B627F">
            <w:pPr>
              <w:rPr>
                <w:rFonts w:ascii="Calibri Light" w:hAnsi="Calibri Light" w:cs="Calibri Light"/>
              </w:rPr>
            </w:pPr>
          </w:p>
          <w:p w14:paraId="0CA29233" w14:textId="77777777" w:rsidR="002A00BC" w:rsidRDefault="002A00BC" w:rsidP="000B627F">
            <w:pPr>
              <w:rPr>
                <w:rFonts w:ascii="Calibri Light" w:hAnsi="Calibri Light" w:cs="Calibri Light"/>
              </w:rPr>
            </w:pPr>
          </w:p>
          <w:p w14:paraId="3D4A8422" w14:textId="047E4585" w:rsidR="009F79CB" w:rsidRDefault="003B594F" w:rsidP="000B627F">
            <w:pPr>
              <w:rPr>
                <w:rFonts w:ascii="Calibri Light" w:hAnsi="Calibri Light" w:cs="Calibri Light"/>
              </w:rPr>
            </w:pPr>
            <w:r w:rsidRPr="001661D1">
              <w:rPr>
                <w:rFonts w:ascii="Calibri Light" w:hAnsi="Calibri Light" w:cs="Calibri Light"/>
              </w:rPr>
              <w:t>Break for KGF Busines</w:t>
            </w:r>
            <w:r>
              <w:rPr>
                <w:rFonts w:ascii="Calibri Light" w:hAnsi="Calibri Light" w:cs="Calibri Light"/>
              </w:rPr>
              <w:t>s</w:t>
            </w:r>
            <w:r w:rsidR="000B627F">
              <w:rPr>
                <w:rFonts w:ascii="Calibri Light" w:hAnsi="Calibri Light" w:cs="Calibri Light"/>
              </w:rPr>
              <w:t xml:space="preserve"> after which the meeting resumed.</w:t>
            </w:r>
          </w:p>
          <w:p w14:paraId="4265A1DB" w14:textId="358D11AF" w:rsidR="000B627F" w:rsidRDefault="000B627F" w:rsidP="000B627F">
            <w:pPr>
              <w:rPr>
                <w:rFonts w:ascii="Calibri Light" w:hAnsi="Calibri Light" w:cs="Calibri Light"/>
              </w:rPr>
            </w:pPr>
          </w:p>
          <w:p w14:paraId="7FEC2C2E" w14:textId="3EFCB261" w:rsidR="00797341" w:rsidRDefault="00797341" w:rsidP="000B627F">
            <w:pPr>
              <w:rPr>
                <w:rFonts w:ascii="Calibri Light" w:hAnsi="Calibri Light" w:cs="Calibri Light"/>
              </w:rPr>
            </w:pPr>
          </w:p>
          <w:p w14:paraId="7F540009" w14:textId="77777777" w:rsidR="00FB11A4" w:rsidRDefault="00FB11A4" w:rsidP="000B627F">
            <w:pPr>
              <w:rPr>
                <w:rFonts w:ascii="Calibri Light" w:hAnsi="Calibri Light" w:cs="Calibri Light"/>
              </w:rPr>
            </w:pPr>
          </w:p>
          <w:p w14:paraId="04B3B3A0" w14:textId="77777777" w:rsidR="00797341" w:rsidRDefault="00797341" w:rsidP="000B627F">
            <w:pPr>
              <w:rPr>
                <w:rFonts w:ascii="Calibri Light" w:hAnsi="Calibri Light" w:cs="Calibri Light"/>
              </w:rPr>
            </w:pPr>
          </w:p>
          <w:p w14:paraId="78A85865" w14:textId="35D15D90" w:rsidR="000B627F" w:rsidRDefault="00DD6360" w:rsidP="000B627F">
            <w:pPr>
              <w:rPr>
                <w:rFonts w:ascii="Calibri Light" w:hAnsi="Calibri Light" w:cs="Calibri Light"/>
              </w:rPr>
            </w:pPr>
            <w:r>
              <w:rPr>
                <w:rFonts w:ascii="Calibri Light" w:hAnsi="Calibri Light" w:cs="Calibri Light"/>
              </w:rPr>
              <w:t>Signed:                                                                                                   Date:</w:t>
            </w:r>
          </w:p>
        </w:tc>
      </w:tr>
      <w:tr w:rsidR="003B594F" w:rsidRPr="006C2F24" w14:paraId="55974B13" w14:textId="77777777" w:rsidTr="00FB11A4">
        <w:trPr>
          <w:trHeight w:val="265"/>
        </w:trPr>
        <w:tc>
          <w:tcPr>
            <w:tcW w:w="817" w:type="dxa"/>
          </w:tcPr>
          <w:p w14:paraId="4ADB6014" w14:textId="77777777" w:rsidR="003B594F" w:rsidRPr="001661D1" w:rsidRDefault="003B594F" w:rsidP="003B594F">
            <w:pPr>
              <w:rPr>
                <w:rFonts w:ascii="Calibri Light" w:hAnsi="Calibri Light" w:cs="Calibri Light"/>
              </w:rPr>
            </w:pPr>
          </w:p>
        </w:tc>
        <w:tc>
          <w:tcPr>
            <w:tcW w:w="520" w:type="dxa"/>
          </w:tcPr>
          <w:p w14:paraId="5D01BDE6" w14:textId="77777777" w:rsidR="003B594F" w:rsidRPr="001661D1" w:rsidRDefault="003B594F" w:rsidP="003B594F">
            <w:pPr>
              <w:rPr>
                <w:rFonts w:ascii="Calibri Light" w:hAnsi="Calibri Light" w:cs="Calibri Light"/>
              </w:rPr>
            </w:pPr>
          </w:p>
        </w:tc>
        <w:tc>
          <w:tcPr>
            <w:tcW w:w="9595" w:type="dxa"/>
          </w:tcPr>
          <w:p w14:paraId="26DF0A35" w14:textId="77777777" w:rsidR="003B594F" w:rsidRPr="00896EEE" w:rsidRDefault="003B594F" w:rsidP="00D867C4">
            <w:pPr>
              <w:pStyle w:val="NormalWeb"/>
              <w:spacing w:after="0"/>
              <w:rPr>
                <w:rFonts w:ascii="Calibri Light" w:hAnsi="Calibri Light" w:cs="Calibri Light"/>
                <w:sz w:val="20"/>
                <w:szCs w:val="20"/>
              </w:rPr>
            </w:pPr>
            <w:r w:rsidRPr="00896EEE">
              <w:rPr>
                <w:rFonts w:ascii="Calibri Light" w:hAnsi="Calibri Light"/>
                <w:b/>
                <w:sz w:val="20"/>
                <w:szCs w:val="20"/>
              </w:rPr>
              <w:t>Committees and Working Groups</w:t>
            </w:r>
          </w:p>
        </w:tc>
      </w:tr>
      <w:tr w:rsidR="003B594F" w:rsidRPr="00D053A5" w14:paraId="1B9B15C5" w14:textId="77777777" w:rsidTr="00FB11A4">
        <w:tc>
          <w:tcPr>
            <w:tcW w:w="817" w:type="dxa"/>
          </w:tcPr>
          <w:p w14:paraId="2827FE1B" w14:textId="0FCBE5C4" w:rsidR="003B594F" w:rsidRPr="00D053A5" w:rsidRDefault="000B627F" w:rsidP="003B594F">
            <w:pPr>
              <w:rPr>
                <w:rFonts w:ascii="Calibri Light" w:hAnsi="Calibri Light"/>
              </w:rPr>
            </w:pPr>
            <w:r>
              <w:rPr>
                <w:rFonts w:ascii="Calibri Light" w:hAnsi="Calibri Light"/>
              </w:rPr>
              <w:t>072/19</w:t>
            </w:r>
          </w:p>
        </w:tc>
        <w:tc>
          <w:tcPr>
            <w:tcW w:w="520" w:type="dxa"/>
          </w:tcPr>
          <w:p w14:paraId="214C225C" w14:textId="77777777" w:rsidR="003B594F" w:rsidRPr="00D053A5" w:rsidRDefault="003B594F" w:rsidP="003B594F">
            <w:pPr>
              <w:rPr>
                <w:rFonts w:ascii="Calibri Light" w:hAnsi="Calibri Light"/>
              </w:rPr>
            </w:pPr>
          </w:p>
        </w:tc>
        <w:tc>
          <w:tcPr>
            <w:tcW w:w="9595" w:type="dxa"/>
          </w:tcPr>
          <w:p w14:paraId="00CEE104" w14:textId="7395A100" w:rsidR="000C780A" w:rsidRPr="00C84DDF" w:rsidRDefault="003B594F" w:rsidP="0042584A">
            <w:pPr>
              <w:rPr>
                <w:rFonts w:ascii="Calibri Light" w:hAnsi="Calibri Light"/>
              </w:rPr>
            </w:pPr>
            <w:r w:rsidRPr="00D053A5">
              <w:rPr>
                <w:rFonts w:ascii="Calibri Light" w:hAnsi="Calibri Light"/>
                <w:b/>
              </w:rPr>
              <w:t>Swimming Pool Committee</w:t>
            </w:r>
            <w:r w:rsidRPr="000E5EC7">
              <w:rPr>
                <w:rFonts w:ascii="Calibri Light" w:hAnsi="Calibri Light"/>
              </w:rPr>
              <w:t xml:space="preserve">. To receive minutes of </w:t>
            </w:r>
            <w:r w:rsidR="00991D2F">
              <w:rPr>
                <w:rFonts w:ascii="Calibri Light" w:hAnsi="Calibri Light"/>
              </w:rPr>
              <w:t>the last</w:t>
            </w:r>
            <w:r w:rsidRPr="000E5EC7">
              <w:rPr>
                <w:rFonts w:ascii="Calibri Light" w:hAnsi="Calibri Light"/>
              </w:rPr>
              <w:t xml:space="preserve"> meeting and note matters</w:t>
            </w:r>
            <w:r w:rsidRPr="00C84DDF">
              <w:rPr>
                <w:rFonts w:ascii="Calibri Light" w:hAnsi="Calibri Light"/>
              </w:rPr>
              <w:t xml:space="preserve"> arising. </w:t>
            </w:r>
          </w:p>
        </w:tc>
      </w:tr>
      <w:tr w:rsidR="000B627F" w:rsidRPr="006C2F24" w14:paraId="46239685" w14:textId="77777777" w:rsidTr="00FB11A4">
        <w:tc>
          <w:tcPr>
            <w:tcW w:w="817" w:type="dxa"/>
          </w:tcPr>
          <w:p w14:paraId="279EECB4" w14:textId="6311F1E5" w:rsidR="000B627F" w:rsidRDefault="000B627F" w:rsidP="000B627F">
            <w:pPr>
              <w:rPr>
                <w:rFonts w:ascii="Calibri Light" w:hAnsi="Calibri Light"/>
              </w:rPr>
            </w:pPr>
            <w:r w:rsidRPr="0071774A">
              <w:rPr>
                <w:rFonts w:ascii="Calibri Light" w:hAnsi="Calibri Light"/>
              </w:rPr>
              <w:t>072/19</w:t>
            </w:r>
          </w:p>
        </w:tc>
        <w:tc>
          <w:tcPr>
            <w:tcW w:w="520" w:type="dxa"/>
          </w:tcPr>
          <w:p w14:paraId="16EB74F8" w14:textId="77777777" w:rsidR="000B627F" w:rsidRDefault="000B627F" w:rsidP="000B627F">
            <w:pPr>
              <w:rPr>
                <w:rFonts w:ascii="Calibri Light" w:hAnsi="Calibri Light" w:cs="Calibri Light"/>
              </w:rPr>
            </w:pPr>
            <w:r>
              <w:rPr>
                <w:rFonts w:ascii="Calibri Light" w:hAnsi="Calibri Light" w:cs="Calibri Light"/>
              </w:rPr>
              <w:t>.1</w:t>
            </w:r>
          </w:p>
        </w:tc>
        <w:tc>
          <w:tcPr>
            <w:tcW w:w="9595" w:type="dxa"/>
          </w:tcPr>
          <w:p w14:paraId="2A63145B" w14:textId="0AFF453E" w:rsidR="000B627F" w:rsidRDefault="000B627F" w:rsidP="000B627F">
            <w:pPr>
              <w:rPr>
                <w:rFonts w:ascii="Calibri Light" w:hAnsi="Calibri Light"/>
              </w:rPr>
            </w:pPr>
            <w:r>
              <w:rPr>
                <w:rFonts w:ascii="Calibri Light" w:hAnsi="Calibri Light"/>
              </w:rPr>
              <w:t xml:space="preserve">Pumping and filtration upgrade – progress update. </w:t>
            </w:r>
            <w:r w:rsidR="0042584A">
              <w:rPr>
                <w:rFonts w:ascii="Calibri Light" w:hAnsi="Calibri Light"/>
              </w:rPr>
              <w:t>The 3 t</w:t>
            </w:r>
            <w:r>
              <w:rPr>
                <w:rFonts w:ascii="Calibri Light" w:hAnsi="Calibri Light"/>
              </w:rPr>
              <w:t xml:space="preserve">enders </w:t>
            </w:r>
            <w:r w:rsidR="0042584A">
              <w:rPr>
                <w:rFonts w:ascii="Calibri Light" w:hAnsi="Calibri Light"/>
              </w:rPr>
              <w:t xml:space="preserve">that have been received are </w:t>
            </w:r>
            <w:r>
              <w:rPr>
                <w:rFonts w:ascii="Calibri Light" w:hAnsi="Calibri Light"/>
              </w:rPr>
              <w:t xml:space="preserve">being analysed and will be reported on post </w:t>
            </w:r>
            <w:r w:rsidR="0042584A">
              <w:rPr>
                <w:rFonts w:ascii="Calibri Light" w:hAnsi="Calibri Light"/>
              </w:rPr>
              <w:t xml:space="preserve">the </w:t>
            </w:r>
            <w:r w:rsidR="00CA7DF0">
              <w:rPr>
                <w:rFonts w:ascii="Calibri Light" w:hAnsi="Calibri Light"/>
              </w:rPr>
              <w:t>architect’s</w:t>
            </w:r>
            <w:r>
              <w:rPr>
                <w:rFonts w:ascii="Calibri Light" w:hAnsi="Calibri Light"/>
              </w:rPr>
              <w:t xml:space="preserve"> holiday. </w:t>
            </w:r>
            <w:r w:rsidR="0042584A">
              <w:rPr>
                <w:rFonts w:ascii="Calibri Light" w:hAnsi="Calibri Light"/>
              </w:rPr>
              <w:t xml:space="preserve">A </w:t>
            </w:r>
            <w:r>
              <w:rPr>
                <w:rFonts w:ascii="Calibri Light" w:hAnsi="Calibri Light"/>
              </w:rPr>
              <w:t xml:space="preserve">Meeting </w:t>
            </w:r>
            <w:r w:rsidR="0042584A">
              <w:rPr>
                <w:rFonts w:ascii="Calibri Light" w:hAnsi="Calibri Light"/>
              </w:rPr>
              <w:t xml:space="preserve">on </w:t>
            </w:r>
            <w:r>
              <w:rPr>
                <w:rFonts w:ascii="Calibri Light" w:hAnsi="Calibri Light"/>
              </w:rPr>
              <w:t>23</w:t>
            </w:r>
            <w:r w:rsidRPr="000C780A">
              <w:rPr>
                <w:rFonts w:ascii="Calibri Light" w:hAnsi="Calibri Light"/>
                <w:vertAlign w:val="superscript"/>
              </w:rPr>
              <w:t>rd</w:t>
            </w:r>
            <w:r>
              <w:rPr>
                <w:rFonts w:ascii="Calibri Light" w:hAnsi="Calibri Light"/>
              </w:rPr>
              <w:t xml:space="preserve"> August to agree </w:t>
            </w:r>
            <w:r w:rsidR="0042584A">
              <w:rPr>
                <w:rFonts w:ascii="Calibri Light" w:hAnsi="Calibri Light"/>
              </w:rPr>
              <w:t xml:space="preserve">the </w:t>
            </w:r>
            <w:r>
              <w:rPr>
                <w:rFonts w:ascii="Calibri Light" w:hAnsi="Calibri Light"/>
              </w:rPr>
              <w:t>contractor</w:t>
            </w:r>
            <w:r w:rsidR="0042584A">
              <w:rPr>
                <w:rFonts w:ascii="Calibri Light" w:hAnsi="Calibri Light"/>
              </w:rPr>
              <w:t xml:space="preserve"> was suggested.</w:t>
            </w:r>
          </w:p>
          <w:p w14:paraId="61F3196F" w14:textId="2E9D283A" w:rsidR="000B627F" w:rsidRPr="00990565" w:rsidRDefault="000B627F" w:rsidP="00797341">
            <w:pPr>
              <w:pStyle w:val="NormalWeb"/>
              <w:spacing w:after="0"/>
              <w:rPr>
                <w:rFonts w:ascii="Calibri Light" w:hAnsi="Calibri Light"/>
                <w:sz w:val="20"/>
                <w:szCs w:val="20"/>
              </w:rPr>
            </w:pPr>
            <w:r>
              <w:rPr>
                <w:rFonts w:ascii="Calibri Light" w:hAnsi="Calibri Light"/>
                <w:sz w:val="20"/>
                <w:szCs w:val="20"/>
              </w:rPr>
              <w:t>6</w:t>
            </w:r>
            <w:r w:rsidRPr="001427C2">
              <w:rPr>
                <w:rFonts w:ascii="Calibri Light" w:hAnsi="Calibri Light"/>
                <w:sz w:val="20"/>
                <w:szCs w:val="20"/>
                <w:vertAlign w:val="superscript"/>
              </w:rPr>
              <w:t>th</w:t>
            </w:r>
            <w:r>
              <w:rPr>
                <w:rFonts w:ascii="Calibri Light" w:hAnsi="Calibri Light"/>
                <w:sz w:val="20"/>
                <w:szCs w:val="20"/>
              </w:rPr>
              <w:t xml:space="preserve"> Oct quiz</w:t>
            </w:r>
            <w:r w:rsidR="00797341">
              <w:rPr>
                <w:rFonts w:ascii="Calibri Light" w:hAnsi="Calibri Light"/>
                <w:sz w:val="20"/>
                <w:szCs w:val="20"/>
              </w:rPr>
              <w:t xml:space="preserve">, </w:t>
            </w:r>
            <w:r>
              <w:rPr>
                <w:rFonts w:ascii="Calibri Light" w:hAnsi="Calibri Light"/>
                <w:sz w:val="20"/>
                <w:szCs w:val="20"/>
              </w:rPr>
              <w:t>9</w:t>
            </w:r>
            <w:r w:rsidRPr="00754960">
              <w:rPr>
                <w:rFonts w:ascii="Calibri Light" w:hAnsi="Calibri Light"/>
                <w:sz w:val="20"/>
                <w:szCs w:val="20"/>
                <w:vertAlign w:val="superscript"/>
              </w:rPr>
              <w:t>th</w:t>
            </w:r>
            <w:r>
              <w:rPr>
                <w:rFonts w:ascii="Calibri Light" w:hAnsi="Calibri Light"/>
                <w:sz w:val="20"/>
                <w:szCs w:val="20"/>
              </w:rPr>
              <w:t xml:space="preserve"> Nov Ceilidh</w:t>
            </w:r>
            <w:r w:rsidR="00797341">
              <w:rPr>
                <w:rFonts w:ascii="Calibri Light" w:hAnsi="Calibri Light"/>
                <w:sz w:val="20"/>
                <w:szCs w:val="20"/>
              </w:rPr>
              <w:t xml:space="preserve">, </w:t>
            </w:r>
            <w:r>
              <w:rPr>
                <w:rFonts w:ascii="Calibri Light" w:hAnsi="Calibri Light"/>
                <w:sz w:val="20"/>
                <w:szCs w:val="20"/>
              </w:rPr>
              <w:t>26</w:t>
            </w:r>
            <w:r w:rsidRPr="00CB24BD">
              <w:rPr>
                <w:rFonts w:ascii="Calibri Light" w:hAnsi="Calibri Light"/>
                <w:sz w:val="20"/>
                <w:szCs w:val="20"/>
                <w:vertAlign w:val="superscript"/>
              </w:rPr>
              <w:t>th</w:t>
            </w:r>
            <w:r>
              <w:rPr>
                <w:rFonts w:ascii="Calibri Light" w:hAnsi="Calibri Light"/>
                <w:sz w:val="20"/>
                <w:szCs w:val="20"/>
              </w:rPr>
              <w:t xml:space="preserve"> Nov auction of promises</w:t>
            </w:r>
            <w:r w:rsidR="006023D6">
              <w:rPr>
                <w:rFonts w:ascii="Calibri Light" w:hAnsi="Calibri Light"/>
                <w:sz w:val="20"/>
                <w:szCs w:val="20"/>
              </w:rPr>
              <w:t>.</w:t>
            </w:r>
          </w:p>
        </w:tc>
      </w:tr>
      <w:tr w:rsidR="006023D6" w:rsidRPr="006C2F24" w14:paraId="5C8B4F03" w14:textId="77777777" w:rsidTr="00FB11A4">
        <w:tc>
          <w:tcPr>
            <w:tcW w:w="817" w:type="dxa"/>
          </w:tcPr>
          <w:p w14:paraId="7B04864E" w14:textId="0C1F65AE" w:rsidR="006023D6" w:rsidRPr="0071774A" w:rsidRDefault="006023D6" w:rsidP="000B627F">
            <w:pPr>
              <w:rPr>
                <w:rFonts w:ascii="Calibri Light" w:hAnsi="Calibri Light"/>
              </w:rPr>
            </w:pPr>
            <w:r>
              <w:rPr>
                <w:rFonts w:ascii="Calibri Light" w:hAnsi="Calibri Light"/>
              </w:rPr>
              <w:t>072/19</w:t>
            </w:r>
          </w:p>
        </w:tc>
        <w:tc>
          <w:tcPr>
            <w:tcW w:w="520" w:type="dxa"/>
          </w:tcPr>
          <w:p w14:paraId="77A157CB" w14:textId="107149D7" w:rsidR="006023D6" w:rsidRDefault="006023D6" w:rsidP="000B627F">
            <w:pPr>
              <w:rPr>
                <w:rFonts w:ascii="Calibri Light" w:hAnsi="Calibri Light" w:cs="Calibri Light"/>
              </w:rPr>
            </w:pPr>
            <w:r>
              <w:rPr>
                <w:rFonts w:ascii="Calibri Light" w:hAnsi="Calibri Light" w:cs="Calibri Light"/>
              </w:rPr>
              <w:t>.2</w:t>
            </w:r>
          </w:p>
        </w:tc>
        <w:tc>
          <w:tcPr>
            <w:tcW w:w="9595" w:type="dxa"/>
          </w:tcPr>
          <w:p w14:paraId="03B1F186" w14:textId="657E9B4C" w:rsidR="006023D6" w:rsidRDefault="006023D6" w:rsidP="000B627F">
            <w:pPr>
              <w:rPr>
                <w:rFonts w:ascii="Calibri Light" w:hAnsi="Calibri Light"/>
              </w:rPr>
            </w:pPr>
            <w:r w:rsidRPr="00990565">
              <w:rPr>
                <w:rFonts w:ascii="Calibri Light" w:hAnsi="Calibri Light"/>
              </w:rPr>
              <w:t xml:space="preserve">A Quote for </w:t>
            </w:r>
            <w:r w:rsidR="003D7A76">
              <w:rPr>
                <w:rFonts w:ascii="Calibri Light" w:hAnsi="Calibri Light"/>
              </w:rPr>
              <w:t>p</w:t>
            </w:r>
            <w:r w:rsidRPr="00990565">
              <w:rPr>
                <w:rFonts w:ascii="Calibri Light" w:hAnsi="Calibri Light"/>
              </w:rPr>
              <w:t xml:space="preserve">est </w:t>
            </w:r>
            <w:r w:rsidR="003D7A76">
              <w:rPr>
                <w:rFonts w:ascii="Calibri Light" w:hAnsi="Calibri Light"/>
              </w:rPr>
              <w:t>c</w:t>
            </w:r>
            <w:r w:rsidRPr="00990565">
              <w:rPr>
                <w:rFonts w:ascii="Calibri Light" w:hAnsi="Calibri Light"/>
              </w:rPr>
              <w:t>ontrol from Pest Force has been received by the Memorial Hall Management Committee that will give 6 visits per year at £80</w:t>
            </w:r>
            <w:r w:rsidR="00EC0BB9">
              <w:rPr>
                <w:rFonts w:ascii="Calibri Light" w:hAnsi="Calibri Light"/>
              </w:rPr>
              <w:t>. There are</w:t>
            </w:r>
            <w:r w:rsidRPr="00990565">
              <w:rPr>
                <w:rFonts w:ascii="Calibri Light" w:hAnsi="Calibri Light"/>
              </w:rPr>
              <w:t xml:space="preserve"> currently 2</w:t>
            </w:r>
            <w:r w:rsidR="00EC0BB9">
              <w:rPr>
                <w:rFonts w:ascii="Calibri Light" w:hAnsi="Calibri Light"/>
              </w:rPr>
              <w:t xml:space="preserve"> large</w:t>
            </w:r>
            <w:r w:rsidRPr="00990565">
              <w:rPr>
                <w:rFonts w:ascii="Calibri Light" w:hAnsi="Calibri Light"/>
              </w:rPr>
              <w:t xml:space="preserve"> bins for the pool and 1 for the café, it was suggested that the café has 2 bins, </w:t>
            </w:r>
            <w:proofErr w:type="gramStart"/>
            <w:r w:rsidRPr="00990565">
              <w:rPr>
                <w:rFonts w:ascii="Calibri Light" w:hAnsi="Calibri Light"/>
              </w:rPr>
              <w:t>The</w:t>
            </w:r>
            <w:proofErr w:type="gramEnd"/>
            <w:r w:rsidRPr="00990565">
              <w:rPr>
                <w:rFonts w:ascii="Calibri Light" w:hAnsi="Calibri Light"/>
              </w:rPr>
              <w:t xml:space="preserve"> clerk was asked to obtain quotes for refuse collection including recycle</w:t>
            </w:r>
            <w:r w:rsidR="00EC0BB9">
              <w:rPr>
                <w:rFonts w:ascii="Calibri Light" w:hAnsi="Calibri Light"/>
              </w:rPr>
              <w:t>d</w:t>
            </w:r>
            <w:r w:rsidRPr="00990565">
              <w:rPr>
                <w:rFonts w:ascii="Calibri Light" w:hAnsi="Calibri Light"/>
              </w:rPr>
              <w:t xml:space="preserve"> waste and also check with Chris Cave (RFO) on the current contract.</w:t>
            </w:r>
          </w:p>
        </w:tc>
      </w:tr>
      <w:tr w:rsidR="00172394" w:rsidRPr="006C2F24" w14:paraId="28F58C42" w14:textId="77777777" w:rsidTr="00FB11A4">
        <w:tc>
          <w:tcPr>
            <w:tcW w:w="817" w:type="dxa"/>
          </w:tcPr>
          <w:p w14:paraId="1D1178B3" w14:textId="5AE6897D" w:rsidR="00172394" w:rsidRPr="0071774A" w:rsidRDefault="00172394" w:rsidP="000B627F">
            <w:pPr>
              <w:rPr>
                <w:rFonts w:ascii="Calibri Light" w:hAnsi="Calibri Light"/>
              </w:rPr>
            </w:pPr>
            <w:r>
              <w:rPr>
                <w:rFonts w:ascii="Calibri Light" w:hAnsi="Calibri Light"/>
              </w:rPr>
              <w:t>072/19</w:t>
            </w:r>
          </w:p>
        </w:tc>
        <w:tc>
          <w:tcPr>
            <w:tcW w:w="520" w:type="dxa"/>
          </w:tcPr>
          <w:p w14:paraId="42502758" w14:textId="2B7DCFA7" w:rsidR="00172394" w:rsidRDefault="00172394" w:rsidP="000B627F">
            <w:pPr>
              <w:rPr>
                <w:rFonts w:ascii="Calibri Light" w:hAnsi="Calibri Light" w:cs="Calibri Light"/>
              </w:rPr>
            </w:pPr>
            <w:r>
              <w:rPr>
                <w:rFonts w:ascii="Calibri Light" w:hAnsi="Calibri Light" w:cs="Calibri Light"/>
              </w:rPr>
              <w:t>.</w:t>
            </w:r>
            <w:r w:rsidR="006023D6">
              <w:rPr>
                <w:rFonts w:ascii="Calibri Light" w:hAnsi="Calibri Light" w:cs="Calibri Light"/>
              </w:rPr>
              <w:t>3</w:t>
            </w:r>
          </w:p>
        </w:tc>
        <w:tc>
          <w:tcPr>
            <w:tcW w:w="9595" w:type="dxa"/>
          </w:tcPr>
          <w:p w14:paraId="18023D47" w14:textId="4F8E9F39" w:rsidR="00172394" w:rsidRDefault="00172394" w:rsidP="000B627F">
            <w:pPr>
              <w:rPr>
                <w:rFonts w:ascii="Calibri Light" w:hAnsi="Calibri Light"/>
              </w:rPr>
            </w:pPr>
            <w:r>
              <w:rPr>
                <w:rFonts w:ascii="Calibri Light" w:hAnsi="Calibri Light"/>
              </w:rPr>
              <w:t xml:space="preserve">The Clerk had circulated information about a Lifeguard Supervisors course being run at Leek leisure centre in October at the cost of £150 per head. It was </w:t>
            </w:r>
            <w:r w:rsidRPr="00D4575E">
              <w:rPr>
                <w:rFonts w:ascii="Calibri Light" w:hAnsi="Calibri Light"/>
                <w:b/>
                <w:bCs/>
              </w:rPr>
              <w:t>agreed</w:t>
            </w:r>
            <w:r>
              <w:rPr>
                <w:rFonts w:ascii="Calibri Light" w:hAnsi="Calibri Light"/>
              </w:rPr>
              <w:t xml:space="preserve"> that if the timing coincides with the pool closure that 4 people could attend this course.</w:t>
            </w:r>
          </w:p>
        </w:tc>
      </w:tr>
      <w:tr w:rsidR="00172394" w:rsidRPr="006C2F24" w14:paraId="63F9B348" w14:textId="77777777" w:rsidTr="00FB11A4">
        <w:tc>
          <w:tcPr>
            <w:tcW w:w="817" w:type="dxa"/>
          </w:tcPr>
          <w:p w14:paraId="14A160A4" w14:textId="0015FA54" w:rsidR="00172394" w:rsidRDefault="00172394" w:rsidP="000B627F">
            <w:pPr>
              <w:rPr>
                <w:rFonts w:ascii="Calibri Light" w:hAnsi="Calibri Light"/>
              </w:rPr>
            </w:pPr>
            <w:r>
              <w:rPr>
                <w:rFonts w:ascii="Calibri Light" w:hAnsi="Calibri Light"/>
              </w:rPr>
              <w:t>072/19</w:t>
            </w:r>
          </w:p>
        </w:tc>
        <w:tc>
          <w:tcPr>
            <w:tcW w:w="520" w:type="dxa"/>
          </w:tcPr>
          <w:p w14:paraId="0E05214A" w14:textId="0BB54254" w:rsidR="00172394" w:rsidRDefault="00172394" w:rsidP="000B627F">
            <w:pPr>
              <w:rPr>
                <w:rFonts w:ascii="Calibri Light" w:hAnsi="Calibri Light" w:cs="Calibri Light"/>
              </w:rPr>
            </w:pPr>
            <w:r>
              <w:rPr>
                <w:rFonts w:ascii="Calibri Light" w:hAnsi="Calibri Light" w:cs="Calibri Light"/>
              </w:rPr>
              <w:t>.</w:t>
            </w:r>
            <w:r w:rsidR="006023D6">
              <w:rPr>
                <w:rFonts w:ascii="Calibri Light" w:hAnsi="Calibri Light" w:cs="Calibri Light"/>
              </w:rPr>
              <w:t>4</w:t>
            </w:r>
          </w:p>
        </w:tc>
        <w:tc>
          <w:tcPr>
            <w:tcW w:w="9595" w:type="dxa"/>
          </w:tcPr>
          <w:p w14:paraId="75DABFB7" w14:textId="6E116199" w:rsidR="00172394" w:rsidRDefault="00172394" w:rsidP="000B627F">
            <w:pPr>
              <w:rPr>
                <w:rFonts w:ascii="Calibri Light" w:hAnsi="Calibri Light"/>
              </w:rPr>
            </w:pPr>
            <w:r>
              <w:rPr>
                <w:rFonts w:ascii="Calibri Light" w:hAnsi="Calibri Light"/>
              </w:rPr>
              <w:t xml:space="preserve">The Pool Management had proposed that </w:t>
            </w:r>
            <w:r w:rsidR="007A40D1">
              <w:rPr>
                <w:rFonts w:ascii="Calibri Light" w:hAnsi="Calibri Light"/>
              </w:rPr>
              <w:t>current season tickets should remain valid until the point at which the pool has to close for the pump room work.</w:t>
            </w:r>
            <w:r w:rsidR="00D4575E">
              <w:rPr>
                <w:rFonts w:ascii="Calibri Light" w:hAnsi="Calibri Light"/>
              </w:rPr>
              <w:t xml:space="preserve"> The start date is looking likely to be after the date that was publicised when the season tickets went on sale.</w:t>
            </w:r>
            <w:r w:rsidR="007A40D1">
              <w:rPr>
                <w:rFonts w:ascii="Calibri Light" w:hAnsi="Calibri Light"/>
              </w:rPr>
              <w:t xml:space="preserve"> It was </w:t>
            </w:r>
            <w:r w:rsidR="007A40D1" w:rsidRPr="00D4575E">
              <w:rPr>
                <w:rFonts w:ascii="Calibri Light" w:hAnsi="Calibri Light"/>
                <w:b/>
                <w:bCs/>
              </w:rPr>
              <w:t>agreed</w:t>
            </w:r>
            <w:r w:rsidR="007A40D1">
              <w:rPr>
                <w:rFonts w:ascii="Calibri Light" w:hAnsi="Calibri Light"/>
              </w:rPr>
              <w:t xml:space="preserve"> that</w:t>
            </w:r>
            <w:r w:rsidR="00D4575E">
              <w:rPr>
                <w:rFonts w:ascii="Calibri Light" w:hAnsi="Calibri Light"/>
              </w:rPr>
              <w:t xml:space="preserve"> this proposal be implemented</w:t>
            </w:r>
          </w:p>
        </w:tc>
      </w:tr>
      <w:tr w:rsidR="000B627F" w:rsidRPr="006C2F24" w14:paraId="789806F8" w14:textId="77777777" w:rsidTr="00FB11A4">
        <w:tc>
          <w:tcPr>
            <w:tcW w:w="817" w:type="dxa"/>
          </w:tcPr>
          <w:p w14:paraId="5E5250B8" w14:textId="2830F105" w:rsidR="000B627F" w:rsidRPr="00DF77A9" w:rsidRDefault="000B627F" w:rsidP="000B627F">
            <w:pPr>
              <w:rPr>
                <w:rFonts w:ascii="Calibri Light" w:hAnsi="Calibri Light"/>
              </w:rPr>
            </w:pPr>
            <w:r w:rsidRPr="0071774A">
              <w:rPr>
                <w:rFonts w:ascii="Calibri Light" w:hAnsi="Calibri Light"/>
              </w:rPr>
              <w:t>07</w:t>
            </w:r>
            <w:r w:rsidR="00D4575E">
              <w:rPr>
                <w:rFonts w:ascii="Calibri Light" w:hAnsi="Calibri Light"/>
              </w:rPr>
              <w:t>3</w:t>
            </w:r>
            <w:r w:rsidRPr="0071774A">
              <w:rPr>
                <w:rFonts w:ascii="Calibri Light" w:hAnsi="Calibri Light"/>
              </w:rPr>
              <w:t>/19</w:t>
            </w:r>
          </w:p>
        </w:tc>
        <w:tc>
          <w:tcPr>
            <w:tcW w:w="520" w:type="dxa"/>
          </w:tcPr>
          <w:p w14:paraId="16EF8BF9" w14:textId="77777777" w:rsidR="000B627F" w:rsidRPr="00DF77A9" w:rsidRDefault="000B627F" w:rsidP="000B627F">
            <w:pPr>
              <w:rPr>
                <w:rFonts w:ascii="Calibri Light" w:hAnsi="Calibri Light"/>
              </w:rPr>
            </w:pPr>
          </w:p>
        </w:tc>
        <w:tc>
          <w:tcPr>
            <w:tcW w:w="9595" w:type="dxa"/>
          </w:tcPr>
          <w:p w14:paraId="7ED97CDC" w14:textId="1A7B9952" w:rsidR="000B627F" w:rsidRPr="00DF77A9" w:rsidRDefault="000B627F" w:rsidP="000B627F">
            <w:pPr>
              <w:tabs>
                <w:tab w:val="left" w:pos="1440"/>
              </w:tabs>
              <w:rPr>
                <w:rFonts w:ascii="Calibri Light" w:hAnsi="Calibri Light"/>
              </w:rPr>
            </w:pPr>
            <w:r w:rsidRPr="00A62393">
              <w:rPr>
                <w:rFonts w:ascii="Calibri Light" w:hAnsi="Calibri Light"/>
                <w:b/>
              </w:rPr>
              <w:t>Recreation Committee</w:t>
            </w:r>
            <w:r>
              <w:rPr>
                <w:rFonts w:ascii="Calibri Light" w:hAnsi="Calibri Light"/>
              </w:rPr>
              <w:t>.</w:t>
            </w:r>
            <w:r w:rsidRPr="000E5EC7">
              <w:rPr>
                <w:rFonts w:ascii="Calibri Light" w:hAnsi="Calibri Light"/>
              </w:rPr>
              <w:t xml:space="preserve"> To receive minutes of </w:t>
            </w:r>
            <w:r>
              <w:rPr>
                <w:rFonts w:ascii="Calibri Light" w:hAnsi="Calibri Light"/>
              </w:rPr>
              <w:t>any</w:t>
            </w:r>
            <w:r w:rsidRPr="000E5EC7">
              <w:rPr>
                <w:rFonts w:ascii="Calibri Light" w:hAnsi="Calibri Light"/>
              </w:rPr>
              <w:t xml:space="preserve"> meeting and note matters</w:t>
            </w:r>
            <w:r w:rsidRPr="00C84DDF">
              <w:rPr>
                <w:rFonts w:ascii="Calibri Light" w:hAnsi="Calibri Light"/>
              </w:rPr>
              <w:t xml:space="preserve"> arising</w:t>
            </w:r>
            <w:r>
              <w:rPr>
                <w:rFonts w:ascii="Calibri Light" w:hAnsi="Calibri Light"/>
              </w:rPr>
              <w:t>.</w:t>
            </w:r>
            <w:r w:rsidR="00D4575E">
              <w:rPr>
                <w:rFonts w:ascii="Calibri Light" w:hAnsi="Calibri Light"/>
              </w:rPr>
              <w:t xml:space="preserve"> The minutes of the July meeting had been circulated.</w:t>
            </w:r>
          </w:p>
        </w:tc>
      </w:tr>
      <w:tr w:rsidR="000B627F" w:rsidRPr="006C2F24" w14:paraId="3F8E1ECF" w14:textId="77777777" w:rsidTr="00FB11A4">
        <w:tc>
          <w:tcPr>
            <w:tcW w:w="817" w:type="dxa"/>
          </w:tcPr>
          <w:p w14:paraId="7B504C74" w14:textId="62E36439" w:rsidR="000B627F" w:rsidRPr="00DF77A9" w:rsidRDefault="000B627F" w:rsidP="000B627F">
            <w:pPr>
              <w:rPr>
                <w:rFonts w:ascii="Calibri Light" w:hAnsi="Calibri Light"/>
              </w:rPr>
            </w:pPr>
            <w:r w:rsidRPr="0071774A">
              <w:rPr>
                <w:rFonts w:ascii="Calibri Light" w:hAnsi="Calibri Light"/>
              </w:rPr>
              <w:t>07</w:t>
            </w:r>
            <w:r w:rsidR="00D4575E">
              <w:rPr>
                <w:rFonts w:ascii="Calibri Light" w:hAnsi="Calibri Light"/>
              </w:rPr>
              <w:t>4</w:t>
            </w:r>
            <w:r w:rsidRPr="0071774A">
              <w:rPr>
                <w:rFonts w:ascii="Calibri Light" w:hAnsi="Calibri Light"/>
              </w:rPr>
              <w:t>/19</w:t>
            </w:r>
          </w:p>
        </w:tc>
        <w:tc>
          <w:tcPr>
            <w:tcW w:w="520" w:type="dxa"/>
          </w:tcPr>
          <w:p w14:paraId="529201CA" w14:textId="77777777" w:rsidR="000B627F" w:rsidRPr="00DF77A9" w:rsidRDefault="000B627F" w:rsidP="000B627F">
            <w:pPr>
              <w:rPr>
                <w:rFonts w:ascii="Calibri Light" w:hAnsi="Calibri Light"/>
              </w:rPr>
            </w:pPr>
          </w:p>
        </w:tc>
        <w:tc>
          <w:tcPr>
            <w:tcW w:w="9595" w:type="dxa"/>
          </w:tcPr>
          <w:p w14:paraId="465B81C4" w14:textId="6F30F420" w:rsidR="000B627F" w:rsidRPr="00DF77A9" w:rsidRDefault="000B627F" w:rsidP="000B627F">
            <w:pPr>
              <w:tabs>
                <w:tab w:val="left" w:pos="1440"/>
              </w:tabs>
              <w:rPr>
                <w:rFonts w:ascii="Calibri Light" w:hAnsi="Calibri Light"/>
              </w:rPr>
            </w:pPr>
            <w:r w:rsidRPr="00A62393">
              <w:rPr>
                <w:rFonts w:ascii="Calibri Light" w:hAnsi="Calibri Light"/>
                <w:b/>
              </w:rPr>
              <w:t>Planning Committee</w:t>
            </w:r>
            <w:r w:rsidRPr="00DF77A9">
              <w:rPr>
                <w:rFonts w:ascii="Calibri Light" w:hAnsi="Calibri Light"/>
              </w:rPr>
              <w:t xml:space="preserve"> – </w:t>
            </w:r>
            <w:bookmarkStart w:id="1" w:name="_Hlk515022134"/>
            <w:r w:rsidRPr="00DF77A9">
              <w:rPr>
                <w:rFonts w:ascii="Calibri Light" w:hAnsi="Calibri Light"/>
              </w:rPr>
              <w:t xml:space="preserve">To receive minutes </w:t>
            </w:r>
            <w:r w:rsidR="00013D0B">
              <w:rPr>
                <w:rFonts w:ascii="Calibri Light" w:hAnsi="Calibri Light"/>
              </w:rPr>
              <w:t xml:space="preserve">of any </w:t>
            </w:r>
            <w:r>
              <w:rPr>
                <w:rFonts w:ascii="Calibri Light" w:hAnsi="Calibri Light"/>
              </w:rPr>
              <w:t>meetings</w:t>
            </w:r>
            <w:r w:rsidRPr="00DF77A9">
              <w:rPr>
                <w:rFonts w:ascii="Calibri Light" w:hAnsi="Calibri Light"/>
              </w:rPr>
              <w:t xml:space="preserve"> and note matters arising</w:t>
            </w:r>
            <w:bookmarkEnd w:id="1"/>
            <w:r w:rsidR="00D4575E">
              <w:rPr>
                <w:rFonts w:ascii="Calibri Light" w:hAnsi="Calibri Light"/>
              </w:rPr>
              <w:t xml:space="preserve"> – no planning applications had been received for review.</w:t>
            </w:r>
          </w:p>
        </w:tc>
      </w:tr>
      <w:tr w:rsidR="000B627F" w:rsidRPr="006C2F24" w14:paraId="049528DB" w14:textId="77777777" w:rsidTr="00FB11A4">
        <w:tc>
          <w:tcPr>
            <w:tcW w:w="817" w:type="dxa"/>
          </w:tcPr>
          <w:p w14:paraId="4A40C689" w14:textId="66F95DD0" w:rsidR="000B627F" w:rsidRDefault="000B627F" w:rsidP="000B627F">
            <w:pPr>
              <w:rPr>
                <w:rFonts w:ascii="Calibri Light" w:hAnsi="Calibri Light"/>
              </w:rPr>
            </w:pPr>
            <w:r w:rsidRPr="0071774A">
              <w:rPr>
                <w:rFonts w:ascii="Calibri Light" w:hAnsi="Calibri Light"/>
              </w:rPr>
              <w:t>07</w:t>
            </w:r>
            <w:r w:rsidR="00CF62FE">
              <w:rPr>
                <w:rFonts w:ascii="Calibri Light" w:hAnsi="Calibri Light"/>
              </w:rPr>
              <w:t>5</w:t>
            </w:r>
            <w:r w:rsidRPr="0071774A">
              <w:rPr>
                <w:rFonts w:ascii="Calibri Light" w:hAnsi="Calibri Light"/>
              </w:rPr>
              <w:t>/19</w:t>
            </w:r>
          </w:p>
        </w:tc>
        <w:tc>
          <w:tcPr>
            <w:tcW w:w="520" w:type="dxa"/>
          </w:tcPr>
          <w:p w14:paraId="320D5FB8" w14:textId="77777777" w:rsidR="000B627F" w:rsidRDefault="000B627F" w:rsidP="000B627F">
            <w:pPr>
              <w:rPr>
                <w:rFonts w:ascii="Calibri Light" w:hAnsi="Calibri Light"/>
              </w:rPr>
            </w:pPr>
          </w:p>
        </w:tc>
        <w:tc>
          <w:tcPr>
            <w:tcW w:w="9595" w:type="dxa"/>
          </w:tcPr>
          <w:p w14:paraId="461DE98A" w14:textId="0DA76764" w:rsidR="000B627F" w:rsidRDefault="000B627F" w:rsidP="000B627F">
            <w:pPr>
              <w:tabs>
                <w:tab w:val="left" w:pos="1440"/>
              </w:tabs>
              <w:rPr>
                <w:rFonts w:ascii="Calibri Light" w:hAnsi="Calibri Light"/>
              </w:rPr>
            </w:pPr>
            <w:r w:rsidRPr="00A62393">
              <w:rPr>
                <w:rFonts w:ascii="Calibri Light" w:hAnsi="Calibri Light"/>
                <w:b/>
              </w:rPr>
              <w:t>Amenities Committee</w:t>
            </w:r>
            <w:r w:rsidRPr="00DF77A9">
              <w:rPr>
                <w:rFonts w:ascii="Calibri Light" w:hAnsi="Calibri Light"/>
              </w:rPr>
              <w:t xml:space="preserve"> – To receive minutes </w:t>
            </w:r>
            <w:r>
              <w:rPr>
                <w:rFonts w:ascii="Calibri Light" w:hAnsi="Calibri Light"/>
              </w:rPr>
              <w:t>of</w:t>
            </w:r>
            <w:r w:rsidR="00013D0B">
              <w:rPr>
                <w:rFonts w:ascii="Calibri Light" w:hAnsi="Calibri Light"/>
              </w:rPr>
              <w:t xml:space="preserve"> any</w:t>
            </w:r>
            <w:r>
              <w:rPr>
                <w:rFonts w:ascii="Calibri Light" w:hAnsi="Calibri Light"/>
              </w:rPr>
              <w:t xml:space="preserve"> </w:t>
            </w:r>
            <w:r w:rsidRPr="00DF77A9">
              <w:rPr>
                <w:rFonts w:ascii="Calibri Light" w:hAnsi="Calibri Light"/>
              </w:rPr>
              <w:t>meeting</w:t>
            </w:r>
            <w:r>
              <w:rPr>
                <w:rFonts w:ascii="Calibri Light" w:hAnsi="Calibri Light"/>
              </w:rPr>
              <w:t>s since the last Parish Council meeting</w:t>
            </w:r>
            <w:r w:rsidRPr="00DF77A9">
              <w:rPr>
                <w:rFonts w:ascii="Calibri Light" w:hAnsi="Calibri Light"/>
              </w:rPr>
              <w:t>.</w:t>
            </w:r>
            <w:r w:rsidR="00F655E4">
              <w:rPr>
                <w:rFonts w:ascii="Calibri Light" w:hAnsi="Calibri Light"/>
              </w:rPr>
              <w:t xml:space="preserve"> The minutes of the July meeting had been circulated. An issue had arisen about the height from the floor of the base of the wooden uprights for the covered seating area. The meeting </w:t>
            </w:r>
            <w:r w:rsidR="00F655E4" w:rsidRPr="00F85807">
              <w:rPr>
                <w:rFonts w:ascii="Calibri Light" w:hAnsi="Calibri Light"/>
                <w:b/>
                <w:bCs/>
              </w:rPr>
              <w:t>agreed</w:t>
            </w:r>
            <w:r w:rsidR="00F655E4">
              <w:rPr>
                <w:rFonts w:ascii="Calibri Light" w:hAnsi="Calibri Light"/>
              </w:rPr>
              <w:t xml:space="preserve"> to go with the architect’s recommendation as detailed in his design.</w:t>
            </w:r>
          </w:p>
        </w:tc>
      </w:tr>
      <w:tr w:rsidR="000B627F" w:rsidRPr="006C2F24" w14:paraId="44908853" w14:textId="77777777" w:rsidTr="00FB11A4">
        <w:tc>
          <w:tcPr>
            <w:tcW w:w="817" w:type="dxa"/>
          </w:tcPr>
          <w:p w14:paraId="334BFF51" w14:textId="5C647365" w:rsidR="000B627F" w:rsidRDefault="000B627F" w:rsidP="000B627F">
            <w:pPr>
              <w:rPr>
                <w:rFonts w:ascii="Calibri Light" w:hAnsi="Calibri Light"/>
              </w:rPr>
            </w:pPr>
            <w:r w:rsidRPr="0071774A">
              <w:rPr>
                <w:rFonts w:ascii="Calibri Light" w:hAnsi="Calibri Light"/>
              </w:rPr>
              <w:t>07</w:t>
            </w:r>
            <w:r w:rsidR="00CF62FE">
              <w:rPr>
                <w:rFonts w:ascii="Calibri Light" w:hAnsi="Calibri Light"/>
              </w:rPr>
              <w:t>6</w:t>
            </w:r>
            <w:r w:rsidRPr="0071774A">
              <w:rPr>
                <w:rFonts w:ascii="Calibri Light" w:hAnsi="Calibri Light"/>
              </w:rPr>
              <w:t>/19</w:t>
            </w:r>
          </w:p>
        </w:tc>
        <w:tc>
          <w:tcPr>
            <w:tcW w:w="520" w:type="dxa"/>
          </w:tcPr>
          <w:p w14:paraId="058E9960" w14:textId="77777777" w:rsidR="000B627F" w:rsidRPr="00DF77A9" w:rsidRDefault="000B627F" w:rsidP="000B627F">
            <w:pPr>
              <w:rPr>
                <w:rFonts w:ascii="Calibri Light" w:hAnsi="Calibri Light"/>
              </w:rPr>
            </w:pPr>
          </w:p>
        </w:tc>
        <w:tc>
          <w:tcPr>
            <w:tcW w:w="9595" w:type="dxa"/>
          </w:tcPr>
          <w:p w14:paraId="4A9EAE46" w14:textId="1ECB668C" w:rsidR="000B627F" w:rsidRPr="00DF77A9" w:rsidRDefault="000B627F" w:rsidP="000B627F">
            <w:pPr>
              <w:rPr>
                <w:rFonts w:ascii="Calibri Light" w:hAnsi="Calibri Light"/>
              </w:rPr>
            </w:pPr>
            <w:r w:rsidRPr="00A62393">
              <w:rPr>
                <w:rFonts w:ascii="Calibri Light" w:hAnsi="Calibri Light"/>
                <w:b/>
              </w:rPr>
              <w:t>Transport Committee</w:t>
            </w:r>
            <w:r>
              <w:rPr>
                <w:rFonts w:ascii="Calibri Light" w:hAnsi="Calibri Light"/>
              </w:rPr>
              <w:t xml:space="preserve"> </w:t>
            </w:r>
            <w:r w:rsidRPr="00DF77A9">
              <w:rPr>
                <w:rFonts w:ascii="Calibri Light" w:hAnsi="Calibri Light"/>
              </w:rPr>
              <w:t>– To receive minutes of meeting and note matters arising</w:t>
            </w:r>
            <w:r w:rsidR="00CF62FE">
              <w:rPr>
                <w:rFonts w:ascii="Calibri Light" w:hAnsi="Calibri Light"/>
              </w:rPr>
              <w:t xml:space="preserve"> – there had been no </w:t>
            </w:r>
            <w:r w:rsidR="006329CB">
              <w:rPr>
                <w:rFonts w:ascii="Calibri Light" w:hAnsi="Calibri Light"/>
              </w:rPr>
              <w:t>committee meeting.</w:t>
            </w:r>
          </w:p>
        </w:tc>
      </w:tr>
      <w:tr w:rsidR="000B627F" w:rsidRPr="006C2F24" w14:paraId="6267DAA4" w14:textId="77777777" w:rsidTr="00FB11A4">
        <w:tc>
          <w:tcPr>
            <w:tcW w:w="817" w:type="dxa"/>
          </w:tcPr>
          <w:p w14:paraId="3F2F2080" w14:textId="1E6D3394" w:rsidR="000B627F" w:rsidRDefault="000B627F" w:rsidP="000B627F">
            <w:pPr>
              <w:rPr>
                <w:rFonts w:ascii="Calibri Light" w:hAnsi="Calibri Light"/>
              </w:rPr>
            </w:pPr>
            <w:r w:rsidRPr="0071774A">
              <w:rPr>
                <w:rFonts w:ascii="Calibri Light" w:hAnsi="Calibri Light"/>
              </w:rPr>
              <w:t>07</w:t>
            </w:r>
            <w:r w:rsidR="00CF62FE">
              <w:rPr>
                <w:rFonts w:ascii="Calibri Light" w:hAnsi="Calibri Light"/>
              </w:rPr>
              <w:t>6</w:t>
            </w:r>
            <w:r w:rsidRPr="0071774A">
              <w:rPr>
                <w:rFonts w:ascii="Calibri Light" w:hAnsi="Calibri Light"/>
              </w:rPr>
              <w:t>/19</w:t>
            </w:r>
          </w:p>
        </w:tc>
        <w:tc>
          <w:tcPr>
            <w:tcW w:w="520" w:type="dxa"/>
          </w:tcPr>
          <w:p w14:paraId="0DFE9636" w14:textId="45965293" w:rsidR="000B627F" w:rsidRPr="00DF77A9" w:rsidRDefault="000B627F" w:rsidP="000B627F">
            <w:pPr>
              <w:rPr>
                <w:rFonts w:ascii="Calibri Light" w:hAnsi="Calibri Light"/>
              </w:rPr>
            </w:pPr>
            <w:r>
              <w:rPr>
                <w:rFonts w:ascii="Calibri Light" w:hAnsi="Calibri Light"/>
              </w:rPr>
              <w:t>.1</w:t>
            </w:r>
          </w:p>
        </w:tc>
        <w:tc>
          <w:tcPr>
            <w:tcW w:w="9595" w:type="dxa"/>
          </w:tcPr>
          <w:p w14:paraId="7AD54292" w14:textId="5C66C8F1" w:rsidR="000B627F" w:rsidRPr="00DC0D46" w:rsidRDefault="00CF62FE" w:rsidP="000B627F">
            <w:pPr>
              <w:rPr>
                <w:rFonts w:ascii="Calibri Light" w:hAnsi="Calibri Light"/>
                <w:bCs/>
              </w:rPr>
            </w:pPr>
            <w:r>
              <w:rPr>
                <w:rFonts w:ascii="Calibri Light" w:hAnsi="Calibri Light"/>
                <w:bCs/>
              </w:rPr>
              <w:t>A r</w:t>
            </w:r>
            <w:r w:rsidR="000B627F">
              <w:rPr>
                <w:rFonts w:ascii="Calibri Light" w:hAnsi="Calibri Light"/>
                <w:bCs/>
              </w:rPr>
              <w:t xml:space="preserve">eport on </w:t>
            </w:r>
            <w:r>
              <w:rPr>
                <w:rFonts w:ascii="Calibri Light" w:hAnsi="Calibri Light"/>
                <w:bCs/>
              </w:rPr>
              <w:t>p</w:t>
            </w:r>
            <w:r w:rsidR="000B627F" w:rsidRPr="00DC0D46">
              <w:rPr>
                <w:rFonts w:ascii="Calibri Light" w:hAnsi="Calibri Light"/>
                <w:bCs/>
              </w:rPr>
              <w:t>arking meeting with PDNPA and NT</w:t>
            </w:r>
            <w:r w:rsidR="000B627F">
              <w:rPr>
                <w:rFonts w:ascii="Calibri Light" w:hAnsi="Calibri Light"/>
                <w:bCs/>
              </w:rPr>
              <w:t xml:space="preserve"> etc.</w:t>
            </w:r>
            <w:r w:rsidR="000B627F" w:rsidRPr="00DC0D46">
              <w:rPr>
                <w:rFonts w:ascii="Calibri Light" w:hAnsi="Calibri Light"/>
                <w:bCs/>
              </w:rPr>
              <w:t xml:space="preserve"> </w:t>
            </w:r>
            <w:r w:rsidR="000B627F">
              <w:rPr>
                <w:rFonts w:ascii="Calibri Light" w:hAnsi="Calibri Light"/>
                <w:bCs/>
              </w:rPr>
              <w:t>18/07/2019</w:t>
            </w:r>
            <w:r>
              <w:rPr>
                <w:rFonts w:ascii="Calibri Light" w:hAnsi="Calibri Light"/>
                <w:bCs/>
              </w:rPr>
              <w:t xml:space="preserve"> had been circulated.</w:t>
            </w:r>
          </w:p>
        </w:tc>
      </w:tr>
      <w:tr w:rsidR="000B627F" w:rsidRPr="006C2F24" w14:paraId="650A0D90" w14:textId="77777777" w:rsidTr="00FB11A4">
        <w:tc>
          <w:tcPr>
            <w:tcW w:w="817" w:type="dxa"/>
          </w:tcPr>
          <w:p w14:paraId="2A585187" w14:textId="69A94FB6" w:rsidR="000B627F" w:rsidRPr="00DF77A9" w:rsidRDefault="000B627F" w:rsidP="000B627F">
            <w:pPr>
              <w:rPr>
                <w:rFonts w:ascii="Calibri Light" w:hAnsi="Calibri Light"/>
              </w:rPr>
            </w:pPr>
            <w:r w:rsidRPr="0071774A">
              <w:rPr>
                <w:rFonts w:ascii="Calibri Light" w:hAnsi="Calibri Light"/>
              </w:rPr>
              <w:t>07</w:t>
            </w:r>
            <w:r w:rsidR="006329CB">
              <w:rPr>
                <w:rFonts w:ascii="Calibri Light" w:hAnsi="Calibri Light"/>
              </w:rPr>
              <w:t>7</w:t>
            </w:r>
            <w:r w:rsidRPr="0071774A">
              <w:rPr>
                <w:rFonts w:ascii="Calibri Light" w:hAnsi="Calibri Light"/>
              </w:rPr>
              <w:t>/19</w:t>
            </w:r>
          </w:p>
        </w:tc>
        <w:tc>
          <w:tcPr>
            <w:tcW w:w="520" w:type="dxa"/>
          </w:tcPr>
          <w:p w14:paraId="193C797E" w14:textId="77777777" w:rsidR="000B627F" w:rsidRPr="00DF77A9" w:rsidRDefault="000B627F" w:rsidP="000B627F">
            <w:pPr>
              <w:rPr>
                <w:rFonts w:ascii="Calibri Light" w:hAnsi="Calibri Light"/>
              </w:rPr>
            </w:pPr>
          </w:p>
        </w:tc>
        <w:tc>
          <w:tcPr>
            <w:tcW w:w="9595" w:type="dxa"/>
          </w:tcPr>
          <w:p w14:paraId="400D9B42" w14:textId="1ABABABB" w:rsidR="000B627F" w:rsidRPr="00A62393" w:rsidRDefault="000B627F" w:rsidP="000B627F">
            <w:pPr>
              <w:rPr>
                <w:rFonts w:ascii="Calibri Light" w:hAnsi="Calibri Light"/>
                <w:b/>
              </w:rPr>
            </w:pPr>
            <w:r>
              <w:rPr>
                <w:rFonts w:ascii="Calibri Light" w:hAnsi="Calibri Light"/>
                <w:b/>
              </w:rPr>
              <w:t>HR</w:t>
            </w:r>
            <w:r w:rsidRPr="00A62393">
              <w:rPr>
                <w:rFonts w:ascii="Calibri Light" w:hAnsi="Calibri Light"/>
                <w:b/>
              </w:rPr>
              <w:t xml:space="preserve"> Committee</w:t>
            </w:r>
            <w:r>
              <w:rPr>
                <w:rFonts w:ascii="Calibri Light" w:hAnsi="Calibri Light"/>
              </w:rPr>
              <w:t xml:space="preserve"> </w:t>
            </w:r>
            <w:r w:rsidRPr="00DF77A9">
              <w:rPr>
                <w:rFonts w:ascii="Calibri Light" w:hAnsi="Calibri Light"/>
              </w:rPr>
              <w:t>– To receive minutes of</w:t>
            </w:r>
            <w:r w:rsidR="00F85807">
              <w:rPr>
                <w:rFonts w:ascii="Calibri Light" w:hAnsi="Calibri Light"/>
              </w:rPr>
              <w:t xml:space="preserve"> any</w:t>
            </w:r>
            <w:r w:rsidRPr="00DF77A9">
              <w:rPr>
                <w:rFonts w:ascii="Calibri Light" w:hAnsi="Calibri Light"/>
              </w:rPr>
              <w:t xml:space="preserve"> meeting and note matters </w:t>
            </w:r>
            <w:r w:rsidR="006C350A" w:rsidRPr="00DF77A9">
              <w:rPr>
                <w:rFonts w:ascii="Calibri Light" w:hAnsi="Calibri Light"/>
              </w:rPr>
              <w:t>arising</w:t>
            </w:r>
            <w:r w:rsidR="006C350A">
              <w:rPr>
                <w:rFonts w:ascii="Calibri Light" w:hAnsi="Calibri Light"/>
              </w:rPr>
              <w:t xml:space="preserve"> –</w:t>
            </w:r>
            <w:r w:rsidR="006329CB">
              <w:rPr>
                <w:rFonts w:ascii="Calibri Light" w:hAnsi="Calibri Light"/>
              </w:rPr>
              <w:t xml:space="preserve"> there had been no committee meeting.</w:t>
            </w:r>
          </w:p>
        </w:tc>
      </w:tr>
      <w:tr w:rsidR="000B627F" w:rsidRPr="006C2F24" w14:paraId="50D9C08C" w14:textId="77777777" w:rsidTr="00FB11A4">
        <w:tc>
          <w:tcPr>
            <w:tcW w:w="817" w:type="dxa"/>
          </w:tcPr>
          <w:p w14:paraId="77CAAA45" w14:textId="7318862F" w:rsidR="000B627F" w:rsidRDefault="000B627F" w:rsidP="000B627F">
            <w:pPr>
              <w:rPr>
                <w:rFonts w:ascii="Calibri Light" w:hAnsi="Calibri Light"/>
              </w:rPr>
            </w:pPr>
            <w:r w:rsidRPr="0071774A">
              <w:rPr>
                <w:rFonts w:ascii="Calibri Light" w:hAnsi="Calibri Light"/>
              </w:rPr>
              <w:t>07</w:t>
            </w:r>
            <w:r w:rsidR="00C87660">
              <w:rPr>
                <w:rFonts w:ascii="Calibri Light" w:hAnsi="Calibri Light"/>
              </w:rPr>
              <w:t>8</w:t>
            </w:r>
            <w:r w:rsidRPr="0071774A">
              <w:rPr>
                <w:rFonts w:ascii="Calibri Light" w:hAnsi="Calibri Light"/>
              </w:rPr>
              <w:t>/19</w:t>
            </w:r>
          </w:p>
        </w:tc>
        <w:tc>
          <w:tcPr>
            <w:tcW w:w="520" w:type="dxa"/>
          </w:tcPr>
          <w:p w14:paraId="34F31C44" w14:textId="77777777" w:rsidR="000B627F" w:rsidRPr="00DF77A9" w:rsidRDefault="000B627F" w:rsidP="000B627F">
            <w:pPr>
              <w:rPr>
                <w:rFonts w:ascii="Calibri Light" w:hAnsi="Calibri Light"/>
              </w:rPr>
            </w:pPr>
          </w:p>
        </w:tc>
        <w:tc>
          <w:tcPr>
            <w:tcW w:w="9595" w:type="dxa"/>
          </w:tcPr>
          <w:p w14:paraId="6D9038A3" w14:textId="03829DB6" w:rsidR="000B627F" w:rsidRPr="00DF77A9" w:rsidRDefault="000B627F" w:rsidP="000B627F">
            <w:pPr>
              <w:rPr>
                <w:rFonts w:ascii="Calibri Light" w:hAnsi="Calibri Light"/>
              </w:rPr>
            </w:pPr>
            <w:r w:rsidRPr="00A62393">
              <w:rPr>
                <w:rFonts w:ascii="Calibri Light" w:hAnsi="Calibri Light"/>
                <w:b/>
              </w:rPr>
              <w:t>Website Update</w:t>
            </w:r>
            <w:r w:rsidRPr="00DF77A9">
              <w:rPr>
                <w:rFonts w:ascii="Calibri Light" w:hAnsi="Calibri Light"/>
              </w:rPr>
              <w:t xml:space="preserve"> – To receive any report of the Website Working </w:t>
            </w:r>
            <w:r w:rsidR="006C350A" w:rsidRPr="00DF77A9">
              <w:rPr>
                <w:rFonts w:ascii="Calibri Light" w:hAnsi="Calibri Light"/>
              </w:rPr>
              <w:t>Group</w:t>
            </w:r>
            <w:r w:rsidR="006C350A">
              <w:rPr>
                <w:rFonts w:ascii="Calibri Light" w:hAnsi="Calibri Light"/>
              </w:rPr>
              <w:t xml:space="preserve"> –</w:t>
            </w:r>
            <w:r w:rsidR="006329CB">
              <w:rPr>
                <w:rFonts w:ascii="Calibri Light" w:hAnsi="Calibri Light"/>
              </w:rPr>
              <w:t xml:space="preserve"> there had been no committee meeting.</w:t>
            </w:r>
          </w:p>
        </w:tc>
      </w:tr>
      <w:tr w:rsidR="000B627F" w:rsidRPr="006C2F24" w14:paraId="032E798E" w14:textId="77777777" w:rsidTr="00FB11A4">
        <w:tc>
          <w:tcPr>
            <w:tcW w:w="817" w:type="dxa"/>
          </w:tcPr>
          <w:p w14:paraId="4CBC9419" w14:textId="5D89F20A" w:rsidR="000B627F" w:rsidRPr="00DF77A9" w:rsidRDefault="000B627F" w:rsidP="000B627F">
            <w:pPr>
              <w:rPr>
                <w:rFonts w:ascii="Calibri Light" w:hAnsi="Calibri Light"/>
              </w:rPr>
            </w:pPr>
            <w:r w:rsidRPr="0071774A">
              <w:rPr>
                <w:rFonts w:ascii="Calibri Light" w:hAnsi="Calibri Light"/>
              </w:rPr>
              <w:t>07</w:t>
            </w:r>
            <w:r w:rsidR="00C87660">
              <w:rPr>
                <w:rFonts w:ascii="Calibri Light" w:hAnsi="Calibri Light"/>
              </w:rPr>
              <w:t>9</w:t>
            </w:r>
            <w:r w:rsidRPr="0071774A">
              <w:rPr>
                <w:rFonts w:ascii="Calibri Light" w:hAnsi="Calibri Light"/>
              </w:rPr>
              <w:t>/19</w:t>
            </w:r>
          </w:p>
        </w:tc>
        <w:tc>
          <w:tcPr>
            <w:tcW w:w="520" w:type="dxa"/>
          </w:tcPr>
          <w:p w14:paraId="798A69BB" w14:textId="77777777" w:rsidR="000B627F" w:rsidRPr="00DF77A9" w:rsidRDefault="000B627F" w:rsidP="000B627F">
            <w:pPr>
              <w:rPr>
                <w:rFonts w:ascii="Calibri Light" w:hAnsi="Calibri Light"/>
              </w:rPr>
            </w:pPr>
          </w:p>
        </w:tc>
        <w:tc>
          <w:tcPr>
            <w:tcW w:w="9595" w:type="dxa"/>
          </w:tcPr>
          <w:p w14:paraId="4E07254A" w14:textId="64276694" w:rsidR="000B627F" w:rsidRPr="009C3E0B" w:rsidRDefault="000B627F" w:rsidP="000B627F">
            <w:pPr>
              <w:rPr>
                <w:rFonts w:ascii="Calibri Light" w:hAnsi="Calibri Light"/>
              </w:rPr>
            </w:pPr>
            <w:r w:rsidRPr="00A62393">
              <w:rPr>
                <w:rFonts w:ascii="Calibri Light" w:hAnsi="Calibri Light"/>
                <w:b/>
              </w:rPr>
              <w:t xml:space="preserve">Burial </w:t>
            </w:r>
            <w:r>
              <w:rPr>
                <w:rFonts w:ascii="Calibri Light" w:hAnsi="Calibri Light"/>
                <w:b/>
              </w:rPr>
              <w:t xml:space="preserve">Ground </w:t>
            </w:r>
            <w:r w:rsidRPr="00A62393">
              <w:rPr>
                <w:rFonts w:ascii="Calibri Light" w:hAnsi="Calibri Light"/>
                <w:b/>
              </w:rPr>
              <w:t>Committee</w:t>
            </w:r>
            <w:r w:rsidRPr="00DF77A9">
              <w:rPr>
                <w:rFonts w:ascii="Calibri Light" w:hAnsi="Calibri Light"/>
              </w:rPr>
              <w:t xml:space="preserve"> – </w:t>
            </w:r>
            <w:r>
              <w:rPr>
                <w:rFonts w:ascii="Calibri Light" w:hAnsi="Calibri Light"/>
              </w:rPr>
              <w:t xml:space="preserve">To receive minutes of meetings since the last Parish Council </w:t>
            </w:r>
            <w:r w:rsidR="006C350A">
              <w:rPr>
                <w:rFonts w:ascii="Calibri Light" w:hAnsi="Calibri Light"/>
              </w:rPr>
              <w:t>meeting –</w:t>
            </w:r>
            <w:r w:rsidR="006329CB">
              <w:rPr>
                <w:rFonts w:ascii="Calibri Light" w:hAnsi="Calibri Light"/>
              </w:rPr>
              <w:t xml:space="preserve"> there had been no committee meeting.</w:t>
            </w:r>
          </w:p>
        </w:tc>
      </w:tr>
      <w:tr w:rsidR="000B627F" w:rsidRPr="006C2F24" w14:paraId="0D618560" w14:textId="77777777" w:rsidTr="00FB11A4">
        <w:tc>
          <w:tcPr>
            <w:tcW w:w="817" w:type="dxa"/>
          </w:tcPr>
          <w:p w14:paraId="28F9DEC1" w14:textId="402F4E88" w:rsidR="000B627F" w:rsidRPr="00DF77A9" w:rsidRDefault="000B627F" w:rsidP="000B627F">
            <w:pPr>
              <w:rPr>
                <w:rFonts w:ascii="Calibri Light" w:hAnsi="Calibri Light"/>
              </w:rPr>
            </w:pPr>
            <w:r w:rsidRPr="0071774A">
              <w:rPr>
                <w:rFonts w:ascii="Calibri Light" w:hAnsi="Calibri Light"/>
              </w:rPr>
              <w:t>0</w:t>
            </w:r>
            <w:r w:rsidR="00C87660">
              <w:rPr>
                <w:rFonts w:ascii="Calibri Light" w:hAnsi="Calibri Light"/>
              </w:rPr>
              <w:t>80</w:t>
            </w:r>
            <w:r w:rsidRPr="0071774A">
              <w:rPr>
                <w:rFonts w:ascii="Calibri Light" w:hAnsi="Calibri Light"/>
              </w:rPr>
              <w:t>/19</w:t>
            </w:r>
          </w:p>
        </w:tc>
        <w:tc>
          <w:tcPr>
            <w:tcW w:w="520" w:type="dxa"/>
          </w:tcPr>
          <w:p w14:paraId="14E3655D" w14:textId="77777777" w:rsidR="000B627F" w:rsidRPr="00DF77A9" w:rsidRDefault="000B627F" w:rsidP="000B627F">
            <w:pPr>
              <w:rPr>
                <w:rFonts w:ascii="Calibri Light" w:hAnsi="Calibri Light"/>
              </w:rPr>
            </w:pPr>
          </w:p>
        </w:tc>
        <w:tc>
          <w:tcPr>
            <w:tcW w:w="9595" w:type="dxa"/>
          </w:tcPr>
          <w:p w14:paraId="72B463B1" w14:textId="77777777" w:rsidR="000B627F" w:rsidRPr="00497002" w:rsidRDefault="000B627F" w:rsidP="000B627F">
            <w:pPr>
              <w:rPr>
                <w:rFonts w:ascii="Calibri Light" w:hAnsi="Calibri Light"/>
              </w:rPr>
            </w:pPr>
            <w:r w:rsidRPr="00A62393">
              <w:rPr>
                <w:rFonts w:ascii="Calibri Light" w:hAnsi="Calibri Light"/>
                <w:b/>
              </w:rPr>
              <w:t>Clerk’s Report/Correspondence</w:t>
            </w:r>
            <w:r>
              <w:rPr>
                <w:rFonts w:ascii="Calibri Light" w:hAnsi="Calibri Light"/>
              </w:rPr>
              <w:t xml:space="preserve"> –                                    </w:t>
            </w:r>
          </w:p>
        </w:tc>
      </w:tr>
      <w:tr w:rsidR="000B627F" w:rsidRPr="006C2F24" w14:paraId="69FF5123" w14:textId="77777777" w:rsidTr="00FB11A4">
        <w:tc>
          <w:tcPr>
            <w:tcW w:w="817" w:type="dxa"/>
          </w:tcPr>
          <w:p w14:paraId="75F42663" w14:textId="12BB6671" w:rsidR="000B627F" w:rsidRDefault="000B627F" w:rsidP="000B627F">
            <w:pPr>
              <w:rPr>
                <w:rFonts w:ascii="Calibri Light" w:hAnsi="Calibri Light"/>
              </w:rPr>
            </w:pPr>
            <w:r w:rsidRPr="0071774A">
              <w:rPr>
                <w:rFonts w:ascii="Calibri Light" w:hAnsi="Calibri Light"/>
              </w:rPr>
              <w:t>0</w:t>
            </w:r>
            <w:r w:rsidR="00C87660">
              <w:rPr>
                <w:rFonts w:ascii="Calibri Light" w:hAnsi="Calibri Light"/>
              </w:rPr>
              <w:t>80</w:t>
            </w:r>
            <w:r w:rsidRPr="0071774A">
              <w:rPr>
                <w:rFonts w:ascii="Calibri Light" w:hAnsi="Calibri Light"/>
              </w:rPr>
              <w:t>/19</w:t>
            </w:r>
          </w:p>
        </w:tc>
        <w:tc>
          <w:tcPr>
            <w:tcW w:w="520" w:type="dxa"/>
          </w:tcPr>
          <w:p w14:paraId="32718A78" w14:textId="5D2F1ECD" w:rsidR="000B627F" w:rsidRDefault="000B627F" w:rsidP="000B627F">
            <w:pPr>
              <w:rPr>
                <w:rFonts w:ascii="Calibri Light" w:hAnsi="Calibri Light"/>
              </w:rPr>
            </w:pPr>
            <w:r>
              <w:rPr>
                <w:rFonts w:ascii="Calibri Light" w:hAnsi="Calibri Light"/>
              </w:rPr>
              <w:t>.1</w:t>
            </w:r>
          </w:p>
        </w:tc>
        <w:tc>
          <w:tcPr>
            <w:tcW w:w="9595" w:type="dxa"/>
          </w:tcPr>
          <w:p w14:paraId="48D9E3A7" w14:textId="015C979A" w:rsidR="000B627F" w:rsidRDefault="000B627F" w:rsidP="000B627F">
            <w:pPr>
              <w:rPr>
                <w:rFonts w:ascii="Calibri Light" w:hAnsi="Calibri Light"/>
              </w:rPr>
            </w:pPr>
            <w:r>
              <w:rPr>
                <w:rFonts w:ascii="Calibri Light" w:hAnsi="Calibri Light"/>
              </w:rPr>
              <w:t xml:space="preserve">Annual Report. – </w:t>
            </w:r>
            <w:r w:rsidR="006329CB">
              <w:rPr>
                <w:rFonts w:ascii="Calibri Light" w:hAnsi="Calibri Light"/>
              </w:rPr>
              <w:t>The Clerk reported that the report was now printed and available for delivery by members. Cllr. W</w:t>
            </w:r>
            <w:r>
              <w:rPr>
                <w:rFonts w:ascii="Calibri Light" w:hAnsi="Calibri Light"/>
              </w:rPr>
              <w:t xml:space="preserve"> H</w:t>
            </w:r>
            <w:r w:rsidR="001965ED">
              <w:rPr>
                <w:rFonts w:ascii="Calibri Light" w:hAnsi="Calibri Light"/>
              </w:rPr>
              <w:t xml:space="preserve">anley </w:t>
            </w:r>
            <w:r w:rsidR="001965ED" w:rsidRPr="001965ED">
              <w:rPr>
                <w:rFonts w:ascii="Calibri Light" w:hAnsi="Calibri Light"/>
                <w:b/>
                <w:bCs/>
              </w:rPr>
              <w:t>agreed</w:t>
            </w:r>
            <w:r>
              <w:rPr>
                <w:rFonts w:ascii="Calibri Light" w:hAnsi="Calibri Light"/>
              </w:rPr>
              <w:t xml:space="preserve"> to deliver</w:t>
            </w:r>
            <w:r w:rsidR="001965ED">
              <w:rPr>
                <w:rFonts w:ascii="Calibri Light" w:hAnsi="Calibri Light"/>
              </w:rPr>
              <w:t xml:space="preserve"> the reports</w:t>
            </w:r>
            <w:r>
              <w:rPr>
                <w:rFonts w:ascii="Calibri Light" w:hAnsi="Calibri Light"/>
              </w:rPr>
              <w:t xml:space="preserve"> and involve others as necessary.</w:t>
            </w:r>
          </w:p>
        </w:tc>
      </w:tr>
      <w:tr w:rsidR="000B627F" w:rsidRPr="006C2F24" w14:paraId="27B9E3B6" w14:textId="77777777" w:rsidTr="00FB11A4">
        <w:tc>
          <w:tcPr>
            <w:tcW w:w="817" w:type="dxa"/>
          </w:tcPr>
          <w:p w14:paraId="3204EF3C" w14:textId="316A7433" w:rsidR="000B627F" w:rsidRDefault="000B627F" w:rsidP="000B627F">
            <w:pPr>
              <w:rPr>
                <w:rFonts w:ascii="Calibri Light" w:hAnsi="Calibri Light"/>
              </w:rPr>
            </w:pPr>
            <w:r w:rsidRPr="0071774A">
              <w:rPr>
                <w:rFonts w:ascii="Calibri Light" w:hAnsi="Calibri Light"/>
              </w:rPr>
              <w:t>0</w:t>
            </w:r>
            <w:r w:rsidR="00C87660">
              <w:rPr>
                <w:rFonts w:ascii="Calibri Light" w:hAnsi="Calibri Light"/>
              </w:rPr>
              <w:t>80</w:t>
            </w:r>
            <w:r w:rsidRPr="0071774A">
              <w:rPr>
                <w:rFonts w:ascii="Calibri Light" w:hAnsi="Calibri Light"/>
              </w:rPr>
              <w:t>/19</w:t>
            </w:r>
          </w:p>
        </w:tc>
        <w:tc>
          <w:tcPr>
            <w:tcW w:w="520" w:type="dxa"/>
          </w:tcPr>
          <w:p w14:paraId="025A9FC6" w14:textId="0C7CA128" w:rsidR="000B627F" w:rsidRDefault="000B627F" w:rsidP="000B627F">
            <w:pPr>
              <w:rPr>
                <w:rFonts w:ascii="Calibri Light" w:hAnsi="Calibri Light"/>
              </w:rPr>
            </w:pPr>
            <w:r>
              <w:rPr>
                <w:rFonts w:ascii="Calibri Light" w:hAnsi="Calibri Light"/>
              </w:rPr>
              <w:t>.2</w:t>
            </w:r>
          </w:p>
        </w:tc>
        <w:tc>
          <w:tcPr>
            <w:tcW w:w="9595" w:type="dxa"/>
          </w:tcPr>
          <w:p w14:paraId="69B033A3" w14:textId="698A6A87" w:rsidR="000B627F" w:rsidRDefault="000B627F" w:rsidP="000B627F">
            <w:pPr>
              <w:rPr>
                <w:rFonts w:ascii="Calibri Light" w:hAnsi="Calibri Light"/>
              </w:rPr>
            </w:pPr>
            <w:r w:rsidRPr="00C12449">
              <w:rPr>
                <w:rFonts w:ascii="Calibri Light" w:hAnsi="Calibri Light"/>
              </w:rPr>
              <w:t>A</w:t>
            </w:r>
            <w:r>
              <w:rPr>
                <w:rFonts w:ascii="Calibri Light" w:hAnsi="Calibri Light"/>
              </w:rPr>
              <w:t xml:space="preserve">pplication for variation to premises licence. </w:t>
            </w:r>
            <w:r w:rsidR="001965ED">
              <w:rPr>
                <w:rFonts w:ascii="Calibri Light" w:hAnsi="Calibri Light"/>
              </w:rPr>
              <w:t>This item was covered under public participation</w:t>
            </w:r>
            <w:r w:rsidR="004F1B7B">
              <w:rPr>
                <w:rFonts w:ascii="Calibri Light" w:hAnsi="Calibri Light"/>
              </w:rPr>
              <w:t xml:space="preserve">. Post meeting note: on taking formal advice the Parish Council will not represent any residents </w:t>
            </w:r>
            <w:r w:rsidR="00D90BF9">
              <w:rPr>
                <w:rFonts w:ascii="Calibri Light" w:hAnsi="Calibri Light"/>
              </w:rPr>
              <w:t>i</w:t>
            </w:r>
            <w:r w:rsidR="004F1B7B">
              <w:rPr>
                <w:rFonts w:ascii="Calibri Light" w:hAnsi="Calibri Light"/>
              </w:rPr>
              <w:t>n this matter.</w:t>
            </w:r>
          </w:p>
        </w:tc>
      </w:tr>
      <w:tr w:rsidR="000B627F" w:rsidRPr="006C2F24" w14:paraId="73196892" w14:textId="77777777" w:rsidTr="00FB11A4">
        <w:tc>
          <w:tcPr>
            <w:tcW w:w="817" w:type="dxa"/>
          </w:tcPr>
          <w:p w14:paraId="1ECDEDC0" w14:textId="24283EA5" w:rsidR="000B627F" w:rsidRDefault="000B627F" w:rsidP="000B627F">
            <w:pPr>
              <w:rPr>
                <w:rFonts w:ascii="Calibri Light" w:hAnsi="Calibri Light"/>
              </w:rPr>
            </w:pPr>
            <w:r w:rsidRPr="0071774A">
              <w:rPr>
                <w:rFonts w:ascii="Calibri Light" w:hAnsi="Calibri Light"/>
              </w:rPr>
              <w:t>0</w:t>
            </w:r>
            <w:r w:rsidR="002E62FF">
              <w:rPr>
                <w:rFonts w:ascii="Calibri Light" w:hAnsi="Calibri Light"/>
              </w:rPr>
              <w:t>80</w:t>
            </w:r>
            <w:r w:rsidRPr="0071774A">
              <w:rPr>
                <w:rFonts w:ascii="Calibri Light" w:hAnsi="Calibri Light"/>
              </w:rPr>
              <w:t>/19</w:t>
            </w:r>
          </w:p>
        </w:tc>
        <w:tc>
          <w:tcPr>
            <w:tcW w:w="520" w:type="dxa"/>
          </w:tcPr>
          <w:p w14:paraId="5D2698F8" w14:textId="2596C170" w:rsidR="000B627F" w:rsidRDefault="000B627F" w:rsidP="000B627F">
            <w:pPr>
              <w:rPr>
                <w:rFonts w:ascii="Calibri Light" w:hAnsi="Calibri Light"/>
              </w:rPr>
            </w:pPr>
            <w:r>
              <w:rPr>
                <w:rFonts w:ascii="Calibri Light" w:hAnsi="Calibri Light"/>
              </w:rPr>
              <w:t>.3</w:t>
            </w:r>
          </w:p>
        </w:tc>
        <w:tc>
          <w:tcPr>
            <w:tcW w:w="9595" w:type="dxa"/>
          </w:tcPr>
          <w:p w14:paraId="2CC7411B" w14:textId="0FF23B87" w:rsidR="000B627F" w:rsidRDefault="00625681" w:rsidP="000B627F">
            <w:pPr>
              <w:rPr>
                <w:rFonts w:ascii="Calibri Light" w:hAnsi="Calibri Light"/>
              </w:rPr>
            </w:pPr>
            <w:r>
              <w:rPr>
                <w:rFonts w:ascii="Calibri Light" w:hAnsi="Calibri Light"/>
              </w:rPr>
              <w:t>It was agreed that a l</w:t>
            </w:r>
            <w:r w:rsidR="000B627F" w:rsidRPr="00E027C9">
              <w:rPr>
                <w:rFonts w:ascii="Calibri Light" w:hAnsi="Calibri Light"/>
              </w:rPr>
              <w:t>etter of support for S</w:t>
            </w:r>
            <w:r w:rsidR="007D4ACD">
              <w:rPr>
                <w:rFonts w:ascii="Calibri Light" w:hAnsi="Calibri Light"/>
              </w:rPr>
              <w:t>tanage</w:t>
            </w:r>
            <w:r w:rsidR="000B627F" w:rsidRPr="00E027C9">
              <w:rPr>
                <w:rFonts w:ascii="Calibri Light" w:hAnsi="Calibri Light"/>
              </w:rPr>
              <w:t>-N</w:t>
            </w:r>
            <w:r w:rsidR="007D4ACD">
              <w:rPr>
                <w:rFonts w:ascii="Calibri Light" w:hAnsi="Calibri Light"/>
              </w:rPr>
              <w:t xml:space="preserve">orth Lees </w:t>
            </w:r>
            <w:r>
              <w:rPr>
                <w:rFonts w:ascii="Calibri Light" w:hAnsi="Calibri Light"/>
              </w:rPr>
              <w:t xml:space="preserve">and </w:t>
            </w:r>
            <w:r w:rsidR="000B627F" w:rsidRPr="00E027C9">
              <w:rPr>
                <w:rFonts w:ascii="Calibri Light" w:hAnsi="Calibri Light"/>
              </w:rPr>
              <w:t>H</w:t>
            </w:r>
            <w:r>
              <w:rPr>
                <w:rFonts w:ascii="Calibri Light" w:hAnsi="Calibri Light"/>
              </w:rPr>
              <w:t xml:space="preserve">athersage </w:t>
            </w:r>
            <w:r w:rsidR="000B627F" w:rsidRPr="00E027C9">
              <w:rPr>
                <w:rFonts w:ascii="Calibri Light" w:hAnsi="Calibri Light"/>
              </w:rPr>
              <w:t>A</w:t>
            </w:r>
            <w:r>
              <w:rPr>
                <w:rFonts w:ascii="Calibri Light" w:hAnsi="Calibri Light"/>
              </w:rPr>
              <w:t xml:space="preserve">ction </w:t>
            </w:r>
            <w:r w:rsidR="000B627F" w:rsidRPr="00E027C9">
              <w:rPr>
                <w:rFonts w:ascii="Calibri Light" w:hAnsi="Calibri Light"/>
              </w:rPr>
              <w:t>G</w:t>
            </w:r>
            <w:r>
              <w:rPr>
                <w:rFonts w:ascii="Calibri Light" w:hAnsi="Calibri Light"/>
              </w:rPr>
              <w:t>roup should be written.</w:t>
            </w:r>
          </w:p>
        </w:tc>
      </w:tr>
      <w:tr w:rsidR="000B627F" w:rsidRPr="006C2F24" w14:paraId="6D69611A" w14:textId="77777777" w:rsidTr="00FB11A4">
        <w:tc>
          <w:tcPr>
            <w:tcW w:w="817" w:type="dxa"/>
          </w:tcPr>
          <w:p w14:paraId="1BEE9B2D" w14:textId="64914625" w:rsidR="000B627F" w:rsidRDefault="000B627F" w:rsidP="000B627F">
            <w:pPr>
              <w:rPr>
                <w:rFonts w:ascii="Calibri Light" w:hAnsi="Calibri Light"/>
              </w:rPr>
            </w:pPr>
            <w:r w:rsidRPr="0071774A">
              <w:rPr>
                <w:rFonts w:ascii="Calibri Light" w:hAnsi="Calibri Light"/>
              </w:rPr>
              <w:t>0</w:t>
            </w:r>
            <w:r w:rsidR="002E62FF">
              <w:rPr>
                <w:rFonts w:ascii="Calibri Light" w:hAnsi="Calibri Light"/>
              </w:rPr>
              <w:t>80</w:t>
            </w:r>
            <w:r w:rsidRPr="0071774A">
              <w:rPr>
                <w:rFonts w:ascii="Calibri Light" w:hAnsi="Calibri Light"/>
              </w:rPr>
              <w:t>/19</w:t>
            </w:r>
          </w:p>
        </w:tc>
        <w:tc>
          <w:tcPr>
            <w:tcW w:w="520" w:type="dxa"/>
          </w:tcPr>
          <w:p w14:paraId="2BC3C120" w14:textId="25D1DD80" w:rsidR="000B627F" w:rsidRDefault="000B627F" w:rsidP="000B627F">
            <w:pPr>
              <w:rPr>
                <w:rFonts w:ascii="Calibri Light" w:hAnsi="Calibri Light"/>
              </w:rPr>
            </w:pPr>
            <w:r>
              <w:rPr>
                <w:rFonts w:ascii="Calibri Light" w:hAnsi="Calibri Light"/>
              </w:rPr>
              <w:t>.4</w:t>
            </w:r>
          </w:p>
        </w:tc>
        <w:tc>
          <w:tcPr>
            <w:tcW w:w="9595" w:type="dxa"/>
          </w:tcPr>
          <w:p w14:paraId="0FD4AFCF" w14:textId="6D664D45" w:rsidR="000B627F" w:rsidRPr="00E027C9" w:rsidRDefault="000B627F" w:rsidP="000B627F">
            <w:pPr>
              <w:rPr>
                <w:rFonts w:ascii="Calibri Light" w:hAnsi="Calibri Light"/>
              </w:rPr>
            </w:pPr>
            <w:r>
              <w:rPr>
                <w:rFonts w:ascii="Calibri Light" w:hAnsi="Calibri Light"/>
              </w:rPr>
              <w:t>Gala car show</w:t>
            </w:r>
            <w:r w:rsidR="009108BA">
              <w:rPr>
                <w:rFonts w:ascii="Calibri Light" w:hAnsi="Calibri Light"/>
              </w:rPr>
              <w:t xml:space="preserve"> – a letter of t</w:t>
            </w:r>
            <w:r>
              <w:rPr>
                <w:rFonts w:ascii="Calibri Light" w:hAnsi="Calibri Light"/>
              </w:rPr>
              <w:t>hanks</w:t>
            </w:r>
            <w:r w:rsidR="009108BA">
              <w:rPr>
                <w:rFonts w:ascii="Calibri Light" w:hAnsi="Calibri Light"/>
              </w:rPr>
              <w:t xml:space="preserve"> had been received</w:t>
            </w:r>
            <w:r>
              <w:rPr>
                <w:rFonts w:ascii="Calibri Light" w:hAnsi="Calibri Light"/>
              </w:rPr>
              <w:t xml:space="preserve"> from </w:t>
            </w:r>
            <w:r w:rsidR="009108BA">
              <w:rPr>
                <w:rFonts w:ascii="Calibri Light" w:hAnsi="Calibri Light"/>
              </w:rPr>
              <w:t xml:space="preserve">Mr. </w:t>
            </w:r>
            <w:r>
              <w:rPr>
                <w:rFonts w:ascii="Calibri Light" w:hAnsi="Calibri Light"/>
              </w:rPr>
              <w:t>Rob Hall</w:t>
            </w:r>
            <w:r w:rsidR="009108BA">
              <w:rPr>
                <w:rFonts w:ascii="Calibri Light" w:hAnsi="Calibri Light"/>
              </w:rPr>
              <w:t>.</w:t>
            </w:r>
          </w:p>
        </w:tc>
      </w:tr>
      <w:tr w:rsidR="000B627F" w:rsidRPr="006C2F24" w14:paraId="3A88A8B6" w14:textId="77777777" w:rsidTr="00FB11A4">
        <w:tc>
          <w:tcPr>
            <w:tcW w:w="817" w:type="dxa"/>
          </w:tcPr>
          <w:p w14:paraId="74333C13" w14:textId="19FF9E7F" w:rsidR="000B627F" w:rsidRDefault="000B627F" w:rsidP="000B627F">
            <w:pPr>
              <w:rPr>
                <w:rFonts w:ascii="Calibri Light" w:hAnsi="Calibri Light"/>
              </w:rPr>
            </w:pPr>
            <w:r w:rsidRPr="0071774A">
              <w:rPr>
                <w:rFonts w:ascii="Calibri Light" w:hAnsi="Calibri Light"/>
              </w:rPr>
              <w:t>0</w:t>
            </w:r>
            <w:r w:rsidR="002E62FF">
              <w:rPr>
                <w:rFonts w:ascii="Calibri Light" w:hAnsi="Calibri Light"/>
              </w:rPr>
              <w:t>80</w:t>
            </w:r>
            <w:r w:rsidRPr="0071774A">
              <w:rPr>
                <w:rFonts w:ascii="Calibri Light" w:hAnsi="Calibri Light"/>
              </w:rPr>
              <w:t>/19</w:t>
            </w:r>
          </w:p>
        </w:tc>
        <w:tc>
          <w:tcPr>
            <w:tcW w:w="520" w:type="dxa"/>
          </w:tcPr>
          <w:p w14:paraId="6C94894E" w14:textId="36338975" w:rsidR="000B627F" w:rsidRDefault="000B627F" w:rsidP="000B627F">
            <w:pPr>
              <w:rPr>
                <w:rFonts w:ascii="Calibri Light" w:hAnsi="Calibri Light"/>
              </w:rPr>
            </w:pPr>
            <w:r>
              <w:rPr>
                <w:rFonts w:ascii="Calibri Light" w:hAnsi="Calibri Light"/>
              </w:rPr>
              <w:t>.5</w:t>
            </w:r>
          </w:p>
        </w:tc>
        <w:tc>
          <w:tcPr>
            <w:tcW w:w="9595" w:type="dxa"/>
          </w:tcPr>
          <w:p w14:paraId="19645E77" w14:textId="6257974E" w:rsidR="000B627F" w:rsidRDefault="000B627F" w:rsidP="000B627F">
            <w:pPr>
              <w:rPr>
                <w:rFonts w:ascii="Calibri Light" w:hAnsi="Calibri Light"/>
              </w:rPr>
            </w:pPr>
            <w:r>
              <w:rPr>
                <w:rFonts w:ascii="Calibri Light" w:hAnsi="Calibri Light"/>
              </w:rPr>
              <w:t>Retirement gift thanks</w:t>
            </w:r>
            <w:r w:rsidR="009108BA">
              <w:rPr>
                <w:rFonts w:ascii="Calibri Light" w:hAnsi="Calibri Light"/>
              </w:rPr>
              <w:t xml:space="preserve"> had been received from </w:t>
            </w:r>
            <w:r w:rsidR="00FB3B4A">
              <w:rPr>
                <w:rFonts w:ascii="Calibri Light" w:hAnsi="Calibri Light"/>
              </w:rPr>
              <w:t>Mrs Pauline Whitney and Mrs Jenni Wedgwood. Mr Peter Mander made his thanks at the time the gifts were presented.</w:t>
            </w:r>
          </w:p>
        </w:tc>
      </w:tr>
      <w:tr w:rsidR="000B627F" w:rsidRPr="006C2F24" w14:paraId="7EDCD3C2" w14:textId="77777777" w:rsidTr="00FB11A4">
        <w:tc>
          <w:tcPr>
            <w:tcW w:w="817" w:type="dxa"/>
          </w:tcPr>
          <w:p w14:paraId="3AC7E0DB" w14:textId="1662CC0A" w:rsidR="000B627F" w:rsidRPr="00DF77A9" w:rsidRDefault="000B627F" w:rsidP="000B627F">
            <w:pPr>
              <w:rPr>
                <w:rFonts w:ascii="Calibri Light" w:hAnsi="Calibri Light"/>
              </w:rPr>
            </w:pPr>
            <w:r w:rsidRPr="0071774A">
              <w:rPr>
                <w:rFonts w:ascii="Calibri Light" w:hAnsi="Calibri Light"/>
              </w:rPr>
              <w:t>0</w:t>
            </w:r>
            <w:r w:rsidR="002E62FF">
              <w:rPr>
                <w:rFonts w:ascii="Calibri Light" w:hAnsi="Calibri Light"/>
              </w:rPr>
              <w:t>81</w:t>
            </w:r>
            <w:r w:rsidRPr="0071774A">
              <w:rPr>
                <w:rFonts w:ascii="Calibri Light" w:hAnsi="Calibri Light"/>
              </w:rPr>
              <w:t>/19</w:t>
            </w:r>
          </w:p>
        </w:tc>
        <w:tc>
          <w:tcPr>
            <w:tcW w:w="520" w:type="dxa"/>
          </w:tcPr>
          <w:p w14:paraId="210A1105" w14:textId="77777777" w:rsidR="000B627F" w:rsidRPr="00DF77A9" w:rsidRDefault="000B627F" w:rsidP="000B627F">
            <w:pPr>
              <w:rPr>
                <w:rFonts w:ascii="Calibri Light" w:hAnsi="Calibri Light"/>
              </w:rPr>
            </w:pPr>
          </w:p>
        </w:tc>
        <w:tc>
          <w:tcPr>
            <w:tcW w:w="9595" w:type="dxa"/>
          </w:tcPr>
          <w:p w14:paraId="1A3BB008" w14:textId="77777777" w:rsidR="000B627F" w:rsidRPr="00DF77A9" w:rsidRDefault="000B627F" w:rsidP="000B627F">
            <w:pPr>
              <w:rPr>
                <w:rFonts w:ascii="Calibri Light" w:hAnsi="Calibri Light"/>
              </w:rPr>
            </w:pPr>
            <w:r w:rsidRPr="00A62393">
              <w:rPr>
                <w:rFonts w:ascii="Calibri Light" w:hAnsi="Calibri Light"/>
                <w:b/>
              </w:rPr>
              <w:t>Village Matters</w:t>
            </w:r>
          </w:p>
        </w:tc>
      </w:tr>
      <w:tr w:rsidR="000B627F" w:rsidRPr="006C2F24" w14:paraId="1005012F" w14:textId="77777777" w:rsidTr="00FB11A4">
        <w:tc>
          <w:tcPr>
            <w:tcW w:w="817" w:type="dxa"/>
          </w:tcPr>
          <w:p w14:paraId="7F410A4F" w14:textId="76B7CFA9" w:rsidR="000B627F" w:rsidRDefault="000B627F" w:rsidP="000B627F">
            <w:pPr>
              <w:rPr>
                <w:rFonts w:ascii="Calibri Light" w:hAnsi="Calibri Light"/>
              </w:rPr>
            </w:pPr>
            <w:r w:rsidRPr="0071774A">
              <w:rPr>
                <w:rFonts w:ascii="Calibri Light" w:hAnsi="Calibri Light"/>
              </w:rPr>
              <w:t>0</w:t>
            </w:r>
            <w:r w:rsidR="002E62FF">
              <w:rPr>
                <w:rFonts w:ascii="Calibri Light" w:hAnsi="Calibri Light"/>
              </w:rPr>
              <w:t>81</w:t>
            </w:r>
            <w:r w:rsidRPr="0071774A">
              <w:rPr>
                <w:rFonts w:ascii="Calibri Light" w:hAnsi="Calibri Light"/>
              </w:rPr>
              <w:t>/19</w:t>
            </w:r>
          </w:p>
        </w:tc>
        <w:tc>
          <w:tcPr>
            <w:tcW w:w="520" w:type="dxa"/>
          </w:tcPr>
          <w:p w14:paraId="7D3565B7" w14:textId="1D283496" w:rsidR="000B627F" w:rsidRPr="00DF77A9" w:rsidRDefault="000B627F" w:rsidP="000B627F">
            <w:pPr>
              <w:rPr>
                <w:rFonts w:ascii="Calibri Light" w:hAnsi="Calibri Light"/>
              </w:rPr>
            </w:pPr>
            <w:r>
              <w:rPr>
                <w:rFonts w:ascii="Calibri Light" w:hAnsi="Calibri Light"/>
              </w:rPr>
              <w:t>.1</w:t>
            </w:r>
          </w:p>
        </w:tc>
        <w:tc>
          <w:tcPr>
            <w:tcW w:w="9595" w:type="dxa"/>
          </w:tcPr>
          <w:p w14:paraId="048C28C7" w14:textId="375E4E21" w:rsidR="000B627F" w:rsidRPr="007D0035" w:rsidRDefault="000B627F" w:rsidP="000B627F">
            <w:pPr>
              <w:rPr>
                <w:rFonts w:ascii="Calibri Light" w:hAnsi="Calibri Light"/>
                <w:bCs/>
              </w:rPr>
            </w:pPr>
            <w:r w:rsidRPr="007D0035">
              <w:rPr>
                <w:rFonts w:ascii="Calibri Light" w:hAnsi="Calibri Light"/>
                <w:bCs/>
              </w:rPr>
              <w:t>PDNPA Parish Statements</w:t>
            </w:r>
            <w:r w:rsidR="00FB3B4A">
              <w:rPr>
                <w:rFonts w:ascii="Calibri Light" w:hAnsi="Calibri Light"/>
                <w:bCs/>
              </w:rPr>
              <w:t xml:space="preserve"> – there was discussion about these but it was </w:t>
            </w:r>
            <w:r w:rsidR="00FB3B4A" w:rsidRPr="00FB3B4A">
              <w:rPr>
                <w:rFonts w:ascii="Calibri Light" w:hAnsi="Calibri Light"/>
                <w:b/>
              </w:rPr>
              <w:t>agreed</w:t>
            </w:r>
            <w:r w:rsidR="00FB3B4A">
              <w:rPr>
                <w:rFonts w:ascii="Calibri Light" w:hAnsi="Calibri Light"/>
                <w:bCs/>
              </w:rPr>
              <w:t xml:space="preserve"> that a meeting should be convened to discuss these in detail. The Clerk confirmed that PDNPA would still welcome feedback.</w:t>
            </w:r>
          </w:p>
        </w:tc>
      </w:tr>
      <w:tr w:rsidR="000B627F" w:rsidRPr="006C2F24" w14:paraId="406C9A8D" w14:textId="77777777" w:rsidTr="00FB11A4">
        <w:tc>
          <w:tcPr>
            <w:tcW w:w="817" w:type="dxa"/>
          </w:tcPr>
          <w:p w14:paraId="78B4A3CC" w14:textId="18FB175E" w:rsidR="000B627F" w:rsidRDefault="000B627F" w:rsidP="000B627F">
            <w:pPr>
              <w:rPr>
                <w:rFonts w:ascii="Calibri Light" w:hAnsi="Calibri Light"/>
              </w:rPr>
            </w:pPr>
            <w:r w:rsidRPr="0071774A">
              <w:rPr>
                <w:rFonts w:ascii="Calibri Light" w:hAnsi="Calibri Light"/>
              </w:rPr>
              <w:t>0</w:t>
            </w:r>
            <w:r w:rsidR="002E62FF">
              <w:rPr>
                <w:rFonts w:ascii="Calibri Light" w:hAnsi="Calibri Light"/>
              </w:rPr>
              <w:t>81</w:t>
            </w:r>
            <w:r w:rsidRPr="0071774A">
              <w:rPr>
                <w:rFonts w:ascii="Calibri Light" w:hAnsi="Calibri Light"/>
              </w:rPr>
              <w:t>/19</w:t>
            </w:r>
          </w:p>
        </w:tc>
        <w:tc>
          <w:tcPr>
            <w:tcW w:w="520" w:type="dxa"/>
          </w:tcPr>
          <w:p w14:paraId="44FCBFB9" w14:textId="13257485" w:rsidR="000B627F" w:rsidRPr="00DF77A9" w:rsidRDefault="000B627F" w:rsidP="000B627F">
            <w:pPr>
              <w:rPr>
                <w:rFonts w:ascii="Calibri Light" w:hAnsi="Calibri Light"/>
              </w:rPr>
            </w:pPr>
            <w:r>
              <w:rPr>
                <w:rFonts w:ascii="Calibri Light" w:hAnsi="Calibri Light"/>
              </w:rPr>
              <w:t>.2</w:t>
            </w:r>
          </w:p>
        </w:tc>
        <w:tc>
          <w:tcPr>
            <w:tcW w:w="9595" w:type="dxa"/>
          </w:tcPr>
          <w:p w14:paraId="2F53E45D" w14:textId="382FAD4C" w:rsidR="000B627F" w:rsidRPr="008B6D1D" w:rsidRDefault="000B627F" w:rsidP="000B627F">
            <w:pPr>
              <w:rPr>
                <w:rFonts w:ascii="Calibri Light" w:hAnsi="Calibri Light"/>
              </w:rPr>
            </w:pPr>
            <w:r w:rsidRPr="008B6D1D">
              <w:rPr>
                <w:rFonts w:ascii="Calibri Light" w:hAnsi="Calibri Light"/>
              </w:rPr>
              <w:t>Café lease.</w:t>
            </w:r>
            <w:r w:rsidR="00FB3B4A">
              <w:rPr>
                <w:rFonts w:ascii="Calibri Light" w:hAnsi="Calibri Light"/>
              </w:rPr>
              <w:t xml:space="preserve"> The Clerk was asked to r</w:t>
            </w:r>
            <w:r>
              <w:rPr>
                <w:rFonts w:ascii="Calibri Light" w:hAnsi="Calibri Light"/>
              </w:rPr>
              <w:t xml:space="preserve">equest Kieran contacts his solicitor to get this resolved. He currently has no lease. </w:t>
            </w:r>
            <w:r w:rsidR="006D6421">
              <w:rPr>
                <w:rFonts w:ascii="Calibri Light" w:hAnsi="Calibri Light"/>
              </w:rPr>
              <w:t>The e</w:t>
            </w:r>
            <w:r>
              <w:rPr>
                <w:rFonts w:ascii="Calibri Light" w:hAnsi="Calibri Light"/>
              </w:rPr>
              <w:t>nd of September for completion</w:t>
            </w:r>
            <w:r w:rsidR="00FB3B4A">
              <w:rPr>
                <w:rFonts w:ascii="Calibri Light" w:hAnsi="Calibri Light"/>
              </w:rPr>
              <w:t xml:space="preserve"> is expected.</w:t>
            </w:r>
          </w:p>
        </w:tc>
      </w:tr>
      <w:tr w:rsidR="000B627F" w:rsidRPr="006C2F24" w14:paraId="5D181856" w14:textId="77777777" w:rsidTr="00FB11A4">
        <w:tc>
          <w:tcPr>
            <w:tcW w:w="817" w:type="dxa"/>
          </w:tcPr>
          <w:p w14:paraId="700AAAF7" w14:textId="6F405C20" w:rsidR="000B627F" w:rsidRDefault="000B627F" w:rsidP="000B627F">
            <w:pPr>
              <w:rPr>
                <w:rFonts w:ascii="Calibri Light" w:hAnsi="Calibri Light"/>
              </w:rPr>
            </w:pPr>
            <w:r w:rsidRPr="0071774A">
              <w:rPr>
                <w:rFonts w:ascii="Calibri Light" w:hAnsi="Calibri Light"/>
              </w:rPr>
              <w:t>0</w:t>
            </w:r>
            <w:r w:rsidR="002E62FF">
              <w:rPr>
                <w:rFonts w:ascii="Calibri Light" w:hAnsi="Calibri Light"/>
              </w:rPr>
              <w:t>81</w:t>
            </w:r>
            <w:r w:rsidRPr="0071774A">
              <w:rPr>
                <w:rFonts w:ascii="Calibri Light" w:hAnsi="Calibri Light"/>
              </w:rPr>
              <w:t>/19</w:t>
            </w:r>
          </w:p>
        </w:tc>
        <w:tc>
          <w:tcPr>
            <w:tcW w:w="520" w:type="dxa"/>
          </w:tcPr>
          <w:p w14:paraId="644DA689" w14:textId="0C5BE75D" w:rsidR="000B627F" w:rsidRDefault="000B627F" w:rsidP="000B627F">
            <w:pPr>
              <w:rPr>
                <w:rFonts w:ascii="Calibri Light" w:hAnsi="Calibri Light"/>
              </w:rPr>
            </w:pPr>
            <w:r>
              <w:rPr>
                <w:rFonts w:ascii="Calibri Light" w:hAnsi="Calibri Light"/>
              </w:rPr>
              <w:t>.3</w:t>
            </w:r>
          </w:p>
        </w:tc>
        <w:tc>
          <w:tcPr>
            <w:tcW w:w="9595" w:type="dxa"/>
          </w:tcPr>
          <w:p w14:paraId="11FAC9B0" w14:textId="18E89658" w:rsidR="000B627F" w:rsidRPr="00C445A1" w:rsidRDefault="000B627F" w:rsidP="000B627F">
            <w:pPr>
              <w:rPr>
                <w:rFonts w:ascii="Calibri Light" w:hAnsi="Calibri Light"/>
              </w:rPr>
            </w:pPr>
            <w:r>
              <w:rPr>
                <w:rFonts w:ascii="Calibri Light" w:hAnsi="Calibri Light"/>
              </w:rPr>
              <w:t xml:space="preserve">Bowling Club access. </w:t>
            </w:r>
            <w:r w:rsidR="000D671C">
              <w:rPr>
                <w:rFonts w:ascii="Calibri Light" w:hAnsi="Calibri Light"/>
              </w:rPr>
              <w:t xml:space="preserve"> The next meeting of the </w:t>
            </w:r>
            <w:r>
              <w:rPr>
                <w:rFonts w:ascii="Calibri Light" w:hAnsi="Calibri Light"/>
              </w:rPr>
              <w:t>Rec</w:t>
            </w:r>
            <w:r w:rsidR="000D671C">
              <w:rPr>
                <w:rFonts w:ascii="Calibri Light" w:hAnsi="Calibri Light"/>
              </w:rPr>
              <w:t>reation</w:t>
            </w:r>
            <w:r>
              <w:rPr>
                <w:rFonts w:ascii="Calibri Light" w:hAnsi="Calibri Light"/>
              </w:rPr>
              <w:t xml:space="preserve"> </w:t>
            </w:r>
            <w:r w:rsidR="000D671C">
              <w:rPr>
                <w:rFonts w:ascii="Calibri Light" w:hAnsi="Calibri Light"/>
              </w:rPr>
              <w:t>C</w:t>
            </w:r>
            <w:r>
              <w:rPr>
                <w:rFonts w:ascii="Calibri Light" w:hAnsi="Calibri Light"/>
              </w:rPr>
              <w:t>omm</w:t>
            </w:r>
            <w:r w:rsidR="000D671C">
              <w:rPr>
                <w:rFonts w:ascii="Calibri Light" w:hAnsi="Calibri Light"/>
              </w:rPr>
              <w:t>ittee will</w:t>
            </w:r>
            <w:r>
              <w:rPr>
                <w:rFonts w:ascii="Calibri Light" w:hAnsi="Calibri Light"/>
              </w:rPr>
              <w:t xml:space="preserve"> finalise</w:t>
            </w:r>
            <w:r w:rsidR="000D671C">
              <w:rPr>
                <w:rFonts w:ascii="Calibri Light" w:hAnsi="Calibri Light"/>
              </w:rPr>
              <w:t xml:space="preserve"> discussions with the solicitor.</w:t>
            </w:r>
          </w:p>
        </w:tc>
      </w:tr>
      <w:tr w:rsidR="000B627F" w:rsidRPr="006C2F24" w14:paraId="7E72175E" w14:textId="77777777" w:rsidTr="00FB11A4">
        <w:tc>
          <w:tcPr>
            <w:tcW w:w="817" w:type="dxa"/>
          </w:tcPr>
          <w:p w14:paraId="006A8C50" w14:textId="70B61EFD" w:rsidR="000B627F" w:rsidRDefault="000B627F" w:rsidP="000B627F">
            <w:pPr>
              <w:rPr>
                <w:rFonts w:ascii="Calibri Light" w:hAnsi="Calibri Light"/>
              </w:rPr>
            </w:pPr>
            <w:r w:rsidRPr="0071774A">
              <w:rPr>
                <w:rFonts w:ascii="Calibri Light" w:hAnsi="Calibri Light"/>
              </w:rPr>
              <w:t>0</w:t>
            </w:r>
            <w:r w:rsidR="002E62FF">
              <w:rPr>
                <w:rFonts w:ascii="Calibri Light" w:hAnsi="Calibri Light"/>
              </w:rPr>
              <w:t>81</w:t>
            </w:r>
            <w:r w:rsidRPr="0071774A">
              <w:rPr>
                <w:rFonts w:ascii="Calibri Light" w:hAnsi="Calibri Light"/>
              </w:rPr>
              <w:t>/19</w:t>
            </w:r>
          </w:p>
        </w:tc>
        <w:tc>
          <w:tcPr>
            <w:tcW w:w="520" w:type="dxa"/>
          </w:tcPr>
          <w:p w14:paraId="12959036" w14:textId="51CE4DCD" w:rsidR="000B627F" w:rsidRDefault="000B627F" w:rsidP="000B627F">
            <w:pPr>
              <w:rPr>
                <w:rFonts w:ascii="Calibri Light" w:hAnsi="Calibri Light"/>
              </w:rPr>
            </w:pPr>
            <w:r>
              <w:rPr>
                <w:rFonts w:ascii="Calibri Light" w:hAnsi="Calibri Light"/>
              </w:rPr>
              <w:t>.4</w:t>
            </w:r>
          </w:p>
        </w:tc>
        <w:tc>
          <w:tcPr>
            <w:tcW w:w="9595" w:type="dxa"/>
          </w:tcPr>
          <w:p w14:paraId="0ECA3579" w14:textId="4193CC0D" w:rsidR="000B627F" w:rsidRDefault="000B627F" w:rsidP="000B627F">
            <w:pPr>
              <w:rPr>
                <w:rFonts w:ascii="Calibri Light" w:hAnsi="Calibri Light"/>
              </w:rPr>
            </w:pPr>
            <w:r>
              <w:rPr>
                <w:rFonts w:ascii="Calibri Light" w:hAnsi="Calibri Light"/>
              </w:rPr>
              <w:t xml:space="preserve">Neighbourhood Plans.  </w:t>
            </w:r>
            <w:r w:rsidR="000D671C">
              <w:rPr>
                <w:rFonts w:ascii="Calibri Light" w:hAnsi="Calibri Light"/>
              </w:rPr>
              <w:t>This will be d</w:t>
            </w:r>
            <w:r>
              <w:rPr>
                <w:rFonts w:ascii="Calibri Light" w:hAnsi="Calibri Light"/>
              </w:rPr>
              <w:t>elay</w:t>
            </w:r>
            <w:r w:rsidR="00797341">
              <w:rPr>
                <w:rFonts w:ascii="Calibri Light" w:hAnsi="Calibri Light"/>
              </w:rPr>
              <w:t>ed</w:t>
            </w:r>
            <w:r>
              <w:rPr>
                <w:rFonts w:ascii="Calibri Light" w:hAnsi="Calibri Light"/>
              </w:rPr>
              <w:t xml:space="preserve"> until October</w:t>
            </w:r>
            <w:r w:rsidR="000D671C">
              <w:rPr>
                <w:rFonts w:ascii="Calibri Light" w:hAnsi="Calibri Light"/>
              </w:rPr>
              <w:t>. The Clerk was asked to advise Adele</w:t>
            </w:r>
            <w:r w:rsidR="00755DE2">
              <w:rPr>
                <w:rFonts w:ascii="Calibri Light" w:hAnsi="Calibri Light"/>
              </w:rPr>
              <w:t xml:space="preserve"> Metcalfe, PDNPA.</w:t>
            </w:r>
          </w:p>
        </w:tc>
      </w:tr>
      <w:tr w:rsidR="000B627F" w:rsidRPr="006C2F24" w14:paraId="05C363CA" w14:textId="77777777" w:rsidTr="00FB11A4">
        <w:tc>
          <w:tcPr>
            <w:tcW w:w="817" w:type="dxa"/>
          </w:tcPr>
          <w:p w14:paraId="6F00A6E4" w14:textId="07DD9555" w:rsidR="000B627F" w:rsidRDefault="000B627F" w:rsidP="000B627F">
            <w:pPr>
              <w:rPr>
                <w:rFonts w:ascii="Calibri Light" w:hAnsi="Calibri Light"/>
              </w:rPr>
            </w:pPr>
            <w:r w:rsidRPr="0071774A">
              <w:rPr>
                <w:rFonts w:ascii="Calibri Light" w:hAnsi="Calibri Light"/>
              </w:rPr>
              <w:t>0</w:t>
            </w:r>
            <w:r w:rsidR="002E62FF">
              <w:rPr>
                <w:rFonts w:ascii="Calibri Light" w:hAnsi="Calibri Light"/>
              </w:rPr>
              <w:t>81</w:t>
            </w:r>
            <w:r w:rsidRPr="0071774A">
              <w:rPr>
                <w:rFonts w:ascii="Calibri Light" w:hAnsi="Calibri Light"/>
              </w:rPr>
              <w:t>/19</w:t>
            </w:r>
          </w:p>
        </w:tc>
        <w:tc>
          <w:tcPr>
            <w:tcW w:w="520" w:type="dxa"/>
          </w:tcPr>
          <w:p w14:paraId="070F64BB" w14:textId="46947614" w:rsidR="000B627F" w:rsidRDefault="000B627F" w:rsidP="000B627F">
            <w:pPr>
              <w:rPr>
                <w:rFonts w:ascii="Calibri Light" w:hAnsi="Calibri Light"/>
              </w:rPr>
            </w:pPr>
            <w:r>
              <w:rPr>
                <w:rFonts w:ascii="Calibri Light" w:hAnsi="Calibri Light"/>
              </w:rPr>
              <w:t>.5</w:t>
            </w:r>
          </w:p>
        </w:tc>
        <w:tc>
          <w:tcPr>
            <w:tcW w:w="9595" w:type="dxa"/>
          </w:tcPr>
          <w:p w14:paraId="7497FC9F" w14:textId="14907B14" w:rsidR="000B627F" w:rsidRDefault="000B627F" w:rsidP="000B627F">
            <w:pPr>
              <w:rPr>
                <w:rFonts w:ascii="Calibri Light" w:hAnsi="Calibri Light"/>
              </w:rPr>
            </w:pPr>
            <w:r>
              <w:rPr>
                <w:rFonts w:ascii="Calibri Light" w:hAnsi="Calibri Light"/>
              </w:rPr>
              <w:t xml:space="preserve">Litter pickers. </w:t>
            </w:r>
            <w:r w:rsidR="00755DE2">
              <w:rPr>
                <w:rFonts w:ascii="Calibri Light" w:hAnsi="Calibri Light"/>
              </w:rPr>
              <w:t xml:space="preserve">The Clerk was to </w:t>
            </w:r>
            <w:r w:rsidR="00797341">
              <w:rPr>
                <w:rFonts w:ascii="Calibri Light" w:hAnsi="Calibri Light"/>
              </w:rPr>
              <w:t>order 4</w:t>
            </w:r>
            <w:r>
              <w:rPr>
                <w:rFonts w:ascii="Calibri Light" w:hAnsi="Calibri Light"/>
              </w:rPr>
              <w:t xml:space="preserve"> </w:t>
            </w:r>
            <w:r w:rsidR="00755DE2">
              <w:rPr>
                <w:rFonts w:ascii="Calibri Light" w:hAnsi="Calibri Light"/>
              </w:rPr>
              <w:t>for general use</w:t>
            </w:r>
            <w:r w:rsidR="0049529D">
              <w:rPr>
                <w:rFonts w:ascii="Calibri Light" w:hAnsi="Calibri Light"/>
              </w:rPr>
              <w:t>.</w:t>
            </w:r>
          </w:p>
        </w:tc>
      </w:tr>
      <w:tr w:rsidR="000B627F" w:rsidRPr="006C2F24" w14:paraId="38A744A3" w14:textId="77777777" w:rsidTr="00FB11A4">
        <w:tc>
          <w:tcPr>
            <w:tcW w:w="817" w:type="dxa"/>
          </w:tcPr>
          <w:p w14:paraId="3B7C931B" w14:textId="3D90298C" w:rsidR="000B627F" w:rsidRDefault="000B627F" w:rsidP="000B627F">
            <w:pPr>
              <w:rPr>
                <w:rFonts w:ascii="Calibri Light" w:hAnsi="Calibri Light"/>
              </w:rPr>
            </w:pPr>
            <w:r w:rsidRPr="0071774A">
              <w:rPr>
                <w:rFonts w:ascii="Calibri Light" w:hAnsi="Calibri Light"/>
              </w:rPr>
              <w:t>0</w:t>
            </w:r>
            <w:r w:rsidR="002E62FF">
              <w:rPr>
                <w:rFonts w:ascii="Calibri Light" w:hAnsi="Calibri Light"/>
              </w:rPr>
              <w:t>81</w:t>
            </w:r>
            <w:r w:rsidRPr="0071774A">
              <w:rPr>
                <w:rFonts w:ascii="Calibri Light" w:hAnsi="Calibri Light"/>
              </w:rPr>
              <w:t>/19</w:t>
            </w:r>
          </w:p>
        </w:tc>
        <w:tc>
          <w:tcPr>
            <w:tcW w:w="520" w:type="dxa"/>
          </w:tcPr>
          <w:p w14:paraId="3524345F" w14:textId="5935FE4D" w:rsidR="000B627F" w:rsidRDefault="000B627F" w:rsidP="000B627F">
            <w:pPr>
              <w:rPr>
                <w:rFonts w:ascii="Calibri Light" w:hAnsi="Calibri Light"/>
              </w:rPr>
            </w:pPr>
            <w:r>
              <w:rPr>
                <w:rFonts w:ascii="Calibri Light" w:hAnsi="Calibri Light"/>
              </w:rPr>
              <w:t>.6</w:t>
            </w:r>
          </w:p>
        </w:tc>
        <w:tc>
          <w:tcPr>
            <w:tcW w:w="9595" w:type="dxa"/>
          </w:tcPr>
          <w:p w14:paraId="48F9F7E1" w14:textId="7E97A276" w:rsidR="000B627F" w:rsidRDefault="000B627F" w:rsidP="000B627F">
            <w:pPr>
              <w:rPr>
                <w:rFonts w:ascii="Calibri Light" w:hAnsi="Calibri Light"/>
              </w:rPr>
            </w:pPr>
            <w:r>
              <w:rPr>
                <w:rFonts w:ascii="Calibri Light" w:hAnsi="Calibri Light"/>
              </w:rPr>
              <w:t xml:space="preserve">Recycling clothing bin. </w:t>
            </w:r>
            <w:r w:rsidR="0049529D">
              <w:rPr>
                <w:rFonts w:ascii="Calibri Light" w:hAnsi="Calibri Light"/>
              </w:rPr>
              <w:t xml:space="preserve">This was thought not to be necessary as the jumble sale welcomes clothes to sell and that there is a </w:t>
            </w:r>
            <w:r w:rsidR="00C87660">
              <w:rPr>
                <w:rFonts w:ascii="Calibri Light" w:hAnsi="Calibri Light"/>
              </w:rPr>
              <w:t xml:space="preserve">regular </w:t>
            </w:r>
            <w:r w:rsidR="0049529D">
              <w:rPr>
                <w:rFonts w:ascii="Calibri Light" w:hAnsi="Calibri Light"/>
              </w:rPr>
              <w:t>bag collection for t</w:t>
            </w:r>
            <w:r w:rsidR="00C87660">
              <w:rPr>
                <w:rFonts w:ascii="Calibri Light" w:hAnsi="Calibri Light"/>
              </w:rPr>
              <w:t>h</w:t>
            </w:r>
            <w:r w:rsidR="0049529D">
              <w:rPr>
                <w:rFonts w:ascii="Calibri Light" w:hAnsi="Calibri Light"/>
              </w:rPr>
              <w:t>ose wishing to donate</w:t>
            </w:r>
            <w:r w:rsidR="00C87660">
              <w:rPr>
                <w:rFonts w:ascii="Calibri Light" w:hAnsi="Calibri Light"/>
              </w:rPr>
              <w:t>.</w:t>
            </w:r>
          </w:p>
        </w:tc>
      </w:tr>
      <w:tr w:rsidR="000B627F" w:rsidRPr="006C2F24" w14:paraId="28264B24" w14:textId="77777777" w:rsidTr="00FB11A4">
        <w:tc>
          <w:tcPr>
            <w:tcW w:w="817" w:type="dxa"/>
          </w:tcPr>
          <w:p w14:paraId="79F76060" w14:textId="479F41E4" w:rsidR="000B627F" w:rsidRDefault="000B627F" w:rsidP="000B627F">
            <w:pPr>
              <w:rPr>
                <w:rFonts w:ascii="Calibri Light" w:hAnsi="Calibri Light"/>
              </w:rPr>
            </w:pPr>
            <w:r w:rsidRPr="0071774A">
              <w:rPr>
                <w:rFonts w:ascii="Calibri Light" w:hAnsi="Calibri Light"/>
              </w:rPr>
              <w:t>0</w:t>
            </w:r>
            <w:r w:rsidR="0015286B">
              <w:rPr>
                <w:rFonts w:ascii="Calibri Light" w:hAnsi="Calibri Light"/>
              </w:rPr>
              <w:t>8</w:t>
            </w:r>
            <w:r w:rsidRPr="0071774A">
              <w:rPr>
                <w:rFonts w:ascii="Calibri Light" w:hAnsi="Calibri Light"/>
              </w:rPr>
              <w:t>2/19</w:t>
            </w:r>
          </w:p>
        </w:tc>
        <w:tc>
          <w:tcPr>
            <w:tcW w:w="520" w:type="dxa"/>
          </w:tcPr>
          <w:p w14:paraId="223948C6" w14:textId="77777777" w:rsidR="000B627F" w:rsidRDefault="000B627F" w:rsidP="000B627F">
            <w:pPr>
              <w:rPr>
                <w:rFonts w:ascii="Calibri Light" w:hAnsi="Calibri Light"/>
              </w:rPr>
            </w:pPr>
          </w:p>
        </w:tc>
        <w:tc>
          <w:tcPr>
            <w:tcW w:w="9595" w:type="dxa"/>
          </w:tcPr>
          <w:p w14:paraId="0AA99E30" w14:textId="77777777" w:rsidR="000B627F" w:rsidRDefault="000B627F" w:rsidP="000B627F">
            <w:pPr>
              <w:rPr>
                <w:rFonts w:ascii="Calibri Light" w:hAnsi="Calibri Light"/>
              </w:rPr>
            </w:pPr>
            <w:r w:rsidRPr="00F70A7D">
              <w:rPr>
                <w:rFonts w:ascii="Calibri Light" w:hAnsi="Calibri Light"/>
                <w:b/>
              </w:rPr>
              <w:t>Memorial Hall</w:t>
            </w:r>
            <w:r>
              <w:rPr>
                <w:rFonts w:ascii="Calibri Light" w:hAnsi="Calibri Light"/>
              </w:rPr>
              <w:t xml:space="preserve"> - </w:t>
            </w:r>
            <w:r w:rsidRPr="00B51602">
              <w:rPr>
                <w:rFonts w:ascii="Calibri Light" w:hAnsi="Calibri Light"/>
              </w:rPr>
              <w:t>To receive Memorial Hall Management Committee Minutes.</w:t>
            </w:r>
          </w:p>
        </w:tc>
      </w:tr>
      <w:tr w:rsidR="000B627F" w:rsidRPr="006C2F24" w14:paraId="25DE23D9" w14:textId="77777777" w:rsidTr="00FB11A4">
        <w:tc>
          <w:tcPr>
            <w:tcW w:w="817" w:type="dxa"/>
          </w:tcPr>
          <w:p w14:paraId="601D644A" w14:textId="6D49881F" w:rsidR="000B627F" w:rsidRDefault="000B627F" w:rsidP="000B627F">
            <w:pPr>
              <w:rPr>
                <w:rFonts w:ascii="Calibri Light" w:hAnsi="Calibri Light"/>
              </w:rPr>
            </w:pPr>
            <w:r w:rsidRPr="0071774A">
              <w:rPr>
                <w:rFonts w:ascii="Calibri Light" w:hAnsi="Calibri Light"/>
              </w:rPr>
              <w:t>0</w:t>
            </w:r>
            <w:r w:rsidR="0015286B">
              <w:rPr>
                <w:rFonts w:ascii="Calibri Light" w:hAnsi="Calibri Light"/>
              </w:rPr>
              <w:t>83</w:t>
            </w:r>
            <w:r w:rsidRPr="0071774A">
              <w:rPr>
                <w:rFonts w:ascii="Calibri Light" w:hAnsi="Calibri Light"/>
              </w:rPr>
              <w:t>/19</w:t>
            </w:r>
          </w:p>
        </w:tc>
        <w:tc>
          <w:tcPr>
            <w:tcW w:w="520" w:type="dxa"/>
          </w:tcPr>
          <w:p w14:paraId="629D5E45" w14:textId="77777777" w:rsidR="000B627F" w:rsidRDefault="000B627F" w:rsidP="000B627F">
            <w:pPr>
              <w:rPr>
                <w:rFonts w:ascii="Calibri Light" w:hAnsi="Calibri Light"/>
              </w:rPr>
            </w:pPr>
          </w:p>
        </w:tc>
        <w:tc>
          <w:tcPr>
            <w:tcW w:w="9595" w:type="dxa"/>
          </w:tcPr>
          <w:p w14:paraId="4A3672C7" w14:textId="3ECF309D" w:rsidR="000B627F" w:rsidRDefault="000B627F" w:rsidP="000B627F">
            <w:pPr>
              <w:rPr>
                <w:rFonts w:ascii="Calibri Light" w:hAnsi="Calibri Light"/>
              </w:rPr>
            </w:pPr>
            <w:r w:rsidRPr="00B51602">
              <w:rPr>
                <w:rFonts w:ascii="Calibri Light" w:hAnsi="Calibri Light"/>
              </w:rPr>
              <w:t>To note DALC circulars and other items circulated</w:t>
            </w:r>
            <w:r w:rsidR="00C87660">
              <w:rPr>
                <w:rFonts w:ascii="Calibri Light" w:hAnsi="Calibri Light"/>
              </w:rPr>
              <w:t xml:space="preserve"> – noted.</w:t>
            </w:r>
          </w:p>
        </w:tc>
      </w:tr>
      <w:tr w:rsidR="000B627F" w:rsidRPr="006C2F24" w14:paraId="27C602FC" w14:textId="77777777" w:rsidTr="00FB11A4">
        <w:tc>
          <w:tcPr>
            <w:tcW w:w="817" w:type="dxa"/>
          </w:tcPr>
          <w:p w14:paraId="5611F05B" w14:textId="05D1D3D8" w:rsidR="000B627F" w:rsidRDefault="000B627F" w:rsidP="000B627F">
            <w:pPr>
              <w:rPr>
                <w:rFonts w:ascii="Calibri Light" w:hAnsi="Calibri Light"/>
              </w:rPr>
            </w:pPr>
            <w:r w:rsidRPr="0071774A">
              <w:rPr>
                <w:rFonts w:ascii="Calibri Light" w:hAnsi="Calibri Light"/>
              </w:rPr>
              <w:t>0</w:t>
            </w:r>
            <w:r w:rsidR="0015286B">
              <w:rPr>
                <w:rFonts w:ascii="Calibri Light" w:hAnsi="Calibri Light"/>
              </w:rPr>
              <w:t>84</w:t>
            </w:r>
            <w:r w:rsidRPr="0071774A">
              <w:rPr>
                <w:rFonts w:ascii="Calibri Light" w:hAnsi="Calibri Light"/>
              </w:rPr>
              <w:t>/19</w:t>
            </w:r>
          </w:p>
        </w:tc>
        <w:tc>
          <w:tcPr>
            <w:tcW w:w="520" w:type="dxa"/>
          </w:tcPr>
          <w:p w14:paraId="093EB990" w14:textId="77777777" w:rsidR="000B627F" w:rsidRDefault="000B627F" w:rsidP="000B627F">
            <w:pPr>
              <w:rPr>
                <w:rFonts w:ascii="Calibri Light" w:hAnsi="Calibri Light"/>
              </w:rPr>
            </w:pPr>
          </w:p>
        </w:tc>
        <w:tc>
          <w:tcPr>
            <w:tcW w:w="9595" w:type="dxa"/>
          </w:tcPr>
          <w:p w14:paraId="6D94AD3D" w14:textId="77777777" w:rsidR="000B627F" w:rsidRDefault="000B627F" w:rsidP="000B627F">
            <w:pPr>
              <w:rPr>
                <w:rFonts w:ascii="Calibri Light" w:hAnsi="Calibri Light"/>
              </w:rPr>
            </w:pPr>
            <w:r w:rsidRPr="00B51602">
              <w:rPr>
                <w:rFonts w:ascii="Calibri Light" w:hAnsi="Calibri Light"/>
              </w:rPr>
              <w:t xml:space="preserve">To confirm the next </w:t>
            </w:r>
            <w:r>
              <w:rPr>
                <w:rFonts w:ascii="Calibri Light" w:hAnsi="Calibri Light"/>
              </w:rPr>
              <w:t xml:space="preserve">HPC </w:t>
            </w:r>
            <w:r w:rsidRPr="00B51602">
              <w:rPr>
                <w:rFonts w:ascii="Calibri Light" w:hAnsi="Calibri Light"/>
              </w:rPr>
              <w:t xml:space="preserve">meeting will be at 7.30 pm Tuesday </w:t>
            </w:r>
            <w:r>
              <w:rPr>
                <w:rFonts w:ascii="Calibri Light" w:hAnsi="Calibri Light"/>
              </w:rPr>
              <w:t>3</w:t>
            </w:r>
            <w:r w:rsidRPr="00361AAF">
              <w:rPr>
                <w:rFonts w:ascii="Calibri Light" w:hAnsi="Calibri Light"/>
                <w:vertAlign w:val="superscript"/>
              </w:rPr>
              <w:t>rd</w:t>
            </w:r>
            <w:r>
              <w:rPr>
                <w:rFonts w:ascii="Calibri Light" w:hAnsi="Calibri Light"/>
              </w:rPr>
              <w:t xml:space="preserve"> September 2019</w:t>
            </w:r>
            <w:r w:rsidRPr="00B51602">
              <w:rPr>
                <w:rFonts w:ascii="Calibri Light" w:hAnsi="Calibri Light"/>
              </w:rPr>
              <w:t xml:space="preserve"> in the </w:t>
            </w:r>
            <w:r w:rsidRPr="0037232A">
              <w:rPr>
                <w:rFonts w:ascii="Calibri Light" w:hAnsi="Calibri Light"/>
                <w:b/>
                <w:bCs/>
              </w:rPr>
              <w:t>School Hall</w:t>
            </w:r>
            <w:r>
              <w:rPr>
                <w:rFonts w:ascii="Calibri Light" w:hAnsi="Calibri Light"/>
              </w:rPr>
              <w:t>.</w:t>
            </w:r>
          </w:p>
          <w:p w14:paraId="46618F5F" w14:textId="5A1E99D3" w:rsidR="000B627F" w:rsidRPr="00B51602" w:rsidRDefault="000B627F" w:rsidP="000B627F">
            <w:pPr>
              <w:rPr>
                <w:rFonts w:ascii="Calibri Light" w:hAnsi="Calibri Light"/>
              </w:rPr>
            </w:pPr>
            <w:r>
              <w:rPr>
                <w:rFonts w:ascii="Calibri Light" w:hAnsi="Calibri Light"/>
              </w:rPr>
              <w:t>James S apologies.</w:t>
            </w:r>
          </w:p>
        </w:tc>
      </w:tr>
      <w:tr w:rsidR="000B627F" w:rsidRPr="006C2F24" w14:paraId="5B9DA4CF" w14:textId="77777777" w:rsidTr="00FB11A4">
        <w:tc>
          <w:tcPr>
            <w:tcW w:w="817" w:type="dxa"/>
          </w:tcPr>
          <w:p w14:paraId="726D3E5B" w14:textId="1766D673" w:rsidR="000B627F" w:rsidRDefault="000B627F" w:rsidP="000B627F">
            <w:pPr>
              <w:rPr>
                <w:rFonts w:ascii="Calibri Light" w:hAnsi="Calibri Light"/>
              </w:rPr>
            </w:pPr>
            <w:r w:rsidRPr="0071774A">
              <w:rPr>
                <w:rFonts w:ascii="Calibri Light" w:hAnsi="Calibri Light"/>
              </w:rPr>
              <w:t>0</w:t>
            </w:r>
            <w:r w:rsidR="0015286B">
              <w:rPr>
                <w:rFonts w:ascii="Calibri Light" w:hAnsi="Calibri Light"/>
              </w:rPr>
              <w:t>85</w:t>
            </w:r>
            <w:r w:rsidRPr="0071774A">
              <w:rPr>
                <w:rFonts w:ascii="Calibri Light" w:hAnsi="Calibri Light"/>
              </w:rPr>
              <w:t>/19</w:t>
            </w:r>
          </w:p>
        </w:tc>
        <w:tc>
          <w:tcPr>
            <w:tcW w:w="520" w:type="dxa"/>
          </w:tcPr>
          <w:p w14:paraId="63FE2DD4" w14:textId="77777777" w:rsidR="000B627F" w:rsidRDefault="000B627F" w:rsidP="000B627F">
            <w:pPr>
              <w:rPr>
                <w:rFonts w:ascii="Calibri Light" w:hAnsi="Calibri Light"/>
              </w:rPr>
            </w:pPr>
          </w:p>
        </w:tc>
        <w:tc>
          <w:tcPr>
            <w:tcW w:w="9595" w:type="dxa"/>
          </w:tcPr>
          <w:p w14:paraId="1A612E77" w14:textId="154644BB" w:rsidR="00797341" w:rsidRDefault="000B627F" w:rsidP="000B627F">
            <w:pPr>
              <w:rPr>
                <w:rFonts w:ascii="Calibri Light" w:hAnsi="Calibri Light"/>
              </w:rPr>
            </w:pPr>
            <w:r w:rsidRPr="00B51602">
              <w:rPr>
                <w:rFonts w:ascii="Calibri Light" w:hAnsi="Calibri Light"/>
              </w:rPr>
              <w:t>To note items for the</w:t>
            </w:r>
            <w:r>
              <w:rPr>
                <w:rFonts w:ascii="Calibri Light" w:hAnsi="Calibri Light"/>
              </w:rPr>
              <w:t xml:space="preserve"> 3</w:t>
            </w:r>
            <w:r w:rsidRPr="00361AAF">
              <w:rPr>
                <w:rFonts w:ascii="Calibri Light" w:hAnsi="Calibri Light"/>
                <w:vertAlign w:val="superscript"/>
              </w:rPr>
              <w:t>rd</w:t>
            </w:r>
            <w:r>
              <w:rPr>
                <w:rFonts w:ascii="Calibri Light" w:hAnsi="Calibri Light"/>
              </w:rPr>
              <w:t xml:space="preserve"> September 2019</w:t>
            </w:r>
            <w:r w:rsidRPr="00B51602">
              <w:rPr>
                <w:rFonts w:ascii="Calibri Light" w:hAnsi="Calibri Light"/>
              </w:rPr>
              <w:t xml:space="preserve"> agenda</w:t>
            </w:r>
            <w:r w:rsidR="0015286B">
              <w:rPr>
                <w:rFonts w:ascii="Calibri Light" w:hAnsi="Calibri Light"/>
              </w:rPr>
              <w:t xml:space="preserve"> – none.</w:t>
            </w:r>
          </w:p>
          <w:p w14:paraId="43C76E15" w14:textId="54D705A7" w:rsidR="00A745FF" w:rsidRDefault="00A745FF" w:rsidP="000B627F">
            <w:pPr>
              <w:rPr>
                <w:rFonts w:ascii="Calibri Light" w:hAnsi="Calibri Light"/>
              </w:rPr>
            </w:pPr>
          </w:p>
          <w:p w14:paraId="5800B254" w14:textId="2DC6387A" w:rsidR="00A745FF" w:rsidRDefault="00A745FF" w:rsidP="000B627F">
            <w:pPr>
              <w:rPr>
                <w:rFonts w:ascii="Calibri Light" w:hAnsi="Calibri Light"/>
              </w:rPr>
            </w:pPr>
          </w:p>
          <w:p w14:paraId="287172BE" w14:textId="77777777" w:rsidR="00A745FF" w:rsidRDefault="00A745FF" w:rsidP="000B627F">
            <w:pPr>
              <w:rPr>
                <w:rFonts w:ascii="Calibri Light" w:hAnsi="Calibri Light"/>
              </w:rPr>
            </w:pPr>
          </w:p>
          <w:p w14:paraId="1951EA03" w14:textId="77777777" w:rsidR="00797341" w:rsidRDefault="00797341" w:rsidP="000B627F">
            <w:pPr>
              <w:rPr>
                <w:rFonts w:ascii="Calibri Light" w:hAnsi="Calibri Light"/>
              </w:rPr>
            </w:pPr>
          </w:p>
          <w:p w14:paraId="29311920" w14:textId="1D403904" w:rsidR="00DD6360" w:rsidRPr="00797341" w:rsidRDefault="00797341" w:rsidP="000B627F">
            <w:pPr>
              <w:rPr>
                <w:rFonts w:ascii="Calibri Light" w:hAnsi="Calibri Light"/>
              </w:rPr>
            </w:pPr>
            <w:r>
              <w:rPr>
                <w:rFonts w:ascii="Calibri Light" w:hAnsi="Calibri Light"/>
              </w:rPr>
              <w:t>s</w:t>
            </w:r>
            <w:r w:rsidR="00DD6360">
              <w:rPr>
                <w:rFonts w:ascii="Calibri Light" w:hAnsi="Calibri Light" w:cs="Calibri Light"/>
              </w:rPr>
              <w:t>igned:                                                                                                   Date:</w:t>
            </w:r>
          </w:p>
        </w:tc>
      </w:tr>
    </w:tbl>
    <w:p w14:paraId="49C87E47" w14:textId="47162EE7" w:rsidR="00C831EE" w:rsidRDefault="00C831EE" w:rsidP="00FB11A4">
      <w:pPr>
        <w:rPr>
          <w:rFonts w:ascii="Calibri Light" w:hAnsi="Calibri Light"/>
          <w:color w:val="FF0000"/>
        </w:rPr>
      </w:pPr>
    </w:p>
    <w:sectPr w:rsidR="00C831EE" w:rsidSect="006751E4">
      <w:headerReference w:type="default" r:id="rId9"/>
      <w:footnotePr>
        <w:pos w:val="beneathText"/>
      </w:footnotePr>
      <w:pgSz w:w="11905" w:h="16837" w:code="9"/>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0810" w14:textId="77777777" w:rsidR="0074413D" w:rsidRDefault="0074413D" w:rsidP="00CB40EB">
      <w:r>
        <w:separator/>
      </w:r>
    </w:p>
  </w:endnote>
  <w:endnote w:type="continuationSeparator" w:id="0">
    <w:p w14:paraId="2E61EC69" w14:textId="77777777" w:rsidR="0074413D" w:rsidRDefault="0074413D" w:rsidP="00CB40EB">
      <w:r>
        <w:continuationSeparator/>
      </w:r>
    </w:p>
  </w:endnote>
  <w:endnote w:type="continuationNotice" w:id="1">
    <w:p w14:paraId="7AFC774C" w14:textId="77777777" w:rsidR="0074413D" w:rsidRDefault="0074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5F5F" w14:textId="77777777" w:rsidR="0074413D" w:rsidRDefault="0074413D" w:rsidP="00CB40EB">
      <w:r>
        <w:separator/>
      </w:r>
    </w:p>
  </w:footnote>
  <w:footnote w:type="continuationSeparator" w:id="0">
    <w:p w14:paraId="51ED718A" w14:textId="77777777" w:rsidR="0074413D" w:rsidRDefault="0074413D" w:rsidP="00CB40EB">
      <w:r>
        <w:continuationSeparator/>
      </w:r>
    </w:p>
  </w:footnote>
  <w:footnote w:type="continuationNotice" w:id="1">
    <w:p w14:paraId="61AEEA52" w14:textId="77777777" w:rsidR="0074413D" w:rsidRDefault="00744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9965" w14:textId="3FCB7660"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1F1144">
      <w:rPr>
        <w:rFonts w:ascii="Arial" w:hAnsi="Arial" w:cs="Arial"/>
        <w:sz w:val="16"/>
        <w:szCs w:val="16"/>
      </w:rPr>
      <w:t>3</w:t>
    </w:r>
  </w:p>
  <w:p w14:paraId="69F7ECA8" w14:textId="4ED6FD59" w:rsidR="001917CB" w:rsidRPr="00CB40EB" w:rsidRDefault="001917CB" w:rsidP="00B529BC">
    <w:pPr>
      <w:pStyle w:val="Header"/>
      <w:jc w:val="right"/>
      <w:rPr>
        <w:rFonts w:ascii="Arial" w:hAnsi="Arial" w:cs="Arial"/>
        <w:sz w:val="16"/>
        <w:szCs w:val="16"/>
      </w:rPr>
    </w:pPr>
    <w:r>
      <w:rPr>
        <w:rFonts w:ascii="Arial" w:hAnsi="Arial" w:cs="Arial"/>
        <w:sz w:val="16"/>
        <w:szCs w:val="16"/>
      </w:rPr>
      <w:t>Status:</w:t>
    </w:r>
    <w:r w:rsidR="00891D07">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C6033B"/>
    <w:multiLevelType w:val="hybridMultilevel"/>
    <w:tmpl w:val="FE56F4D4"/>
    <w:lvl w:ilvl="0" w:tplc="A7168D60">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12"/>
  </w:num>
  <w:num w:numId="8">
    <w:abstractNumId w:val="6"/>
  </w:num>
  <w:num w:numId="9">
    <w:abstractNumId w:val="16"/>
  </w:num>
  <w:num w:numId="10">
    <w:abstractNumId w:val="4"/>
  </w:num>
  <w:num w:numId="11">
    <w:abstractNumId w:val="18"/>
  </w:num>
  <w:num w:numId="12">
    <w:abstractNumId w:val="8"/>
  </w:num>
  <w:num w:numId="13">
    <w:abstractNumId w:val="17"/>
  </w:num>
  <w:num w:numId="14">
    <w:abstractNumId w:val="21"/>
  </w:num>
  <w:num w:numId="15">
    <w:abstractNumId w:val="5"/>
  </w:num>
  <w:num w:numId="16">
    <w:abstractNumId w:val="13"/>
  </w:num>
  <w:num w:numId="17">
    <w:abstractNumId w:val="9"/>
  </w:num>
  <w:num w:numId="18">
    <w:abstractNumId w:val="11"/>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7"/>
  </w:num>
  <w:num w:numId="23">
    <w:abstractNumId w:val="14"/>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057"/>
    <w:rsid w:val="00001EE3"/>
    <w:rsid w:val="00002A4D"/>
    <w:rsid w:val="00003977"/>
    <w:rsid w:val="000044BB"/>
    <w:rsid w:val="00005605"/>
    <w:rsid w:val="00006464"/>
    <w:rsid w:val="00007271"/>
    <w:rsid w:val="00010022"/>
    <w:rsid w:val="00011440"/>
    <w:rsid w:val="00011C84"/>
    <w:rsid w:val="00012DA2"/>
    <w:rsid w:val="00013D0B"/>
    <w:rsid w:val="000163E4"/>
    <w:rsid w:val="0001710F"/>
    <w:rsid w:val="0002070F"/>
    <w:rsid w:val="000218DD"/>
    <w:rsid w:val="00023C66"/>
    <w:rsid w:val="000250B5"/>
    <w:rsid w:val="0002586E"/>
    <w:rsid w:val="00026194"/>
    <w:rsid w:val="0002738B"/>
    <w:rsid w:val="00030095"/>
    <w:rsid w:val="00030C5D"/>
    <w:rsid w:val="000312A8"/>
    <w:rsid w:val="00033FA0"/>
    <w:rsid w:val="0003485A"/>
    <w:rsid w:val="000348E1"/>
    <w:rsid w:val="0003557B"/>
    <w:rsid w:val="00040048"/>
    <w:rsid w:val="000401E0"/>
    <w:rsid w:val="0004231E"/>
    <w:rsid w:val="00043F27"/>
    <w:rsid w:val="00044DFE"/>
    <w:rsid w:val="000456D3"/>
    <w:rsid w:val="00045854"/>
    <w:rsid w:val="00047419"/>
    <w:rsid w:val="00047516"/>
    <w:rsid w:val="00047BCA"/>
    <w:rsid w:val="00053071"/>
    <w:rsid w:val="0005441D"/>
    <w:rsid w:val="00056056"/>
    <w:rsid w:val="000608F4"/>
    <w:rsid w:val="00061BA6"/>
    <w:rsid w:val="00061D97"/>
    <w:rsid w:val="00063505"/>
    <w:rsid w:val="00063945"/>
    <w:rsid w:val="00063CAC"/>
    <w:rsid w:val="00064AAC"/>
    <w:rsid w:val="000653B5"/>
    <w:rsid w:val="0006557D"/>
    <w:rsid w:val="00065862"/>
    <w:rsid w:val="000674A5"/>
    <w:rsid w:val="00067C53"/>
    <w:rsid w:val="0007199E"/>
    <w:rsid w:val="00071B41"/>
    <w:rsid w:val="00071DB7"/>
    <w:rsid w:val="00072478"/>
    <w:rsid w:val="00072600"/>
    <w:rsid w:val="000729AF"/>
    <w:rsid w:val="00072DAB"/>
    <w:rsid w:val="00076A1F"/>
    <w:rsid w:val="00077DD7"/>
    <w:rsid w:val="00081827"/>
    <w:rsid w:val="00081E9C"/>
    <w:rsid w:val="000848FC"/>
    <w:rsid w:val="0008490A"/>
    <w:rsid w:val="00084B97"/>
    <w:rsid w:val="00084C1B"/>
    <w:rsid w:val="00084CEC"/>
    <w:rsid w:val="00084F18"/>
    <w:rsid w:val="00085024"/>
    <w:rsid w:val="000855F1"/>
    <w:rsid w:val="000859E5"/>
    <w:rsid w:val="00085E4E"/>
    <w:rsid w:val="00085F88"/>
    <w:rsid w:val="0009005C"/>
    <w:rsid w:val="00090106"/>
    <w:rsid w:val="00090267"/>
    <w:rsid w:val="000922F0"/>
    <w:rsid w:val="000933FB"/>
    <w:rsid w:val="000934E2"/>
    <w:rsid w:val="00093635"/>
    <w:rsid w:val="00094539"/>
    <w:rsid w:val="00094786"/>
    <w:rsid w:val="000950EF"/>
    <w:rsid w:val="00096984"/>
    <w:rsid w:val="00097012"/>
    <w:rsid w:val="000976B0"/>
    <w:rsid w:val="000A0EF0"/>
    <w:rsid w:val="000A1BA5"/>
    <w:rsid w:val="000A383D"/>
    <w:rsid w:val="000A5A07"/>
    <w:rsid w:val="000B178B"/>
    <w:rsid w:val="000B1915"/>
    <w:rsid w:val="000B3E9E"/>
    <w:rsid w:val="000B5697"/>
    <w:rsid w:val="000B627F"/>
    <w:rsid w:val="000B72F4"/>
    <w:rsid w:val="000B7575"/>
    <w:rsid w:val="000B7A60"/>
    <w:rsid w:val="000C10E8"/>
    <w:rsid w:val="000C45E8"/>
    <w:rsid w:val="000C5416"/>
    <w:rsid w:val="000C620C"/>
    <w:rsid w:val="000C77D6"/>
    <w:rsid w:val="000C780A"/>
    <w:rsid w:val="000D319E"/>
    <w:rsid w:val="000D3D67"/>
    <w:rsid w:val="000D41E5"/>
    <w:rsid w:val="000D430E"/>
    <w:rsid w:val="000D4974"/>
    <w:rsid w:val="000D665C"/>
    <w:rsid w:val="000D671C"/>
    <w:rsid w:val="000D7CD8"/>
    <w:rsid w:val="000E014D"/>
    <w:rsid w:val="000E163A"/>
    <w:rsid w:val="000E20CB"/>
    <w:rsid w:val="000E2844"/>
    <w:rsid w:val="000E28F6"/>
    <w:rsid w:val="000E2C22"/>
    <w:rsid w:val="000E33E0"/>
    <w:rsid w:val="000E5EC7"/>
    <w:rsid w:val="000E6C65"/>
    <w:rsid w:val="000E7367"/>
    <w:rsid w:val="000E755C"/>
    <w:rsid w:val="000F0586"/>
    <w:rsid w:val="000F0C2A"/>
    <w:rsid w:val="000F1482"/>
    <w:rsid w:val="000F1B21"/>
    <w:rsid w:val="000F20EF"/>
    <w:rsid w:val="000F39BA"/>
    <w:rsid w:val="000F65A5"/>
    <w:rsid w:val="000F6628"/>
    <w:rsid w:val="001028FA"/>
    <w:rsid w:val="00103066"/>
    <w:rsid w:val="001045A0"/>
    <w:rsid w:val="00105CBC"/>
    <w:rsid w:val="00105DD9"/>
    <w:rsid w:val="00107AD3"/>
    <w:rsid w:val="00110340"/>
    <w:rsid w:val="0011081B"/>
    <w:rsid w:val="00110B10"/>
    <w:rsid w:val="001110A2"/>
    <w:rsid w:val="00111FA5"/>
    <w:rsid w:val="00112382"/>
    <w:rsid w:val="00113504"/>
    <w:rsid w:val="001138B9"/>
    <w:rsid w:val="00113FB2"/>
    <w:rsid w:val="001160C4"/>
    <w:rsid w:val="00116BB9"/>
    <w:rsid w:val="001175FE"/>
    <w:rsid w:val="00117AA8"/>
    <w:rsid w:val="001205BE"/>
    <w:rsid w:val="00121260"/>
    <w:rsid w:val="001219BE"/>
    <w:rsid w:val="001226FD"/>
    <w:rsid w:val="00122A61"/>
    <w:rsid w:val="00124A90"/>
    <w:rsid w:val="00126BC0"/>
    <w:rsid w:val="001275FA"/>
    <w:rsid w:val="001314BA"/>
    <w:rsid w:val="001319D0"/>
    <w:rsid w:val="001323A5"/>
    <w:rsid w:val="001323DE"/>
    <w:rsid w:val="00134A7A"/>
    <w:rsid w:val="001350BA"/>
    <w:rsid w:val="00135E5E"/>
    <w:rsid w:val="00135F48"/>
    <w:rsid w:val="0013788A"/>
    <w:rsid w:val="001408D7"/>
    <w:rsid w:val="00140E9F"/>
    <w:rsid w:val="00140FEA"/>
    <w:rsid w:val="00141B19"/>
    <w:rsid w:val="0014207A"/>
    <w:rsid w:val="0014228B"/>
    <w:rsid w:val="001426BE"/>
    <w:rsid w:val="001427C2"/>
    <w:rsid w:val="0014362A"/>
    <w:rsid w:val="001441B8"/>
    <w:rsid w:val="001445A8"/>
    <w:rsid w:val="001448FB"/>
    <w:rsid w:val="001458E6"/>
    <w:rsid w:val="00146C13"/>
    <w:rsid w:val="00146F59"/>
    <w:rsid w:val="00147778"/>
    <w:rsid w:val="00152117"/>
    <w:rsid w:val="001526F1"/>
    <w:rsid w:val="0015286B"/>
    <w:rsid w:val="00152896"/>
    <w:rsid w:val="001529C0"/>
    <w:rsid w:val="00152CD3"/>
    <w:rsid w:val="00152E79"/>
    <w:rsid w:val="00154792"/>
    <w:rsid w:val="001549E6"/>
    <w:rsid w:val="00155838"/>
    <w:rsid w:val="0015657A"/>
    <w:rsid w:val="001604A5"/>
    <w:rsid w:val="00163E88"/>
    <w:rsid w:val="001656ED"/>
    <w:rsid w:val="001661D1"/>
    <w:rsid w:val="00167B50"/>
    <w:rsid w:val="00170139"/>
    <w:rsid w:val="001705D3"/>
    <w:rsid w:val="00172394"/>
    <w:rsid w:val="00172C3D"/>
    <w:rsid w:val="00172D8E"/>
    <w:rsid w:val="00175630"/>
    <w:rsid w:val="001843FB"/>
    <w:rsid w:val="00184CBD"/>
    <w:rsid w:val="00184EC4"/>
    <w:rsid w:val="00186755"/>
    <w:rsid w:val="001917CB"/>
    <w:rsid w:val="001924AE"/>
    <w:rsid w:val="00192B7E"/>
    <w:rsid w:val="001933B2"/>
    <w:rsid w:val="001940B5"/>
    <w:rsid w:val="00195BB8"/>
    <w:rsid w:val="001965ED"/>
    <w:rsid w:val="001A03F1"/>
    <w:rsid w:val="001A19A7"/>
    <w:rsid w:val="001A20DE"/>
    <w:rsid w:val="001A2580"/>
    <w:rsid w:val="001A303D"/>
    <w:rsid w:val="001A348E"/>
    <w:rsid w:val="001A34DC"/>
    <w:rsid w:val="001B0742"/>
    <w:rsid w:val="001B0AB7"/>
    <w:rsid w:val="001B1390"/>
    <w:rsid w:val="001B1806"/>
    <w:rsid w:val="001B2CE5"/>
    <w:rsid w:val="001B33B7"/>
    <w:rsid w:val="001B380F"/>
    <w:rsid w:val="001B462D"/>
    <w:rsid w:val="001B466B"/>
    <w:rsid w:val="001B480F"/>
    <w:rsid w:val="001B5458"/>
    <w:rsid w:val="001B6A15"/>
    <w:rsid w:val="001B7DC1"/>
    <w:rsid w:val="001C0B10"/>
    <w:rsid w:val="001C28F9"/>
    <w:rsid w:val="001C2F37"/>
    <w:rsid w:val="001C433F"/>
    <w:rsid w:val="001C459D"/>
    <w:rsid w:val="001C5EBA"/>
    <w:rsid w:val="001C6D06"/>
    <w:rsid w:val="001C7861"/>
    <w:rsid w:val="001C7B77"/>
    <w:rsid w:val="001D0426"/>
    <w:rsid w:val="001D1AA9"/>
    <w:rsid w:val="001D1F68"/>
    <w:rsid w:val="001D2CEB"/>
    <w:rsid w:val="001D38A4"/>
    <w:rsid w:val="001D4138"/>
    <w:rsid w:val="001D4169"/>
    <w:rsid w:val="001D458C"/>
    <w:rsid w:val="001D46F2"/>
    <w:rsid w:val="001D559B"/>
    <w:rsid w:val="001D611F"/>
    <w:rsid w:val="001D7880"/>
    <w:rsid w:val="001D7EDA"/>
    <w:rsid w:val="001E0345"/>
    <w:rsid w:val="001E2101"/>
    <w:rsid w:val="001E353E"/>
    <w:rsid w:val="001E5D70"/>
    <w:rsid w:val="001E74C6"/>
    <w:rsid w:val="001E7D27"/>
    <w:rsid w:val="001F0095"/>
    <w:rsid w:val="001F0A17"/>
    <w:rsid w:val="001F110C"/>
    <w:rsid w:val="001F1144"/>
    <w:rsid w:val="001F1420"/>
    <w:rsid w:val="001F1670"/>
    <w:rsid w:val="001F1AD3"/>
    <w:rsid w:val="001F3349"/>
    <w:rsid w:val="001F49C3"/>
    <w:rsid w:val="001F59C9"/>
    <w:rsid w:val="001F652A"/>
    <w:rsid w:val="00201303"/>
    <w:rsid w:val="0020346F"/>
    <w:rsid w:val="002035FF"/>
    <w:rsid w:val="0020462C"/>
    <w:rsid w:val="00204A65"/>
    <w:rsid w:val="00205403"/>
    <w:rsid w:val="0020606E"/>
    <w:rsid w:val="00206533"/>
    <w:rsid w:val="002069C0"/>
    <w:rsid w:val="002102F9"/>
    <w:rsid w:val="00214D2E"/>
    <w:rsid w:val="00221217"/>
    <w:rsid w:val="00221FA8"/>
    <w:rsid w:val="00224056"/>
    <w:rsid w:val="00225ABE"/>
    <w:rsid w:val="00225C98"/>
    <w:rsid w:val="00227259"/>
    <w:rsid w:val="00230722"/>
    <w:rsid w:val="00232134"/>
    <w:rsid w:val="00233B83"/>
    <w:rsid w:val="0023478C"/>
    <w:rsid w:val="00234DD1"/>
    <w:rsid w:val="00235F2C"/>
    <w:rsid w:val="0023731E"/>
    <w:rsid w:val="0023770F"/>
    <w:rsid w:val="00242406"/>
    <w:rsid w:val="00243023"/>
    <w:rsid w:val="0024534A"/>
    <w:rsid w:val="00245C21"/>
    <w:rsid w:val="00247804"/>
    <w:rsid w:val="002478CB"/>
    <w:rsid w:val="0025097D"/>
    <w:rsid w:val="002512CE"/>
    <w:rsid w:val="00251B8D"/>
    <w:rsid w:val="00252881"/>
    <w:rsid w:val="00253D6B"/>
    <w:rsid w:val="00254802"/>
    <w:rsid w:val="00256B1A"/>
    <w:rsid w:val="00256FAB"/>
    <w:rsid w:val="00257485"/>
    <w:rsid w:val="002578CE"/>
    <w:rsid w:val="00263123"/>
    <w:rsid w:val="0026397C"/>
    <w:rsid w:val="00263F8B"/>
    <w:rsid w:val="00265CC4"/>
    <w:rsid w:val="00266856"/>
    <w:rsid w:val="0026704F"/>
    <w:rsid w:val="002743F3"/>
    <w:rsid w:val="00274983"/>
    <w:rsid w:val="00274B43"/>
    <w:rsid w:val="00276FC1"/>
    <w:rsid w:val="00277602"/>
    <w:rsid w:val="00277E07"/>
    <w:rsid w:val="00277F95"/>
    <w:rsid w:val="00281B4F"/>
    <w:rsid w:val="002820BD"/>
    <w:rsid w:val="002831F2"/>
    <w:rsid w:val="00283E42"/>
    <w:rsid w:val="002859EE"/>
    <w:rsid w:val="00286C2E"/>
    <w:rsid w:val="00286C9F"/>
    <w:rsid w:val="0028771F"/>
    <w:rsid w:val="00287A59"/>
    <w:rsid w:val="00290554"/>
    <w:rsid w:val="002949AA"/>
    <w:rsid w:val="00296271"/>
    <w:rsid w:val="00297B4A"/>
    <w:rsid w:val="002A00BC"/>
    <w:rsid w:val="002A132D"/>
    <w:rsid w:val="002A6447"/>
    <w:rsid w:val="002A6CD3"/>
    <w:rsid w:val="002B063C"/>
    <w:rsid w:val="002B128C"/>
    <w:rsid w:val="002B2735"/>
    <w:rsid w:val="002B297F"/>
    <w:rsid w:val="002B2ECF"/>
    <w:rsid w:val="002B3315"/>
    <w:rsid w:val="002B5991"/>
    <w:rsid w:val="002B6559"/>
    <w:rsid w:val="002B6F34"/>
    <w:rsid w:val="002B7076"/>
    <w:rsid w:val="002B7381"/>
    <w:rsid w:val="002C03ED"/>
    <w:rsid w:val="002C0CBC"/>
    <w:rsid w:val="002C2189"/>
    <w:rsid w:val="002C43D3"/>
    <w:rsid w:val="002C48DF"/>
    <w:rsid w:val="002C69D0"/>
    <w:rsid w:val="002C708A"/>
    <w:rsid w:val="002C7B01"/>
    <w:rsid w:val="002C7F53"/>
    <w:rsid w:val="002C7FEF"/>
    <w:rsid w:val="002D0D56"/>
    <w:rsid w:val="002D1596"/>
    <w:rsid w:val="002D168A"/>
    <w:rsid w:val="002D1842"/>
    <w:rsid w:val="002D1C63"/>
    <w:rsid w:val="002D22E2"/>
    <w:rsid w:val="002D38BC"/>
    <w:rsid w:val="002D412A"/>
    <w:rsid w:val="002D6229"/>
    <w:rsid w:val="002D766F"/>
    <w:rsid w:val="002E0F2C"/>
    <w:rsid w:val="002E10C4"/>
    <w:rsid w:val="002E1B40"/>
    <w:rsid w:val="002E2A5F"/>
    <w:rsid w:val="002E49E6"/>
    <w:rsid w:val="002E5A3C"/>
    <w:rsid w:val="002E62FF"/>
    <w:rsid w:val="002E7352"/>
    <w:rsid w:val="002E7AB6"/>
    <w:rsid w:val="002F0F6E"/>
    <w:rsid w:val="002F1EBF"/>
    <w:rsid w:val="002F1F3A"/>
    <w:rsid w:val="002F2206"/>
    <w:rsid w:val="002F27B4"/>
    <w:rsid w:val="002F3A1F"/>
    <w:rsid w:val="002F518E"/>
    <w:rsid w:val="002F57A2"/>
    <w:rsid w:val="002F713F"/>
    <w:rsid w:val="002F7B1A"/>
    <w:rsid w:val="00300009"/>
    <w:rsid w:val="00301176"/>
    <w:rsid w:val="0030153E"/>
    <w:rsid w:val="00301B1B"/>
    <w:rsid w:val="00302AA1"/>
    <w:rsid w:val="00303D16"/>
    <w:rsid w:val="00304A30"/>
    <w:rsid w:val="003059A8"/>
    <w:rsid w:val="0030671C"/>
    <w:rsid w:val="00307DD3"/>
    <w:rsid w:val="00311599"/>
    <w:rsid w:val="0031201C"/>
    <w:rsid w:val="003124CA"/>
    <w:rsid w:val="0031494C"/>
    <w:rsid w:val="00316607"/>
    <w:rsid w:val="003177D0"/>
    <w:rsid w:val="00317F2F"/>
    <w:rsid w:val="00321936"/>
    <w:rsid w:val="00321A74"/>
    <w:rsid w:val="003229A0"/>
    <w:rsid w:val="00322A1D"/>
    <w:rsid w:val="003261A1"/>
    <w:rsid w:val="00326ADB"/>
    <w:rsid w:val="00331FD4"/>
    <w:rsid w:val="00333DA4"/>
    <w:rsid w:val="003345A0"/>
    <w:rsid w:val="00335FCD"/>
    <w:rsid w:val="0033610E"/>
    <w:rsid w:val="00336144"/>
    <w:rsid w:val="00336564"/>
    <w:rsid w:val="00337A8A"/>
    <w:rsid w:val="00340F48"/>
    <w:rsid w:val="003429BE"/>
    <w:rsid w:val="003438B9"/>
    <w:rsid w:val="003448A0"/>
    <w:rsid w:val="003449B7"/>
    <w:rsid w:val="00347631"/>
    <w:rsid w:val="0034771A"/>
    <w:rsid w:val="00350640"/>
    <w:rsid w:val="00350666"/>
    <w:rsid w:val="0035185E"/>
    <w:rsid w:val="00351C0F"/>
    <w:rsid w:val="0035231A"/>
    <w:rsid w:val="003525D3"/>
    <w:rsid w:val="00352657"/>
    <w:rsid w:val="00352D3D"/>
    <w:rsid w:val="0035362F"/>
    <w:rsid w:val="00353B7B"/>
    <w:rsid w:val="00353B8C"/>
    <w:rsid w:val="00353BCB"/>
    <w:rsid w:val="00354E2D"/>
    <w:rsid w:val="00355C1F"/>
    <w:rsid w:val="0036041F"/>
    <w:rsid w:val="00360924"/>
    <w:rsid w:val="00361AAF"/>
    <w:rsid w:val="0036239F"/>
    <w:rsid w:val="00363052"/>
    <w:rsid w:val="003648AB"/>
    <w:rsid w:val="00365A13"/>
    <w:rsid w:val="003668F0"/>
    <w:rsid w:val="0036759E"/>
    <w:rsid w:val="00367A8B"/>
    <w:rsid w:val="00367D20"/>
    <w:rsid w:val="00370338"/>
    <w:rsid w:val="003706F2"/>
    <w:rsid w:val="00371E87"/>
    <w:rsid w:val="00371FEA"/>
    <w:rsid w:val="0037232A"/>
    <w:rsid w:val="00373098"/>
    <w:rsid w:val="003733EA"/>
    <w:rsid w:val="003750C6"/>
    <w:rsid w:val="00383F50"/>
    <w:rsid w:val="00390108"/>
    <w:rsid w:val="003952F7"/>
    <w:rsid w:val="003957C3"/>
    <w:rsid w:val="00396642"/>
    <w:rsid w:val="00396709"/>
    <w:rsid w:val="003A0421"/>
    <w:rsid w:val="003A0E52"/>
    <w:rsid w:val="003A4D82"/>
    <w:rsid w:val="003A5770"/>
    <w:rsid w:val="003A5AE5"/>
    <w:rsid w:val="003A649D"/>
    <w:rsid w:val="003A6BD5"/>
    <w:rsid w:val="003A6C5A"/>
    <w:rsid w:val="003A6D94"/>
    <w:rsid w:val="003A740B"/>
    <w:rsid w:val="003A75F4"/>
    <w:rsid w:val="003A7E08"/>
    <w:rsid w:val="003B0BCA"/>
    <w:rsid w:val="003B1409"/>
    <w:rsid w:val="003B287A"/>
    <w:rsid w:val="003B290E"/>
    <w:rsid w:val="003B346D"/>
    <w:rsid w:val="003B49D3"/>
    <w:rsid w:val="003B594F"/>
    <w:rsid w:val="003B69A3"/>
    <w:rsid w:val="003B69B7"/>
    <w:rsid w:val="003B7150"/>
    <w:rsid w:val="003C1AB6"/>
    <w:rsid w:val="003C242A"/>
    <w:rsid w:val="003C3B26"/>
    <w:rsid w:val="003C4021"/>
    <w:rsid w:val="003D1112"/>
    <w:rsid w:val="003D3073"/>
    <w:rsid w:val="003D3BF5"/>
    <w:rsid w:val="003D559D"/>
    <w:rsid w:val="003D5ABE"/>
    <w:rsid w:val="003D60A8"/>
    <w:rsid w:val="003D7A76"/>
    <w:rsid w:val="003E030D"/>
    <w:rsid w:val="003E3B70"/>
    <w:rsid w:val="003E417E"/>
    <w:rsid w:val="003E574E"/>
    <w:rsid w:val="003E7C72"/>
    <w:rsid w:val="003E7DB2"/>
    <w:rsid w:val="003F0E59"/>
    <w:rsid w:val="003F3201"/>
    <w:rsid w:val="003F4345"/>
    <w:rsid w:val="003F5118"/>
    <w:rsid w:val="003F5C71"/>
    <w:rsid w:val="003F5E79"/>
    <w:rsid w:val="003F6846"/>
    <w:rsid w:val="0040130A"/>
    <w:rsid w:val="004037EB"/>
    <w:rsid w:val="0040487E"/>
    <w:rsid w:val="00410177"/>
    <w:rsid w:val="00411A95"/>
    <w:rsid w:val="004129C0"/>
    <w:rsid w:val="00413A8B"/>
    <w:rsid w:val="00413A97"/>
    <w:rsid w:val="0041400E"/>
    <w:rsid w:val="004146AF"/>
    <w:rsid w:val="00417DAA"/>
    <w:rsid w:val="0042064F"/>
    <w:rsid w:val="0042166D"/>
    <w:rsid w:val="00423AB3"/>
    <w:rsid w:val="0042584A"/>
    <w:rsid w:val="00427CF4"/>
    <w:rsid w:val="00430D59"/>
    <w:rsid w:val="00431B02"/>
    <w:rsid w:val="00431D69"/>
    <w:rsid w:val="0043287E"/>
    <w:rsid w:val="00432C60"/>
    <w:rsid w:val="0043351D"/>
    <w:rsid w:val="00433D9E"/>
    <w:rsid w:val="00434ED0"/>
    <w:rsid w:val="00435843"/>
    <w:rsid w:val="004374B3"/>
    <w:rsid w:val="00437AC9"/>
    <w:rsid w:val="00440050"/>
    <w:rsid w:val="00440E19"/>
    <w:rsid w:val="00444F6C"/>
    <w:rsid w:val="00445B50"/>
    <w:rsid w:val="00446478"/>
    <w:rsid w:val="004465F3"/>
    <w:rsid w:val="00446801"/>
    <w:rsid w:val="00447CF5"/>
    <w:rsid w:val="00450F32"/>
    <w:rsid w:val="00451DE1"/>
    <w:rsid w:val="00451EC3"/>
    <w:rsid w:val="00453247"/>
    <w:rsid w:val="00455418"/>
    <w:rsid w:val="004559F6"/>
    <w:rsid w:val="004567A6"/>
    <w:rsid w:val="0045727D"/>
    <w:rsid w:val="00457785"/>
    <w:rsid w:val="00460977"/>
    <w:rsid w:val="00460A37"/>
    <w:rsid w:val="0046117A"/>
    <w:rsid w:val="0046258D"/>
    <w:rsid w:val="00462668"/>
    <w:rsid w:val="00462BB6"/>
    <w:rsid w:val="0046350F"/>
    <w:rsid w:val="00463B0A"/>
    <w:rsid w:val="00463D86"/>
    <w:rsid w:val="0047015F"/>
    <w:rsid w:val="0047028C"/>
    <w:rsid w:val="0047089D"/>
    <w:rsid w:val="00472812"/>
    <w:rsid w:val="00475C85"/>
    <w:rsid w:val="00477375"/>
    <w:rsid w:val="00477E05"/>
    <w:rsid w:val="004806EF"/>
    <w:rsid w:val="00480A87"/>
    <w:rsid w:val="00481F97"/>
    <w:rsid w:val="00481FD4"/>
    <w:rsid w:val="00482BE5"/>
    <w:rsid w:val="00485669"/>
    <w:rsid w:val="0048654A"/>
    <w:rsid w:val="004866F6"/>
    <w:rsid w:val="0048684E"/>
    <w:rsid w:val="00486DBB"/>
    <w:rsid w:val="00487F82"/>
    <w:rsid w:val="004900D4"/>
    <w:rsid w:val="00490168"/>
    <w:rsid w:val="00490E57"/>
    <w:rsid w:val="00491023"/>
    <w:rsid w:val="00491275"/>
    <w:rsid w:val="00492483"/>
    <w:rsid w:val="004939A7"/>
    <w:rsid w:val="00494748"/>
    <w:rsid w:val="00494961"/>
    <w:rsid w:val="00494CC4"/>
    <w:rsid w:val="0049529D"/>
    <w:rsid w:val="004956ED"/>
    <w:rsid w:val="00497002"/>
    <w:rsid w:val="00497555"/>
    <w:rsid w:val="0049780A"/>
    <w:rsid w:val="004A0716"/>
    <w:rsid w:val="004A1B5F"/>
    <w:rsid w:val="004A228E"/>
    <w:rsid w:val="004A2794"/>
    <w:rsid w:val="004A2829"/>
    <w:rsid w:val="004A444F"/>
    <w:rsid w:val="004A45D7"/>
    <w:rsid w:val="004B1AD5"/>
    <w:rsid w:val="004B2142"/>
    <w:rsid w:val="004B2798"/>
    <w:rsid w:val="004B3E00"/>
    <w:rsid w:val="004B4007"/>
    <w:rsid w:val="004B490E"/>
    <w:rsid w:val="004B56AA"/>
    <w:rsid w:val="004B648F"/>
    <w:rsid w:val="004B6AA0"/>
    <w:rsid w:val="004C07D7"/>
    <w:rsid w:val="004C19EF"/>
    <w:rsid w:val="004C2117"/>
    <w:rsid w:val="004C3AB8"/>
    <w:rsid w:val="004C43B2"/>
    <w:rsid w:val="004C5C15"/>
    <w:rsid w:val="004C7B6C"/>
    <w:rsid w:val="004C7CEB"/>
    <w:rsid w:val="004D528F"/>
    <w:rsid w:val="004D7E2D"/>
    <w:rsid w:val="004D7F2F"/>
    <w:rsid w:val="004E23BE"/>
    <w:rsid w:val="004E2AF4"/>
    <w:rsid w:val="004E3778"/>
    <w:rsid w:val="004E568C"/>
    <w:rsid w:val="004E7082"/>
    <w:rsid w:val="004F09DE"/>
    <w:rsid w:val="004F1222"/>
    <w:rsid w:val="004F1B7B"/>
    <w:rsid w:val="004F1E6D"/>
    <w:rsid w:val="004F2087"/>
    <w:rsid w:val="004F2B4A"/>
    <w:rsid w:val="004F2C43"/>
    <w:rsid w:val="004F31F9"/>
    <w:rsid w:val="004F4CAC"/>
    <w:rsid w:val="004F6145"/>
    <w:rsid w:val="004F6188"/>
    <w:rsid w:val="004F6806"/>
    <w:rsid w:val="0050087D"/>
    <w:rsid w:val="00501433"/>
    <w:rsid w:val="0050226F"/>
    <w:rsid w:val="00502F10"/>
    <w:rsid w:val="00503978"/>
    <w:rsid w:val="0050461C"/>
    <w:rsid w:val="0050485D"/>
    <w:rsid w:val="0050532D"/>
    <w:rsid w:val="00505AAC"/>
    <w:rsid w:val="00506458"/>
    <w:rsid w:val="005070C9"/>
    <w:rsid w:val="00511433"/>
    <w:rsid w:val="00511EA2"/>
    <w:rsid w:val="0051285B"/>
    <w:rsid w:val="005128F8"/>
    <w:rsid w:val="00514585"/>
    <w:rsid w:val="00514CE1"/>
    <w:rsid w:val="00516EF5"/>
    <w:rsid w:val="00517F7D"/>
    <w:rsid w:val="005203F2"/>
    <w:rsid w:val="00520B9E"/>
    <w:rsid w:val="0052135F"/>
    <w:rsid w:val="005225D4"/>
    <w:rsid w:val="005228C4"/>
    <w:rsid w:val="00524255"/>
    <w:rsid w:val="00525DDD"/>
    <w:rsid w:val="00525E37"/>
    <w:rsid w:val="00526113"/>
    <w:rsid w:val="00526272"/>
    <w:rsid w:val="00526BEF"/>
    <w:rsid w:val="00527A35"/>
    <w:rsid w:val="00530A98"/>
    <w:rsid w:val="00531C26"/>
    <w:rsid w:val="00532C81"/>
    <w:rsid w:val="00533114"/>
    <w:rsid w:val="00533D2E"/>
    <w:rsid w:val="00535FB4"/>
    <w:rsid w:val="005419D4"/>
    <w:rsid w:val="00542C7C"/>
    <w:rsid w:val="00547E0B"/>
    <w:rsid w:val="00550C07"/>
    <w:rsid w:val="0055298D"/>
    <w:rsid w:val="00553454"/>
    <w:rsid w:val="005542D5"/>
    <w:rsid w:val="00556920"/>
    <w:rsid w:val="005572EF"/>
    <w:rsid w:val="00560F73"/>
    <w:rsid w:val="00561DA2"/>
    <w:rsid w:val="00563ADC"/>
    <w:rsid w:val="0056448C"/>
    <w:rsid w:val="005646BF"/>
    <w:rsid w:val="005650FD"/>
    <w:rsid w:val="0056548D"/>
    <w:rsid w:val="0056662A"/>
    <w:rsid w:val="00567BCB"/>
    <w:rsid w:val="005719A3"/>
    <w:rsid w:val="0057273D"/>
    <w:rsid w:val="005731A5"/>
    <w:rsid w:val="00573DA0"/>
    <w:rsid w:val="00575C7D"/>
    <w:rsid w:val="00575E1C"/>
    <w:rsid w:val="0057737C"/>
    <w:rsid w:val="00577C86"/>
    <w:rsid w:val="005827AB"/>
    <w:rsid w:val="00582F63"/>
    <w:rsid w:val="00584A65"/>
    <w:rsid w:val="005853D6"/>
    <w:rsid w:val="00585DC8"/>
    <w:rsid w:val="0059067C"/>
    <w:rsid w:val="00590D6E"/>
    <w:rsid w:val="00593031"/>
    <w:rsid w:val="00593BD7"/>
    <w:rsid w:val="00593C4D"/>
    <w:rsid w:val="00593FB6"/>
    <w:rsid w:val="005947E0"/>
    <w:rsid w:val="00595450"/>
    <w:rsid w:val="005976E8"/>
    <w:rsid w:val="005A0692"/>
    <w:rsid w:val="005A0847"/>
    <w:rsid w:val="005A19B1"/>
    <w:rsid w:val="005A1F43"/>
    <w:rsid w:val="005A2391"/>
    <w:rsid w:val="005A32AE"/>
    <w:rsid w:val="005A4680"/>
    <w:rsid w:val="005A4D8C"/>
    <w:rsid w:val="005A5436"/>
    <w:rsid w:val="005A56FF"/>
    <w:rsid w:val="005A57A3"/>
    <w:rsid w:val="005A5919"/>
    <w:rsid w:val="005A7247"/>
    <w:rsid w:val="005B0E90"/>
    <w:rsid w:val="005B1069"/>
    <w:rsid w:val="005B2FAF"/>
    <w:rsid w:val="005B382E"/>
    <w:rsid w:val="005B3E52"/>
    <w:rsid w:val="005B42FF"/>
    <w:rsid w:val="005B6A44"/>
    <w:rsid w:val="005B6EC7"/>
    <w:rsid w:val="005B6EF0"/>
    <w:rsid w:val="005C0469"/>
    <w:rsid w:val="005C08DC"/>
    <w:rsid w:val="005C242A"/>
    <w:rsid w:val="005C42AA"/>
    <w:rsid w:val="005C49C0"/>
    <w:rsid w:val="005C4E46"/>
    <w:rsid w:val="005C7805"/>
    <w:rsid w:val="005D125C"/>
    <w:rsid w:val="005D3011"/>
    <w:rsid w:val="005D4700"/>
    <w:rsid w:val="005D5121"/>
    <w:rsid w:val="005D548E"/>
    <w:rsid w:val="005D5F34"/>
    <w:rsid w:val="005D60D1"/>
    <w:rsid w:val="005D750A"/>
    <w:rsid w:val="005D7CEE"/>
    <w:rsid w:val="005E0837"/>
    <w:rsid w:val="005E0D82"/>
    <w:rsid w:val="005E1D7F"/>
    <w:rsid w:val="005E4F83"/>
    <w:rsid w:val="005E6E6C"/>
    <w:rsid w:val="005E753C"/>
    <w:rsid w:val="005E7CED"/>
    <w:rsid w:val="005F0933"/>
    <w:rsid w:val="005F0C4B"/>
    <w:rsid w:val="005F282F"/>
    <w:rsid w:val="005F2FBF"/>
    <w:rsid w:val="005F30DE"/>
    <w:rsid w:val="005F35E3"/>
    <w:rsid w:val="005F39FD"/>
    <w:rsid w:val="005F6030"/>
    <w:rsid w:val="006004E3"/>
    <w:rsid w:val="00601961"/>
    <w:rsid w:val="006023D6"/>
    <w:rsid w:val="00602558"/>
    <w:rsid w:val="00602733"/>
    <w:rsid w:val="00603754"/>
    <w:rsid w:val="006127D9"/>
    <w:rsid w:val="00612FDB"/>
    <w:rsid w:val="0061445A"/>
    <w:rsid w:val="006144F3"/>
    <w:rsid w:val="00623B9C"/>
    <w:rsid w:val="006247F7"/>
    <w:rsid w:val="006249EB"/>
    <w:rsid w:val="00624DFD"/>
    <w:rsid w:val="00625681"/>
    <w:rsid w:val="006329CB"/>
    <w:rsid w:val="006329D8"/>
    <w:rsid w:val="00632BBD"/>
    <w:rsid w:val="0063338D"/>
    <w:rsid w:val="00635B0C"/>
    <w:rsid w:val="006365A1"/>
    <w:rsid w:val="00636DE9"/>
    <w:rsid w:val="00637069"/>
    <w:rsid w:val="0063759F"/>
    <w:rsid w:val="00637E2E"/>
    <w:rsid w:val="00641AD4"/>
    <w:rsid w:val="0064241D"/>
    <w:rsid w:val="00644100"/>
    <w:rsid w:val="0064496B"/>
    <w:rsid w:val="00647431"/>
    <w:rsid w:val="00647708"/>
    <w:rsid w:val="00647995"/>
    <w:rsid w:val="00647D15"/>
    <w:rsid w:val="006526CF"/>
    <w:rsid w:val="006534D2"/>
    <w:rsid w:val="006548C8"/>
    <w:rsid w:val="00654D63"/>
    <w:rsid w:val="00660C54"/>
    <w:rsid w:val="00661F64"/>
    <w:rsid w:val="006621A1"/>
    <w:rsid w:val="006634E4"/>
    <w:rsid w:val="006642B0"/>
    <w:rsid w:val="00667D94"/>
    <w:rsid w:val="0067088C"/>
    <w:rsid w:val="00671CB1"/>
    <w:rsid w:val="00671E61"/>
    <w:rsid w:val="00672590"/>
    <w:rsid w:val="00672BE5"/>
    <w:rsid w:val="006736A5"/>
    <w:rsid w:val="006751E4"/>
    <w:rsid w:val="006758C6"/>
    <w:rsid w:val="00676E1D"/>
    <w:rsid w:val="00677F92"/>
    <w:rsid w:val="00680473"/>
    <w:rsid w:val="00682FD4"/>
    <w:rsid w:val="00685F4D"/>
    <w:rsid w:val="006865C7"/>
    <w:rsid w:val="00686FA0"/>
    <w:rsid w:val="0068726E"/>
    <w:rsid w:val="006924F6"/>
    <w:rsid w:val="00693D68"/>
    <w:rsid w:val="00694CFF"/>
    <w:rsid w:val="006974B5"/>
    <w:rsid w:val="006A0047"/>
    <w:rsid w:val="006A0BB5"/>
    <w:rsid w:val="006A3DB9"/>
    <w:rsid w:val="006A45DA"/>
    <w:rsid w:val="006A4DD0"/>
    <w:rsid w:val="006A55A3"/>
    <w:rsid w:val="006A6625"/>
    <w:rsid w:val="006A7E2F"/>
    <w:rsid w:val="006B34A5"/>
    <w:rsid w:val="006B3CCE"/>
    <w:rsid w:val="006B4068"/>
    <w:rsid w:val="006B414C"/>
    <w:rsid w:val="006B5049"/>
    <w:rsid w:val="006B608F"/>
    <w:rsid w:val="006B6C9C"/>
    <w:rsid w:val="006B6F80"/>
    <w:rsid w:val="006B7813"/>
    <w:rsid w:val="006B7ED4"/>
    <w:rsid w:val="006C2F24"/>
    <w:rsid w:val="006C350A"/>
    <w:rsid w:val="006C3620"/>
    <w:rsid w:val="006C48E9"/>
    <w:rsid w:val="006C4979"/>
    <w:rsid w:val="006C4C72"/>
    <w:rsid w:val="006C53E1"/>
    <w:rsid w:val="006C60A1"/>
    <w:rsid w:val="006C6EB4"/>
    <w:rsid w:val="006C7137"/>
    <w:rsid w:val="006C7694"/>
    <w:rsid w:val="006C7C84"/>
    <w:rsid w:val="006D0786"/>
    <w:rsid w:val="006D0B98"/>
    <w:rsid w:val="006D2057"/>
    <w:rsid w:val="006D322C"/>
    <w:rsid w:val="006D49E5"/>
    <w:rsid w:val="006D4D55"/>
    <w:rsid w:val="006D5067"/>
    <w:rsid w:val="006D6421"/>
    <w:rsid w:val="006D7255"/>
    <w:rsid w:val="006D7DF3"/>
    <w:rsid w:val="006E16F3"/>
    <w:rsid w:val="006E2585"/>
    <w:rsid w:val="006E4628"/>
    <w:rsid w:val="006E6996"/>
    <w:rsid w:val="006E7D39"/>
    <w:rsid w:val="006F1636"/>
    <w:rsid w:val="006F1CCD"/>
    <w:rsid w:val="006F2B55"/>
    <w:rsid w:val="006F5032"/>
    <w:rsid w:val="006F5E2E"/>
    <w:rsid w:val="006F6D2C"/>
    <w:rsid w:val="00700084"/>
    <w:rsid w:val="007003AF"/>
    <w:rsid w:val="00700A86"/>
    <w:rsid w:val="00702605"/>
    <w:rsid w:val="0070357C"/>
    <w:rsid w:val="0070392C"/>
    <w:rsid w:val="0070652B"/>
    <w:rsid w:val="00710762"/>
    <w:rsid w:val="00710D85"/>
    <w:rsid w:val="00710E20"/>
    <w:rsid w:val="007123BF"/>
    <w:rsid w:val="007127D7"/>
    <w:rsid w:val="00712AA9"/>
    <w:rsid w:val="0071325F"/>
    <w:rsid w:val="00713AC8"/>
    <w:rsid w:val="00714440"/>
    <w:rsid w:val="0071544B"/>
    <w:rsid w:val="007156AE"/>
    <w:rsid w:val="007161C9"/>
    <w:rsid w:val="0071680B"/>
    <w:rsid w:val="007175D6"/>
    <w:rsid w:val="00722BF1"/>
    <w:rsid w:val="00724135"/>
    <w:rsid w:val="007249FE"/>
    <w:rsid w:val="00725C6F"/>
    <w:rsid w:val="00726DFE"/>
    <w:rsid w:val="007273DE"/>
    <w:rsid w:val="00731EE4"/>
    <w:rsid w:val="007328B8"/>
    <w:rsid w:val="007329EB"/>
    <w:rsid w:val="00736195"/>
    <w:rsid w:val="00737E6D"/>
    <w:rsid w:val="007403B6"/>
    <w:rsid w:val="00741568"/>
    <w:rsid w:val="00741986"/>
    <w:rsid w:val="00742389"/>
    <w:rsid w:val="00743E44"/>
    <w:rsid w:val="007440E1"/>
    <w:rsid w:val="0074413D"/>
    <w:rsid w:val="00747964"/>
    <w:rsid w:val="00747FB0"/>
    <w:rsid w:val="007504F9"/>
    <w:rsid w:val="00750DF3"/>
    <w:rsid w:val="00750FB2"/>
    <w:rsid w:val="00752C8A"/>
    <w:rsid w:val="00752D2B"/>
    <w:rsid w:val="00753269"/>
    <w:rsid w:val="0075362B"/>
    <w:rsid w:val="00753DBA"/>
    <w:rsid w:val="00754960"/>
    <w:rsid w:val="00754F57"/>
    <w:rsid w:val="007554CD"/>
    <w:rsid w:val="00755DE2"/>
    <w:rsid w:val="0075629F"/>
    <w:rsid w:val="00756595"/>
    <w:rsid w:val="00756A9B"/>
    <w:rsid w:val="00756AEF"/>
    <w:rsid w:val="00756F8E"/>
    <w:rsid w:val="0075712B"/>
    <w:rsid w:val="007630E7"/>
    <w:rsid w:val="00763A58"/>
    <w:rsid w:val="0076403D"/>
    <w:rsid w:val="007672A0"/>
    <w:rsid w:val="00770E74"/>
    <w:rsid w:val="00771814"/>
    <w:rsid w:val="007721B2"/>
    <w:rsid w:val="00774606"/>
    <w:rsid w:val="007757C3"/>
    <w:rsid w:val="007765DA"/>
    <w:rsid w:val="00780613"/>
    <w:rsid w:val="0078296A"/>
    <w:rsid w:val="00782AB0"/>
    <w:rsid w:val="0078453E"/>
    <w:rsid w:val="00784CBF"/>
    <w:rsid w:val="00784E4B"/>
    <w:rsid w:val="00785602"/>
    <w:rsid w:val="00797300"/>
    <w:rsid w:val="00797341"/>
    <w:rsid w:val="00797415"/>
    <w:rsid w:val="007978C5"/>
    <w:rsid w:val="00797FD8"/>
    <w:rsid w:val="007A0BF3"/>
    <w:rsid w:val="007A0D2D"/>
    <w:rsid w:val="007A107C"/>
    <w:rsid w:val="007A13D9"/>
    <w:rsid w:val="007A40D1"/>
    <w:rsid w:val="007A4AF4"/>
    <w:rsid w:val="007A5A20"/>
    <w:rsid w:val="007A6586"/>
    <w:rsid w:val="007A6B7B"/>
    <w:rsid w:val="007B09D6"/>
    <w:rsid w:val="007B16DE"/>
    <w:rsid w:val="007B1715"/>
    <w:rsid w:val="007B1ACF"/>
    <w:rsid w:val="007B2E08"/>
    <w:rsid w:val="007B3422"/>
    <w:rsid w:val="007B38C6"/>
    <w:rsid w:val="007B41BE"/>
    <w:rsid w:val="007B72A5"/>
    <w:rsid w:val="007B7930"/>
    <w:rsid w:val="007C20E9"/>
    <w:rsid w:val="007C2274"/>
    <w:rsid w:val="007C3048"/>
    <w:rsid w:val="007C51ED"/>
    <w:rsid w:val="007C56C0"/>
    <w:rsid w:val="007C5878"/>
    <w:rsid w:val="007C664D"/>
    <w:rsid w:val="007C7368"/>
    <w:rsid w:val="007C7990"/>
    <w:rsid w:val="007D0035"/>
    <w:rsid w:val="007D0677"/>
    <w:rsid w:val="007D15F0"/>
    <w:rsid w:val="007D1B84"/>
    <w:rsid w:val="007D1D76"/>
    <w:rsid w:val="007D239F"/>
    <w:rsid w:val="007D2570"/>
    <w:rsid w:val="007D289C"/>
    <w:rsid w:val="007D2FD3"/>
    <w:rsid w:val="007D4823"/>
    <w:rsid w:val="007D4ACD"/>
    <w:rsid w:val="007D58A5"/>
    <w:rsid w:val="007D7140"/>
    <w:rsid w:val="007D7AD9"/>
    <w:rsid w:val="007E1380"/>
    <w:rsid w:val="007E1C82"/>
    <w:rsid w:val="007E2DE0"/>
    <w:rsid w:val="007E3600"/>
    <w:rsid w:val="007E6E1A"/>
    <w:rsid w:val="007E7163"/>
    <w:rsid w:val="007F083F"/>
    <w:rsid w:val="007F096D"/>
    <w:rsid w:val="007F44AF"/>
    <w:rsid w:val="007F564C"/>
    <w:rsid w:val="007F5D6A"/>
    <w:rsid w:val="00801BB5"/>
    <w:rsid w:val="00802833"/>
    <w:rsid w:val="00804225"/>
    <w:rsid w:val="00804792"/>
    <w:rsid w:val="0080509F"/>
    <w:rsid w:val="00805758"/>
    <w:rsid w:val="00810229"/>
    <w:rsid w:val="00810E96"/>
    <w:rsid w:val="00811E2B"/>
    <w:rsid w:val="00814817"/>
    <w:rsid w:val="00814C33"/>
    <w:rsid w:val="008160F3"/>
    <w:rsid w:val="0081740A"/>
    <w:rsid w:val="00825775"/>
    <w:rsid w:val="00833601"/>
    <w:rsid w:val="00834AA5"/>
    <w:rsid w:val="00834CEA"/>
    <w:rsid w:val="00834FEA"/>
    <w:rsid w:val="00836837"/>
    <w:rsid w:val="00837025"/>
    <w:rsid w:val="00841167"/>
    <w:rsid w:val="0084139D"/>
    <w:rsid w:val="00842641"/>
    <w:rsid w:val="00842748"/>
    <w:rsid w:val="0084354A"/>
    <w:rsid w:val="008456FE"/>
    <w:rsid w:val="00846339"/>
    <w:rsid w:val="00846D1E"/>
    <w:rsid w:val="00846F8D"/>
    <w:rsid w:val="0084722E"/>
    <w:rsid w:val="008473DA"/>
    <w:rsid w:val="00847EB6"/>
    <w:rsid w:val="00847ED8"/>
    <w:rsid w:val="00850407"/>
    <w:rsid w:val="0085314A"/>
    <w:rsid w:val="00853F09"/>
    <w:rsid w:val="00854BC0"/>
    <w:rsid w:val="0085519B"/>
    <w:rsid w:val="00856E01"/>
    <w:rsid w:val="00857356"/>
    <w:rsid w:val="008573C4"/>
    <w:rsid w:val="00861806"/>
    <w:rsid w:val="00870F9D"/>
    <w:rsid w:val="008710CA"/>
    <w:rsid w:val="00872ABC"/>
    <w:rsid w:val="00874C39"/>
    <w:rsid w:val="00874CD7"/>
    <w:rsid w:val="0087559B"/>
    <w:rsid w:val="0087597C"/>
    <w:rsid w:val="00877D05"/>
    <w:rsid w:val="00880198"/>
    <w:rsid w:val="0088107F"/>
    <w:rsid w:val="00881814"/>
    <w:rsid w:val="00881D4F"/>
    <w:rsid w:val="00882756"/>
    <w:rsid w:val="00883FFB"/>
    <w:rsid w:val="00885257"/>
    <w:rsid w:val="00886C2C"/>
    <w:rsid w:val="00887006"/>
    <w:rsid w:val="00890ED8"/>
    <w:rsid w:val="00891D07"/>
    <w:rsid w:val="0089231E"/>
    <w:rsid w:val="0089397E"/>
    <w:rsid w:val="00894F59"/>
    <w:rsid w:val="00894FE0"/>
    <w:rsid w:val="008950C3"/>
    <w:rsid w:val="00896EEE"/>
    <w:rsid w:val="00897311"/>
    <w:rsid w:val="008973AF"/>
    <w:rsid w:val="008A25A6"/>
    <w:rsid w:val="008A30B7"/>
    <w:rsid w:val="008A3582"/>
    <w:rsid w:val="008A3C99"/>
    <w:rsid w:val="008A5679"/>
    <w:rsid w:val="008A66A9"/>
    <w:rsid w:val="008B0296"/>
    <w:rsid w:val="008B10EF"/>
    <w:rsid w:val="008B17AD"/>
    <w:rsid w:val="008B1E56"/>
    <w:rsid w:val="008B1EEF"/>
    <w:rsid w:val="008B28E1"/>
    <w:rsid w:val="008B51FD"/>
    <w:rsid w:val="008B630D"/>
    <w:rsid w:val="008B6D1D"/>
    <w:rsid w:val="008B6DFD"/>
    <w:rsid w:val="008C281F"/>
    <w:rsid w:val="008C2944"/>
    <w:rsid w:val="008C2AE5"/>
    <w:rsid w:val="008C6476"/>
    <w:rsid w:val="008C718B"/>
    <w:rsid w:val="008D116B"/>
    <w:rsid w:val="008D36C6"/>
    <w:rsid w:val="008D3C6A"/>
    <w:rsid w:val="008D4126"/>
    <w:rsid w:val="008D458F"/>
    <w:rsid w:val="008D461D"/>
    <w:rsid w:val="008D4E6E"/>
    <w:rsid w:val="008D5928"/>
    <w:rsid w:val="008E2AA1"/>
    <w:rsid w:val="008E3078"/>
    <w:rsid w:val="008E3E81"/>
    <w:rsid w:val="008E634B"/>
    <w:rsid w:val="008E6427"/>
    <w:rsid w:val="008E6907"/>
    <w:rsid w:val="008E69B8"/>
    <w:rsid w:val="008E6BA0"/>
    <w:rsid w:val="008E70D1"/>
    <w:rsid w:val="008E75BD"/>
    <w:rsid w:val="008E7A92"/>
    <w:rsid w:val="008E7D7C"/>
    <w:rsid w:val="008F4B67"/>
    <w:rsid w:val="008F4F3C"/>
    <w:rsid w:val="008F639F"/>
    <w:rsid w:val="008F65EE"/>
    <w:rsid w:val="00900458"/>
    <w:rsid w:val="0090099C"/>
    <w:rsid w:val="009034D0"/>
    <w:rsid w:val="00903E49"/>
    <w:rsid w:val="0090543E"/>
    <w:rsid w:val="009055D2"/>
    <w:rsid w:val="009059B2"/>
    <w:rsid w:val="00905DB9"/>
    <w:rsid w:val="00907BBF"/>
    <w:rsid w:val="00910572"/>
    <w:rsid w:val="00910730"/>
    <w:rsid w:val="009108BA"/>
    <w:rsid w:val="009109E1"/>
    <w:rsid w:val="009112F3"/>
    <w:rsid w:val="00913D3E"/>
    <w:rsid w:val="009174D1"/>
    <w:rsid w:val="0092079C"/>
    <w:rsid w:val="009235C4"/>
    <w:rsid w:val="009243F1"/>
    <w:rsid w:val="00924F11"/>
    <w:rsid w:val="00931C64"/>
    <w:rsid w:val="00931DDB"/>
    <w:rsid w:val="0093454D"/>
    <w:rsid w:val="009359EE"/>
    <w:rsid w:val="00935DD8"/>
    <w:rsid w:val="00936431"/>
    <w:rsid w:val="00936F89"/>
    <w:rsid w:val="0093737E"/>
    <w:rsid w:val="0094011F"/>
    <w:rsid w:val="009409FC"/>
    <w:rsid w:val="00943F5F"/>
    <w:rsid w:val="00944992"/>
    <w:rsid w:val="0094664B"/>
    <w:rsid w:val="00947293"/>
    <w:rsid w:val="00951DDA"/>
    <w:rsid w:val="009525EB"/>
    <w:rsid w:val="0095323A"/>
    <w:rsid w:val="009558A3"/>
    <w:rsid w:val="00955A03"/>
    <w:rsid w:val="00956024"/>
    <w:rsid w:val="00960369"/>
    <w:rsid w:val="00961412"/>
    <w:rsid w:val="00962C12"/>
    <w:rsid w:val="00963947"/>
    <w:rsid w:val="0096720C"/>
    <w:rsid w:val="0096746C"/>
    <w:rsid w:val="0097027A"/>
    <w:rsid w:val="00971BAB"/>
    <w:rsid w:val="009725D5"/>
    <w:rsid w:val="0097274B"/>
    <w:rsid w:val="00972B63"/>
    <w:rsid w:val="00973890"/>
    <w:rsid w:val="009765E2"/>
    <w:rsid w:val="00977DA6"/>
    <w:rsid w:val="00977DEB"/>
    <w:rsid w:val="00980EEB"/>
    <w:rsid w:val="00982099"/>
    <w:rsid w:val="00983BF4"/>
    <w:rsid w:val="00985087"/>
    <w:rsid w:val="009851D8"/>
    <w:rsid w:val="00985630"/>
    <w:rsid w:val="0098628D"/>
    <w:rsid w:val="00986E50"/>
    <w:rsid w:val="00986E5B"/>
    <w:rsid w:val="00987B83"/>
    <w:rsid w:val="00990565"/>
    <w:rsid w:val="00990DD0"/>
    <w:rsid w:val="0099169F"/>
    <w:rsid w:val="00991B0B"/>
    <w:rsid w:val="00991D2F"/>
    <w:rsid w:val="009947F0"/>
    <w:rsid w:val="009955DD"/>
    <w:rsid w:val="009961A1"/>
    <w:rsid w:val="00996D73"/>
    <w:rsid w:val="00997035"/>
    <w:rsid w:val="009A16B1"/>
    <w:rsid w:val="009A1840"/>
    <w:rsid w:val="009A41B8"/>
    <w:rsid w:val="009A48C8"/>
    <w:rsid w:val="009A66EA"/>
    <w:rsid w:val="009A6F1E"/>
    <w:rsid w:val="009A722F"/>
    <w:rsid w:val="009A7D73"/>
    <w:rsid w:val="009B03A5"/>
    <w:rsid w:val="009B0976"/>
    <w:rsid w:val="009B18AB"/>
    <w:rsid w:val="009B296E"/>
    <w:rsid w:val="009B3915"/>
    <w:rsid w:val="009B503E"/>
    <w:rsid w:val="009B6553"/>
    <w:rsid w:val="009C25E2"/>
    <w:rsid w:val="009C3E0B"/>
    <w:rsid w:val="009C4AC7"/>
    <w:rsid w:val="009C5421"/>
    <w:rsid w:val="009C64C9"/>
    <w:rsid w:val="009D03CD"/>
    <w:rsid w:val="009D15AC"/>
    <w:rsid w:val="009D1782"/>
    <w:rsid w:val="009D1C32"/>
    <w:rsid w:val="009D24AA"/>
    <w:rsid w:val="009D24C4"/>
    <w:rsid w:val="009D257D"/>
    <w:rsid w:val="009D2DEA"/>
    <w:rsid w:val="009D3050"/>
    <w:rsid w:val="009D3776"/>
    <w:rsid w:val="009D4155"/>
    <w:rsid w:val="009D4F05"/>
    <w:rsid w:val="009D51D3"/>
    <w:rsid w:val="009D6DCA"/>
    <w:rsid w:val="009D75AE"/>
    <w:rsid w:val="009D7C6B"/>
    <w:rsid w:val="009E0DE5"/>
    <w:rsid w:val="009E1FAD"/>
    <w:rsid w:val="009E27D9"/>
    <w:rsid w:val="009E2E0C"/>
    <w:rsid w:val="009E5469"/>
    <w:rsid w:val="009E72DF"/>
    <w:rsid w:val="009E7CF5"/>
    <w:rsid w:val="009F00A5"/>
    <w:rsid w:val="009F0328"/>
    <w:rsid w:val="009F3800"/>
    <w:rsid w:val="009F3DA8"/>
    <w:rsid w:val="009F658B"/>
    <w:rsid w:val="009F77E7"/>
    <w:rsid w:val="009F79CB"/>
    <w:rsid w:val="009F7BEF"/>
    <w:rsid w:val="009F7BFB"/>
    <w:rsid w:val="00A00247"/>
    <w:rsid w:val="00A00AE2"/>
    <w:rsid w:val="00A00FCA"/>
    <w:rsid w:val="00A05A82"/>
    <w:rsid w:val="00A06B58"/>
    <w:rsid w:val="00A07D2E"/>
    <w:rsid w:val="00A10B45"/>
    <w:rsid w:val="00A10C12"/>
    <w:rsid w:val="00A10CBB"/>
    <w:rsid w:val="00A13240"/>
    <w:rsid w:val="00A132E2"/>
    <w:rsid w:val="00A1404C"/>
    <w:rsid w:val="00A1653F"/>
    <w:rsid w:val="00A1752A"/>
    <w:rsid w:val="00A17852"/>
    <w:rsid w:val="00A21D01"/>
    <w:rsid w:val="00A21FEF"/>
    <w:rsid w:val="00A2215F"/>
    <w:rsid w:val="00A24793"/>
    <w:rsid w:val="00A256A5"/>
    <w:rsid w:val="00A2612D"/>
    <w:rsid w:val="00A26897"/>
    <w:rsid w:val="00A307EF"/>
    <w:rsid w:val="00A30C3A"/>
    <w:rsid w:val="00A31BDF"/>
    <w:rsid w:val="00A327E1"/>
    <w:rsid w:val="00A34398"/>
    <w:rsid w:val="00A344B7"/>
    <w:rsid w:val="00A35167"/>
    <w:rsid w:val="00A35282"/>
    <w:rsid w:val="00A3574C"/>
    <w:rsid w:val="00A36034"/>
    <w:rsid w:val="00A407DC"/>
    <w:rsid w:val="00A40CF2"/>
    <w:rsid w:val="00A421C2"/>
    <w:rsid w:val="00A43CE0"/>
    <w:rsid w:val="00A4423B"/>
    <w:rsid w:val="00A44313"/>
    <w:rsid w:val="00A473C1"/>
    <w:rsid w:val="00A474DA"/>
    <w:rsid w:val="00A476C9"/>
    <w:rsid w:val="00A47A3B"/>
    <w:rsid w:val="00A50365"/>
    <w:rsid w:val="00A50A2C"/>
    <w:rsid w:val="00A510BB"/>
    <w:rsid w:val="00A519B5"/>
    <w:rsid w:val="00A538B0"/>
    <w:rsid w:val="00A55F31"/>
    <w:rsid w:val="00A60987"/>
    <w:rsid w:val="00A60EE9"/>
    <w:rsid w:val="00A61B76"/>
    <w:rsid w:val="00A62393"/>
    <w:rsid w:val="00A62D80"/>
    <w:rsid w:val="00A6301F"/>
    <w:rsid w:val="00A63431"/>
    <w:rsid w:val="00A63EE6"/>
    <w:rsid w:val="00A65F93"/>
    <w:rsid w:val="00A6748E"/>
    <w:rsid w:val="00A710E9"/>
    <w:rsid w:val="00A71C8A"/>
    <w:rsid w:val="00A73A2C"/>
    <w:rsid w:val="00A740A6"/>
    <w:rsid w:val="00A745FF"/>
    <w:rsid w:val="00A748E1"/>
    <w:rsid w:val="00A755AF"/>
    <w:rsid w:val="00A765C6"/>
    <w:rsid w:val="00A778B3"/>
    <w:rsid w:val="00A81709"/>
    <w:rsid w:val="00A8334E"/>
    <w:rsid w:val="00A83FE2"/>
    <w:rsid w:val="00A901FD"/>
    <w:rsid w:val="00A90D4D"/>
    <w:rsid w:val="00A91463"/>
    <w:rsid w:val="00A92BFD"/>
    <w:rsid w:val="00A95E73"/>
    <w:rsid w:val="00A965E1"/>
    <w:rsid w:val="00A97258"/>
    <w:rsid w:val="00AA14F0"/>
    <w:rsid w:val="00AA1C29"/>
    <w:rsid w:val="00AA3132"/>
    <w:rsid w:val="00AA4C6E"/>
    <w:rsid w:val="00AA4D8B"/>
    <w:rsid w:val="00AA55EA"/>
    <w:rsid w:val="00AB055D"/>
    <w:rsid w:val="00AB0AC8"/>
    <w:rsid w:val="00AB3581"/>
    <w:rsid w:val="00AB372C"/>
    <w:rsid w:val="00AB3DAF"/>
    <w:rsid w:val="00AB4EBD"/>
    <w:rsid w:val="00AB6BB2"/>
    <w:rsid w:val="00AB7D05"/>
    <w:rsid w:val="00AC1094"/>
    <w:rsid w:val="00AC1628"/>
    <w:rsid w:val="00AC268E"/>
    <w:rsid w:val="00AC2BB4"/>
    <w:rsid w:val="00AC3DF8"/>
    <w:rsid w:val="00AC6A08"/>
    <w:rsid w:val="00AC71B9"/>
    <w:rsid w:val="00AC77A2"/>
    <w:rsid w:val="00AC7AF2"/>
    <w:rsid w:val="00AD118B"/>
    <w:rsid w:val="00AD18FB"/>
    <w:rsid w:val="00AD4094"/>
    <w:rsid w:val="00AD4DBF"/>
    <w:rsid w:val="00AD73E7"/>
    <w:rsid w:val="00AE05D6"/>
    <w:rsid w:val="00AE137F"/>
    <w:rsid w:val="00AE1D85"/>
    <w:rsid w:val="00AE27B7"/>
    <w:rsid w:val="00AE34F8"/>
    <w:rsid w:val="00AE464E"/>
    <w:rsid w:val="00AE645B"/>
    <w:rsid w:val="00AE6D2F"/>
    <w:rsid w:val="00AE7694"/>
    <w:rsid w:val="00AF0B7C"/>
    <w:rsid w:val="00AF0C47"/>
    <w:rsid w:val="00AF12FE"/>
    <w:rsid w:val="00AF1541"/>
    <w:rsid w:val="00AF2100"/>
    <w:rsid w:val="00AF24A2"/>
    <w:rsid w:val="00AF25AB"/>
    <w:rsid w:val="00AF3611"/>
    <w:rsid w:val="00AF3677"/>
    <w:rsid w:val="00AF397C"/>
    <w:rsid w:val="00AF3A0C"/>
    <w:rsid w:val="00AF47CE"/>
    <w:rsid w:val="00AF47EA"/>
    <w:rsid w:val="00AF537D"/>
    <w:rsid w:val="00AF5BD3"/>
    <w:rsid w:val="00AF5E3C"/>
    <w:rsid w:val="00AF79BF"/>
    <w:rsid w:val="00B004EC"/>
    <w:rsid w:val="00B00791"/>
    <w:rsid w:val="00B01A05"/>
    <w:rsid w:val="00B01B90"/>
    <w:rsid w:val="00B02297"/>
    <w:rsid w:val="00B03A7A"/>
    <w:rsid w:val="00B04C8E"/>
    <w:rsid w:val="00B05137"/>
    <w:rsid w:val="00B06E78"/>
    <w:rsid w:val="00B07A0F"/>
    <w:rsid w:val="00B07E62"/>
    <w:rsid w:val="00B11276"/>
    <w:rsid w:val="00B112EB"/>
    <w:rsid w:val="00B14D53"/>
    <w:rsid w:val="00B16439"/>
    <w:rsid w:val="00B16B1F"/>
    <w:rsid w:val="00B17437"/>
    <w:rsid w:val="00B20E0E"/>
    <w:rsid w:val="00B213B0"/>
    <w:rsid w:val="00B2281C"/>
    <w:rsid w:val="00B22889"/>
    <w:rsid w:val="00B240BA"/>
    <w:rsid w:val="00B241DA"/>
    <w:rsid w:val="00B25978"/>
    <w:rsid w:val="00B25BB6"/>
    <w:rsid w:val="00B25C29"/>
    <w:rsid w:val="00B26896"/>
    <w:rsid w:val="00B30705"/>
    <w:rsid w:val="00B3102E"/>
    <w:rsid w:val="00B31C52"/>
    <w:rsid w:val="00B31EC1"/>
    <w:rsid w:val="00B32C47"/>
    <w:rsid w:val="00B35E2B"/>
    <w:rsid w:val="00B364FB"/>
    <w:rsid w:val="00B37AAF"/>
    <w:rsid w:val="00B40FC1"/>
    <w:rsid w:val="00B42D5C"/>
    <w:rsid w:val="00B42FE4"/>
    <w:rsid w:val="00B43434"/>
    <w:rsid w:val="00B43EBF"/>
    <w:rsid w:val="00B44067"/>
    <w:rsid w:val="00B44B5B"/>
    <w:rsid w:val="00B44EB7"/>
    <w:rsid w:val="00B453EC"/>
    <w:rsid w:val="00B47E4C"/>
    <w:rsid w:val="00B50BE2"/>
    <w:rsid w:val="00B513FA"/>
    <w:rsid w:val="00B51602"/>
    <w:rsid w:val="00B517E5"/>
    <w:rsid w:val="00B51C1E"/>
    <w:rsid w:val="00B529BC"/>
    <w:rsid w:val="00B53ED8"/>
    <w:rsid w:val="00B5635E"/>
    <w:rsid w:val="00B564BC"/>
    <w:rsid w:val="00B5671C"/>
    <w:rsid w:val="00B567EC"/>
    <w:rsid w:val="00B56D8D"/>
    <w:rsid w:val="00B57C88"/>
    <w:rsid w:val="00B57DDD"/>
    <w:rsid w:val="00B6218E"/>
    <w:rsid w:val="00B63DDD"/>
    <w:rsid w:val="00B6623F"/>
    <w:rsid w:val="00B662C5"/>
    <w:rsid w:val="00B67402"/>
    <w:rsid w:val="00B70A9C"/>
    <w:rsid w:val="00B71F79"/>
    <w:rsid w:val="00B729FE"/>
    <w:rsid w:val="00B73BD3"/>
    <w:rsid w:val="00B74DB2"/>
    <w:rsid w:val="00B75366"/>
    <w:rsid w:val="00B75A4A"/>
    <w:rsid w:val="00B82187"/>
    <w:rsid w:val="00B8247E"/>
    <w:rsid w:val="00B85102"/>
    <w:rsid w:val="00B8533B"/>
    <w:rsid w:val="00B90173"/>
    <w:rsid w:val="00B9097A"/>
    <w:rsid w:val="00B9174B"/>
    <w:rsid w:val="00B92128"/>
    <w:rsid w:val="00B950AB"/>
    <w:rsid w:val="00B95B5C"/>
    <w:rsid w:val="00B967E3"/>
    <w:rsid w:val="00B968CA"/>
    <w:rsid w:val="00B97E66"/>
    <w:rsid w:val="00BA276A"/>
    <w:rsid w:val="00BA4557"/>
    <w:rsid w:val="00BA459C"/>
    <w:rsid w:val="00BA4A13"/>
    <w:rsid w:val="00BA5678"/>
    <w:rsid w:val="00BA5DDF"/>
    <w:rsid w:val="00BA68E5"/>
    <w:rsid w:val="00BA7F1E"/>
    <w:rsid w:val="00BB004D"/>
    <w:rsid w:val="00BB35F3"/>
    <w:rsid w:val="00BB4090"/>
    <w:rsid w:val="00BB559A"/>
    <w:rsid w:val="00BB5F32"/>
    <w:rsid w:val="00BC0ED4"/>
    <w:rsid w:val="00BC158C"/>
    <w:rsid w:val="00BC27AC"/>
    <w:rsid w:val="00BC29B4"/>
    <w:rsid w:val="00BC2EAB"/>
    <w:rsid w:val="00BC3376"/>
    <w:rsid w:val="00BC3439"/>
    <w:rsid w:val="00BC4C5B"/>
    <w:rsid w:val="00BC6DD4"/>
    <w:rsid w:val="00BC73FF"/>
    <w:rsid w:val="00BD0CAD"/>
    <w:rsid w:val="00BD2ACF"/>
    <w:rsid w:val="00BD32F5"/>
    <w:rsid w:val="00BD39B7"/>
    <w:rsid w:val="00BD44F5"/>
    <w:rsid w:val="00BD4FF4"/>
    <w:rsid w:val="00BD5709"/>
    <w:rsid w:val="00BD6186"/>
    <w:rsid w:val="00BE0A83"/>
    <w:rsid w:val="00BE19AE"/>
    <w:rsid w:val="00BE1F27"/>
    <w:rsid w:val="00BE270A"/>
    <w:rsid w:val="00BE317A"/>
    <w:rsid w:val="00BE331A"/>
    <w:rsid w:val="00BE3823"/>
    <w:rsid w:val="00BE7A60"/>
    <w:rsid w:val="00BF0DD5"/>
    <w:rsid w:val="00BF1267"/>
    <w:rsid w:val="00BF27EE"/>
    <w:rsid w:val="00BF462E"/>
    <w:rsid w:val="00BF5AB7"/>
    <w:rsid w:val="00BF77D9"/>
    <w:rsid w:val="00C00148"/>
    <w:rsid w:val="00C027A1"/>
    <w:rsid w:val="00C03A35"/>
    <w:rsid w:val="00C044B9"/>
    <w:rsid w:val="00C05230"/>
    <w:rsid w:val="00C056C3"/>
    <w:rsid w:val="00C0596F"/>
    <w:rsid w:val="00C05A38"/>
    <w:rsid w:val="00C07A17"/>
    <w:rsid w:val="00C10DFF"/>
    <w:rsid w:val="00C12449"/>
    <w:rsid w:val="00C125A2"/>
    <w:rsid w:val="00C12F43"/>
    <w:rsid w:val="00C13B64"/>
    <w:rsid w:val="00C13BFA"/>
    <w:rsid w:val="00C13CC6"/>
    <w:rsid w:val="00C143D5"/>
    <w:rsid w:val="00C166FF"/>
    <w:rsid w:val="00C23607"/>
    <w:rsid w:val="00C25F2A"/>
    <w:rsid w:val="00C263D9"/>
    <w:rsid w:val="00C26853"/>
    <w:rsid w:val="00C30FAD"/>
    <w:rsid w:val="00C31B54"/>
    <w:rsid w:val="00C31E0F"/>
    <w:rsid w:val="00C31F80"/>
    <w:rsid w:val="00C36C24"/>
    <w:rsid w:val="00C40B90"/>
    <w:rsid w:val="00C41DAF"/>
    <w:rsid w:val="00C424ED"/>
    <w:rsid w:val="00C4448D"/>
    <w:rsid w:val="00C445A1"/>
    <w:rsid w:val="00C445CE"/>
    <w:rsid w:val="00C4633C"/>
    <w:rsid w:val="00C465C8"/>
    <w:rsid w:val="00C46791"/>
    <w:rsid w:val="00C472CE"/>
    <w:rsid w:val="00C505DB"/>
    <w:rsid w:val="00C50891"/>
    <w:rsid w:val="00C5149D"/>
    <w:rsid w:val="00C521B8"/>
    <w:rsid w:val="00C527E7"/>
    <w:rsid w:val="00C535B2"/>
    <w:rsid w:val="00C53BB7"/>
    <w:rsid w:val="00C5558D"/>
    <w:rsid w:val="00C558BA"/>
    <w:rsid w:val="00C6198C"/>
    <w:rsid w:val="00C63A95"/>
    <w:rsid w:val="00C64791"/>
    <w:rsid w:val="00C64CA7"/>
    <w:rsid w:val="00C65399"/>
    <w:rsid w:val="00C657B5"/>
    <w:rsid w:val="00C66C85"/>
    <w:rsid w:val="00C671B2"/>
    <w:rsid w:val="00C67473"/>
    <w:rsid w:val="00C67572"/>
    <w:rsid w:val="00C738EB"/>
    <w:rsid w:val="00C73920"/>
    <w:rsid w:val="00C73B7C"/>
    <w:rsid w:val="00C74117"/>
    <w:rsid w:val="00C743D1"/>
    <w:rsid w:val="00C7464F"/>
    <w:rsid w:val="00C77293"/>
    <w:rsid w:val="00C805F6"/>
    <w:rsid w:val="00C818A1"/>
    <w:rsid w:val="00C82155"/>
    <w:rsid w:val="00C824CF"/>
    <w:rsid w:val="00C82724"/>
    <w:rsid w:val="00C8283A"/>
    <w:rsid w:val="00C831EE"/>
    <w:rsid w:val="00C838D4"/>
    <w:rsid w:val="00C847AD"/>
    <w:rsid w:val="00C84DDF"/>
    <w:rsid w:val="00C856D9"/>
    <w:rsid w:val="00C870DA"/>
    <w:rsid w:val="00C874E1"/>
    <w:rsid w:val="00C87660"/>
    <w:rsid w:val="00C87D36"/>
    <w:rsid w:val="00C903E0"/>
    <w:rsid w:val="00C91825"/>
    <w:rsid w:val="00C91C3A"/>
    <w:rsid w:val="00C9224B"/>
    <w:rsid w:val="00C92810"/>
    <w:rsid w:val="00C93C1F"/>
    <w:rsid w:val="00C96C91"/>
    <w:rsid w:val="00CA2425"/>
    <w:rsid w:val="00CA2BFB"/>
    <w:rsid w:val="00CA3006"/>
    <w:rsid w:val="00CA4E3C"/>
    <w:rsid w:val="00CA57D7"/>
    <w:rsid w:val="00CA643B"/>
    <w:rsid w:val="00CA65A3"/>
    <w:rsid w:val="00CA7B00"/>
    <w:rsid w:val="00CA7DF0"/>
    <w:rsid w:val="00CB0C47"/>
    <w:rsid w:val="00CB110F"/>
    <w:rsid w:val="00CB15CD"/>
    <w:rsid w:val="00CB24BD"/>
    <w:rsid w:val="00CB40EB"/>
    <w:rsid w:val="00CB5679"/>
    <w:rsid w:val="00CB69CD"/>
    <w:rsid w:val="00CB7C66"/>
    <w:rsid w:val="00CC11CA"/>
    <w:rsid w:val="00CC1393"/>
    <w:rsid w:val="00CC38DD"/>
    <w:rsid w:val="00CC3B1C"/>
    <w:rsid w:val="00CC4B56"/>
    <w:rsid w:val="00CC50F8"/>
    <w:rsid w:val="00CC597C"/>
    <w:rsid w:val="00CC6354"/>
    <w:rsid w:val="00CC6444"/>
    <w:rsid w:val="00CC68FD"/>
    <w:rsid w:val="00CC6D4B"/>
    <w:rsid w:val="00CC7E74"/>
    <w:rsid w:val="00CD0089"/>
    <w:rsid w:val="00CD0DF0"/>
    <w:rsid w:val="00CD27A8"/>
    <w:rsid w:val="00CD2B88"/>
    <w:rsid w:val="00CD3796"/>
    <w:rsid w:val="00CD6234"/>
    <w:rsid w:val="00CD6341"/>
    <w:rsid w:val="00CD6871"/>
    <w:rsid w:val="00CD7B33"/>
    <w:rsid w:val="00CE0B94"/>
    <w:rsid w:val="00CE11D0"/>
    <w:rsid w:val="00CE1865"/>
    <w:rsid w:val="00CE25B3"/>
    <w:rsid w:val="00CE43FB"/>
    <w:rsid w:val="00CE552A"/>
    <w:rsid w:val="00CE5F57"/>
    <w:rsid w:val="00CF087F"/>
    <w:rsid w:val="00CF126F"/>
    <w:rsid w:val="00CF303F"/>
    <w:rsid w:val="00CF3FAE"/>
    <w:rsid w:val="00CF4C42"/>
    <w:rsid w:val="00CF4C8D"/>
    <w:rsid w:val="00CF517F"/>
    <w:rsid w:val="00CF5AE9"/>
    <w:rsid w:val="00CF62FE"/>
    <w:rsid w:val="00CF6646"/>
    <w:rsid w:val="00CF7C28"/>
    <w:rsid w:val="00D01EDB"/>
    <w:rsid w:val="00D0257B"/>
    <w:rsid w:val="00D0391F"/>
    <w:rsid w:val="00D05229"/>
    <w:rsid w:val="00D053A5"/>
    <w:rsid w:val="00D07594"/>
    <w:rsid w:val="00D10D31"/>
    <w:rsid w:val="00D114F8"/>
    <w:rsid w:val="00D11DB0"/>
    <w:rsid w:val="00D121CD"/>
    <w:rsid w:val="00D15475"/>
    <w:rsid w:val="00D155A4"/>
    <w:rsid w:val="00D15BE1"/>
    <w:rsid w:val="00D15FFB"/>
    <w:rsid w:val="00D215D8"/>
    <w:rsid w:val="00D215DE"/>
    <w:rsid w:val="00D21A2D"/>
    <w:rsid w:val="00D223E0"/>
    <w:rsid w:val="00D236E0"/>
    <w:rsid w:val="00D24437"/>
    <w:rsid w:val="00D2576F"/>
    <w:rsid w:val="00D25DB5"/>
    <w:rsid w:val="00D3091A"/>
    <w:rsid w:val="00D31A31"/>
    <w:rsid w:val="00D3210C"/>
    <w:rsid w:val="00D32327"/>
    <w:rsid w:val="00D3318A"/>
    <w:rsid w:val="00D33731"/>
    <w:rsid w:val="00D360B2"/>
    <w:rsid w:val="00D36701"/>
    <w:rsid w:val="00D3745F"/>
    <w:rsid w:val="00D40998"/>
    <w:rsid w:val="00D41336"/>
    <w:rsid w:val="00D43946"/>
    <w:rsid w:val="00D44FF4"/>
    <w:rsid w:val="00D4575E"/>
    <w:rsid w:val="00D469E1"/>
    <w:rsid w:val="00D470BB"/>
    <w:rsid w:val="00D52E59"/>
    <w:rsid w:val="00D535D8"/>
    <w:rsid w:val="00D5397B"/>
    <w:rsid w:val="00D539C4"/>
    <w:rsid w:val="00D551E8"/>
    <w:rsid w:val="00D5547B"/>
    <w:rsid w:val="00D55B1B"/>
    <w:rsid w:val="00D60F50"/>
    <w:rsid w:val="00D61742"/>
    <w:rsid w:val="00D629BF"/>
    <w:rsid w:val="00D63A1C"/>
    <w:rsid w:val="00D63A8C"/>
    <w:rsid w:val="00D63CB8"/>
    <w:rsid w:val="00D6478E"/>
    <w:rsid w:val="00D70605"/>
    <w:rsid w:val="00D707CE"/>
    <w:rsid w:val="00D70EDD"/>
    <w:rsid w:val="00D73818"/>
    <w:rsid w:val="00D754B4"/>
    <w:rsid w:val="00D757DB"/>
    <w:rsid w:val="00D766ED"/>
    <w:rsid w:val="00D76E45"/>
    <w:rsid w:val="00D8022F"/>
    <w:rsid w:val="00D8234B"/>
    <w:rsid w:val="00D82D98"/>
    <w:rsid w:val="00D83B11"/>
    <w:rsid w:val="00D8410A"/>
    <w:rsid w:val="00D84D56"/>
    <w:rsid w:val="00D84E26"/>
    <w:rsid w:val="00D84F3A"/>
    <w:rsid w:val="00D851BB"/>
    <w:rsid w:val="00D85A60"/>
    <w:rsid w:val="00D867C4"/>
    <w:rsid w:val="00D87F8D"/>
    <w:rsid w:val="00D9035D"/>
    <w:rsid w:val="00D90BF9"/>
    <w:rsid w:val="00D915A1"/>
    <w:rsid w:val="00D91AFF"/>
    <w:rsid w:val="00D91E0D"/>
    <w:rsid w:val="00D92472"/>
    <w:rsid w:val="00D92CF6"/>
    <w:rsid w:val="00D944C4"/>
    <w:rsid w:val="00D94C30"/>
    <w:rsid w:val="00D954BD"/>
    <w:rsid w:val="00D95671"/>
    <w:rsid w:val="00D95821"/>
    <w:rsid w:val="00D959BF"/>
    <w:rsid w:val="00D95B22"/>
    <w:rsid w:val="00D962B1"/>
    <w:rsid w:val="00D9702C"/>
    <w:rsid w:val="00D97647"/>
    <w:rsid w:val="00DA018A"/>
    <w:rsid w:val="00DA0596"/>
    <w:rsid w:val="00DA1E02"/>
    <w:rsid w:val="00DA350E"/>
    <w:rsid w:val="00DA42E9"/>
    <w:rsid w:val="00DA5A63"/>
    <w:rsid w:val="00DA5F8A"/>
    <w:rsid w:val="00DA64D7"/>
    <w:rsid w:val="00DA678F"/>
    <w:rsid w:val="00DA7D9F"/>
    <w:rsid w:val="00DA7FA4"/>
    <w:rsid w:val="00DB0948"/>
    <w:rsid w:val="00DB1EF7"/>
    <w:rsid w:val="00DB42ED"/>
    <w:rsid w:val="00DB43A3"/>
    <w:rsid w:val="00DB497D"/>
    <w:rsid w:val="00DB4A4C"/>
    <w:rsid w:val="00DB52D8"/>
    <w:rsid w:val="00DB536F"/>
    <w:rsid w:val="00DB55F7"/>
    <w:rsid w:val="00DB6CE5"/>
    <w:rsid w:val="00DC01A6"/>
    <w:rsid w:val="00DC0D46"/>
    <w:rsid w:val="00DC2373"/>
    <w:rsid w:val="00DC32B5"/>
    <w:rsid w:val="00DC42AA"/>
    <w:rsid w:val="00DC4555"/>
    <w:rsid w:val="00DC6019"/>
    <w:rsid w:val="00DC68D1"/>
    <w:rsid w:val="00DC6DA6"/>
    <w:rsid w:val="00DC7378"/>
    <w:rsid w:val="00DC7830"/>
    <w:rsid w:val="00DC78F3"/>
    <w:rsid w:val="00DD10BB"/>
    <w:rsid w:val="00DD1650"/>
    <w:rsid w:val="00DD24E2"/>
    <w:rsid w:val="00DD3194"/>
    <w:rsid w:val="00DD51D6"/>
    <w:rsid w:val="00DD53E8"/>
    <w:rsid w:val="00DD58BB"/>
    <w:rsid w:val="00DD5A5A"/>
    <w:rsid w:val="00DD6360"/>
    <w:rsid w:val="00DD7AB2"/>
    <w:rsid w:val="00DE1062"/>
    <w:rsid w:val="00DE1B1D"/>
    <w:rsid w:val="00DE215A"/>
    <w:rsid w:val="00DE25BF"/>
    <w:rsid w:val="00DE4001"/>
    <w:rsid w:val="00DE4B8F"/>
    <w:rsid w:val="00DE4E25"/>
    <w:rsid w:val="00DE7316"/>
    <w:rsid w:val="00DE7512"/>
    <w:rsid w:val="00DF33E3"/>
    <w:rsid w:val="00DF3F36"/>
    <w:rsid w:val="00DF4E7D"/>
    <w:rsid w:val="00DF768F"/>
    <w:rsid w:val="00DF77A9"/>
    <w:rsid w:val="00DF7E95"/>
    <w:rsid w:val="00E027C9"/>
    <w:rsid w:val="00E051FF"/>
    <w:rsid w:val="00E059DD"/>
    <w:rsid w:val="00E05D85"/>
    <w:rsid w:val="00E068B5"/>
    <w:rsid w:val="00E10598"/>
    <w:rsid w:val="00E12077"/>
    <w:rsid w:val="00E1537C"/>
    <w:rsid w:val="00E15767"/>
    <w:rsid w:val="00E170D6"/>
    <w:rsid w:val="00E17557"/>
    <w:rsid w:val="00E21A70"/>
    <w:rsid w:val="00E21F10"/>
    <w:rsid w:val="00E236C1"/>
    <w:rsid w:val="00E25D72"/>
    <w:rsid w:val="00E2731F"/>
    <w:rsid w:val="00E27D08"/>
    <w:rsid w:val="00E377AC"/>
    <w:rsid w:val="00E37CEA"/>
    <w:rsid w:val="00E37E10"/>
    <w:rsid w:val="00E43722"/>
    <w:rsid w:val="00E4577A"/>
    <w:rsid w:val="00E458D9"/>
    <w:rsid w:val="00E47200"/>
    <w:rsid w:val="00E47712"/>
    <w:rsid w:val="00E524FA"/>
    <w:rsid w:val="00E5425B"/>
    <w:rsid w:val="00E545E5"/>
    <w:rsid w:val="00E56C3A"/>
    <w:rsid w:val="00E57B0A"/>
    <w:rsid w:val="00E57B69"/>
    <w:rsid w:val="00E60BE9"/>
    <w:rsid w:val="00E61D7D"/>
    <w:rsid w:val="00E655E1"/>
    <w:rsid w:val="00E65970"/>
    <w:rsid w:val="00E66476"/>
    <w:rsid w:val="00E66AFC"/>
    <w:rsid w:val="00E66E28"/>
    <w:rsid w:val="00E675A2"/>
    <w:rsid w:val="00E71E91"/>
    <w:rsid w:val="00E73679"/>
    <w:rsid w:val="00E76812"/>
    <w:rsid w:val="00E8056A"/>
    <w:rsid w:val="00E80D4F"/>
    <w:rsid w:val="00E80F45"/>
    <w:rsid w:val="00E81DA2"/>
    <w:rsid w:val="00E82390"/>
    <w:rsid w:val="00E858F6"/>
    <w:rsid w:val="00E86C7B"/>
    <w:rsid w:val="00E90638"/>
    <w:rsid w:val="00E907C9"/>
    <w:rsid w:val="00E91E24"/>
    <w:rsid w:val="00E94009"/>
    <w:rsid w:val="00E954AF"/>
    <w:rsid w:val="00E9617D"/>
    <w:rsid w:val="00E96C58"/>
    <w:rsid w:val="00E96C76"/>
    <w:rsid w:val="00E96E0E"/>
    <w:rsid w:val="00EA067C"/>
    <w:rsid w:val="00EA2CB5"/>
    <w:rsid w:val="00EA335D"/>
    <w:rsid w:val="00EA3822"/>
    <w:rsid w:val="00EA4816"/>
    <w:rsid w:val="00EA51DE"/>
    <w:rsid w:val="00EA58E4"/>
    <w:rsid w:val="00EA6E47"/>
    <w:rsid w:val="00EB2A80"/>
    <w:rsid w:val="00EB4AEC"/>
    <w:rsid w:val="00EB5B9D"/>
    <w:rsid w:val="00EB767E"/>
    <w:rsid w:val="00EC0BB9"/>
    <w:rsid w:val="00EC3661"/>
    <w:rsid w:val="00EC3D52"/>
    <w:rsid w:val="00EC4F4C"/>
    <w:rsid w:val="00EC5B79"/>
    <w:rsid w:val="00ED01D1"/>
    <w:rsid w:val="00ED18DD"/>
    <w:rsid w:val="00ED1952"/>
    <w:rsid w:val="00ED3B1F"/>
    <w:rsid w:val="00ED5616"/>
    <w:rsid w:val="00ED6B71"/>
    <w:rsid w:val="00ED78BC"/>
    <w:rsid w:val="00EE00A4"/>
    <w:rsid w:val="00EE032E"/>
    <w:rsid w:val="00EE0B71"/>
    <w:rsid w:val="00EE364F"/>
    <w:rsid w:val="00EE3D4A"/>
    <w:rsid w:val="00EE56D5"/>
    <w:rsid w:val="00EE619F"/>
    <w:rsid w:val="00EE7B44"/>
    <w:rsid w:val="00EF0C2B"/>
    <w:rsid w:val="00EF0CE0"/>
    <w:rsid w:val="00EF217F"/>
    <w:rsid w:val="00EF2391"/>
    <w:rsid w:val="00EF390A"/>
    <w:rsid w:val="00EF4BBC"/>
    <w:rsid w:val="00EF5B0C"/>
    <w:rsid w:val="00EF721E"/>
    <w:rsid w:val="00F007B2"/>
    <w:rsid w:val="00F01223"/>
    <w:rsid w:val="00F015D2"/>
    <w:rsid w:val="00F022E9"/>
    <w:rsid w:val="00F023BB"/>
    <w:rsid w:val="00F02696"/>
    <w:rsid w:val="00F03120"/>
    <w:rsid w:val="00F03584"/>
    <w:rsid w:val="00F03B55"/>
    <w:rsid w:val="00F05E1A"/>
    <w:rsid w:val="00F06782"/>
    <w:rsid w:val="00F11869"/>
    <w:rsid w:val="00F11F1A"/>
    <w:rsid w:val="00F125C3"/>
    <w:rsid w:val="00F142D7"/>
    <w:rsid w:val="00F15692"/>
    <w:rsid w:val="00F162A2"/>
    <w:rsid w:val="00F176E6"/>
    <w:rsid w:val="00F2241E"/>
    <w:rsid w:val="00F23F36"/>
    <w:rsid w:val="00F252DD"/>
    <w:rsid w:val="00F255D3"/>
    <w:rsid w:val="00F26CDC"/>
    <w:rsid w:val="00F2753E"/>
    <w:rsid w:val="00F278B4"/>
    <w:rsid w:val="00F30003"/>
    <w:rsid w:val="00F309F6"/>
    <w:rsid w:val="00F33218"/>
    <w:rsid w:val="00F34738"/>
    <w:rsid w:val="00F34846"/>
    <w:rsid w:val="00F35B6D"/>
    <w:rsid w:val="00F36247"/>
    <w:rsid w:val="00F366F8"/>
    <w:rsid w:val="00F374D0"/>
    <w:rsid w:val="00F405AB"/>
    <w:rsid w:val="00F41BA0"/>
    <w:rsid w:val="00F41BE6"/>
    <w:rsid w:val="00F43C84"/>
    <w:rsid w:val="00F44AB7"/>
    <w:rsid w:val="00F50341"/>
    <w:rsid w:val="00F5042F"/>
    <w:rsid w:val="00F53353"/>
    <w:rsid w:val="00F53EC1"/>
    <w:rsid w:val="00F5452B"/>
    <w:rsid w:val="00F54695"/>
    <w:rsid w:val="00F548A0"/>
    <w:rsid w:val="00F55BFE"/>
    <w:rsid w:val="00F56339"/>
    <w:rsid w:val="00F56E31"/>
    <w:rsid w:val="00F56F70"/>
    <w:rsid w:val="00F61A92"/>
    <w:rsid w:val="00F61AC7"/>
    <w:rsid w:val="00F61C44"/>
    <w:rsid w:val="00F61DA5"/>
    <w:rsid w:val="00F61FDA"/>
    <w:rsid w:val="00F6425F"/>
    <w:rsid w:val="00F64332"/>
    <w:rsid w:val="00F655E4"/>
    <w:rsid w:val="00F675B6"/>
    <w:rsid w:val="00F677D6"/>
    <w:rsid w:val="00F67C14"/>
    <w:rsid w:val="00F70295"/>
    <w:rsid w:val="00F70A7D"/>
    <w:rsid w:val="00F75CA5"/>
    <w:rsid w:val="00F75D93"/>
    <w:rsid w:val="00F7669E"/>
    <w:rsid w:val="00F77A69"/>
    <w:rsid w:val="00F77C67"/>
    <w:rsid w:val="00F800F8"/>
    <w:rsid w:val="00F80213"/>
    <w:rsid w:val="00F80FFC"/>
    <w:rsid w:val="00F8134E"/>
    <w:rsid w:val="00F82474"/>
    <w:rsid w:val="00F83121"/>
    <w:rsid w:val="00F83480"/>
    <w:rsid w:val="00F83D91"/>
    <w:rsid w:val="00F8456D"/>
    <w:rsid w:val="00F84767"/>
    <w:rsid w:val="00F84DA4"/>
    <w:rsid w:val="00F85807"/>
    <w:rsid w:val="00F859A2"/>
    <w:rsid w:val="00F8759A"/>
    <w:rsid w:val="00F878FA"/>
    <w:rsid w:val="00F91BD0"/>
    <w:rsid w:val="00F91C35"/>
    <w:rsid w:val="00F920B0"/>
    <w:rsid w:val="00F92428"/>
    <w:rsid w:val="00F9289D"/>
    <w:rsid w:val="00F94C11"/>
    <w:rsid w:val="00F95192"/>
    <w:rsid w:val="00F951B8"/>
    <w:rsid w:val="00F971C3"/>
    <w:rsid w:val="00FA0029"/>
    <w:rsid w:val="00FA0152"/>
    <w:rsid w:val="00FA0C95"/>
    <w:rsid w:val="00FA0E0A"/>
    <w:rsid w:val="00FA59F6"/>
    <w:rsid w:val="00FA6DBC"/>
    <w:rsid w:val="00FB0079"/>
    <w:rsid w:val="00FB11A4"/>
    <w:rsid w:val="00FB215F"/>
    <w:rsid w:val="00FB32C8"/>
    <w:rsid w:val="00FB35F7"/>
    <w:rsid w:val="00FB374C"/>
    <w:rsid w:val="00FB3A98"/>
    <w:rsid w:val="00FB3B4A"/>
    <w:rsid w:val="00FB4C11"/>
    <w:rsid w:val="00FB52E1"/>
    <w:rsid w:val="00FB54ED"/>
    <w:rsid w:val="00FB60F8"/>
    <w:rsid w:val="00FC07A0"/>
    <w:rsid w:val="00FC318D"/>
    <w:rsid w:val="00FC3270"/>
    <w:rsid w:val="00FC46BF"/>
    <w:rsid w:val="00FC4DFF"/>
    <w:rsid w:val="00FC6609"/>
    <w:rsid w:val="00FC70C5"/>
    <w:rsid w:val="00FD1441"/>
    <w:rsid w:val="00FD2DED"/>
    <w:rsid w:val="00FD2F45"/>
    <w:rsid w:val="00FD30FB"/>
    <w:rsid w:val="00FD3397"/>
    <w:rsid w:val="00FD4C29"/>
    <w:rsid w:val="00FD4E54"/>
    <w:rsid w:val="00FD5EB2"/>
    <w:rsid w:val="00FD62E9"/>
    <w:rsid w:val="00FD7156"/>
    <w:rsid w:val="00FD748F"/>
    <w:rsid w:val="00FD77D8"/>
    <w:rsid w:val="00FD7D34"/>
    <w:rsid w:val="00FD7EDD"/>
    <w:rsid w:val="00FE068D"/>
    <w:rsid w:val="00FE327C"/>
    <w:rsid w:val="00FE3933"/>
    <w:rsid w:val="00FE4F48"/>
    <w:rsid w:val="00FE4F88"/>
    <w:rsid w:val="00FE51E1"/>
    <w:rsid w:val="00FE7DF6"/>
    <w:rsid w:val="00FF1FC5"/>
    <w:rsid w:val="00FF2062"/>
    <w:rsid w:val="00FF3D01"/>
    <w:rsid w:val="00FF4DF9"/>
    <w:rsid w:val="00FF612C"/>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8C81B-828D-497C-981A-AC1D8F69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9393</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2</cp:revision>
  <cp:lastPrinted>2019-04-02T13:13:00Z</cp:lastPrinted>
  <dcterms:created xsi:type="dcterms:W3CDTF">2019-09-03T16:18:00Z</dcterms:created>
  <dcterms:modified xsi:type="dcterms:W3CDTF">2019-09-03T16:18:00Z</dcterms:modified>
</cp:coreProperties>
</file>