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1325CF4D" w14:textId="77777777" w:rsidR="00FF63C6" w:rsidRDefault="00283E42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</w:p>
    <w:p w14:paraId="7CE17738" w14:textId="2670D343" w:rsidR="005B42FF" w:rsidRPr="00110B10" w:rsidRDefault="00FF63C6" w:rsidP="00FF63C6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libri" w:hAnsi="Calibri"/>
        </w:rPr>
        <w:t>2</w:t>
      </w:r>
      <w:r w:rsidR="002F495D">
        <w:rPr>
          <w:rFonts w:ascii="Calibri" w:hAnsi="Calibri"/>
        </w:rPr>
        <w:t>6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3E4371">
        <w:rPr>
          <w:rFonts w:ascii="Calibri" w:hAnsi="Calibri"/>
        </w:rPr>
        <w:t>September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6E452F89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B8533B" w:rsidRPr="006C2F24">
        <w:rPr>
          <w:rFonts w:ascii="Calibri" w:hAnsi="Calibri"/>
        </w:rPr>
        <w:t xml:space="preserve">Tuesday </w:t>
      </w:r>
      <w:r w:rsidR="00163D68">
        <w:rPr>
          <w:rFonts w:ascii="Calibri" w:hAnsi="Calibri"/>
        </w:rPr>
        <w:t>1</w:t>
      </w:r>
      <w:r w:rsidR="00163D68" w:rsidRPr="00163D68">
        <w:rPr>
          <w:rFonts w:ascii="Calibri" w:hAnsi="Calibri"/>
          <w:vertAlign w:val="superscript"/>
        </w:rPr>
        <w:t>st</w:t>
      </w:r>
      <w:r w:rsidR="00163D68">
        <w:rPr>
          <w:rFonts w:ascii="Calibri" w:hAnsi="Calibri"/>
        </w:rPr>
        <w:t xml:space="preserve"> </w:t>
      </w:r>
      <w:r w:rsidR="007C246B">
        <w:rPr>
          <w:rFonts w:ascii="Calibri" w:hAnsi="Calibri"/>
        </w:rPr>
        <w:t>October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proofErr w:type="spellStart"/>
      <w:r w:rsidR="00A5581E">
        <w:rPr>
          <w:rFonts w:ascii="Calibri" w:hAnsi="Calibri"/>
          <w:b/>
          <w:bCs/>
        </w:rPr>
        <w:t>Olle</w:t>
      </w:r>
      <w:proofErr w:type="spellEnd"/>
      <w:r w:rsidR="00D60DED" w:rsidRPr="00A4540F">
        <w:rPr>
          <w:rFonts w:ascii="Calibri" w:hAnsi="Calibri"/>
          <w:b/>
          <w:bCs/>
        </w:rPr>
        <w:t xml:space="preserve"> and Kirkham 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2146A1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2A00A9E4" w14:textId="77777777" w:rsidR="00882756" w:rsidRPr="006C2F24" w:rsidRDefault="00882756" w:rsidP="0063759F">
      <w:pPr>
        <w:rPr>
          <w:rFonts w:ascii="Calibri" w:hAnsi="Calibri"/>
        </w:rPr>
      </w:pP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1AA0D93D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9018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90187">
        <w:tc>
          <w:tcPr>
            <w:tcW w:w="519" w:type="dxa"/>
          </w:tcPr>
          <w:p w14:paraId="2123DB50" w14:textId="3F3E7DBB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6D58A3F0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14783E">
              <w:rPr>
                <w:rFonts w:ascii="Calibri Light" w:hAnsi="Calibri Light" w:cs="Calibri Light"/>
              </w:rPr>
              <w:t>3</w:t>
            </w:r>
            <w:r w:rsidR="0014783E" w:rsidRPr="0014783E">
              <w:rPr>
                <w:rFonts w:ascii="Calibri Light" w:hAnsi="Calibri Light" w:cs="Calibri Light"/>
                <w:vertAlign w:val="superscript"/>
              </w:rPr>
              <w:t>rd</w:t>
            </w:r>
            <w:r w:rsidR="0014783E">
              <w:rPr>
                <w:rFonts w:ascii="Calibri Light" w:hAnsi="Calibri Light" w:cs="Calibri Light"/>
              </w:rPr>
              <w:t xml:space="preserve"> </w:t>
            </w:r>
            <w:r w:rsidR="002F495D">
              <w:rPr>
                <w:rFonts w:ascii="Calibri Light" w:hAnsi="Calibri Light" w:cs="Calibri Light"/>
              </w:rPr>
              <w:t>September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790187">
        <w:tc>
          <w:tcPr>
            <w:tcW w:w="519" w:type="dxa"/>
          </w:tcPr>
          <w:p w14:paraId="0E1FB8AC" w14:textId="197C0E53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3B594F" w:rsidRPr="006C2F24" w14:paraId="2569FF12" w14:textId="77777777" w:rsidTr="00790187">
        <w:tc>
          <w:tcPr>
            <w:tcW w:w="519" w:type="dxa"/>
          </w:tcPr>
          <w:p w14:paraId="2E09233B" w14:textId="27CF496D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87C17E7" w14:textId="77777777" w:rsidTr="00790187">
        <w:tc>
          <w:tcPr>
            <w:tcW w:w="519" w:type="dxa"/>
          </w:tcPr>
          <w:p w14:paraId="6E6B2662" w14:textId="0A06AD7E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3B594F" w:rsidRPr="006C2F24" w14:paraId="174D7668" w14:textId="77777777" w:rsidTr="00790187">
        <w:tc>
          <w:tcPr>
            <w:tcW w:w="519" w:type="dxa"/>
          </w:tcPr>
          <w:p w14:paraId="5BADE364" w14:textId="08D79A11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37EF2D8D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A22061">
              <w:rPr>
                <w:rFonts w:ascii="Calibri Light" w:hAnsi="Calibri Light" w:cs="Calibri Light"/>
              </w:rPr>
              <w:t>5</w:t>
            </w:r>
            <w:r w:rsidR="00A22061" w:rsidRPr="00A22061">
              <w:rPr>
                <w:rFonts w:ascii="Calibri Light" w:hAnsi="Calibri Light" w:cs="Calibri Light"/>
                <w:vertAlign w:val="superscript"/>
              </w:rPr>
              <w:t>th</w:t>
            </w:r>
            <w:r w:rsidR="00A22061">
              <w:rPr>
                <w:rFonts w:ascii="Calibri Light" w:hAnsi="Calibri Light" w:cs="Calibri Light"/>
              </w:rPr>
              <w:t xml:space="preserve"> </w:t>
            </w:r>
            <w:r w:rsidR="0014783E">
              <w:rPr>
                <w:rFonts w:ascii="Calibri Light" w:hAnsi="Calibri Light" w:cs="Calibri Light"/>
              </w:rPr>
              <w:t>Novem</w:t>
            </w:r>
            <w:r w:rsidR="00624B1A">
              <w:rPr>
                <w:rFonts w:ascii="Calibri Light" w:hAnsi="Calibri Light" w:cs="Calibri Light"/>
              </w:rPr>
              <w:t>ber</w:t>
            </w:r>
            <w:r w:rsidR="0065330D"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 w:rsidR="00A22061">
              <w:rPr>
                <w:rFonts w:ascii="Calibri Light" w:hAnsi="Calibri Light" w:cs="Calibri Light"/>
              </w:rPr>
              <w:t>5</w:t>
            </w:r>
            <w:r w:rsidR="00A22061" w:rsidRPr="00A22061">
              <w:rPr>
                <w:rFonts w:ascii="Calibri Light" w:hAnsi="Calibri Light" w:cs="Calibri Light"/>
                <w:vertAlign w:val="superscript"/>
              </w:rPr>
              <w:t>th</w:t>
            </w:r>
            <w:r w:rsidR="00A22061">
              <w:rPr>
                <w:rFonts w:ascii="Calibri Light" w:hAnsi="Calibri Light" w:cs="Calibri Light"/>
              </w:rPr>
              <w:t xml:space="preserve"> Novem</w:t>
            </w:r>
            <w:r w:rsidR="00C65D07">
              <w:rPr>
                <w:rFonts w:ascii="Calibri Light" w:hAnsi="Calibri Light" w:cs="Calibri Light"/>
              </w:rPr>
              <w:t>ber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6F4EF4" w:rsidRPr="006C2F24" w14:paraId="2AE5AFD5" w14:textId="77777777" w:rsidTr="00790187">
        <w:tc>
          <w:tcPr>
            <w:tcW w:w="519" w:type="dxa"/>
          </w:tcPr>
          <w:p w14:paraId="7ACF0D7B" w14:textId="5FCF17C9" w:rsidR="006F4EF4" w:rsidRDefault="006F4EF4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445233D" w14:textId="069A12C7" w:rsidR="006F4EF4" w:rsidRPr="001661D1" w:rsidRDefault="006F4EF4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1B65C93B" w14:textId="41FCA2C2" w:rsidR="006F4EF4" w:rsidRPr="003B594F" w:rsidRDefault="00A5581E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Cyber Insurance.</w:t>
            </w:r>
          </w:p>
        </w:tc>
      </w:tr>
      <w:tr w:rsidR="00CF46B3" w:rsidRPr="006C2F24" w14:paraId="2BD79E8D" w14:textId="77777777" w:rsidTr="00790187">
        <w:tc>
          <w:tcPr>
            <w:tcW w:w="519" w:type="dxa"/>
          </w:tcPr>
          <w:p w14:paraId="5BA49882" w14:textId="001AAE1B" w:rsidR="00CF46B3" w:rsidRDefault="00CF46B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547B8CD7" w14:textId="0799300E" w:rsidR="00CF46B3" w:rsidRDefault="00CF46B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22D6F73D" w14:textId="7523F92A" w:rsidR="00CF46B3" w:rsidRDefault="00CF46B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Pr="00CF46B3">
              <w:rPr>
                <w:rFonts w:ascii="Calibri Light" w:hAnsi="Calibri Light" w:cs="Calibri Light"/>
              </w:rPr>
              <w:t>o consider the external auditor's report.</w:t>
            </w:r>
          </w:p>
        </w:tc>
      </w:tr>
      <w:tr w:rsidR="00CF46B3" w:rsidRPr="006C2F24" w14:paraId="52D89CDF" w14:textId="77777777" w:rsidTr="00790187">
        <w:tc>
          <w:tcPr>
            <w:tcW w:w="519" w:type="dxa"/>
          </w:tcPr>
          <w:p w14:paraId="0E781E97" w14:textId="5B06FE69" w:rsidR="00CF46B3" w:rsidRDefault="00CF46B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13A4EB7" w14:textId="5A87783F" w:rsidR="00CF46B3" w:rsidRDefault="00CF46B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24EA7D60" w14:textId="32FBBFBA" w:rsidR="00CF46B3" w:rsidRDefault="00CF46B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HoH broadband contract renewal.</w:t>
            </w:r>
          </w:p>
        </w:tc>
      </w:tr>
      <w:tr w:rsidR="003B594F" w:rsidRPr="008B6D1D" w14:paraId="6D5401F1" w14:textId="77777777" w:rsidTr="00790187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0218B83" w14:textId="77777777" w:rsidR="0089367D" w:rsidRDefault="0089367D" w:rsidP="003B594F">
            <w:pPr>
              <w:rPr>
                <w:rFonts w:ascii="Calibri Light" w:hAnsi="Calibri Light" w:cs="Calibri Light"/>
              </w:rPr>
            </w:pPr>
          </w:p>
          <w:p w14:paraId="4EEC612C" w14:textId="35E6BE5B" w:rsidR="003B594F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  <w:p w14:paraId="78A85865" w14:textId="0B2C272E" w:rsidR="009F79CB" w:rsidRDefault="009F79CB" w:rsidP="00C800E6">
            <w:pPr>
              <w:ind w:left="720"/>
              <w:rPr>
                <w:rFonts w:ascii="Calibri Light" w:hAnsi="Calibri Light" w:cs="Calibri Light"/>
              </w:rPr>
            </w:pPr>
          </w:p>
        </w:tc>
      </w:tr>
      <w:tr w:rsidR="003B594F" w:rsidRPr="006C2F24" w14:paraId="55974B13" w14:textId="77777777" w:rsidTr="00790187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3B594F" w:rsidRPr="00D053A5" w14:paraId="1B9B15C5" w14:textId="77777777" w:rsidTr="00790187">
        <w:tc>
          <w:tcPr>
            <w:tcW w:w="519" w:type="dxa"/>
          </w:tcPr>
          <w:p w14:paraId="2827FE1B" w14:textId="5D91AD49" w:rsidR="003B594F" w:rsidRPr="00D053A5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14EBA899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 w:rsidR="00991D2F">
              <w:rPr>
                <w:rFonts w:ascii="Calibri Light" w:hAnsi="Calibri Light"/>
              </w:rPr>
              <w:t xml:space="preserve">the </w:t>
            </w:r>
            <w:r w:rsidR="009C239B">
              <w:rPr>
                <w:rFonts w:ascii="Calibri Light" w:hAnsi="Calibri Light"/>
              </w:rPr>
              <w:t>10/09/19</w:t>
            </w:r>
            <w:r w:rsidRPr="000E5EC7">
              <w:rPr>
                <w:rFonts w:ascii="Calibri Light" w:hAnsi="Calibri Light"/>
              </w:rPr>
              <w:t xml:space="preserve"> meeting</w:t>
            </w:r>
            <w:r w:rsidR="001425AF"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3B594F" w:rsidRPr="006C2F24" w14:paraId="46239685" w14:textId="77777777" w:rsidTr="00790187">
        <w:tc>
          <w:tcPr>
            <w:tcW w:w="519" w:type="dxa"/>
          </w:tcPr>
          <w:p w14:paraId="279EECB4" w14:textId="16AE9A3A" w:rsidR="003B594F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49138672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</w:t>
            </w:r>
            <w:r w:rsidR="00EF3785">
              <w:rPr>
                <w:rFonts w:ascii="Calibri Light" w:hAnsi="Calibri Light"/>
                <w:sz w:val="20"/>
                <w:szCs w:val="20"/>
              </w:rPr>
              <w:t xml:space="preserve"> – project update</w:t>
            </w:r>
            <w:r w:rsidR="00A22061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3B594F" w:rsidRPr="006C2F24" w14:paraId="789806F8" w14:textId="77777777" w:rsidTr="00790187">
        <w:tc>
          <w:tcPr>
            <w:tcW w:w="519" w:type="dxa"/>
          </w:tcPr>
          <w:p w14:paraId="5E5250B8" w14:textId="3EE0A3FE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536349C1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 w:rsidR="00543221">
              <w:rPr>
                <w:rFonts w:ascii="Calibri Light" w:hAnsi="Calibri Light"/>
              </w:rPr>
              <w:t>17/09/</w:t>
            </w:r>
            <w:r w:rsidR="0050097A">
              <w:rPr>
                <w:rFonts w:ascii="Calibri Light" w:hAnsi="Calibri Light"/>
              </w:rPr>
              <w:t>19</w:t>
            </w:r>
            <w:r w:rsidR="009C239B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="00034753">
              <w:rPr>
                <w:rFonts w:ascii="Calibri Light" w:hAnsi="Calibri Light"/>
              </w:rPr>
              <w:t xml:space="preserve"> </w:t>
            </w:r>
          </w:p>
        </w:tc>
      </w:tr>
      <w:tr w:rsidR="00372DE8" w:rsidRPr="006C2F24" w14:paraId="674E8C3F" w14:textId="77777777" w:rsidTr="00790187">
        <w:tc>
          <w:tcPr>
            <w:tcW w:w="519" w:type="dxa"/>
          </w:tcPr>
          <w:p w14:paraId="276631C5" w14:textId="21972FEC" w:rsidR="00372DE8" w:rsidRDefault="00372DE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9008F8" w14:textId="303DD1D6" w:rsidR="00372DE8" w:rsidRPr="00DF77A9" w:rsidRDefault="00372DE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05B85F9" w:rsidR="00372DE8" w:rsidRPr="00372DE8" w:rsidRDefault="00372DE8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3B594F" w:rsidRPr="006C2F24" w14:paraId="3F8E1ECF" w14:textId="77777777" w:rsidTr="00790187">
        <w:tc>
          <w:tcPr>
            <w:tcW w:w="519" w:type="dxa"/>
          </w:tcPr>
          <w:p w14:paraId="7B504C74" w14:textId="6BB6FEF4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2FAFA16B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 w:rsidR="00AC56A5">
              <w:rPr>
                <w:rFonts w:ascii="Calibri Light" w:hAnsi="Calibri Light"/>
              </w:rPr>
              <w:t>23/09/19 meeting</w:t>
            </w:r>
            <w:bookmarkEnd w:id="1"/>
            <w:r w:rsidR="002E112A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790187">
        <w:tc>
          <w:tcPr>
            <w:tcW w:w="519" w:type="dxa"/>
          </w:tcPr>
          <w:p w14:paraId="4A40C689" w14:textId="0357E9F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477F296C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 w:rsidR="0050097A">
              <w:rPr>
                <w:rFonts w:ascii="Calibri Light" w:hAnsi="Calibri Light"/>
              </w:rPr>
              <w:t>17/09/19.</w:t>
            </w:r>
          </w:p>
        </w:tc>
      </w:tr>
      <w:tr w:rsidR="00910AB7" w:rsidRPr="006C2F24" w14:paraId="4204210B" w14:textId="77777777" w:rsidTr="00790187">
        <w:tc>
          <w:tcPr>
            <w:tcW w:w="519" w:type="dxa"/>
          </w:tcPr>
          <w:p w14:paraId="2958A00C" w14:textId="2522A434" w:rsidR="00910AB7" w:rsidRDefault="00910AB7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4800C6CC" w14:textId="2E581E92" w:rsidR="00910AB7" w:rsidRDefault="00910AB7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411893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60D7632A" w14:textId="4D567F58" w:rsidR="00910AB7" w:rsidRPr="00A62393" w:rsidRDefault="00910AB7" w:rsidP="003B594F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 w:rsidRPr="00910AB7">
              <w:rPr>
                <w:rFonts w:ascii="Calibri Light" w:hAnsi="Calibri Light"/>
                <w:bCs/>
              </w:rPr>
              <w:t>To approve the placing of orders for the covered seating area and planter</w:t>
            </w:r>
            <w:r>
              <w:rPr>
                <w:rFonts w:ascii="Calibri Light" w:hAnsi="Calibri Light"/>
                <w:b/>
              </w:rPr>
              <w:t>.</w:t>
            </w:r>
          </w:p>
        </w:tc>
      </w:tr>
      <w:tr w:rsidR="00411893" w:rsidRPr="006C2F24" w14:paraId="1BDA600E" w14:textId="77777777" w:rsidTr="00790187">
        <w:tc>
          <w:tcPr>
            <w:tcW w:w="519" w:type="dxa"/>
          </w:tcPr>
          <w:p w14:paraId="3EC3A498" w14:textId="268BFE8B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28E3B0D" w14:textId="6E5F5035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704F44C2" w:rsidR="00411893" w:rsidRPr="00910AB7" w:rsidRDefault="00411893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report back.</w:t>
            </w:r>
          </w:p>
        </w:tc>
      </w:tr>
      <w:tr w:rsidR="00411893" w:rsidRPr="006C2F24" w14:paraId="020E999D" w14:textId="77777777" w:rsidTr="00790187">
        <w:tc>
          <w:tcPr>
            <w:tcW w:w="519" w:type="dxa"/>
          </w:tcPr>
          <w:p w14:paraId="4A178DD5" w14:textId="1B6216A2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04A8FDB3" w14:textId="3FE22B3D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62195CEB" w14:textId="710AED8C" w:rsidR="00411893" w:rsidRDefault="00411893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Review of recycling</w:t>
            </w:r>
            <w:r w:rsidR="00D66188">
              <w:rPr>
                <w:rFonts w:ascii="Calibri Light" w:hAnsi="Calibri Light"/>
                <w:bCs/>
              </w:rPr>
              <w:t>.</w:t>
            </w:r>
          </w:p>
        </w:tc>
      </w:tr>
      <w:tr w:rsidR="00D66188" w:rsidRPr="006C2F24" w14:paraId="7A6BF125" w14:textId="77777777" w:rsidTr="00790187">
        <w:tc>
          <w:tcPr>
            <w:tcW w:w="519" w:type="dxa"/>
          </w:tcPr>
          <w:p w14:paraId="3CD2814D" w14:textId="1218D4B7" w:rsidR="00D66188" w:rsidRDefault="00D6618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2B73C17" w14:textId="232D8201" w:rsidR="00D66188" w:rsidRDefault="00D6618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7A892561" w14:textId="4E3CC566" w:rsidR="00D66188" w:rsidRDefault="00D66188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</w:t>
            </w:r>
            <w:r w:rsidR="00790187">
              <w:rPr>
                <w:rFonts w:ascii="Calibri Light" w:hAnsi="Calibri Light"/>
                <w:bCs/>
              </w:rPr>
              <w:t>.</w:t>
            </w:r>
          </w:p>
        </w:tc>
      </w:tr>
      <w:tr w:rsidR="003B594F" w:rsidRPr="006C2F24" w14:paraId="44908853" w14:textId="77777777" w:rsidTr="00790187">
        <w:tc>
          <w:tcPr>
            <w:tcW w:w="519" w:type="dxa"/>
          </w:tcPr>
          <w:p w14:paraId="334BFF51" w14:textId="16CA4A1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B57E05F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To receive minutes of </w:t>
            </w:r>
            <w:r w:rsidR="00695320">
              <w:rPr>
                <w:rFonts w:ascii="Calibri Light" w:hAnsi="Calibri Light"/>
              </w:rPr>
              <w:t xml:space="preserve">16/09/19 </w:t>
            </w:r>
            <w:r w:rsidRPr="00DF77A9">
              <w:rPr>
                <w:rFonts w:ascii="Calibri Light" w:hAnsi="Calibri Light"/>
              </w:rPr>
              <w:t>meeting.</w:t>
            </w:r>
          </w:p>
        </w:tc>
      </w:tr>
      <w:tr w:rsidR="004F6806" w:rsidRPr="006C2F24" w14:paraId="650A0D90" w14:textId="77777777" w:rsidTr="00790187">
        <w:tc>
          <w:tcPr>
            <w:tcW w:w="519" w:type="dxa"/>
          </w:tcPr>
          <w:p w14:paraId="2A585187" w14:textId="5EF45D5B" w:rsidR="004F6806" w:rsidRPr="00DF77A9" w:rsidRDefault="002C218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193C797E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409DBF4E" w:rsidR="004F6806" w:rsidRPr="00A62393" w:rsidRDefault="004F6806" w:rsidP="004F680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To receive minutes of </w:t>
            </w:r>
            <w:r w:rsidR="00BC7EF3">
              <w:rPr>
                <w:rFonts w:ascii="Calibri Light" w:hAnsi="Calibri Light"/>
              </w:rPr>
              <w:t xml:space="preserve">04/09/19 </w:t>
            </w:r>
            <w:r w:rsidRPr="00DF77A9">
              <w:rPr>
                <w:rFonts w:ascii="Calibri Light" w:hAnsi="Calibri Light"/>
              </w:rPr>
              <w:t>meeting</w:t>
            </w:r>
            <w:r w:rsidR="00BC7EF3">
              <w:rPr>
                <w:rFonts w:ascii="Calibri Light" w:hAnsi="Calibri Light"/>
              </w:rPr>
              <w:t>.</w:t>
            </w:r>
          </w:p>
        </w:tc>
      </w:tr>
      <w:tr w:rsidR="004F6806" w:rsidRPr="006C2F24" w14:paraId="50D9C08C" w14:textId="77777777" w:rsidTr="00790187">
        <w:tc>
          <w:tcPr>
            <w:tcW w:w="519" w:type="dxa"/>
          </w:tcPr>
          <w:p w14:paraId="77CAAA45" w14:textId="7F44B27E" w:rsidR="004F6806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4F6806" w:rsidRPr="006C2F24" w14:paraId="032E798E" w14:textId="77777777" w:rsidTr="00790187">
        <w:tc>
          <w:tcPr>
            <w:tcW w:w="519" w:type="dxa"/>
          </w:tcPr>
          <w:p w14:paraId="4CBC9419" w14:textId="24E857BD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4F6806" w:rsidRPr="009C3E0B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4F6806" w:rsidRPr="006C2F24" w14:paraId="0D618560" w14:textId="77777777" w:rsidTr="00790187">
        <w:tc>
          <w:tcPr>
            <w:tcW w:w="519" w:type="dxa"/>
          </w:tcPr>
          <w:p w14:paraId="28F9DEC1" w14:textId="7C50A434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14E3655D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4F6806" w:rsidRPr="00497002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89367D" w:rsidRPr="006C2F24" w14:paraId="4DAA9659" w14:textId="77777777" w:rsidTr="00790187">
        <w:tc>
          <w:tcPr>
            <w:tcW w:w="519" w:type="dxa"/>
          </w:tcPr>
          <w:p w14:paraId="68FFA37B" w14:textId="006BED11" w:rsidR="0089367D" w:rsidRDefault="0089367D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322F98B3" w14:textId="0AB3F9D8" w:rsidR="0089367D" w:rsidRPr="00DF77A9" w:rsidRDefault="0089367D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701DDE5" w14:textId="3584776F" w:rsidR="0089367D" w:rsidRPr="0089367D" w:rsidRDefault="0089367D" w:rsidP="004F6806">
            <w:pPr>
              <w:rPr>
                <w:rFonts w:ascii="Calibri Light" w:hAnsi="Calibri Light"/>
                <w:bCs/>
              </w:rPr>
            </w:pPr>
            <w:r w:rsidRPr="0089367D">
              <w:rPr>
                <w:rFonts w:ascii="Calibri Light" w:hAnsi="Calibri Light"/>
                <w:bCs/>
              </w:rPr>
              <w:t>Litter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C65D07" w:rsidRPr="006C2F24" w14:paraId="27B9E3B6" w14:textId="77777777" w:rsidTr="00790187">
        <w:tc>
          <w:tcPr>
            <w:tcW w:w="519" w:type="dxa"/>
          </w:tcPr>
          <w:p w14:paraId="3204EF3C" w14:textId="5488A24E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025A9FC6" w14:textId="18C769DF" w:rsidR="00C65D07" w:rsidRDefault="00C65D07" w:rsidP="00834AA5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C65D07" w:rsidRDefault="00C65D07" w:rsidP="00834AA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AC6C1B" w:rsidRPr="006C2F24" w14:paraId="4747074C" w14:textId="77777777" w:rsidTr="00790187">
        <w:tc>
          <w:tcPr>
            <w:tcW w:w="519" w:type="dxa"/>
          </w:tcPr>
          <w:p w14:paraId="76D2D7A7" w14:textId="30B411DF" w:rsidR="00AC6C1B" w:rsidRDefault="00AC6C1B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11A81489" w14:textId="77519E70" w:rsidR="00AC6C1B" w:rsidRDefault="00AC6C1B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82890C6" w14:textId="071E7839" w:rsidR="00AC6C1B" w:rsidRPr="00AC6C1B" w:rsidRDefault="00AC6C1B" w:rsidP="00834AA5">
            <w:pPr>
              <w:rPr>
                <w:rFonts w:ascii="Calibri Light" w:hAnsi="Calibri Light"/>
                <w:bCs/>
              </w:rPr>
            </w:pPr>
            <w:r w:rsidRPr="00AC6C1B">
              <w:rPr>
                <w:rFonts w:ascii="Calibri Light" w:hAnsi="Calibri Light"/>
                <w:bCs/>
              </w:rPr>
              <w:t>Hope Valley Parishes Meeting.</w:t>
            </w:r>
          </w:p>
        </w:tc>
      </w:tr>
      <w:tr w:rsidR="00C65D07" w:rsidRPr="006C2F24" w14:paraId="73196892" w14:textId="77777777" w:rsidTr="00790187">
        <w:tc>
          <w:tcPr>
            <w:tcW w:w="519" w:type="dxa"/>
          </w:tcPr>
          <w:p w14:paraId="1ECDEDC0" w14:textId="604B227A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5D2698F8" w14:textId="208D67E8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AC6C1B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2CC7411B" w14:textId="0C219AA1" w:rsidR="00C65D07" w:rsidRDefault="00887878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Snow Warden.</w:t>
            </w:r>
          </w:p>
        </w:tc>
      </w:tr>
      <w:tr w:rsidR="005D1F83" w:rsidRPr="006C2F24" w14:paraId="069C4EC8" w14:textId="77777777" w:rsidTr="00790187">
        <w:tc>
          <w:tcPr>
            <w:tcW w:w="519" w:type="dxa"/>
          </w:tcPr>
          <w:p w14:paraId="2EC6CC8C" w14:textId="7BB9A4B2" w:rsidR="005D1F83" w:rsidRDefault="005D1F83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1BA1D0EE" w14:textId="5633E65A" w:rsidR="005D1F83" w:rsidRDefault="005D1F83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AC6C1B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29D90B89" w14:textId="5AA23652" w:rsidR="005D1F83" w:rsidRDefault="00590E9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School wall rebuild – review quotation received.</w:t>
            </w:r>
          </w:p>
        </w:tc>
      </w:tr>
      <w:tr w:rsidR="00C65D07" w:rsidRPr="006C2F24" w14:paraId="5D181856" w14:textId="77777777" w:rsidTr="00790187">
        <w:tc>
          <w:tcPr>
            <w:tcW w:w="519" w:type="dxa"/>
          </w:tcPr>
          <w:p w14:paraId="700AAAF7" w14:textId="5031F4E5" w:rsidR="00C65D07" w:rsidRDefault="00C65D07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644DA689" w14:textId="278CDBC5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C65D07" w:rsidRPr="00C445A1" w:rsidRDefault="00C65D07" w:rsidP="004F6806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C65D07" w:rsidRPr="006C2F24" w14:paraId="7E72175E" w14:textId="77777777" w:rsidTr="00790187">
        <w:tc>
          <w:tcPr>
            <w:tcW w:w="519" w:type="dxa"/>
          </w:tcPr>
          <w:p w14:paraId="006A8C50" w14:textId="1D6490F6" w:rsidR="00C65D07" w:rsidRDefault="00C65D07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2" w:type="dxa"/>
          </w:tcPr>
          <w:p w14:paraId="12959036" w14:textId="3619ED82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C65D07" w:rsidRDefault="00C65D07" w:rsidP="004F6806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C65D07" w:rsidRPr="006C2F24" w14:paraId="05C363CA" w14:textId="77777777" w:rsidTr="00790187">
        <w:tc>
          <w:tcPr>
            <w:tcW w:w="519" w:type="dxa"/>
          </w:tcPr>
          <w:p w14:paraId="6F00A6E4" w14:textId="5C19F467" w:rsidR="00C65D07" w:rsidRDefault="00C65D07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70F64BB" w14:textId="6AC1E829" w:rsidR="00C65D07" w:rsidRDefault="00C65D07" w:rsidP="00D551E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5A0AA2BC" w:rsidR="00C65D07" w:rsidRDefault="00C65D07" w:rsidP="00D551E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 w:rsidR="00A22061">
              <w:rPr>
                <w:rFonts w:ascii="Calibri Light" w:hAnsi="Calibri Light"/>
              </w:rPr>
              <w:t>5</w:t>
            </w:r>
            <w:r w:rsidR="00A22061" w:rsidRPr="00A22061">
              <w:rPr>
                <w:rFonts w:ascii="Calibri Light" w:hAnsi="Calibri Light"/>
                <w:vertAlign w:val="superscript"/>
              </w:rPr>
              <w:t>th</w:t>
            </w:r>
            <w:r w:rsidR="00A22061">
              <w:rPr>
                <w:rFonts w:ascii="Calibri Light" w:hAnsi="Calibri Light"/>
              </w:rPr>
              <w:t xml:space="preserve"> Novem</w:t>
            </w:r>
            <w:r>
              <w:rPr>
                <w:rFonts w:ascii="Calibri Light" w:hAnsi="Calibri Light"/>
              </w:rPr>
              <w:t>ber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C65D07" w:rsidRPr="006C2F24" w14:paraId="38A744A3" w14:textId="77777777" w:rsidTr="00790187">
        <w:tc>
          <w:tcPr>
            <w:tcW w:w="519" w:type="dxa"/>
          </w:tcPr>
          <w:p w14:paraId="3B7C931B" w14:textId="05A35A7E" w:rsidR="00C65D07" w:rsidRDefault="00C65D07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3524345F" w14:textId="66D34D77" w:rsidR="00C65D07" w:rsidRDefault="00C65D07" w:rsidP="00D551E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5DCFA0C0" w:rsidR="00C65D07" w:rsidRDefault="00C65D07" w:rsidP="00D551E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 w:rsidR="00A22061">
              <w:rPr>
                <w:rFonts w:ascii="Calibri Light" w:hAnsi="Calibri Light"/>
              </w:rPr>
              <w:t xml:space="preserve"> 5</w:t>
            </w:r>
            <w:r w:rsidR="0061163F" w:rsidRPr="00A22061">
              <w:rPr>
                <w:rFonts w:ascii="Calibri Light" w:hAnsi="Calibri Light"/>
                <w:vertAlign w:val="superscript"/>
              </w:rPr>
              <w:t>th</w:t>
            </w:r>
            <w:r w:rsidR="0061163F">
              <w:rPr>
                <w:rFonts w:ascii="Calibri Light" w:hAnsi="Calibri Light"/>
              </w:rPr>
              <w:t xml:space="preserve"> November</w:t>
            </w:r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2F06" w14:textId="77777777" w:rsidR="005D5840" w:rsidRDefault="005D5840" w:rsidP="00CB40EB">
      <w:r>
        <w:separator/>
      </w:r>
    </w:p>
  </w:endnote>
  <w:endnote w:type="continuationSeparator" w:id="0">
    <w:p w14:paraId="1A4C4D2F" w14:textId="77777777" w:rsidR="005D5840" w:rsidRDefault="005D5840" w:rsidP="00CB40EB">
      <w:r>
        <w:continuationSeparator/>
      </w:r>
    </w:p>
  </w:endnote>
  <w:endnote w:type="continuationNotice" w:id="1">
    <w:p w14:paraId="4E4BE1FF" w14:textId="77777777" w:rsidR="005D5840" w:rsidRDefault="005D5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1D7F" w14:textId="77777777" w:rsidR="005D5840" w:rsidRDefault="005D5840" w:rsidP="00CB40EB">
      <w:r>
        <w:separator/>
      </w:r>
    </w:p>
  </w:footnote>
  <w:footnote w:type="continuationSeparator" w:id="0">
    <w:p w14:paraId="1038D909" w14:textId="77777777" w:rsidR="005D5840" w:rsidRDefault="005D5840" w:rsidP="00CB40EB">
      <w:r>
        <w:continuationSeparator/>
      </w:r>
    </w:p>
  </w:footnote>
  <w:footnote w:type="continuationNotice" w:id="1">
    <w:p w14:paraId="23B1CDBB" w14:textId="77777777" w:rsidR="005D5840" w:rsidRDefault="005D5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1E54699B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2146A1">
      <w:rPr>
        <w:rFonts w:ascii="Arial" w:hAnsi="Arial" w:cs="Arial"/>
        <w:sz w:val="16"/>
        <w:szCs w:val="16"/>
      </w:rPr>
      <w:t>1</w:t>
    </w:r>
  </w:p>
  <w:p w14:paraId="69F7ECA8" w14:textId="27642B10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91D0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257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362A"/>
    <w:rsid w:val="001441B8"/>
    <w:rsid w:val="001445A8"/>
    <w:rsid w:val="001448FB"/>
    <w:rsid w:val="001458E6"/>
    <w:rsid w:val="00146C13"/>
    <w:rsid w:val="00146F59"/>
    <w:rsid w:val="0014783E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2E2"/>
    <w:rsid w:val="002D38BC"/>
    <w:rsid w:val="002D412A"/>
    <w:rsid w:val="002D6229"/>
    <w:rsid w:val="002D6F11"/>
    <w:rsid w:val="002D766F"/>
    <w:rsid w:val="002E0F2C"/>
    <w:rsid w:val="002E10C4"/>
    <w:rsid w:val="002E112A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27A35"/>
    <w:rsid w:val="00530A98"/>
    <w:rsid w:val="00531C26"/>
    <w:rsid w:val="00532C81"/>
    <w:rsid w:val="00533114"/>
    <w:rsid w:val="00533D2E"/>
    <w:rsid w:val="00535FB4"/>
    <w:rsid w:val="00536EA1"/>
    <w:rsid w:val="005419D4"/>
    <w:rsid w:val="00542C7C"/>
    <w:rsid w:val="00543221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1F83"/>
    <w:rsid w:val="005D3011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2103"/>
    <w:rsid w:val="00814817"/>
    <w:rsid w:val="00814C33"/>
    <w:rsid w:val="008160F3"/>
    <w:rsid w:val="0081740A"/>
    <w:rsid w:val="00825775"/>
    <w:rsid w:val="00834AA5"/>
    <w:rsid w:val="00834CEA"/>
    <w:rsid w:val="00834FEA"/>
    <w:rsid w:val="00836837"/>
    <w:rsid w:val="00837025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367D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39B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56A5"/>
    <w:rsid w:val="00AC6A08"/>
    <w:rsid w:val="00AC6C1B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303F"/>
    <w:rsid w:val="00CF3FAE"/>
    <w:rsid w:val="00CF46B3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0B4D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6F95-35ED-4634-B343-6CE3BA13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3195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82</cp:revision>
  <cp:lastPrinted>2019-04-02T13:13:00Z</cp:lastPrinted>
  <dcterms:created xsi:type="dcterms:W3CDTF">2019-06-28T13:08:00Z</dcterms:created>
  <dcterms:modified xsi:type="dcterms:W3CDTF">2019-09-26T14:56:00Z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