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1325CF4D" w14:textId="77777777" w:rsidR="00FF63C6" w:rsidRDefault="00283E42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mbria" w:hAnsi="Cambria"/>
          <w:color w:val="FF0000"/>
          <w:sz w:val="24"/>
          <w:szCs w:val="24"/>
        </w:rPr>
        <w:tab/>
      </w:r>
      <w:r w:rsidR="009525EB" w:rsidRPr="008A66A9">
        <w:rPr>
          <w:rFonts w:ascii="Calibri" w:hAnsi="Calibri"/>
        </w:rPr>
        <w:t xml:space="preserve">     </w:t>
      </w:r>
      <w:r w:rsidR="00FD1441" w:rsidRPr="008A66A9">
        <w:rPr>
          <w:rFonts w:ascii="Calibri" w:hAnsi="Calibri"/>
        </w:rPr>
        <w:t xml:space="preserve">                      </w:t>
      </w:r>
    </w:p>
    <w:p w14:paraId="7CE17738" w14:textId="2FE817CB" w:rsidR="005B42FF" w:rsidRPr="00110B10" w:rsidRDefault="00FF63C6" w:rsidP="00FF63C6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2</w:t>
      </w:r>
      <w:r w:rsidR="008A23EE">
        <w:rPr>
          <w:rFonts w:ascii="Calibri" w:hAnsi="Calibri"/>
        </w:rPr>
        <w:t>9</w:t>
      </w:r>
      <w:r w:rsidR="007B09D6" w:rsidRPr="008B6D1D">
        <w:rPr>
          <w:rFonts w:ascii="Calibri" w:hAnsi="Calibri"/>
          <w:vertAlign w:val="superscript"/>
        </w:rPr>
        <w:t>th</w:t>
      </w:r>
      <w:r w:rsidR="007B09D6" w:rsidRPr="00C66C85">
        <w:rPr>
          <w:rFonts w:ascii="Calibri" w:hAnsi="Calibri"/>
          <w:color w:val="FF0000"/>
        </w:rPr>
        <w:t xml:space="preserve"> </w:t>
      </w:r>
      <w:r w:rsidR="002D1596">
        <w:rPr>
          <w:rFonts w:ascii="Calibri" w:hAnsi="Calibri"/>
        </w:rPr>
        <w:t>August</w:t>
      </w:r>
      <w:r w:rsidR="005B42FF" w:rsidRPr="00110B10">
        <w:rPr>
          <w:rFonts w:ascii="Calibri" w:hAnsi="Calibri"/>
        </w:rPr>
        <w:t xml:space="preserve"> 201</w:t>
      </w:r>
      <w:r w:rsidR="005853D6">
        <w:rPr>
          <w:rFonts w:ascii="Calibri" w:hAnsi="Calibri"/>
        </w:rPr>
        <w:t>9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2769CC59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You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B8533B" w:rsidRPr="006C2F24">
        <w:rPr>
          <w:rFonts w:ascii="Calibri" w:hAnsi="Calibri"/>
        </w:rPr>
        <w:t xml:space="preserve">Tuesday </w:t>
      </w:r>
      <w:r w:rsidR="00FF63C6">
        <w:rPr>
          <w:rFonts w:ascii="Calibri" w:hAnsi="Calibri"/>
        </w:rPr>
        <w:t>3</w:t>
      </w:r>
      <w:r w:rsidR="00FF63C6" w:rsidRPr="00FF63C6">
        <w:rPr>
          <w:rFonts w:ascii="Calibri" w:hAnsi="Calibri"/>
          <w:vertAlign w:val="superscript"/>
        </w:rPr>
        <w:t>rd</w:t>
      </w:r>
      <w:r w:rsidR="00FF63C6">
        <w:rPr>
          <w:rFonts w:ascii="Calibri" w:hAnsi="Calibri"/>
        </w:rPr>
        <w:t xml:space="preserve"> September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812103" w:rsidRPr="00A4540F">
        <w:rPr>
          <w:rFonts w:ascii="Calibri" w:hAnsi="Calibri"/>
          <w:b/>
          <w:bCs/>
        </w:rPr>
        <w:t xml:space="preserve">As a reminder Cllrs. </w:t>
      </w:r>
      <w:r w:rsidR="00D60DED" w:rsidRPr="00A4540F">
        <w:rPr>
          <w:rFonts w:ascii="Calibri" w:hAnsi="Calibri"/>
          <w:b/>
          <w:bCs/>
        </w:rPr>
        <w:t>Rodgers and Kirkham are authorised for payment scrutinization and cheque signing from</w:t>
      </w:r>
      <w:r w:rsidR="00A4540F" w:rsidRPr="00A4540F">
        <w:rPr>
          <w:rFonts w:ascii="Calibri" w:hAnsi="Calibri"/>
          <w:b/>
          <w:bCs/>
        </w:rPr>
        <w:t xml:space="preserve"> 6:45pm</w:t>
      </w:r>
      <w:r w:rsidR="00A4540F">
        <w:rPr>
          <w:rFonts w:ascii="Calibri" w:hAnsi="Calibri"/>
        </w:rPr>
        <w:t>.</w:t>
      </w:r>
    </w:p>
    <w:p w14:paraId="24871408" w14:textId="3A8F641E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36507D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2A00A9E4" w14:textId="77777777" w:rsidR="00882756" w:rsidRPr="006C2F24" w:rsidRDefault="00882756" w:rsidP="0063759F">
      <w:pPr>
        <w:rPr>
          <w:rFonts w:ascii="Calibri" w:hAnsi="Calibri"/>
        </w:rPr>
      </w:pP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C65D07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C65D07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C65D07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C65D07">
        <w:tc>
          <w:tcPr>
            <w:tcW w:w="519" w:type="dxa"/>
          </w:tcPr>
          <w:p w14:paraId="20EA5569" w14:textId="1AA0D93D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C65D07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C65D07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C65D07">
        <w:tc>
          <w:tcPr>
            <w:tcW w:w="519" w:type="dxa"/>
          </w:tcPr>
          <w:p w14:paraId="2123DB50" w14:textId="3F3E7DBB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6E9840B6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624B1A">
              <w:rPr>
                <w:rFonts w:ascii="Calibri Light" w:hAnsi="Calibri Light" w:cs="Calibri Light"/>
              </w:rPr>
              <w:t>13</w:t>
            </w:r>
            <w:r w:rsidR="00624B1A" w:rsidRPr="00624B1A">
              <w:rPr>
                <w:rFonts w:ascii="Calibri Light" w:hAnsi="Calibri Light" w:cs="Calibri Light"/>
                <w:vertAlign w:val="superscript"/>
              </w:rPr>
              <w:t>th</w:t>
            </w:r>
            <w:r w:rsidR="00624B1A">
              <w:rPr>
                <w:rFonts w:ascii="Calibri Light" w:hAnsi="Calibri Light" w:cs="Calibri Light"/>
              </w:rPr>
              <w:t xml:space="preserve"> August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3B594F" w:rsidRPr="006C2F24" w14:paraId="52B2BCFD" w14:textId="77777777" w:rsidTr="00C65D07">
        <w:tc>
          <w:tcPr>
            <w:tcW w:w="519" w:type="dxa"/>
          </w:tcPr>
          <w:p w14:paraId="0E1FB8AC" w14:textId="197C0E53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3B594F" w:rsidRPr="006C2F24" w14:paraId="2569FF12" w14:textId="77777777" w:rsidTr="00C65D07">
        <w:tc>
          <w:tcPr>
            <w:tcW w:w="519" w:type="dxa"/>
          </w:tcPr>
          <w:p w14:paraId="2E09233B" w14:textId="27CF496D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F9968C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487C17E7" w14:textId="77777777" w:rsidTr="00C65D07">
        <w:tc>
          <w:tcPr>
            <w:tcW w:w="519" w:type="dxa"/>
          </w:tcPr>
          <w:p w14:paraId="6E6B2662" w14:textId="0A06AD7E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FAC7D6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3B594F" w:rsidRPr="006C2F24" w14:paraId="174D7668" w14:textId="77777777" w:rsidTr="00C65D07">
        <w:tc>
          <w:tcPr>
            <w:tcW w:w="519" w:type="dxa"/>
          </w:tcPr>
          <w:p w14:paraId="5BADE364" w14:textId="08D79A11" w:rsidR="003B594F" w:rsidRPr="001661D1" w:rsidRDefault="00F8456D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4BC54441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C65D07">
              <w:rPr>
                <w:rFonts w:ascii="Calibri Light" w:hAnsi="Calibri Light" w:cs="Calibri Light"/>
              </w:rPr>
              <w:t>1</w:t>
            </w:r>
            <w:r w:rsidR="00C65D07" w:rsidRPr="00C65D07">
              <w:rPr>
                <w:rFonts w:ascii="Calibri Light" w:hAnsi="Calibri Light" w:cs="Calibri Light"/>
                <w:vertAlign w:val="superscript"/>
              </w:rPr>
              <w:t>st</w:t>
            </w:r>
            <w:r w:rsidR="00C65D07">
              <w:rPr>
                <w:rFonts w:ascii="Calibri Light" w:hAnsi="Calibri Light" w:cs="Calibri Light"/>
              </w:rPr>
              <w:t xml:space="preserve"> </w:t>
            </w:r>
            <w:r w:rsidR="00624B1A">
              <w:rPr>
                <w:rFonts w:ascii="Calibri Light" w:hAnsi="Calibri Light" w:cs="Calibri Light"/>
              </w:rPr>
              <w:t>October</w:t>
            </w:r>
            <w:r w:rsidR="0065330D"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 w:rsidR="00C65D07">
              <w:rPr>
                <w:rFonts w:ascii="Calibri Light" w:hAnsi="Calibri Light" w:cs="Calibri Light"/>
              </w:rPr>
              <w:t>1</w:t>
            </w:r>
            <w:r w:rsidR="00C65D07" w:rsidRPr="00C65D07">
              <w:rPr>
                <w:rFonts w:ascii="Calibri Light" w:hAnsi="Calibri Light" w:cs="Calibri Light"/>
                <w:vertAlign w:val="superscript"/>
              </w:rPr>
              <w:t>st</w:t>
            </w:r>
            <w:r w:rsidR="00C65D07">
              <w:rPr>
                <w:rFonts w:ascii="Calibri Light" w:hAnsi="Calibri Light" w:cs="Calibri Light"/>
              </w:rPr>
              <w:t xml:space="preserve"> October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</w:tc>
      </w:tr>
      <w:tr w:rsidR="006F4EF4" w:rsidRPr="006C2F24" w14:paraId="2AE5AFD5" w14:textId="77777777" w:rsidTr="00C65D07">
        <w:tc>
          <w:tcPr>
            <w:tcW w:w="519" w:type="dxa"/>
          </w:tcPr>
          <w:p w14:paraId="7ACF0D7B" w14:textId="5FCF17C9" w:rsidR="006F4EF4" w:rsidRDefault="006F4EF4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445233D" w14:textId="069A12C7" w:rsidR="006F4EF4" w:rsidRPr="001661D1" w:rsidRDefault="006F4EF4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1B65C93B" w14:textId="7E0B18B7" w:rsidR="006F4EF4" w:rsidRPr="003B594F" w:rsidRDefault="006F4EF4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Cyber Insurance.</w:t>
            </w:r>
          </w:p>
        </w:tc>
      </w:tr>
      <w:tr w:rsidR="003B594F" w:rsidRPr="008B6D1D" w14:paraId="6D5401F1" w14:textId="77777777" w:rsidTr="00C65D07">
        <w:tc>
          <w:tcPr>
            <w:tcW w:w="519" w:type="dxa"/>
          </w:tcPr>
          <w:p w14:paraId="161E5E2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4EEC612C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  <w:p w14:paraId="18FDB4DF" w14:textId="4682A26E" w:rsidR="00C800E6" w:rsidRPr="00C800E6" w:rsidRDefault="00C800E6" w:rsidP="00C800E6">
            <w:pPr>
              <w:ind w:left="720"/>
              <w:rPr>
                <w:rFonts w:ascii="Calibri Light" w:hAnsi="Calibri Light" w:cs="Calibri Light"/>
              </w:rPr>
            </w:pPr>
            <w:r w:rsidRPr="00C800E6">
              <w:rPr>
                <w:rFonts w:ascii="Calibri Light" w:hAnsi="Calibri Light" w:cs="Calibri Light"/>
              </w:rPr>
              <w:t>2018/9 Independent Examiner's Report</w:t>
            </w:r>
            <w:r w:rsidR="00DD4C02">
              <w:rPr>
                <w:rFonts w:ascii="Calibri Light" w:hAnsi="Calibri Light" w:cs="Calibri Light"/>
              </w:rPr>
              <w:t>.</w:t>
            </w:r>
          </w:p>
          <w:p w14:paraId="78A85865" w14:textId="31D153A5" w:rsidR="009F79CB" w:rsidRDefault="00C800E6" w:rsidP="00C800E6">
            <w:pPr>
              <w:ind w:left="720"/>
              <w:rPr>
                <w:rFonts w:ascii="Calibri Light" w:hAnsi="Calibri Light" w:cs="Calibri Light"/>
              </w:rPr>
            </w:pPr>
            <w:r w:rsidRPr="00C800E6">
              <w:rPr>
                <w:rFonts w:ascii="Calibri Light" w:hAnsi="Calibri Light" w:cs="Calibri Light"/>
              </w:rPr>
              <w:t>Request for donations</w:t>
            </w:r>
            <w:r w:rsidR="00DD4C02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974B13" w14:textId="77777777" w:rsidTr="00C65D07">
        <w:trPr>
          <w:trHeight w:val="265"/>
        </w:trPr>
        <w:tc>
          <w:tcPr>
            <w:tcW w:w="519" w:type="dxa"/>
          </w:tcPr>
          <w:p w14:paraId="4ADB601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3B594F" w:rsidRPr="00896EEE" w:rsidRDefault="003B594F" w:rsidP="00D867C4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3B594F" w:rsidRPr="00D053A5" w14:paraId="1B9B15C5" w14:textId="77777777" w:rsidTr="00C65D07">
        <w:tc>
          <w:tcPr>
            <w:tcW w:w="519" w:type="dxa"/>
          </w:tcPr>
          <w:p w14:paraId="2827FE1B" w14:textId="5D91AD49" w:rsidR="003B594F" w:rsidRPr="00D053A5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77777777" w:rsidR="003B594F" w:rsidRPr="00D053A5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14F3A974" w:rsidR="003B594F" w:rsidRPr="00C84DDF" w:rsidRDefault="003B594F" w:rsidP="003B594F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 w:rsidR="00991D2F">
              <w:rPr>
                <w:rFonts w:ascii="Calibri Light" w:hAnsi="Calibri Light"/>
              </w:rPr>
              <w:t>the last</w:t>
            </w:r>
            <w:r w:rsidRPr="000E5EC7">
              <w:rPr>
                <w:rFonts w:ascii="Calibri Light" w:hAnsi="Calibri Light"/>
              </w:rPr>
              <w:t xml:space="preserve"> meeting</w:t>
            </w:r>
            <w:r w:rsidR="000C4257">
              <w:rPr>
                <w:rFonts w:ascii="Calibri Light" w:hAnsi="Calibri Light"/>
              </w:rPr>
              <w:t xml:space="preserve"> since the last Parish Council meeting</w:t>
            </w:r>
            <w:r w:rsidR="001425AF"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</w:p>
        </w:tc>
      </w:tr>
      <w:tr w:rsidR="003B594F" w:rsidRPr="006C2F24" w14:paraId="46239685" w14:textId="77777777" w:rsidTr="00C65D07">
        <w:tc>
          <w:tcPr>
            <w:tcW w:w="519" w:type="dxa"/>
          </w:tcPr>
          <w:p w14:paraId="279EECB4" w14:textId="16AE9A3A" w:rsidR="003B594F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6EB74F8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2F506754" w:rsidR="003B594F" w:rsidRDefault="003B594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Pumping and filtration upgrade – </w:t>
            </w:r>
            <w:r w:rsidR="00C372EF">
              <w:rPr>
                <w:rFonts w:ascii="Calibri Light" w:hAnsi="Calibri Light"/>
                <w:sz w:val="20"/>
                <w:szCs w:val="20"/>
              </w:rPr>
              <w:t xml:space="preserve">To discuss the recommendation from SPC with regards agreeing the </w:t>
            </w:r>
            <w:r w:rsidR="00536EA1">
              <w:rPr>
                <w:rFonts w:ascii="Calibri Light" w:hAnsi="Calibri Light"/>
                <w:sz w:val="20"/>
                <w:szCs w:val="20"/>
              </w:rPr>
              <w:t>primary</w:t>
            </w:r>
            <w:r w:rsidR="00C372EF">
              <w:rPr>
                <w:rFonts w:ascii="Calibri Light" w:hAnsi="Calibri Light"/>
                <w:sz w:val="20"/>
                <w:szCs w:val="20"/>
              </w:rPr>
              <w:t xml:space="preserve"> cont</w:t>
            </w:r>
            <w:r w:rsidR="00536EA1">
              <w:rPr>
                <w:rFonts w:ascii="Calibri Light" w:hAnsi="Calibri Light"/>
                <w:sz w:val="20"/>
                <w:szCs w:val="20"/>
              </w:rPr>
              <w:t>r</w:t>
            </w:r>
            <w:r w:rsidR="00C372EF">
              <w:rPr>
                <w:rFonts w:ascii="Calibri Light" w:hAnsi="Calibri Light"/>
                <w:sz w:val="20"/>
                <w:szCs w:val="20"/>
              </w:rPr>
              <w:t>actor appointment.</w:t>
            </w:r>
          </w:p>
        </w:tc>
      </w:tr>
      <w:tr w:rsidR="006562FF" w:rsidRPr="006C2F24" w14:paraId="7721D76F" w14:textId="77777777" w:rsidTr="00C65D07">
        <w:tc>
          <w:tcPr>
            <w:tcW w:w="519" w:type="dxa"/>
          </w:tcPr>
          <w:p w14:paraId="1609888F" w14:textId="67ADE866" w:rsidR="006562FF" w:rsidRDefault="006562F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06C8A00F" w14:textId="47356D46" w:rsidR="006562FF" w:rsidRDefault="006562F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59B10536" w14:textId="61D301A2" w:rsidR="006562FF" w:rsidRDefault="006562F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Discuss acceptance</w:t>
            </w:r>
            <w:r w:rsidR="0065543E">
              <w:rPr>
                <w:rFonts w:ascii="Calibri Light" w:hAnsi="Calibri Light"/>
                <w:sz w:val="20"/>
                <w:szCs w:val="20"/>
              </w:rPr>
              <w:t xml:space="preserve"> of the Sport England </w:t>
            </w:r>
            <w:r w:rsidR="0036507D">
              <w:rPr>
                <w:rFonts w:ascii="Calibri Light" w:hAnsi="Calibri Light"/>
                <w:sz w:val="20"/>
                <w:szCs w:val="20"/>
              </w:rPr>
              <w:t>Community Asset Fund A</w:t>
            </w:r>
            <w:bookmarkStart w:id="0" w:name="_GoBack"/>
            <w:bookmarkEnd w:id="0"/>
            <w:r w:rsidR="0065543E">
              <w:rPr>
                <w:rFonts w:ascii="Calibri Light" w:hAnsi="Calibri Light"/>
                <w:sz w:val="20"/>
                <w:szCs w:val="20"/>
              </w:rPr>
              <w:t>ward</w:t>
            </w:r>
            <w:r w:rsidR="00DC176B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65543E">
              <w:rPr>
                <w:rFonts w:ascii="Calibri Light" w:hAnsi="Calibri Light"/>
                <w:sz w:val="20"/>
                <w:szCs w:val="20"/>
              </w:rPr>
              <w:t>towards the cost of the pumping and filtration upgrade.</w:t>
            </w:r>
          </w:p>
        </w:tc>
      </w:tr>
      <w:tr w:rsidR="003B594F" w:rsidRPr="006C2F24" w14:paraId="789806F8" w14:textId="77777777" w:rsidTr="00C65D07">
        <w:tc>
          <w:tcPr>
            <w:tcW w:w="519" w:type="dxa"/>
          </w:tcPr>
          <w:p w14:paraId="5E5250B8" w14:textId="3EE0A3FE" w:rsidR="003B594F" w:rsidRPr="00DF77A9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18ABE15A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>any</w:t>
            </w:r>
            <w:r w:rsidRPr="000E5EC7">
              <w:rPr>
                <w:rFonts w:ascii="Calibri Light" w:hAnsi="Calibri Light"/>
              </w:rPr>
              <w:t xml:space="preserve"> meeting </w:t>
            </w:r>
            <w:r w:rsidR="000C4257">
              <w:rPr>
                <w:rFonts w:ascii="Calibri Light" w:hAnsi="Calibri Light"/>
              </w:rPr>
              <w:t>since the last Parish Council meeting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3F8E1ECF" w14:textId="77777777" w:rsidTr="00C65D07">
        <w:tc>
          <w:tcPr>
            <w:tcW w:w="519" w:type="dxa"/>
          </w:tcPr>
          <w:p w14:paraId="7B504C74" w14:textId="6BB6FEF4" w:rsidR="003B594F" w:rsidRPr="00DF77A9" w:rsidRDefault="00F8456D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529201CA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2FAB4798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meetings</w:t>
            </w:r>
            <w:r w:rsidRPr="00DF77A9">
              <w:rPr>
                <w:rFonts w:ascii="Calibri Light" w:hAnsi="Calibri Light"/>
              </w:rPr>
              <w:t xml:space="preserve"> </w:t>
            </w:r>
            <w:r w:rsidR="000C4257">
              <w:rPr>
                <w:rFonts w:ascii="Calibri Light" w:hAnsi="Calibri Light"/>
              </w:rPr>
              <w:t>since the last Parish Council meeting</w:t>
            </w:r>
            <w:bookmarkEnd w:id="1"/>
            <w:r w:rsidR="002E112A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049528DB" w14:textId="77777777" w:rsidTr="00C65D07">
        <w:tc>
          <w:tcPr>
            <w:tcW w:w="519" w:type="dxa"/>
          </w:tcPr>
          <w:p w14:paraId="4A40C689" w14:textId="0357E9F3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20D5FB8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77777777" w:rsidR="003B594F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Parish Council meeting</w:t>
            </w:r>
            <w:r w:rsidRPr="00DF77A9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44908853" w14:textId="77777777" w:rsidTr="00C65D07">
        <w:tc>
          <w:tcPr>
            <w:tcW w:w="519" w:type="dxa"/>
          </w:tcPr>
          <w:p w14:paraId="334BFF51" w14:textId="16CA4A17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58E9960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087404C6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 xml:space="preserve">– To receive minutes of meeting </w:t>
            </w:r>
            <w:r w:rsidR="000C4257">
              <w:rPr>
                <w:rFonts w:ascii="Calibri Light" w:hAnsi="Calibri Light"/>
              </w:rPr>
              <w:t>since the last Parish Council meeting</w:t>
            </w:r>
            <w:r w:rsidRPr="00DF77A9">
              <w:rPr>
                <w:rFonts w:ascii="Calibri Light" w:hAnsi="Calibri Light"/>
              </w:rPr>
              <w:t>.</w:t>
            </w:r>
          </w:p>
        </w:tc>
      </w:tr>
      <w:tr w:rsidR="004F6806" w:rsidRPr="006C2F24" w14:paraId="650A0D90" w14:textId="77777777" w:rsidTr="00C65D07">
        <w:tc>
          <w:tcPr>
            <w:tcW w:w="519" w:type="dxa"/>
          </w:tcPr>
          <w:p w14:paraId="2A585187" w14:textId="5EF45D5B" w:rsidR="004F6806" w:rsidRPr="00DF77A9" w:rsidRDefault="002C218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193C797E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39402008" w:rsidR="004F6806" w:rsidRPr="00A62393" w:rsidRDefault="004F6806" w:rsidP="004F680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 xml:space="preserve">– To receive minutes of meeting </w:t>
            </w:r>
            <w:r w:rsidR="000C4257">
              <w:rPr>
                <w:rFonts w:ascii="Calibri Light" w:hAnsi="Calibri Light"/>
              </w:rPr>
              <w:t>since the last Parish Council meetin</w:t>
            </w:r>
            <w:r w:rsidR="002E112A">
              <w:rPr>
                <w:rFonts w:ascii="Calibri Light" w:hAnsi="Calibri Light"/>
              </w:rPr>
              <w:t>g</w:t>
            </w:r>
            <w:r w:rsidRPr="00DF77A9">
              <w:rPr>
                <w:rFonts w:ascii="Calibri Light" w:hAnsi="Calibri Light"/>
              </w:rPr>
              <w:t>.</w:t>
            </w:r>
          </w:p>
        </w:tc>
      </w:tr>
      <w:tr w:rsidR="004F6806" w:rsidRPr="006C2F24" w14:paraId="50D9C08C" w14:textId="77777777" w:rsidTr="00C65D07">
        <w:tc>
          <w:tcPr>
            <w:tcW w:w="519" w:type="dxa"/>
          </w:tcPr>
          <w:p w14:paraId="77CAAA45" w14:textId="7F44B27E" w:rsidR="004F6806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4F31C44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4F6806" w:rsidRPr="006C2F24" w14:paraId="032E798E" w14:textId="77777777" w:rsidTr="00C65D07">
        <w:tc>
          <w:tcPr>
            <w:tcW w:w="519" w:type="dxa"/>
          </w:tcPr>
          <w:p w14:paraId="4CBC9419" w14:textId="24E857BD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798A69BB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4F6806" w:rsidRPr="009C3E0B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4F6806" w:rsidRPr="006C2F24" w14:paraId="0D618560" w14:textId="77777777" w:rsidTr="00C65D07">
        <w:tc>
          <w:tcPr>
            <w:tcW w:w="519" w:type="dxa"/>
          </w:tcPr>
          <w:p w14:paraId="28F9DEC1" w14:textId="7C50A434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8456D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14E3655D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4F6806" w:rsidRPr="00497002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C65D07" w:rsidRPr="006C2F24" w14:paraId="27B9E3B6" w14:textId="77777777" w:rsidTr="00C65D07">
        <w:tc>
          <w:tcPr>
            <w:tcW w:w="519" w:type="dxa"/>
          </w:tcPr>
          <w:p w14:paraId="3204EF3C" w14:textId="5488A24E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025A9FC6" w14:textId="18C769DF" w:rsidR="00C65D07" w:rsidRDefault="00C65D07" w:rsidP="00834AA5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9B033A3" w14:textId="5AD1DCE5" w:rsidR="00C65D07" w:rsidRDefault="00C65D07" w:rsidP="00834AA5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C65D07" w:rsidRPr="006C2F24" w14:paraId="73196892" w14:textId="77777777" w:rsidTr="00C65D07">
        <w:tc>
          <w:tcPr>
            <w:tcW w:w="519" w:type="dxa"/>
          </w:tcPr>
          <w:p w14:paraId="1ECDEDC0" w14:textId="604B227A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5D2698F8" w14:textId="0A3A6C62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CC7411B" w14:textId="6A00671A" w:rsidR="00C65D07" w:rsidRDefault="0078772B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Bowling green access</w:t>
            </w:r>
            <w:r w:rsidR="009F459D">
              <w:rPr>
                <w:rFonts w:ascii="Calibri Light" w:hAnsi="Calibri Light"/>
              </w:rPr>
              <w:t>.</w:t>
            </w:r>
          </w:p>
        </w:tc>
      </w:tr>
      <w:tr w:rsidR="005D1F83" w:rsidRPr="006C2F24" w14:paraId="069C4EC8" w14:textId="77777777" w:rsidTr="00C65D07">
        <w:tc>
          <w:tcPr>
            <w:tcW w:w="519" w:type="dxa"/>
          </w:tcPr>
          <w:p w14:paraId="2EC6CC8C" w14:textId="7BB9A4B2" w:rsidR="005D1F83" w:rsidRDefault="005D1F83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1BA1D0EE" w14:textId="6AFDF614" w:rsidR="005D1F83" w:rsidRDefault="005D1F83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9D90B89" w14:textId="7BDF0B7C" w:rsidR="005D1F83" w:rsidRDefault="005D1F83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 day celebrations</w:t>
            </w:r>
            <w:r w:rsidR="00F67F5E">
              <w:rPr>
                <w:rFonts w:ascii="Calibri Light" w:hAnsi="Calibri Light"/>
              </w:rPr>
              <w:t xml:space="preserve"> – </w:t>
            </w:r>
            <w:r w:rsidR="001425AF">
              <w:rPr>
                <w:rFonts w:ascii="Calibri Light" w:hAnsi="Calibri Light"/>
              </w:rPr>
              <w:t>b</w:t>
            </w:r>
            <w:r w:rsidR="00F67F5E">
              <w:rPr>
                <w:rFonts w:ascii="Calibri Light" w:hAnsi="Calibri Light"/>
              </w:rPr>
              <w:t>/f from June meeting.</w:t>
            </w:r>
          </w:p>
        </w:tc>
      </w:tr>
      <w:tr w:rsidR="00C65D07" w:rsidRPr="006C2F24" w14:paraId="5D181856" w14:textId="77777777" w:rsidTr="00C65D07">
        <w:tc>
          <w:tcPr>
            <w:tcW w:w="519" w:type="dxa"/>
          </w:tcPr>
          <w:p w14:paraId="700AAAF7" w14:textId="5031F4E5" w:rsidR="00C65D07" w:rsidRDefault="00C65D07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2" w:type="dxa"/>
          </w:tcPr>
          <w:p w14:paraId="644DA689" w14:textId="278CDBC5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31F65392" w:rsidR="00C65D07" w:rsidRPr="00C445A1" w:rsidRDefault="00C65D07" w:rsidP="004F6806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C65D07" w:rsidRPr="006C2F24" w14:paraId="7E72175E" w14:textId="77777777" w:rsidTr="00C65D07">
        <w:tc>
          <w:tcPr>
            <w:tcW w:w="519" w:type="dxa"/>
          </w:tcPr>
          <w:p w14:paraId="006A8C50" w14:textId="1D6490F6" w:rsidR="00C65D07" w:rsidRDefault="00C65D07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582" w:type="dxa"/>
          </w:tcPr>
          <w:p w14:paraId="12959036" w14:textId="3619ED82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30C975FE" w:rsidR="00C65D07" w:rsidRDefault="00C65D07" w:rsidP="004F6806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C65D07" w:rsidRPr="006C2F24" w14:paraId="05C363CA" w14:textId="77777777" w:rsidTr="00C65D07">
        <w:tc>
          <w:tcPr>
            <w:tcW w:w="519" w:type="dxa"/>
          </w:tcPr>
          <w:p w14:paraId="6F00A6E4" w14:textId="5C19F467" w:rsidR="00C65D07" w:rsidRDefault="00C65D07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070F64BB" w14:textId="6AC1E829" w:rsidR="00C65D07" w:rsidRDefault="00C65D07" w:rsidP="00D551E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628F25F7" w:rsidR="00C65D07" w:rsidRDefault="00C65D07" w:rsidP="00D551E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1</w:t>
            </w:r>
            <w:r w:rsidRPr="00C65D07">
              <w:rPr>
                <w:rFonts w:ascii="Calibri Light" w:hAnsi="Calibri Light"/>
                <w:vertAlign w:val="superscript"/>
              </w:rPr>
              <w:t>st</w:t>
            </w:r>
            <w:r>
              <w:rPr>
                <w:rFonts w:ascii="Calibri Light" w:hAnsi="Calibri Light"/>
              </w:rPr>
              <w:t xml:space="preserve"> October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C65D07" w:rsidRPr="006C2F24" w14:paraId="38A744A3" w14:textId="77777777" w:rsidTr="00C65D07">
        <w:tc>
          <w:tcPr>
            <w:tcW w:w="519" w:type="dxa"/>
          </w:tcPr>
          <w:p w14:paraId="3B7C931B" w14:textId="05A35A7E" w:rsidR="00C65D07" w:rsidRDefault="00C65D07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3524345F" w14:textId="66D34D77" w:rsidR="00C65D07" w:rsidRDefault="00C65D07" w:rsidP="00D551E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36E6130D" w:rsidR="00C65D07" w:rsidRDefault="00C65D07" w:rsidP="00D551E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3</w:t>
            </w:r>
            <w:r w:rsidRPr="00361AAF">
              <w:rPr>
                <w:rFonts w:ascii="Calibri Light" w:hAnsi="Calibri Light"/>
                <w:vertAlign w:val="superscript"/>
              </w:rPr>
              <w:t>rd</w:t>
            </w:r>
            <w:r>
              <w:rPr>
                <w:rFonts w:ascii="Calibri Light" w:hAnsi="Calibri Light"/>
              </w:rPr>
              <w:t xml:space="preserve"> September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  <w:tr w:rsidR="00C65D07" w:rsidRPr="006C2F24" w14:paraId="28264B24" w14:textId="77777777" w:rsidTr="00C65D07">
        <w:tc>
          <w:tcPr>
            <w:tcW w:w="519" w:type="dxa"/>
          </w:tcPr>
          <w:p w14:paraId="79F76060" w14:textId="5EE1DBA1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223948C6" w14:textId="77777777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AA99E30" w14:textId="1488CB09" w:rsidR="00C65D07" w:rsidRDefault="00C65D07" w:rsidP="004F6806">
            <w:pPr>
              <w:rPr>
                <w:rFonts w:ascii="Calibri Light" w:hAnsi="Calibri Light"/>
              </w:rPr>
            </w:pPr>
          </w:p>
        </w:tc>
      </w:tr>
      <w:tr w:rsidR="00C65D07" w:rsidRPr="006C2F24" w14:paraId="25DE23D9" w14:textId="77777777" w:rsidTr="00C65D07">
        <w:tc>
          <w:tcPr>
            <w:tcW w:w="519" w:type="dxa"/>
          </w:tcPr>
          <w:p w14:paraId="601D644A" w14:textId="195A39A9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629D5E45" w14:textId="77777777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3672C7" w14:textId="19B394A5" w:rsidR="00C65D07" w:rsidRDefault="00C65D07" w:rsidP="004F6806">
            <w:pPr>
              <w:rPr>
                <w:rFonts w:ascii="Calibri Light" w:hAnsi="Calibri Light"/>
              </w:rPr>
            </w:pPr>
          </w:p>
        </w:tc>
      </w:tr>
      <w:tr w:rsidR="00C65D07" w:rsidRPr="006C2F24" w14:paraId="27C602FC" w14:textId="77777777" w:rsidTr="00C65D07">
        <w:tc>
          <w:tcPr>
            <w:tcW w:w="519" w:type="dxa"/>
          </w:tcPr>
          <w:p w14:paraId="5611F05B" w14:textId="2C37D8DC" w:rsidR="00C65D07" w:rsidRDefault="00C65D07" w:rsidP="003E030D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093EB990" w14:textId="77777777" w:rsidR="00C65D07" w:rsidRDefault="00C65D07" w:rsidP="003E030D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618F5F" w14:textId="3562D951" w:rsidR="00C65D07" w:rsidRPr="00B51602" w:rsidRDefault="00C65D07" w:rsidP="003E030D">
            <w:pPr>
              <w:rPr>
                <w:rFonts w:ascii="Calibri Light" w:hAnsi="Calibri Light"/>
              </w:rPr>
            </w:pPr>
          </w:p>
        </w:tc>
      </w:tr>
      <w:tr w:rsidR="00C65D07" w:rsidRPr="006C2F24" w14:paraId="5B9DA4CF" w14:textId="77777777" w:rsidTr="00C65D07">
        <w:tc>
          <w:tcPr>
            <w:tcW w:w="519" w:type="dxa"/>
          </w:tcPr>
          <w:p w14:paraId="726D3E5B" w14:textId="60D53EA4" w:rsidR="00C65D07" w:rsidRDefault="00C65D07" w:rsidP="003E030D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63FE2DD4" w14:textId="77777777" w:rsidR="00C65D07" w:rsidRDefault="00C65D07" w:rsidP="003E030D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29311920" w14:textId="758740FE" w:rsidR="00C65D07" w:rsidRPr="003A0E52" w:rsidRDefault="00C65D07" w:rsidP="003E030D">
            <w:pPr>
              <w:rPr>
                <w:rFonts w:ascii="Calibri Light" w:hAnsi="Calibri Light" w:cs="Calibri Light"/>
              </w:rPr>
            </w:pPr>
          </w:p>
        </w:tc>
      </w:tr>
    </w:tbl>
    <w:p w14:paraId="49C87E47" w14:textId="47162EE7" w:rsidR="00C831EE" w:rsidRDefault="00C831EE" w:rsidP="00B529BC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6FD4" w14:textId="77777777" w:rsidR="00403FBC" w:rsidRDefault="00403FBC" w:rsidP="00CB40EB">
      <w:r>
        <w:separator/>
      </w:r>
    </w:p>
  </w:endnote>
  <w:endnote w:type="continuationSeparator" w:id="0">
    <w:p w14:paraId="19F02C18" w14:textId="77777777" w:rsidR="00403FBC" w:rsidRDefault="00403FBC" w:rsidP="00CB40EB">
      <w:r>
        <w:continuationSeparator/>
      </w:r>
    </w:p>
  </w:endnote>
  <w:endnote w:type="continuationNotice" w:id="1">
    <w:p w14:paraId="6086D31B" w14:textId="77777777" w:rsidR="00403FBC" w:rsidRDefault="00403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0F5B1" w14:textId="77777777" w:rsidR="00403FBC" w:rsidRDefault="00403FBC" w:rsidP="00CB40EB">
      <w:r>
        <w:separator/>
      </w:r>
    </w:p>
  </w:footnote>
  <w:footnote w:type="continuationSeparator" w:id="0">
    <w:p w14:paraId="4115A366" w14:textId="77777777" w:rsidR="00403FBC" w:rsidRDefault="00403FBC" w:rsidP="00CB40EB">
      <w:r>
        <w:continuationSeparator/>
      </w:r>
    </w:p>
  </w:footnote>
  <w:footnote w:type="continuationNotice" w:id="1">
    <w:p w14:paraId="51B36FC5" w14:textId="77777777" w:rsidR="00403FBC" w:rsidRDefault="00403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2F30FE45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2D6F11">
      <w:rPr>
        <w:rFonts w:ascii="Arial" w:hAnsi="Arial" w:cs="Arial"/>
        <w:sz w:val="16"/>
        <w:szCs w:val="16"/>
      </w:rPr>
      <w:t>2</w:t>
    </w:r>
  </w:p>
  <w:p w14:paraId="69F7ECA8" w14:textId="3B4C5468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891D0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18DD"/>
    <w:rsid w:val="00023C66"/>
    <w:rsid w:val="000250B5"/>
    <w:rsid w:val="0002586E"/>
    <w:rsid w:val="00026194"/>
    <w:rsid w:val="0002738B"/>
    <w:rsid w:val="00030095"/>
    <w:rsid w:val="00030C5D"/>
    <w:rsid w:val="000312A8"/>
    <w:rsid w:val="00033FA0"/>
    <w:rsid w:val="0003485A"/>
    <w:rsid w:val="000348E1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5697"/>
    <w:rsid w:val="000B72F4"/>
    <w:rsid w:val="000B7575"/>
    <w:rsid w:val="000B7A60"/>
    <w:rsid w:val="000C10E8"/>
    <w:rsid w:val="000C4257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362A"/>
    <w:rsid w:val="001441B8"/>
    <w:rsid w:val="001445A8"/>
    <w:rsid w:val="001448FB"/>
    <w:rsid w:val="001458E6"/>
    <w:rsid w:val="00146C13"/>
    <w:rsid w:val="00146F59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2E2"/>
    <w:rsid w:val="002D38BC"/>
    <w:rsid w:val="002D412A"/>
    <w:rsid w:val="002D6229"/>
    <w:rsid w:val="002D6F11"/>
    <w:rsid w:val="002D766F"/>
    <w:rsid w:val="002E0F2C"/>
    <w:rsid w:val="002E10C4"/>
    <w:rsid w:val="002E112A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759E"/>
    <w:rsid w:val="00367D20"/>
    <w:rsid w:val="00370338"/>
    <w:rsid w:val="003706F2"/>
    <w:rsid w:val="00371E87"/>
    <w:rsid w:val="00371FEA"/>
    <w:rsid w:val="0037232A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D1112"/>
    <w:rsid w:val="003D3073"/>
    <w:rsid w:val="003D3BF5"/>
    <w:rsid w:val="003D559D"/>
    <w:rsid w:val="003D5ABE"/>
    <w:rsid w:val="003D60A8"/>
    <w:rsid w:val="003E030D"/>
    <w:rsid w:val="003E3B70"/>
    <w:rsid w:val="003E417E"/>
    <w:rsid w:val="003E574E"/>
    <w:rsid w:val="003E7C72"/>
    <w:rsid w:val="003E7DB2"/>
    <w:rsid w:val="003F0E59"/>
    <w:rsid w:val="003F3201"/>
    <w:rsid w:val="003F4345"/>
    <w:rsid w:val="003F5118"/>
    <w:rsid w:val="003F5C71"/>
    <w:rsid w:val="003F5E79"/>
    <w:rsid w:val="003F6846"/>
    <w:rsid w:val="0040130A"/>
    <w:rsid w:val="00403FBC"/>
    <w:rsid w:val="0040487E"/>
    <w:rsid w:val="00410177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DDD"/>
    <w:rsid w:val="00525E37"/>
    <w:rsid w:val="00526113"/>
    <w:rsid w:val="00526BEF"/>
    <w:rsid w:val="00527A35"/>
    <w:rsid w:val="00530A98"/>
    <w:rsid w:val="00531C26"/>
    <w:rsid w:val="00532C81"/>
    <w:rsid w:val="00533114"/>
    <w:rsid w:val="00533D2E"/>
    <w:rsid w:val="00535FB4"/>
    <w:rsid w:val="00536EA1"/>
    <w:rsid w:val="005419D4"/>
    <w:rsid w:val="00542C7C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1F83"/>
    <w:rsid w:val="005D3011"/>
    <w:rsid w:val="005D4700"/>
    <w:rsid w:val="005D5121"/>
    <w:rsid w:val="005D548E"/>
    <w:rsid w:val="005D5F34"/>
    <w:rsid w:val="005D60D1"/>
    <w:rsid w:val="005D750A"/>
    <w:rsid w:val="005D7CEE"/>
    <w:rsid w:val="005E0837"/>
    <w:rsid w:val="005E0D82"/>
    <w:rsid w:val="005E1D7F"/>
    <w:rsid w:val="005E4F83"/>
    <w:rsid w:val="005E6E6C"/>
    <w:rsid w:val="005E753C"/>
    <w:rsid w:val="005F0933"/>
    <w:rsid w:val="005F0C4B"/>
    <w:rsid w:val="005F282F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4EF4"/>
    <w:rsid w:val="006F5032"/>
    <w:rsid w:val="006F5E2E"/>
    <w:rsid w:val="006F6D2C"/>
    <w:rsid w:val="00700084"/>
    <w:rsid w:val="007003AF"/>
    <w:rsid w:val="00700A86"/>
    <w:rsid w:val="00702605"/>
    <w:rsid w:val="0070357C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8772B"/>
    <w:rsid w:val="00797300"/>
    <w:rsid w:val="00797415"/>
    <w:rsid w:val="007978C5"/>
    <w:rsid w:val="00797FD8"/>
    <w:rsid w:val="007A0BF3"/>
    <w:rsid w:val="007A0D2D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2103"/>
    <w:rsid w:val="00814817"/>
    <w:rsid w:val="00814C33"/>
    <w:rsid w:val="008160F3"/>
    <w:rsid w:val="0081740A"/>
    <w:rsid w:val="00825775"/>
    <w:rsid w:val="00834AA5"/>
    <w:rsid w:val="00834CEA"/>
    <w:rsid w:val="00834FEA"/>
    <w:rsid w:val="00836837"/>
    <w:rsid w:val="00837025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90ED8"/>
    <w:rsid w:val="00891D07"/>
    <w:rsid w:val="0089231E"/>
    <w:rsid w:val="0089397E"/>
    <w:rsid w:val="00894F59"/>
    <w:rsid w:val="008950C3"/>
    <w:rsid w:val="00896EEE"/>
    <w:rsid w:val="00897311"/>
    <w:rsid w:val="008973AF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12F3"/>
    <w:rsid w:val="00913D3E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3A5"/>
    <w:rsid w:val="009B0976"/>
    <w:rsid w:val="009B18AB"/>
    <w:rsid w:val="009B296E"/>
    <w:rsid w:val="009B3915"/>
    <w:rsid w:val="009B503E"/>
    <w:rsid w:val="009B6553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2BFD"/>
    <w:rsid w:val="00A965E1"/>
    <w:rsid w:val="00A97258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BB4"/>
    <w:rsid w:val="00AC3DF8"/>
    <w:rsid w:val="00AC6A08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DDF"/>
    <w:rsid w:val="00BA68E5"/>
    <w:rsid w:val="00BB004D"/>
    <w:rsid w:val="00BB35F3"/>
    <w:rsid w:val="00BB4090"/>
    <w:rsid w:val="00BB559A"/>
    <w:rsid w:val="00BC0ED4"/>
    <w:rsid w:val="00BC158C"/>
    <w:rsid w:val="00BC27AC"/>
    <w:rsid w:val="00BC29B4"/>
    <w:rsid w:val="00BC2EAB"/>
    <w:rsid w:val="00BC3376"/>
    <w:rsid w:val="00BC3439"/>
    <w:rsid w:val="00BC4C5B"/>
    <w:rsid w:val="00BC52BC"/>
    <w:rsid w:val="00BC6DD4"/>
    <w:rsid w:val="00BC73FF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C00148"/>
    <w:rsid w:val="00C027A1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66FF"/>
    <w:rsid w:val="00C23607"/>
    <w:rsid w:val="00C25F2A"/>
    <w:rsid w:val="00C263D9"/>
    <w:rsid w:val="00C26853"/>
    <w:rsid w:val="00C30FAD"/>
    <w:rsid w:val="00C31B54"/>
    <w:rsid w:val="00C31E0F"/>
    <w:rsid w:val="00C31F80"/>
    <w:rsid w:val="00C36C24"/>
    <w:rsid w:val="00C372EF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303F"/>
    <w:rsid w:val="00CF3FAE"/>
    <w:rsid w:val="00CF4C42"/>
    <w:rsid w:val="00CF4C8D"/>
    <w:rsid w:val="00CF517F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E59"/>
    <w:rsid w:val="00D535D8"/>
    <w:rsid w:val="00D539C4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10598"/>
    <w:rsid w:val="00E12077"/>
    <w:rsid w:val="00E1537C"/>
    <w:rsid w:val="00E170D6"/>
    <w:rsid w:val="00E17557"/>
    <w:rsid w:val="00E20B4D"/>
    <w:rsid w:val="00E21A70"/>
    <w:rsid w:val="00E21F10"/>
    <w:rsid w:val="00E236C1"/>
    <w:rsid w:val="00E25D72"/>
    <w:rsid w:val="00E2731F"/>
    <w:rsid w:val="00E27D08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DAC7-89B3-4F33-8E00-E2DB8452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3339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55</cp:revision>
  <cp:lastPrinted>2019-04-02T13:13:00Z</cp:lastPrinted>
  <dcterms:created xsi:type="dcterms:W3CDTF">2019-06-28T13:08:00Z</dcterms:created>
  <dcterms:modified xsi:type="dcterms:W3CDTF">2019-08-29T17:21:00Z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