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AB856AA" w14:textId="77777777" w:rsidR="00943F5F" w:rsidRPr="006C2F24" w:rsidRDefault="002B6559" w:rsidP="00943F5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</w:p>
    <w:p w14:paraId="1325CF4D" w14:textId="77777777" w:rsidR="00FF63C6" w:rsidRDefault="00283E42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mbria" w:hAnsi="Cambria"/>
          <w:color w:val="FF0000"/>
          <w:sz w:val="24"/>
          <w:szCs w:val="24"/>
        </w:rPr>
        <w:tab/>
      </w:r>
      <w:r w:rsidR="009525EB" w:rsidRPr="008A66A9">
        <w:rPr>
          <w:rFonts w:ascii="Calibri" w:hAnsi="Calibri"/>
        </w:rPr>
        <w:t xml:space="preserve">     </w:t>
      </w:r>
      <w:r w:rsidR="00FD1441" w:rsidRPr="008A66A9">
        <w:rPr>
          <w:rFonts w:ascii="Calibri" w:hAnsi="Calibri"/>
        </w:rPr>
        <w:t xml:space="preserve">                      </w:t>
      </w:r>
    </w:p>
    <w:p w14:paraId="7CE17738" w14:textId="23582CE5" w:rsidR="005B42FF" w:rsidRPr="00110B10" w:rsidRDefault="00E93F91" w:rsidP="00FF63C6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 w:rsidRPr="00E93F91">
        <w:rPr>
          <w:rFonts w:ascii="Calibri" w:hAnsi="Calibri"/>
        </w:rPr>
        <w:t>25</w:t>
      </w:r>
      <w:r w:rsidR="007B09D6" w:rsidRPr="008B6D1D">
        <w:rPr>
          <w:rFonts w:ascii="Calibri" w:hAnsi="Calibri"/>
          <w:vertAlign w:val="superscript"/>
        </w:rPr>
        <w:t>th</w:t>
      </w:r>
      <w:r w:rsidR="007B09D6" w:rsidRPr="00C66C85">
        <w:rPr>
          <w:rFonts w:ascii="Calibri" w:hAnsi="Calibri"/>
          <w:color w:val="FF0000"/>
        </w:rPr>
        <w:t xml:space="preserve"> </w:t>
      </w:r>
      <w:r w:rsidR="00C253A8">
        <w:rPr>
          <w:rFonts w:ascii="Calibri" w:hAnsi="Calibri"/>
        </w:rPr>
        <w:t>October</w:t>
      </w:r>
      <w:r w:rsidR="005B42FF" w:rsidRPr="00110B10">
        <w:rPr>
          <w:rFonts w:ascii="Calibri" w:hAnsi="Calibri"/>
        </w:rPr>
        <w:t xml:space="preserve"> 201</w:t>
      </w:r>
      <w:r w:rsidR="005853D6">
        <w:rPr>
          <w:rFonts w:ascii="Calibri" w:hAnsi="Calibri"/>
        </w:rPr>
        <w:t>9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40B6955E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C253A8" w:rsidRPr="002D21BA">
        <w:rPr>
          <w:rFonts w:ascii="Calibri" w:hAnsi="Calibri"/>
          <w:b/>
          <w:bCs/>
          <w:color w:val="FF0000"/>
        </w:rPr>
        <w:t>Wedn</w:t>
      </w:r>
      <w:r w:rsidR="00B8533B" w:rsidRPr="002D21BA">
        <w:rPr>
          <w:rFonts w:ascii="Calibri" w:hAnsi="Calibri"/>
          <w:b/>
          <w:bCs/>
          <w:color w:val="FF0000"/>
        </w:rPr>
        <w:t>esday</w:t>
      </w:r>
      <w:r w:rsidR="00B8533B" w:rsidRPr="006C2F24">
        <w:rPr>
          <w:rFonts w:ascii="Calibri" w:hAnsi="Calibri"/>
        </w:rPr>
        <w:t xml:space="preserve"> </w:t>
      </w:r>
      <w:r w:rsidR="00FB2019">
        <w:rPr>
          <w:rFonts w:ascii="Calibri" w:hAnsi="Calibri"/>
        </w:rPr>
        <w:t>6</w:t>
      </w:r>
      <w:r w:rsidR="00FB2019" w:rsidRPr="00FB2019">
        <w:rPr>
          <w:rFonts w:ascii="Calibri" w:hAnsi="Calibri"/>
          <w:vertAlign w:val="superscript"/>
        </w:rPr>
        <w:t>th</w:t>
      </w:r>
      <w:r w:rsidR="00FB2019">
        <w:rPr>
          <w:rFonts w:ascii="Calibri" w:hAnsi="Calibri"/>
        </w:rPr>
        <w:t xml:space="preserve"> Novem</w:t>
      </w:r>
      <w:r w:rsidR="007C246B">
        <w:rPr>
          <w:rFonts w:ascii="Calibri" w:hAnsi="Calibri"/>
        </w:rPr>
        <w:t>ber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812103" w:rsidRPr="00A4540F">
        <w:rPr>
          <w:rFonts w:ascii="Calibri" w:hAnsi="Calibri"/>
          <w:b/>
          <w:bCs/>
        </w:rPr>
        <w:t xml:space="preserve">As a reminder Cllrs. </w:t>
      </w:r>
      <w:r w:rsidR="002D21BA">
        <w:rPr>
          <w:rFonts w:ascii="Calibri" w:hAnsi="Calibri"/>
          <w:b/>
          <w:bCs/>
        </w:rPr>
        <w:t>Turner and Shuttleworth</w:t>
      </w:r>
      <w:r w:rsidR="00D60DED" w:rsidRPr="00A4540F">
        <w:rPr>
          <w:rFonts w:ascii="Calibri" w:hAnsi="Calibri"/>
          <w:b/>
          <w:bCs/>
        </w:rPr>
        <w:t xml:space="preserve"> are authorised for payment scrutinization and cheque signing from</w:t>
      </w:r>
      <w:r w:rsidR="00A4540F" w:rsidRPr="00A4540F">
        <w:rPr>
          <w:rFonts w:ascii="Calibri" w:hAnsi="Calibri"/>
          <w:b/>
          <w:bCs/>
        </w:rPr>
        <w:t xml:space="preserve"> 6:45pm</w:t>
      </w:r>
      <w:r w:rsidR="00A4540F">
        <w:rPr>
          <w:rFonts w:ascii="Calibri" w:hAnsi="Calibri"/>
        </w:rPr>
        <w:t>.</w:t>
      </w:r>
    </w:p>
    <w:p w14:paraId="24871408" w14:textId="3A8F641E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024D1C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</w:t>
      </w:r>
      <w:bookmarkStart w:id="0" w:name="_GoBack"/>
      <w:bookmarkEnd w:id="0"/>
      <w:r w:rsidR="00896EEE">
        <w:rPr>
          <w:rFonts w:ascii="Calibri" w:hAnsi="Calibri"/>
        </w:rPr>
        <w:t>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2A00A9E4" w14:textId="77777777" w:rsidR="00882756" w:rsidRPr="006C2F24" w:rsidRDefault="00882756" w:rsidP="0063759F">
      <w:pPr>
        <w:rPr>
          <w:rFonts w:ascii="Calibri" w:hAnsi="Calibri"/>
        </w:rPr>
      </w:pP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9018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9018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79018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833412" w:rsidRPr="006C2F24" w14:paraId="187B7F71" w14:textId="77777777" w:rsidTr="00790187">
        <w:tc>
          <w:tcPr>
            <w:tcW w:w="519" w:type="dxa"/>
          </w:tcPr>
          <w:p w14:paraId="0F473C34" w14:textId="18E03B15" w:rsidR="00833412" w:rsidRDefault="0083341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3ADD4040" w14:textId="77777777" w:rsidR="00833412" w:rsidRPr="001661D1" w:rsidRDefault="00833412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4F6BB47" w14:textId="0A2DC4B6" w:rsidR="00833412" w:rsidRPr="001661D1" w:rsidRDefault="0083341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agree co-option of 2 council members.</w:t>
            </w:r>
          </w:p>
        </w:tc>
      </w:tr>
      <w:tr w:rsidR="003B594F" w:rsidRPr="006C2F24" w14:paraId="32104E1D" w14:textId="77777777" w:rsidTr="00790187">
        <w:tc>
          <w:tcPr>
            <w:tcW w:w="519" w:type="dxa"/>
          </w:tcPr>
          <w:p w14:paraId="20EA5569" w14:textId="6CA33332" w:rsidR="003B594F" w:rsidRPr="001661D1" w:rsidRDefault="0083341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9018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790187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790187">
        <w:tc>
          <w:tcPr>
            <w:tcW w:w="519" w:type="dxa"/>
          </w:tcPr>
          <w:p w14:paraId="2123DB50" w14:textId="7C1D4423" w:rsidR="003B594F" w:rsidRPr="001661D1" w:rsidRDefault="0083341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227DD713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624D23">
              <w:rPr>
                <w:rFonts w:ascii="Calibri Light" w:hAnsi="Calibri Light" w:cs="Calibri Light"/>
              </w:rPr>
              <w:t>1</w:t>
            </w:r>
            <w:r w:rsidR="00624D23" w:rsidRPr="00624D23">
              <w:rPr>
                <w:rFonts w:ascii="Calibri Light" w:hAnsi="Calibri Light" w:cs="Calibri Light"/>
                <w:vertAlign w:val="superscript"/>
              </w:rPr>
              <w:t>st</w:t>
            </w:r>
            <w:r w:rsidR="00624D23">
              <w:rPr>
                <w:rFonts w:ascii="Calibri Light" w:hAnsi="Calibri Light" w:cs="Calibri Light"/>
              </w:rPr>
              <w:t xml:space="preserve"> </w:t>
            </w:r>
            <w:r w:rsidR="009F48F4">
              <w:rPr>
                <w:rFonts w:ascii="Calibri Light" w:hAnsi="Calibri Light" w:cs="Calibri Light"/>
              </w:rPr>
              <w:t>Octo</w:t>
            </w:r>
            <w:r w:rsidR="002F495D">
              <w:rPr>
                <w:rFonts w:ascii="Calibri Light" w:hAnsi="Calibri Light" w:cs="Calibri Light"/>
              </w:rPr>
              <w:t>ber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790187">
        <w:tc>
          <w:tcPr>
            <w:tcW w:w="519" w:type="dxa"/>
          </w:tcPr>
          <w:p w14:paraId="0E1FB8AC" w14:textId="71DF3FC5" w:rsidR="003B594F" w:rsidRPr="001661D1" w:rsidRDefault="00833412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833412" w:rsidRPr="006C2F24" w14:paraId="2569FF12" w14:textId="77777777" w:rsidTr="00790187">
        <w:tc>
          <w:tcPr>
            <w:tcW w:w="519" w:type="dxa"/>
          </w:tcPr>
          <w:p w14:paraId="2E09233B" w14:textId="3042CFC3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9509A9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2F9968CC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33412" w:rsidRPr="006C2F24" w14:paraId="487C17E7" w14:textId="77777777" w:rsidTr="00790187">
        <w:tc>
          <w:tcPr>
            <w:tcW w:w="519" w:type="dxa"/>
          </w:tcPr>
          <w:p w14:paraId="6E6B2662" w14:textId="5F54C20A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9509A9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FAC7D6E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833412" w:rsidRPr="006C2F24" w14:paraId="174D7668" w14:textId="77777777" w:rsidTr="00790187">
        <w:tc>
          <w:tcPr>
            <w:tcW w:w="519" w:type="dxa"/>
          </w:tcPr>
          <w:p w14:paraId="5BADE364" w14:textId="3BD014F0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9509A9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8F95170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26779A5A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3</w:t>
            </w:r>
            <w:r w:rsidRPr="00833412">
              <w:rPr>
                <w:rFonts w:ascii="Calibri Light" w:hAnsi="Calibri Light" w:cs="Calibri Light"/>
                <w:vertAlign w:val="superscript"/>
              </w:rPr>
              <w:t>rd</w:t>
            </w:r>
            <w:r>
              <w:rPr>
                <w:rFonts w:ascii="Calibri Light" w:hAnsi="Calibri Light" w:cs="Calibri Light"/>
              </w:rPr>
              <w:t xml:space="preserve"> December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and to authorise Councillors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3</w:t>
            </w:r>
            <w:r w:rsidRPr="00833412">
              <w:rPr>
                <w:rFonts w:ascii="Calibri Light" w:hAnsi="Calibri Light" w:cs="Calibri Light"/>
                <w:vertAlign w:val="superscript"/>
              </w:rPr>
              <w:t>rd</w:t>
            </w:r>
            <w:r>
              <w:rPr>
                <w:rFonts w:ascii="Calibri Light" w:hAnsi="Calibri Light" w:cs="Calibri Light"/>
              </w:rPr>
              <w:t xml:space="preserve"> December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0F5872" w:rsidRPr="006C2F24" w14:paraId="0E5A6045" w14:textId="77777777" w:rsidTr="00790187">
        <w:tc>
          <w:tcPr>
            <w:tcW w:w="519" w:type="dxa"/>
          </w:tcPr>
          <w:p w14:paraId="74D230F1" w14:textId="77777777" w:rsidR="000F5872" w:rsidRPr="009509A9" w:rsidRDefault="000F5872" w:rsidP="00833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3EAC70FB" w14:textId="629FE8A9" w:rsidR="000F5872" w:rsidRPr="001661D1" w:rsidRDefault="008B5842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78772885" w14:textId="25EB72C4" w:rsidR="000F5872" w:rsidRPr="003B594F" w:rsidRDefault="008B5842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Cyber Insurance.</w:t>
            </w:r>
          </w:p>
        </w:tc>
      </w:tr>
      <w:tr w:rsidR="00956A56" w:rsidRPr="006C2F24" w14:paraId="06C47F93" w14:textId="77777777" w:rsidTr="00790187">
        <w:tc>
          <w:tcPr>
            <w:tcW w:w="519" w:type="dxa"/>
          </w:tcPr>
          <w:p w14:paraId="509FED6E" w14:textId="77777777" w:rsidR="00956A56" w:rsidRPr="009509A9" w:rsidRDefault="00956A56" w:rsidP="00833412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2647685" w14:textId="1E7AC802" w:rsidR="00956A56" w:rsidRDefault="009B02EE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032392D4" w14:textId="0A8C822A" w:rsidR="00956A56" w:rsidRDefault="00956A56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Budget for Assistant Clerk’s </w:t>
            </w:r>
            <w:r w:rsidR="009B02EE">
              <w:rPr>
                <w:rFonts w:ascii="Calibri Light" w:hAnsi="Calibri Light" w:cs="Calibri Light"/>
              </w:rPr>
              <w:t>IT equipment.</w:t>
            </w:r>
          </w:p>
        </w:tc>
      </w:tr>
      <w:tr w:rsidR="003B594F" w:rsidRPr="008B6D1D" w14:paraId="6D5401F1" w14:textId="77777777" w:rsidTr="00790187">
        <w:tc>
          <w:tcPr>
            <w:tcW w:w="519" w:type="dxa"/>
          </w:tcPr>
          <w:p w14:paraId="161E5E2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34ED1F9C" w:rsidR="009F79CB" w:rsidRDefault="003B594F" w:rsidP="00024D1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3B594F" w:rsidRPr="006C2F24" w14:paraId="55974B13" w14:textId="77777777" w:rsidTr="00790187">
        <w:trPr>
          <w:trHeight w:val="265"/>
        </w:trPr>
        <w:tc>
          <w:tcPr>
            <w:tcW w:w="519" w:type="dxa"/>
          </w:tcPr>
          <w:p w14:paraId="4ADB601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3B594F" w:rsidRPr="00896EEE" w:rsidRDefault="003B594F" w:rsidP="00D867C4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3B594F" w:rsidRPr="00D053A5" w14:paraId="1B9B15C5" w14:textId="77777777" w:rsidTr="00790187">
        <w:tc>
          <w:tcPr>
            <w:tcW w:w="519" w:type="dxa"/>
          </w:tcPr>
          <w:p w14:paraId="2827FE1B" w14:textId="77ED75AB" w:rsidR="003B594F" w:rsidRPr="00D053A5" w:rsidRDefault="00833412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214C225C" w14:textId="77777777" w:rsidR="003B594F" w:rsidRPr="00D053A5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0F3C6904" w:rsidR="003B594F" w:rsidRPr="00C84DDF" w:rsidRDefault="003B594F" w:rsidP="003B594F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 w:rsidR="00991D2F">
              <w:rPr>
                <w:rFonts w:ascii="Calibri Light" w:hAnsi="Calibri Light"/>
              </w:rPr>
              <w:t xml:space="preserve">the </w:t>
            </w:r>
            <w:r w:rsidR="009C239B">
              <w:rPr>
                <w:rFonts w:ascii="Calibri Light" w:hAnsi="Calibri Light"/>
              </w:rPr>
              <w:t>10/</w:t>
            </w:r>
            <w:r w:rsidR="00624D23">
              <w:rPr>
                <w:rFonts w:ascii="Calibri Light" w:hAnsi="Calibri Light"/>
              </w:rPr>
              <w:t>1</w:t>
            </w:r>
            <w:r w:rsidR="009C239B">
              <w:rPr>
                <w:rFonts w:ascii="Calibri Light" w:hAnsi="Calibri Light"/>
              </w:rPr>
              <w:t>0/19</w:t>
            </w:r>
            <w:r w:rsidRPr="000E5EC7">
              <w:rPr>
                <w:rFonts w:ascii="Calibri Light" w:hAnsi="Calibri Light"/>
              </w:rPr>
              <w:t xml:space="preserve"> meeting</w:t>
            </w:r>
            <w:r w:rsidR="001425AF"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</w:p>
        </w:tc>
      </w:tr>
      <w:tr w:rsidR="003B594F" w:rsidRPr="006C2F24" w14:paraId="46239685" w14:textId="77777777" w:rsidTr="00790187">
        <w:tc>
          <w:tcPr>
            <w:tcW w:w="519" w:type="dxa"/>
          </w:tcPr>
          <w:p w14:paraId="279EECB4" w14:textId="7945C3B8" w:rsidR="003B594F" w:rsidRDefault="00833412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77777777" w:rsidR="003B594F" w:rsidRDefault="003B594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49138672" w:rsidR="003B594F" w:rsidRDefault="003B594F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</w:t>
            </w:r>
            <w:r w:rsidR="00EF3785">
              <w:rPr>
                <w:rFonts w:ascii="Calibri Light" w:hAnsi="Calibri Light"/>
                <w:sz w:val="20"/>
                <w:szCs w:val="20"/>
              </w:rPr>
              <w:t xml:space="preserve"> – project update</w:t>
            </w:r>
            <w:r w:rsidR="00A22061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E0780B" w:rsidRPr="006C2F24" w14:paraId="6245FEAB" w14:textId="77777777" w:rsidTr="00790187">
        <w:tc>
          <w:tcPr>
            <w:tcW w:w="519" w:type="dxa"/>
          </w:tcPr>
          <w:p w14:paraId="5F086DD1" w14:textId="2E1C53BD" w:rsidR="00E0780B" w:rsidRDefault="005E5360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169E19C" w14:textId="1CABCF02" w:rsidR="00E0780B" w:rsidRDefault="005E5360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6011316" w14:textId="6121751E" w:rsidR="00E0780B" w:rsidRDefault="00E0780B" w:rsidP="00D867C4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To agree</w:t>
            </w:r>
            <w:r w:rsidR="005E536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84834">
              <w:rPr>
                <w:rFonts w:ascii="Calibri Light" w:hAnsi="Calibri Light"/>
                <w:sz w:val="20"/>
                <w:szCs w:val="20"/>
              </w:rPr>
              <w:t xml:space="preserve">a </w:t>
            </w:r>
            <w:r w:rsidR="005E5360">
              <w:rPr>
                <w:rFonts w:ascii="Calibri Light" w:hAnsi="Calibri Light"/>
                <w:sz w:val="20"/>
                <w:szCs w:val="20"/>
              </w:rPr>
              <w:t>key</w:t>
            </w:r>
            <w:r w:rsidR="0070383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5E5360">
              <w:rPr>
                <w:rFonts w:ascii="Calibri Light" w:hAnsi="Calibri Light"/>
                <w:sz w:val="20"/>
                <w:szCs w:val="20"/>
              </w:rPr>
              <w:t>holder for a set of the swimming pool keys.</w:t>
            </w:r>
          </w:p>
        </w:tc>
      </w:tr>
      <w:tr w:rsidR="003B594F" w:rsidRPr="006C2F24" w14:paraId="789806F8" w14:textId="77777777" w:rsidTr="00790187">
        <w:tc>
          <w:tcPr>
            <w:tcW w:w="519" w:type="dxa"/>
          </w:tcPr>
          <w:p w14:paraId="5E5250B8" w14:textId="32B772FD" w:rsidR="003B594F" w:rsidRPr="00DF77A9" w:rsidRDefault="00833412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EF8BF9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3FB18841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 w:rsidR="00CF2369">
              <w:rPr>
                <w:rFonts w:ascii="Calibri Light" w:hAnsi="Calibri Light"/>
              </w:rPr>
              <w:t xml:space="preserve">08/10/2019 </w:t>
            </w:r>
            <w:r w:rsidR="009C239B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  <w:r w:rsidR="00034753">
              <w:rPr>
                <w:rFonts w:ascii="Calibri Light" w:hAnsi="Calibri Light"/>
              </w:rPr>
              <w:t xml:space="preserve"> </w:t>
            </w:r>
          </w:p>
        </w:tc>
      </w:tr>
      <w:tr w:rsidR="00372DE8" w:rsidRPr="006C2F24" w14:paraId="674E8C3F" w14:textId="77777777" w:rsidTr="00790187">
        <w:tc>
          <w:tcPr>
            <w:tcW w:w="519" w:type="dxa"/>
          </w:tcPr>
          <w:p w14:paraId="276631C5" w14:textId="6D7932D2" w:rsidR="00372DE8" w:rsidRDefault="00833412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9008F8" w14:textId="303DD1D6" w:rsidR="00372DE8" w:rsidRPr="00DF77A9" w:rsidRDefault="00372DE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EB4C0A0" w14:textId="205B85F9" w:rsidR="00372DE8" w:rsidRPr="00372DE8" w:rsidRDefault="00372DE8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3B594F" w:rsidRPr="006C2F24" w14:paraId="3F8E1ECF" w14:textId="77777777" w:rsidTr="00790187">
        <w:tc>
          <w:tcPr>
            <w:tcW w:w="519" w:type="dxa"/>
          </w:tcPr>
          <w:p w14:paraId="7B504C74" w14:textId="243395A5" w:rsidR="003B594F" w:rsidRPr="00DF77A9" w:rsidRDefault="00833412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529201CA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2E930AE4" w:rsidR="003B594F" w:rsidRPr="00DF77A9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 w:rsidR="00833412">
              <w:rPr>
                <w:rFonts w:ascii="Calibri Light" w:hAnsi="Calibri Light"/>
              </w:rPr>
              <w:t xml:space="preserve">of </w:t>
            </w:r>
            <w:r w:rsidR="00ED196F">
              <w:rPr>
                <w:rFonts w:ascii="Calibri Light" w:hAnsi="Calibri Light"/>
              </w:rPr>
              <w:t xml:space="preserve">16/10/2019 </w:t>
            </w:r>
            <w:r w:rsidR="00AC56A5">
              <w:rPr>
                <w:rFonts w:ascii="Calibri Light" w:hAnsi="Calibri Light"/>
              </w:rPr>
              <w:t>meeting</w:t>
            </w:r>
            <w:bookmarkEnd w:id="1"/>
            <w:r w:rsidR="002E112A">
              <w:rPr>
                <w:rFonts w:ascii="Calibri Light" w:hAnsi="Calibri Light"/>
              </w:rPr>
              <w:t>.</w:t>
            </w:r>
          </w:p>
        </w:tc>
      </w:tr>
      <w:tr w:rsidR="003B594F" w:rsidRPr="006C2F24" w14:paraId="049528DB" w14:textId="77777777" w:rsidTr="00790187">
        <w:tc>
          <w:tcPr>
            <w:tcW w:w="519" w:type="dxa"/>
          </w:tcPr>
          <w:p w14:paraId="4A40C689" w14:textId="34C5D520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833412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320D5FB8" w14:textId="77777777" w:rsidR="003B594F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17240CF4" w:rsidR="003B594F" w:rsidRDefault="003B594F" w:rsidP="003B594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 w:rsidR="00833412">
              <w:rPr>
                <w:rFonts w:ascii="Calibri Light" w:hAnsi="Calibri Light"/>
              </w:rPr>
              <w:t>.</w:t>
            </w:r>
          </w:p>
        </w:tc>
      </w:tr>
      <w:tr w:rsidR="00910AB7" w:rsidRPr="006C2F24" w14:paraId="4204210B" w14:textId="77777777" w:rsidTr="00790187">
        <w:tc>
          <w:tcPr>
            <w:tcW w:w="519" w:type="dxa"/>
          </w:tcPr>
          <w:p w14:paraId="2958A00C" w14:textId="2A128C10" w:rsidR="00910AB7" w:rsidRDefault="00910AB7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2024C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4800C6CC" w14:textId="2E581E92" w:rsidR="00910AB7" w:rsidRDefault="00910AB7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411893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60D7632A" w14:textId="79E0DFFE" w:rsidR="00910AB7" w:rsidRPr="00A62393" w:rsidRDefault="00833412" w:rsidP="003B594F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Update on covered seating</w:t>
            </w:r>
            <w:r w:rsidR="00E2024C">
              <w:rPr>
                <w:rFonts w:ascii="Calibri Light" w:hAnsi="Calibri Light"/>
                <w:bCs/>
              </w:rPr>
              <w:t xml:space="preserve"> and planters.</w:t>
            </w:r>
          </w:p>
        </w:tc>
      </w:tr>
      <w:tr w:rsidR="00411893" w:rsidRPr="006C2F24" w14:paraId="1BDA600E" w14:textId="77777777" w:rsidTr="00790187">
        <w:tc>
          <w:tcPr>
            <w:tcW w:w="519" w:type="dxa"/>
          </w:tcPr>
          <w:p w14:paraId="3EC3A498" w14:textId="600CD1D0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2024C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8E3B0D" w14:textId="6E5F5035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57C47C6" w14:textId="704F44C2" w:rsidR="00411893" w:rsidRPr="00910AB7" w:rsidRDefault="00411893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Water tap – report back.</w:t>
            </w:r>
          </w:p>
        </w:tc>
      </w:tr>
      <w:tr w:rsidR="00411893" w:rsidRPr="006C2F24" w14:paraId="020E999D" w14:textId="77777777" w:rsidTr="00790187">
        <w:tc>
          <w:tcPr>
            <w:tcW w:w="519" w:type="dxa"/>
          </w:tcPr>
          <w:p w14:paraId="4A178DD5" w14:textId="02372D9B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5E5360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4A8FDB3" w14:textId="3FE22B3D" w:rsidR="00411893" w:rsidRDefault="00411893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62195CEB" w14:textId="710AED8C" w:rsidR="00411893" w:rsidRDefault="00411893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Review of recycling</w:t>
            </w:r>
            <w:r w:rsidR="00D66188">
              <w:rPr>
                <w:rFonts w:ascii="Calibri Light" w:hAnsi="Calibri Light"/>
                <w:bCs/>
              </w:rPr>
              <w:t>.</w:t>
            </w:r>
          </w:p>
        </w:tc>
      </w:tr>
      <w:tr w:rsidR="00D66188" w:rsidRPr="006C2F24" w14:paraId="7A6BF125" w14:textId="77777777" w:rsidTr="00790187">
        <w:tc>
          <w:tcPr>
            <w:tcW w:w="519" w:type="dxa"/>
          </w:tcPr>
          <w:p w14:paraId="3CD2814D" w14:textId="57D1EBA0" w:rsidR="00D66188" w:rsidRDefault="00D6618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5E5360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B73C17" w14:textId="232D8201" w:rsidR="00D66188" w:rsidRDefault="00D66188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7A892561" w14:textId="4E3CC566" w:rsidR="00D66188" w:rsidRDefault="00D66188" w:rsidP="003B594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Café lease</w:t>
            </w:r>
            <w:r w:rsidR="00790187">
              <w:rPr>
                <w:rFonts w:ascii="Calibri Light" w:hAnsi="Calibri Light"/>
                <w:bCs/>
              </w:rPr>
              <w:t>.</w:t>
            </w:r>
          </w:p>
        </w:tc>
      </w:tr>
      <w:tr w:rsidR="003B594F" w:rsidRPr="006C2F24" w14:paraId="44908853" w14:textId="77777777" w:rsidTr="00790187">
        <w:tc>
          <w:tcPr>
            <w:tcW w:w="519" w:type="dxa"/>
          </w:tcPr>
          <w:p w14:paraId="334BFF51" w14:textId="2039A576" w:rsidR="003B594F" w:rsidRDefault="003B594F" w:rsidP="003B59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5E5360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58E9960" w14:textId="77777777" w:rsidR="003B594F" w:rsidRPr="00DF77A9" w:rsidRDefault="003B594F" w:rsidP="003B594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14CB1BD9" w:rsidR="003B594F" w:rsidRPr="00DF77A9" w:rsidRDefault="003B594F" w:rsidP="003B594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meeting.</w:t>
            </w:r>
          </w:p>
        </w:tc>
      </w:tr>
      <w:tr w:rsidR="004F6806" w:rsidRPr="006C2F24" w14:paraId="650A0D90" w14:textId="77777777" w:rsidTr="00790187">
        <w:tc>
          <w:tcPr>
            <w:tcW w:w="519" w:type="dxa"/>
          </w:tcPr>
          <w:p w14:paraId="2A585187" w14:textId="0E718F3E" w:rsidR="004F6806" w:rsidRPr="00DF77A9" w:rsidRDefault="002C2189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193C797E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476E8ACE" w:rsidR="004F6806" w:rsidRPr="00A62393" w:rsidRDefault="004F6806" w:rsidP="004F680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 w:rsidR="00BC7EF3"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 w:rsidR="00BC7EF3">
              <w:rPr>
                <w:rFonts w:ascii="Calibri Light" w:hAnsi="Calibri Light"/>
              </w:rPr>
              <w:t>.</w:t>
            </w:r>
          </w:p>
        </w:tc>
      </w:tr>
      <w:tr w:rsidR="00CF2369" w:rsidRPr="006C2F24" w14:paraId="51AD891A" w14:textId="77777777" w:rsidTr="00790187">
        <w:tc>
          <w:tcPr>
            <w:tcW w:w="519" w:type="dxa"/>
          </w:tcPr>
          <w:p w14:paraId="461231F9" w14:textId="12D3D1B0" w:rsidR="00CF2369" w:rsidRDefault="00FC3452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4313EE01" w14:textId="7449F224" w:rsidR="00CF2369" w:rsidRPr="00DF77A9" w:rsidRDefault="00FC3452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E9E8051" w14:textId="191304DD" w:rsidR="00CF2369" w:rsidRPr="00FC3452" w:rsidRDefault="00FC3452" w:rsidP="004F6806">
            <w:pPr>
              <w:rPr>
                <w:rFonts w:ascii="Calibri Light" w:hAnsi="Calibri Light"/>
                <w:bCs/>
              </w:rPr>
            </w:pPr>
            <w:r w:rsidRPr="00FC3452">
              <w:rPr>
                <w:rFonts w:ascii="Calibri Light" w:hAnsi="Calibri Light"/>
                <w:bCs/>
              </w:rPr>
              <w:t>Feedback from m</w:t>
            </w:r>
            <w:r w:rsidR="00CF2369" w:rsidRPr="00FC3452">
              <w:rPr>
                <w:rFonts w:ascii="Calibri Light" w:hAnsi="Calibri Light"/>
                <w:bCs/>
              </w:rPr>
              <w:t>eeting with</w:t>
            </w:r>
            <w:r w:rsidRPr="00FC3452">
              <w:rPr>
                <w:rFonts w:ascii="Calibri Light" w:hAnsi="Calibri Light"/>
                <w:bCs/>
              </w:rPr>
              <w:t xml:space="preserve"> Ash Watts.</w:t>
            </w:r>
          </w:p>
        </w:tc>
      </w:tr>
      <w:tr w:rsidR="004F6806" w:rsidRPr="006C2F24" w14:paraId="50D9C08C" w14:textId="77777777" w:rsidTr="00790187">
        <w:tc>
          <w:tcPr>
            <w:tcW w:w="519" w:type="dxa"/>
          </w:tcPr>
          <w:p w14:paraId="77CAAA45" w14:textId="5C77E2CB" w:rsidR="004F6806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4F6806" w:rsidRPr="006C2F24" w14:paraId="032E798E" w14:textId="77777777" w:rsidTr="00790187">
        <w:tc>
          <w:tcPr>
            <w:tcW w:w="519" w:type="dxa"/>
          </w:tcPr>
          <w:p w14:paraId="4CBC9419" w14:textId="20CEA6C3" w:rsidR="004F6806" w:rsidRPr="00DF77A9" w:rsidRDefault="004F6806" w:rsidP="004F6806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4F6806" w:rsidRPr="009C3E0B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4F6806" w:rsidRPr="006C2F24" w14:paraId="0D618560" w14:textId="77777777" w:rsidTr="00790187">
        <w:tc>
          <w:tcPr>
            <w:tcW w:w="519" w:type="dxa"/>
          </w:tcPr>
          <w:p w14:paraId="28F9DEC1" w14:textId="5F358694" w:rsidR="004F6806" w:rsidRPr="00DF77A9" w:rsidRDefault="004F6806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14E3655D" w14:textId="77777777" w:rsidR="004F6806" w:rsidRPr="00DF77A9" w:rsidRDefault="004F6806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4F6806" w:rsidRPr="00497002" w:rsidRDefault="004F6806" w:rsidP="004F6806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C65D07" w:rsidRPr="006C2F24" w14:paraId="27B9E3B6" w14:textId="77777777" w:rsidTr="00790187">
        <w:tc>
          <w:tcPr>
            <w:tcW w:w="519" w:type="dxa"/>
          </w:tcPr>
          <w:p w14:paraId="3204EF3C" w14:textId="776C79B1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025A9FC6" w14:textId="18C769DF" w:rsidR="00C65D07" w:rsidRDefault="00C65D07" w:rsidP="00834AA5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C65D07" w:rsidRDefault="00C65D07" w:rsidP="00834AA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C65D07" w:rsidRPr="006C2F24" w14:paraId="73196892" w14:textId="77777777" w:rsidTr="00790187">
        <w:tc>
          <w:tcPr>
            <w:tcW w:w="519" w:type="dxa"/>
          </w:tcPr>
          <w:p w14:paraId="1ECDEDC0" w14:textId="745912C8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5D2698F8" w14:textId="565F7851" w:rsidR="00C65D07" w:rsidRDefault="00C65D07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ED196F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2CC7411B" w14:textId="0C219AA1" w:rsidR="00C65D07" w:rsidRDefault="00887878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Snow Warden.</w:t>
            </w:r>
          </w:p>
        </w:tc>
      </w:tr>
      <w:tr w:rsidR="00024D1C" w:rsidRPr="006C2F24" w14:paraId="1E4E6984" w14:textId="77777777" w:rsidTr="00790187">
        <w:tc>
          <w:tcPr>
            <w:tcW w:w="519" w:type="dxa"/>
          </w:tcPr>
          <w:p w14:paraId="25BB8177" w14:textId="3C0D5C6C" w:rsidR="00024D1C" w:rsidRDefault="00024D1C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2562772B" w14:textId="6B35CD41" w:rsidR="00024D1C" w:rsidRDefault="00024D1C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4D82644B" w14:textId="32E6C038" w:rsidR="00024D1C" w:rsidRDefault="00024D1C" w:rsidP="00834AA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Request for support of </w:t>
            </w:r>
            <w:r w:rsidR="00E64808">
              <w:rPr>
                <w:rFonts w:ascii="Calibri Light" w:hAnsi="Calibri Light"/>
              </w:rPr>
              <w:t xml:space="preserve">community </w:t>
            </w:r>
            <w:r>
              <w:rPr>
                <w:rFonts w:ascii="Calibri Light" w:hAnsi="Calibri Light"/>
              </w:rPr>
              <w:t>orchard</w:t>
            </w:r>
            <w:r w:rsidR="00E64808">
              <w:rPr>
                <w:rFonts w:ascii="Calibri Light" w:hAnsi="Calibri Light"/>
              </w:rPr>
              <w:t>.</w:t>
            </w:r>
          </w:p>
        </w:tc>
      </w:tr>
      <w:tr w:rsidR="00C65D07" w:rsidRPr="006C2F24" w14:paraId="5D181856" w14:textId="77777777" w:rsidTr="00790187">
        <w:tc>
          <w:tcPr>
            <w:tcW w:w="519" w:type="dxa"/>
          </w:tcPr>
          <w:p w14:paraId="700AAAF7" w14:textId="6212C36D" w:rsidR="00C65D07" w:rsidRDefault="00C65D07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44DA689" w14:textId="278CDBC5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31F65392" w:rsidR="00C65D07" w:rsidRPr="00C445A1" w:rsidRDefault="00C65D07" w:rsidP="004F6806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C65D07" w:rsidRPr="006C2F24" w14:paraId="7E72175E" w14:textId="77777777" w:rsidTr="00790187">
        <w:tc>
          <w:tcPr>
            <w:tcW w:w="519" w:type="dxa"/>
          </w:tcPr>
          <w:p w14:paraId="006A8C50" w14:textId="253DBC01" w:rsidR="00C65D07" w:rsidRDefault="00C65D07" w:rsidP="004F680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30404"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2959036" w14:textId="3619ED82" w:rsidR="00C65D07" w:rsidRDefault="00C65D07" w:rsidP="004F6806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0C975FE" w:rsidR="00C65D07" w:rsidRDefault="00C65D07" w:rsidP="004F6806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C65D07" w:rsidRPr="006C2F24" w14:paraId="05C363CA" w14:textId="77777777" w:rsidTr="00790187">
        <w:tc>
          <w:tcPr>
            <w:tcW w:w="519" w:type="dxa"/>
          </w:tcPr>
          <w:p w14:paraId="6F00A6E4" w14:textId="369FCFC1" w:rsidR="00C65D07" w:rsidRDefault="00E30404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070F64BB" w14:textId="6AC1E829" w:rsidR="00C65D07" w:rsidRDefault="00C65D07" w:rsidP="00D551E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37802644" w:rsidR="00C65D07" w:rsidRDefault="00C65D07" w:rsidP="00D551E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 w:rsidR="00767EC6">
              <w:rPr>
                <w:rFonts w:ascii="Calibri Light" w:hAnsi="Calibri Light"/>
              </w:rPr>
              <w:t>3</w:t>
            </w:r>
            <w:r w:rsidR="00767EC6" w:rsidRPr="00767EC6">
              <w:rPr>
                <w:rFonts w:ascii="Calibri Light" w:hAnsi="Calibri Light"/>
                <w:vertAlign w:val="superscript"/>
              </w:rPr>
              <w:t>rd</w:t>
            </w:r>
            <w:r w:rsidR="00767EC6">
              <w:rPr>
                <w:rFonts w:ascii="Calibri Light" w:hAnsi="Calibri Light"/>
              </w:rPr>
              <w:t xml:space="preserve"> </w:t>
            </w:r>
            <w:r w:rsidR="00E30404">
              <w:rPr>
                <w:rFonts w:ascii="Calibri Light" w:hAnsi="Calibri Light"/>
              </w:rPr>
              <w:t>Dec</w:t>
            </w:r>
            <w:r w:rsidR="00A22061">
              <w:rPr>
                <w:rFonts w:ascii="Calibri Light" w:hAnsi="Calibri Light"/>
              </w:rPr>
              <w:t>em</w:t>
            </w:r>
            <w:r>
              <w:rPr>
                <w:rFonts w:ascii="Calibri Light" w:hAnsi="Calibri Light"/>
              </w:rPr>
              <w:t>ber 2019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C65D07" w:rsidRPr="006C2F24" w14:paraId="38A744A3" w14:textId="77777777" w:rsidTr="00790187">
        <w:tc>
          <w:tcPr>
            <w:tcW w:w="519" w:type="dxa"/>
          </w:tcPr>
          <w:p w14:paraId="3B7C931B" w14:textId="78DAC8FF" w:rsidR="00C65D07" w:rsidRDefault="00C65D07" w:rsidP="00D551E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E30404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3524345F" w14:textId="66D34D77" w:rsidR="00C65D07" w:rsidRDefault="00C65D07" w:rsidP="00D551E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20DE845" w:rsidR="00C65D07" w:rsidRDefault="00C65D07" w:rsidP="00D551E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 w:rsidR="00A22061">
              <w:rPr>
                <w:rFonts w:ascii="Calibri Light" w:hAnsi="Calibri Light"/>
              </w:rPr>
              <w:t xml:space="preserve"> </w:t>
            </w:r>
            <w:r w:rsidR="00767EC6">
              <w:rPr>
                <w:rFonts w:ascii="Calibri Light" w:hAnsi="Calibri Light"/>
              </w:rPr>
              <w:t>3</w:t>
            </w:r>
            <w:r w:rsidR="00767EC6" w:rsidRPr="00767EC6">
              <w:rPr>
                <w:rFonts w:ascii="Calibri Light" w:hAnsi="Calibri Light"/>
                <w:vertAlign w:val="superscript"/>
              </w:rPr>
              <w:t>rd</w:t>
            </w:r>
            <w:r w:rsidR="00767EC6">
              <w:rPr>
                <w:rFonts w:ascii="Calibri Light" w:hAnsi="Calibri Light"/>
              </w:rPr>
              <w:t xml:space="preserve"> </w:t>
            </w:r>
            <w:r w:rsidR="00E30404">
              <w:rPr>
                <w:rFonts w:ascii="Calibri Light" w:hAnsi="Calibri Light"/>
              </w:rPr>
              <w:t>Dec</w:t>
            </w:r>
            <w:r w:rsidR="0061163F">
              <w:rPr>
                <w:rFonts w:ascii="Calibri Light" w:hAnsi="Calibri Light"/>
              </w:rPr>
              <w:t>ember</w:t>
            </w:r>
            <w:r>
              <w:rPr>
                <w:rFonts w:ascii="Calibri Light" w:hAnsi="Calibri Light"/>
              </w:rPr>
              <w:t xml:space="preserve">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B529BC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E7C7" w14:textId="77777777" w:rsidR="005F2F94" w:rsidRDefault="005F2F94" w:rsidP="00CB40EB">
      <w:r>
        <w:separator/>
      </w:r>
    </w:p>
  </w:endnote>
  <w:endnote w:type="continuationSeparator" w:id="0">
    <w:p w14:paraId="3C58AA20" w14:textId="77777777" w:rsidR="005F2F94" w:rsidRDefault="005F2F94" w:rsidP="00CB40EB">
      <w:r>
        <w:continuationSeparator/>
      </w:r>
    </w:p>
  </w:endnote>
  <w:endnote w:type="continuationNotice" w:id="1">
    <w:p w14:paraId="3A19E971" w14:textId="77777777" w:rsidR="005F2F94" w:rsidRDefault="005F2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E4F2E" w14:textId="77777777" w:rsidR="005F2F94" w:rsidRDefault="005F2F94" w:rsidP="00CB40EB">
      <w:r>
        <w:separator/>
      </w:r>
    </w:p>
  </w:footnote>
  <w:footnote w:type="continuationSeparator" w:id="0">
    <w:p w14:paraId="762B3A00" w14:textId="77777777" w:rsidR="005F2F94" w:rsidRDefault="005F2F94" w:rsidP="00CB40EB">
      <w:r>
        <w:continuationSeparator/>
      </w:r>
    </w:p>
  </w:footnote>
  <w:footnote w:type="continuationNotice" w:id="1">
    <w:p w14:paraId="51C466EA" w14:textId="77777777" w:rsidR="005F2F94" w:rsidRDefault="005F2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52B5ADFC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024D1C">
      <w:rPr>
        <w:rFonts w:ascii="Arial" w:hAnsi="Arial" w:cs="Arial"/>
        <w:sz w:val="16"/>
        <w:szCs w:val="16"/>
      </w:rPr>
      <w:t>2</w:t>
    </w:r>
  </w:p>
  <w:p w14:paraId="69F7ECA8" w14:textId="573C3D9D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891D0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2070F"/>
    <w:rsid w:val="000218DD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5697"/>
    <w:rsid w:val="000B72F4"/>
    <w:rsid w:val="000B7575"/>
    <w:rsid w:val="000B7A60"/>
    <w:rsid w:val="000C10E8"/>
    <w:rsid w:val="000C4257"/>
    <w:rsid w:val="000C45E8"/>
    <w:rsid w:val="000C5416"/>
    <w:rsid w:val="000C620C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362A"/>
    <w:rsid w:val="001441B8"/>
    <w:rsid w:val="001445A8"/>
    <w:rsid w:val="001448FB"/>
    <w:rsid w:val="001458E6"/>
    <w:rsid w:val="00146C13"/>
    <w:rsid w:val="00146F59"/>
    <w:rsid w:val="0014783E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6271"/>
    <w:rsid w:val="00297B4A"/>
    <w:rsid w:val="002A132D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6229"/>
    <w:rsid w:val="002D6F11"/>
    <w:rsid w:val="002D766F"/>
    <w:rsid w:val="002D768D"/>
    <w:rsid w:val="002E0F2C"/>
    <w:rsid w:val="002E10C4"/>
    <w:rsid w:val="002E112A"/>
    <w:rsid w:val="002E1B40"/>
    <w:rsid w:val="002E2A5F"/>
    <w:rsid w:val="002E49E6"/>
    <w:rsid w:val="002E5A3C"/>
    <w:rsid w:val="002E7352"/>
    <w:rsid w:val="002F0F6E"/>
    <w:rsid w:val="002F1EBF"/>
    <w:rsid w:val="002F1F3A"/>
    <w:rsid w:val="002F2206"/>
    <w:rsid w:val="002F27B4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D1112"/>
    <w:rsid w:val="003D3073"/>
    <w:rsid w:val="003D3BF5"/>
    <w:rsid w:val="003D559D"/>
    <w:rsid w:val="003D5ABE"/>
    <w:rsid w:val="003D60A8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345"/>
    <w:rsid w:val="003F5118"/>
    <w:rsid w:val="003F5C71"/>
    <w:rsid w:val="003F5E79"/>
    <w:rsid w:val="003F6846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6478"/>
    <w:rsid w:val="004465F3"/>
    <w:rsid w:val="00446801"/>
    <w:rsid w:val="00447CF5"/>
    <w:rsid w:val="00450F32"/>
    <w:rsid w:val="00451EC3"/>
    <w:rsid w:val="00453247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7028C"/>
    <w:rsid w:val="0047089D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DDD"/>
    <w:rsid w:val="00525E37"/>
    <w:rsid w:val="00526113"/>
    <w:rsid w:val="00526BEF"/>
    <w:rsid w:val="00527A35"/>
    <w:rsid w:val="00530A98"/>
    <w:rsid w:val="00531C26"/>
    <w:rsid w:val="00532C81"/>
    <w:rsid w:val="00533114"/>
    <w:rsid w:val="00533D2E"/>
    <w:rsid w:val="00535FB4"/>
    <w:rsid w:val="00536EA1"/>
    <w:rsid w:val="005419D4"/>
    <w:rsid w:val="00542C7C"/>
    <w:rsid w:val="00543221"/>
    <w:rsid w:val="00547E0B"/>
    <w:rsid w:val="00550C07"/>
    <w:rsid w:val="0055298D"/>
    <w:rsid w:val="00553454"/>
    <w:rsid w:val="00556920"/>
    <w:rsid w:val="005572EF"/>
    <w:rsid w:val="00560F73"/>
    <w:rsid w:val="00561DA2"/>
    <w:rsid w:val="00563ADC"/>
    <w:rsid w:val="0056448C"/>
    <w:rsid w:val="005646BF"/>
    <w:rsid w:val="005650FD"/>
    <w:rsid w:val="0056548D"/>
    <w:rsid w:val="0056662A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242A"/>
    <w:rsid w:val="005C42AA"/>
    <w:rsid w:val="005C49C0"/>
    <w:rsid w:val="005C4E46"/>
    <w:rsid w:val="005C7805"/>
    <w:rsid w:val="005D125C"/>
    <w:rsid w:val="005D1F83"/>
    <w:rsid w:val="005D3011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6030"/>
    <w:rsid w:val="006004E3"/>
    <w:rsid w:val="00601961"/>
    <w:rsid w:val="00602558"/>
    <w:rsid w:val="00602733"/>
    <w:rsid w:val="00603754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DB9"/>
    <w:rsid w:val="006A45DA"/>
    <w:rsid w:val="006A4DD0"/>
    <w:rsid w:val="006A6625"/>
    <w:rsid w:val="006A7E2F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2103"/>
    <w:rsid w:val="00814817"/>
    <w:rsid w:val="00814C33"/>
    <w:rsid w:val="008160F3"/>
    <w:rsid w:val="0081740A"/>
    <w:rsid w:val="00825775"/>
    <w:rsid w:val="00833412"/>
    <w:rsid w:val="00834AA5"/>
    <w:rsid w:val="00834CEA"/>
    <w:rsid w:val="00834FEA"/>
    <w:rsid w:val="008357A1"/>
    <w:rsid w:val="00836837"/>
    <w:rsid w:val="00837025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367D"/>
    <w:rsid w:val="0089397E"/>
    <w:rsid w:val="00894F59"/>
    <w:rsid w:val="008950C3"/>
    <w:rsid w:val="00896EEE"/>
    <w:rsid w:val="00897311"/>
    <w:rsid w:val="008973AF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5842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239B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1FC3"/>
    <w:rsid w:val="00A92BFD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BB4"/>
    <w:rsid w:val="00AC3DF8"/>
    <w:rsid w:val="00AC56A5"/>
    <w:rsid w:val="00AC6A08"/>
    <w:rsid w:val="00AC6C1B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35F3"/>
    <w:rsid w:val="00BB4090"/>
    <w:rsid w:val="00BB559A"/>
    <w:rsid w:val="00BB69B4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27A1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66FF"/>
    <w:rsid w:val="00C23607"/>
    <w:rsid w:val="00C253A8"/>
    <w:rsid w:val="00C25F2A"/>
    <w:rsid w:val="00C263D9"/>
    <w:rsid w:val="00C26853"/>
    <w:rsid w:val="00C30FAD"/>
    <w:rsid w:val="00C31B54"/>
    <w:rsid w:val="00C31E0F"/>
    <w:rsid w:val="00C31F80"/>
    <w:rsid w:val="00C36C24"/>
    <w:rsid w:val="00C37279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B94"/>
    <w:rsid w:val="00CE11D0"/>
    <w:rsid w:val="00CE1865"/>
    <w:rsid w:val="00CE25B3"/>
    <w:rsid w:val="00CE43FB"/>
    <w:rsid w:val="00CE552A"/>
    <w:rsid w:val="00CE5F57"/>
    <w:rsid w:val="00CF126F"/>
    <w:rsid w:val="00CF1BB9"/>
    <w:rsid w:val="00CF2369"/>
    <w:rsid w:val="00CF303F"/>
    <w:rsid w:val="00CF3FAE"/>
    <w:rsid w:val="00CF46B3"/>
    <w:rsid w:val="00CF4C42"/>
    <w:rsid w:val="00CF4C8D"/>
    <w:rsid w:val="00CF517F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215D8"/>
    <w:rsid w:val="00D215DE"/>
    <w:rsid w:val="00D21A2D"/>
    <w:rsid w:val="00D223E0"/>
    <w:rsid w:val="00D24437"/>
    <w:rsid w:val="00D2576F"/>
    <w:rsid w:val="00D25DB5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E59"/>
    <w:rsid w:val="00D535D8"/>
    <w:rsid w:val="00D539C4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6609"/>
    <w:rsid w:val="00FC70C5"/>
    <w:rsid w:val="00FD1441"/>
    <w:rsid w:val="00FD2DED"/>
    <w:rsid w:val="00FD2F45"/>
    <w:rsid w:val="00FD30FB"/>
    <w:rsid w:val="00FD3397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9159-DD4F-4282-85FA-AC5E31E6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3201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7</cp:revision>
  <cp:lastPrinted>2019-04-02T13:13:00Z</cp:lastPrinted>
  <dcterms:created xsi:type="dcterms:W3CDTF">2019-10-23T10:24:00Z</dcterms:created>
  <dcterms:modified xsi:type="dcterms:W3CDTF">2019-10-24T20:15:00Z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