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1E8F4B4C" w14:textId="77777777" w:rsidR="00FD4AB9" w:rsidRPr="00110B10" w:rsidRDefault="002B6559" w:rsidP="00FD4AB9">
      <w:pPr>
        <w:tabs>
          <w:tab w:val="left" w:pos="0"/>
          <w:tab w:val="left" w:pos="6804"/>
        </w:tabs>
        <w:jc w:val="center"/>
        <w:rPr>
          <w:rFonts w:ascii="Cambria" w:hAnsi="Cambria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  <w:r w:rsidR="009525EB" w:rsidRPr="008A66A9">
        <w:rPr>
          <w:rFonts w:ascii="Calibri" w:hAnsi="Calibri"/>
        </w:rPr>
        <w:t xml:space="preserve"> </w:t>
      </w:r>
      <w:r w:rsidR="00FD4AB9" w:rsidRPr="007063E7">
        <w:rPr>
          <w:rFonts w:ascii="Calibri" w:hAnsi="Calibri"/>
        </w:rPr>
        <w:t>27</w:t>
      </w:r>
      <w:r w:rsidR="00FD4AB9" w:rsidRPr="007063E7">
        <w:rPr>
          <w:rFonts w:ascii="Calibri" w:hAnsi="Calibri"/>
          <w:vertAlign w:val="superscript"/>
        </w:rPr>
        <w:t>th</w:t>
      </w:r>
      <w:r w:rsidR="00FD4AB9" w:rsidRPr="007063E7">
        <w:rPr>
          <w:rFonts w:ascii="Calibri" w:hAnsi="Calibri"/>
        </w:rPr>
        <w:t xml:space="preserve"> No</w:t>
      </w:r>
      <w:r w:rsidR="00FD4AB9">
        <w:rPr>
          <w:rFonts w:ascii="Calibri" w:hAnsi="Calibri"/>
        </w:rPr>
        <w:t>vember</w:t>
      </w:r>
      <w:r w:rsidR="00FD4AB9" w:rsidRPr="00110B10">
        <w:rPr>
          <w:rFonts w:ascii="Calibri" w:hAnsi="Calibri"/>
        </w:rPr>
        <w:t xml:space="preserve"> 201</w:t>
      </w:r>
      <w:r w:rsidR="00FD4AB9">
        <w:rPr>
          <w:rFonts w:ascii="Calibri" w:hAnsi="Calibri"/>
        </w:rPr>
        <w:t>9</w:t>
      </w:r>
    </w:p>
    <w:p w14:paraId="1325CF4D" w14:textId="7A485FD3" w:rsidR="00FF63C6" w:rsidRDefault="009525EB" w:rsidP="00FD4AB9">
      <w:pPr>
        <w:tabs>
          <w:tab w:val="left" w:pos="0"/>
          <w:tab w:val="left" w:pos="6804"/>
        </w:tabs>
        <w:rPr>
          <w:rFonts w:ascii="Calibri" w:hAnsi="Calibri"/>
        </w:rPr>
      </w:pPr>
      <w:r w:rsidRPr="008A66A9">
        <w:rPr>
          <w:rFonts w:ascii="Calibri" w:hAnsi="Calibri"/>
        </w:rPr>
        <w:t xml:space="preserve">  </w:t>
      </w:r>
      <w:r w:rsidR="00FD1441" w:rsidRPr="008A66A9">
        <w:rPr>
          <w:rFonts w:ascii="Calibri" w:hAnsi="Calibri"/>
        </w:rPr>
        <w:t xml:space="preserve">                      </w:t>
      </w:r>
    </w:p>
    <w:p w14:paraId="70A799C6" w14:textId="77777777" w:rsidR="00064AAC" w:rsidRPr="006C2F24" w:rsidRDefault="00257485" w:rsidP="006C2F24">
      <w:pPr>
        <w:tabs>
          <w:tab w:val="left" w:pos="0"/>
          <w:tab w:val="left" w:pos="6804"/>
        </w:tabs>
        <w:rPr>
          <w:rFonts w:ascii="Calibri" w:hAnsi="Calibri"/>
        </w:rPr>
      </w:pPr>
      <w:r w:rsidRPr="006C2F24">
        <w:rPr>
          <w:rFonts w:ascii="Calibri" w:hAnsi="Calibri"/>
        </w:rPr>
        <w:t>To the</w:t>
      </w:r>
      <w:r w:rsidR="00463D86" w:rsidRPr="006C2F24">
        <w:rPr>
          <w:rFonts w:ascii="Calibri" w:hAnsi="Calibri"/>
        </w:rPr>
        <w:t xml:space="preserve"> </w:t>
      </w:r>
      <w:r w:rsidR="00064AAC" w:rsidRPr="006C2F24">
        <w:rPr>
          <w:rFonts w:ascii="Calibri" w:hAnsi="Calibri"/>
        </w:rPr>
        <w:t>Members of Hathersage Parish Council.</w:t>
      </w:r>
    </w:p>
    <w:p w14:paraId="68C339A3" w14:textId="2E9DBBDA" w:rsidR="008E70D1" w:rsidRPr="00FD4E54" w:rsidRDefault="00064AAC" w:rsidP="0063759F">
      <w:pPr>
        <w:rPr>
          <w:rFonts w:ascii="Calibri" w:hAnsi="Calibri" w:cs="Calibri"/>
        </w:rPr>
      </w:pPr>
      <w:r w:rsidRPr="006C2F24">
        <w:rPr>
          <w:rFonts w:ascii="Calibri" w:hAnsi="Calibri"/>
        </w:rPr>
        <w:t>Dear Councillor,</w:t>
      </w:r>
      <w:r w:rsidR="00F53353">
        <w:rPr>
          <w:rFonts w:ascii="Calibri" w:hAnsi="Calibri"/>
        </w:rPr>
        <w:t xml:space="preserve"> </w:t>
      </w:r>
      <w:r w:rsidR="00283E42" w:rsidRPr="006C2F24">
        <w:rPr>
          <w:rFonts w:ascii="Calibri" w:hAnsi="Calibri"/>
        </w:rPr>
        <w:t xml:space="preserve">You are summoned to attend the meeting of </w:t>
      </w:r>
      <w:r w:rsidR="005D7CEE" w:rsidRPr="006C2F24">
        <w:rPr>
          <w:rFonts w:ascii="Calibri" w:hAnsi="Calibri"/>
        </w:rPr>
        <w:t>Hathersage Parish Council</w:t>
      </w:r>
      <w:r w:rsidR="00797300">
        <w:rPr>
          <w:rFonts w:ascii="Calibri" w:hAnsi="Calibri"/>
        </w:rPr>
        <w:t xml:space="preserve"> at </w:t>
      </w:r>
      <w:r w:rsidR="00A256A5">
        <w:rPr>
          <w:rFonts w:ascii="Calibri" w:hAnsi="Calibri"/>
        </w:rPr>
        <w:t>7</w:t>
      </w:r>
      <w:r w:rsidR="008B0296">
        <w:rPr>
          <w:rFonts w:ascii="Calibri" w:hAnsi="Calibri"/>
        </w:rPr>
        <w:t>:</w:t>
      </w:r>
      <w:r w:rsidR="00686FA0">
        <w:rPr>
          <w:rFonts w:ascii="Calibri" w:hAnsi="Calibri"/>
        </w:rPr>
        <w:t>30</w:t>
      </w:r>
      <w:r w:rsidR="008B0296">
        <w:rPr>
          <w:rFonts w:ascii="Calibri" w:hAnsi="Calibri"/>
        </w:rPr>
        <w:t>pm</w:t>
      </w:r>
      <w:r w:rsidR="00797300">
        <w:rPr>
          <w:rFonts w:ascii="Calibri" w:hAnsi="Calibri"/>
        </w:rPr>
        <w:t xml:space="preserve"> </w:t>
      </w:r>
      <w:r w:rsidR="00ED18DD" w:rsidRPr="006C2F24">
        <w:rPr>
          <w:rFonts w:ascii="Calibri" w:hAnsi="Calibri"/>
        </w:rPr>
        <w:t xml:space="preserve">on </w:t>
      </w:r>
      <w:r w:rsidR="00342D63" w:rsidRPr="00342D63">
        <w:rPr>
          <w:rFonts w:ascii="Calibri" w:hAnsi="Calibri"/>
        </w:rPr>
        <w:t>Tu</w:t>
      </w:r>
      <w:r w:rsidR="00B8533B" w:rsidRPr="00342D63">
        <w:rPr>
          <w:rFonts w:ascii="Calibri" w:hAnsi="Calibri"/>
        </w:rPr>
        <w:t>esday</w:t>
      </w:r>
      <w:r w:rsidR="00B8533B" w:rsidRPr="006C2F24">
        <w:rPr>
          <w:rFonts w:ascii="Calibri" w:hAnsi="Calibri"/>
        </w:rPr>
        <w:t xml:space="preserve"> </w:t>
      </w:r>
      <w:r w:rsidR="00342D63">
        <w:rPr>
          <w:rFonts w:ascii="Calibri" w:hAnsi="Calibri"/>
        </w:rPr>
        <w:t>3</w:t>
      </w:r>
      <w:r w:rsidR="00342D63" w:rsidRPr="00342D63">
        <w:rPr>
          <w:rFonts w:ascii="Calibri" w:hAnsi="Calibri"/>
          <w:vertAlign w:val="superscript"/>
        </w:rPr>
        <w:t>rd</w:t>
      </w:r>
      <w:r w:rsidR="00342D63">
        <w:rPr>
          <w:rFonts w:ascii="Calibri" w:hAnsi="Calibri"/>
        </w:rPr>
        <w:t xml:space="preserve"> Dec</w:t>
      </w:r>
      <w:r w:rsidR="00FB2019">
        <w:rPr>
          <w:rFonts w:ascii="Calibri" w:hAnsi="Calibri"/>
        </w:rPr>
        <w:t>em</w:t>
      </w:r>
      <w:r w:rsidR="007C246B">
        <w:rPr>
          <w:rFonts w:ascii="Calibri" w:hAnsi="Calibri"/>
        </w:rPr>
        <w:t>ber</w:t>
      </w:r>
      <w:r w:rsidR="00FF63C6">
        <w:rPr>
          <w:rFonts w:ascii="Calibri" w:hAnsi="Calibri"/>
        </w:rPr>
        <w:t xml:space="preserve"> </w:t>
      </w:r>
      <w:r w:rsidR="00700084" w:rsidRPr="006C2F24">
        <w:rPr>
          <w:rFonts w:ascii="Calibri" w:hAnsi="Calibri"/>
        </w:rPr>
        <w:t>2</w:t>
      </w:r>
      <w:r w:rsidR="002F3A1F" w:rsidRPr="006C2F24">
        <w:rPr>
          <w:rFonts w:ascii="Calibri" w:hAnsi="Calibri"/>
        </w:rPr>
        <w:t>01</w:t>
      </w:r>
      <w:r w:rsidR="005853D6">
        <w:rPr>
          <w:rFonts w:ascii="Calibri" w:hAnsi="Calibri"/>
        </w:rPr>
        <w:t>9</w:t>
      </w:r>
      <w:r w:rsidR="004F4CAC">
        <w:rPr>
          <w:rFonts w:ascii="Calibri" w:hAnsi="Calibri"/>
        </w:rPr>
        <w:t xml:space="preserve"> </w:t>
      </w:r>
      <w:r w:rsidR="00E675A2" w:rsidRPr="006C2F24">
        <w:rPr>
          <w:rFonts w:ascii="Calibri" w:hAnsi="Calibri"/>
        </w:rPr>
        <w:t>i</w:t>
      </w:r>
      <w:r w:rsidR="00D629BF" w:rsidRPr="006C2F24">
        <w:rPr>
          <w:rFonts w:ascii="Calibri" w:hAnsi="Calibri"/>
        </w:rPr>
        <w:t>n the</w:t>
      </w:r>
      <w:r w:rsidR="007B38C6" w:rsidRPr="006C2F24">
        <w:rPr>
          <w:rFonts w:ascii="Calibri" w:hAnsi="Calibri"/>
        </w:rPr>
        <w:t xml:space="preserve"> </w:t>
      </w:r>
      <w:r w:rsidR="00797300" w:rsidRPr="00B529BC">
        <w:rPr>
          <w:rFonts w:ascii="Calibri" w:hAnsi="Calibri"/>
          <w:b/>
          <w:color w:val="FF0000"/>
        </w:rPr>
        <w:t xml:space="preserve">School </w:t>
      </w:r>
      <w:r w:rsidR="00686FA0" w:rsidRPr="00B529BC">
        <w:rPr>
          <w:rFonts w:ascii="Calibri" w:hAnsi="Calibri"/>
          <w:b/>
          <w:color w:val="FF0000"/>
        </w:rPr>
        <w:t>Hall, Hathersage</w:t>
      </w:r>
      <w:r w:rsidR="00797300" w:rsidRPr="00B529BC">
        <w:rPr>
          <w:rFonts w:ascii="Calibri" w:hAnsi="Calibri"/>
          <w:b/>
          <w:color w:val="FF0000"/>
        </w:rPr>
        <w:t xml:space="preserve"> St. Michael’s School, School Lane, Hathersage</w:t>
      </w:r>
      <w:r w:rsidR="00700084" w:rsidRPr="00B529BC">
        <w:rPr>
          <w:rFonts w:ascii="Calibri" w:hAnsi="Calibri"/>
          <w:color w:val="FF0000"/>
        </w:rPr>
        <w:t>.</w:t>
      </w:r>
      <w:r w:rsidR="001B466B" w:rsidRPr="006C2F24">
        <w:rPr>
          <w:rFonts w:ascii="Calibri" w:hAnsi="Calibri"/>
        </w:rPr>
        <w:t xml:space="preserve"> </w:t>
      </w:r>
      <w:r w:rsidR="00C056C3" w:rsidRPr="006C2F24">
        <w:rPr>
          <w:rFonts w:ascii="Calibri" w:hAnsi="Calibri"/>
        </w:rPr>
        <w:t xml:space="preserve"> </w:t>
      </w:r>
      <w:r w:rsidR="005D7CEE" w:rsidRPr="006C2F24">
        <w:rPr>
          <w:rFonts w:ascii="Calibri" w:hAnsi="Calibri"/>
        </w:rPr>
        <w:t>The Agenda for the meeting is set out below.</w:t>
      </w:r>
      <w:r w:rsidR="003A4D82" w:rsidRPr="006C2F24">
        <w:rPr>
          <w:rFonts w:ascii="Calibri" w:hAnsi="Calibri"/>
        </w:rPr>
        <w:t xml:space="preserve"> </w:t>
      </w:r>
      <w:r w:rsidR="00812103" w:rsidRPr="00A4540F">
        <w:rPr>
          <w:rFonts w:ascii="Calibri" w:hAnsi="Calibri"/>
          <w:b/>
          <w:bCs/>
        </w:rPr>
        <w:t xml:space="preserve">As a reminder Cllrs. </w:t>
      </w:r>
      <w:r w:rsidR="00C5431E">
        <w:rPr>
          <w:rFonts w:ascii="Calibri" w:hAnsi="Calibri"/>
          <w:b/>
          <w:bCs/>
        </w:rPr>
        <w:t>W Hanley</w:t>
      </w:r>
      <w:r w:rsidR="002D21BA">
        <w:rPr>
          <w:rFonts w:ascii="Calibri" w:hAnsi="Calibri"/>
          <w:b/>
          <w:bCs/>
        </w:rPr>
        <w:t xml:space="preserve"> and </w:t>
      </w:r>
      <w:r w:rsidR="00C5431E">
        <w:rPr>
          <w:rFonts w:ascii="Calibri" w:hAnsi="Calibri"/>
          <w:b/>
          <w:bCs/>
        </w:rPr>
        <w:t>Jane Marsden</w:t>
      </w:r>
      <w:r w:rsidR="00D60DED" w:rsidRPr="00A4540F">
        <w:rPr>
          <w:rFonts w:ascii="Calibri" w:hAnsi="Calibri"/>
          <w:b/>
          <w:bCs/>
        </w:rPr>
        <w:t xml:space="preserve"> are authorised for payment scrutinization and cheque signing from</w:t>
      </w:r>
      <w:r w:rsidR="00A4540F" w:rsidRPr="00A4540F">
        <w:rPr>
          <w:rFonts w:ascii="Calibri" w:hAnsi="Calibri"/>
          <w:b/>
          <w:bCs/>
        </w:rPr>
        <w:t xml:space="preserve"> 6:45pm</w:t>
      </w:r>
      <w:r w:rsidR="00A4540F">
        <w:rPr>
          <w:rFonts w:ascii="Calibri" w:hAnsi="Calibri"/>
        </w:rPr>
        <w:t>.</w:t>
      </w:r>
    </w:p>
    <w:p w14:paraId="24871408" w14:textId="3A8F641E" w:rsidR="00F176E6" w:rsidRDefault="00FF780C" w:rsidP="0063759F">
      <w:pPr>
        <w:rPr>
          <w:rFonts w:ascii="Calibri" w:hAnsi="Calibri"/>
        </w:rPr>
      </w:pPr>
      <w:r w:rsidRPr="006C2F24">
        <w:rPr>
          <w:rFonts w:ascii="Calibri" w:hAnsi="Calibri"/>
        </w:rPr>
        <w:t>Yours sincerely,</w:t>
      </w:r>
      <w:r w:rsidR="005F51F1">
        <w:pict w14:anchorId="2BA14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2.25pt">
            <v:imagedata r:id="rId9" o:title=""/>
          </v:shape>
        </w:pict>
      </w:r>
      <w:r w:rsidR="005D7CEE" w:rsidRPr="006C2F24">
        <w:rPr>
          <w:rFonts w:ascii="Calibri" w:hAnsi="Calibri"/>
        </w:rPr>
        <w:t>Cler</w:t>
      </w:r>
      <w:r w:rsidR="001D4169" w:rsidRPr="006C2F24">
        <w:rPr>
          <w:rFonts w:ascii="Calibri" w:hAnsi="Calibri"/>
        </w:rPr>
        <w:t>k</w:t>
      </w:r>
      <w:r w:rsidR="00896EEE">
        <w:rPr>
          <w:rFonts w:ascii="Calibri" w:hAnsi="Calibri"/>
        </w:rPr>
        <w:t xml:space="preserve"> for Hathersage Parish Council</w:t>
      </w:r>
      <w:r w:rsidR="001D4169" w:rsidRPr="006C2F24">
        <w:rPr>
          <w:rFonts w:ascii="Calibri" w:hAnsi="Calibri"/>
        </w:rPr>
        <w:t xml:space="preserve"> </w:t>
      </w:r>
      <w:r w:rsidR="00076A1F" w:rsidRPr="006C2F24">
        <w:rPr>
          <w:rFonts w:ascii="Calibri" w:hAnsi="Calibri"/>
        </w:rPr>
        <w:t xml:space="preserve"> </w:t>
      </w:r>
    </w:p>
    <w:p w14:paraId="6D184D5F" w14:textId="77777777" w:rsidR="001138B9" w:rsidRPr="006C2F24" w:rsidRDefault="00FF780C" w:rsidP="005A56FF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AGENDA</w:t>
      </w: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519"/>
        <w:gridCol w:w="582"/>
        <w:gridCol w:w="9595"/>
      </w:tblGrid>
      <w:tr w:rsidR="004F4CAC" w:rsidRPr="006C2F24" w14:paraId="1D0BA1EB" w14:textId="77777777" w:rsidTr="00790187">
        <w:tc>
          <w:tcPr>
            <w:tcW w:w="519" w:type="dxa"/>
          </w:tcPr>
          <w:p w14:paraId="585D26E1" w14:textId="77777777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2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63C1CE13" w14:textId="77777777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absence.</w:t>
            </w:r>
          </w:p>
        </w:tc>
      </w:tr>
      <w:tr w:rsidR="003B594F" w:rsidRPr="006C2F24" w14:paraId="0B42FBDE" w14:textId="77777777" w:rsidTr="00790187">
        <w:tc>
          <w:tcPr>
            <w:tcW w:w="519" w:type="dxa"/>
          </w:tcPr>
          <w:p w14:paraId="77F6537B" w14:textId="5EE96B91" w:rsidR="003B594F" w:rsidRPr="005947E0" w:rsidRDefault="009F658B" w:rsidP="003B59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82" w:type="dxa"/>
          </w:tcPr>
          <w:p w14:paraId="3FED8BC5" w14:textId="77777777" w:rsidR="003B594F" w:rsidRPr="005947E0" w:rsidRDefault="003B594F" w:rsidP="003B594F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1717E899" w14:textId="77777777" w:rsidR="003B594F" w:rsidRPr="005947E0" w:rsidRDefault="003B594F" w:rsidP="003B594F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business.</w:t>
            </w:r>
          </w:p>
        </w:tc>
      </w:tr>
      <w:tr w:rsidR="003B594F" w:rsidRPr="006C2F24" w14:paraId="4ECCC690" w14:textId="77777777" w:rsidTr="00790187">
        <w:tc>
          <w:tcPr>
            <w:tcW w:w="519" w:type="dxa"/>
          </w:tcPr>
          <w:p w14:paraId="23C535AA" w14:textId="4C0565E9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82" w:type="dxa"/>
          </w:tcPr>
          <w:p w14:paraId="5FA86F3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BBF23C9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Interests.</w:t>
            </w:r>
          </w:p>
        </w:tc>
      </w:tr>
      <w:tr w:rsidR="003B594F" w:rsidRPr="006C2F24" w14:paraId="32104E1D" w14:textId="77777777" w:rsidTr="00790187">
        <w:tc>
          <w:tcPr>
            <w:tcW w:w="519" w:type="dxa"/>
          </w:tcPr>
          <w:p w14:paraId="20EA5569" w14:textId="0E909A94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82" w:type="dxa"/>
          </w:tcPr>
          <w:p w14:paraId="58DB617A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337785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 w:rsidR="006B608F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552F9AEE" w14:textId="77777777" w:rsidTr="00790187">
        <w:tc>
          <w:tcPr>
            <w:tcW w:w="519" w:type="dxa"/>
          </w:tcPr>
          <w:p w14:paraId="3691847B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0794234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a)</w:t>
            </w:r>
          </w:p>
        </w:tc>
        <w:tc>
          <w:tcPr>
            <w:tcW w:w="9595" w:type="dxa"/>
          </w:tcPr>
          <w:p w14:paraId="5919FDE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A period of not more than ten minutes will be made available for members of the public and Members of the Council to comment on any matter. </w:t>
            </w:r>
          </w:p>
        </w:tc>
      </w:tr>
      <w:tr w:rsidR="003B594F" w:rsidRPr="006C2F24" w14:paraId="0DC6DD48" w14:textId="77777777" w:rsidTr="00790187">
        <w:tc>
          <w:tcPr>
            <w:tcW w:w="519" w:type="dxa"/>
          </w:tcPr>
          <w:p w14:paraId="1E5785E3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1EB81EB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b)</w:t>
            </w:r>
          </w:p>
        </w:tc>
        <w:tc>
          <w:tcPr>
            <w:tcW w:w="9595" w:type="dxa"/>
          </w:tcPr>
          <w:p w14:paraId="1880519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If the Police Liaison Officer, a County Council or District Council Member is in attendance they will be given the opportunity to raise any relevant matter.</w:t>
            </w:r>
          </w:p>
        </w:tc>
      </w:tr>
      <w:tr w:rsidR="003B594F" w:rsidRPr="006C2F24" w14:paraId="4CDB24CD" w14:textId="77777777" w:rsidTr="00790187">
        <w:tc>
          <w:tcPr>
            <w:tcW w:w="519" w:type="dxa"/>
          </w:tcPr>
          <w:p w14:paraId="2123DB50" w14:textId="3E3A027A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82" w:type="dxa"/>
          </w:tcPr>
          <w:p w14:paraId="77A162D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055945E5" w14:textId="4BFFE721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Confirmation of Minutes of HPC meeting of </w:t>
            </w:r>
            <w:r w:rsidR="00C5431E">
              <w:rPr>
                <w:rFonts w:ascii="Calibri Light" w:hAnsi="Calibri Light" w:cs="Calibri Light"/>
              </w:rPr>
              <w:t>6</w:t>
            </w:r>
            <w:r w:rsidR="00C5431E" w:rsidRPr="00C5431E">
              <w:rPr>
                <w:rFonts w:ascii="Calibri Light" w:hAnsi="Calibri Light" w:cs="Calibri Light"/>
                <w:vertAlign w:val="superscript"/>
              </w:rPr>
              <w:t>th</w:t>
            </w:r>
            <w:r w:rsidR="00C5431E">
              <w:rPr>
                <w:rFonts w:ascii="Calibri Light" w:hAnsi="Calibri Light" w:cs="Calibri Light"/>
              </w:rPr>
              <w:t xml:space="preserve"> Novem</w:t>
            </w:r>
            <w:r w:rsidR="002F495D">
              <w:rPr>
                <w:rFonts w:ascii="Calibri Light" w:hAnsi="Calibri Light" w:cs="Calibri Light"/>
              </w:rPr>
              <w:t>ber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661D1">
              <w:rPr>
                <w:rFonts w:ascii="Calibri Light" w:hAnsi="Calibri Light" w:cs="Calibri Light"/>
              </w:rPr>
              <w:t>201</w:t>
            </w:r>
            <w:r>
              <w:rPr>
                <w:rFonts w:ascii="Calibri Light" w:hAnsi="Calibri Light" w:cs="Calibri Light"/>
              </w:rPr>
              <w:t>9</w:t>
            </w:r>
            <w:r w:rsidRPr="001661D1">
              <w:rPr>
                <w:rFonts w:ascii="Calibri Light" w:hAnsi="Calibri Light" w:cs="Calibri Light"/>
              </w:rPr>
              <w:t xml:space="preserve"> and to note any matters arising.  </w:t>
            </w:r>
          </w:p>
        </w:tc>
      </w:tr>
      <w:tr w:rsidR="003B594F" w:rsidRPr="006C2F24" w14:paraId="52B2BCFD" w14:textId="77777777" w:rsidTr="00790187">
        <w:tc>
          <w:tcPr>
            <w:tcW w:w="519" w:type="dxa"/>
          </w:tcPr>
          <w:p w14:paraId="0E1FB8AC" w14:textId="405D0F1C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1FC5D0C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98A88E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RFO’s Report.</w:t>
            </w:r>
          </w:p>
        </w:tc>
      </w:tr>
      <w:tr w:rsidR="00833412" w:rsidRPr="006C2F24" w14:paraId="2569FF12" w14:textId="77777777" w:rsidTr="00DB0FA9">
        <w:tc>
          <w:tcPr>
            <w:tcW w:w="519" w:type="dxa"/>
          </w:tcPr>
          <w:p w14:paraId="2E09233B" w14:textId="43A0DB18" w:rsidR="00833412" w:rsidRPr="001661D1" w:rsidRDefault="00557883" w:rsidP="008334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2F9968CC" w14:textId="77777777" w:rsidR="00833412" w:rsidRPr="001661D1" w:rsidRDefault="00833412" w:rsidP="00833412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2B563633" w14:textId="77777777" w:rsidR="00833412" w:rsidRPr="001661D1" w:rsidRDefault="00833412" w:rsidP="00833412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receive the statement of accounts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833412" w:rsidRPr="006C2F24" w14:paraId="487C17E7" w14:textId="77777777" w:rsidTr="00DB0FA9">
        <w:tc>
          <w:tcPr>
            <w:tcW w:w="519" w:type="dxa"/>
          </w:tcPr>
          <w:p w14:paraId="6E6B2662" w14:textId="20700338" w:rsidR="00833412" w:rsidRPr="001661D1" w:rsidRDefault="00557883" w:rsidP="008334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1FAC7D6E" w14:textId="77777777" w:rsidR="00833412" w:rsidRPr="001661D1" w:rsidRDefault="00833412" w:rsidP="00833412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3754BA4E" w14:textId="77777777" w:rsidR="00833412" w:rsidRPr="001661D1" w:rsidRDefault="00833412" w:rsidP="00833412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To approve accounts for payment. </w:t>
            </w:r>
          </w:p>
        </w:tc>
      </w:tr>
      <w:tr w:rsidR="00833412" w:rsidRPr="006C2F24" w14:paraId="174D7668" w14:textId="77777777" w:rsidTr="00DB0FA9">
        <w:tc>
          <w:tcPr>
            <w:tcW w:w="519" w:type="dxa"/>
          </w:tcPr>
          <w:p w14:paraId="5BADE364" w14:textId="7D18010C" w:rsidR="00833412" w:rsidRPr="001661D1" w:rsidRDefault="00557883" w:rsidP="008334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8F95170" w14:textId="77777777" w:rsidR="00833412" w:rsidRPr="001661D1" w:rsidRDefault="00833412" w:rsidP="00833412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.3</w:t>
            </w:r>
          </w:p>
        </w:tc>
        <w:tc>
          <w:tcPr>
            <w:tcW w:w="9595" w:type="dxa"/>
          </w:tcPr>
          <w:p w14:paraId="4FB614EC" w14:textId="15B819CD" w:rsidR="00833412" w:rsidRPr="001661D1" w:rsidRDefault="00833412" w:rsidP="00833412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note account scrutiny arrangements and approve signatories for </w:t>
            </w:r>
            <w:r w:rsidR="003F6EB7">
              <w:rPr>
                <w:rFonts w:ascii="Calibri Light" w:hAnsi="Calibri Light" w:cs="Calibri Light"/>
              </w:rPr>
              <w:t>7</w:t>
            </w:r>
            <w:r w:rsidR="003F6EB7" w:rsidRPr="003F6EB7">
              <w:rPr>
                <w:rFonts w:ascii="Calibri Light" w:hAnsi="Calibri Light" w:cs="Calibri Light"/>
                <w:vertAlign w:val="superscript"/>
              </w:rPr>
              <w:t>th</w:t>
            </w:r>
            <w:r w:rsidR="003F6EB7">
              <w:rPr>
                <w:rFonts w:ascii="Calibri Light" w:hAnsi="Calibri Light" w:cs="Calibri Light"/>
              </w:rPr>
              <w:t xml:space="preserve"> </w:t>
            </w:r>
            <w:r w:rsidR="00C5431E">
              <w:rPr>
                <w:rFonts w:ascii="Calibri Light" w:hAnsi="Calibri Light" w:cs="Calibri Light"/>
              </w:rPr>
              <w:t>January</w:t>
            </w:r>
            <w:r>
              <w:rPr>
                <w:rFonts w:ascii="Calibri Light" w:hAnsi="Calibri Light" w:cs="Calibri Light"/>
              </w:rPr>
              <w:t xml:space="preserve"> meeting</w:t>
            </w:r>
            <w:r w:rsidRPr="003B594F">
              <w:rPr>
                <w:rFonts w:ascii="Calibri Light" w:hAnsi="Calibri Light" w:cs="Calibri Light"/>
              </w:rPr>
              <w:t xml:space="preserve"> from the agreed schedule to approve and pay wages and any urgent items between this and the </w:t>
            </w:r>
            <w:r w:rsidR="003F6EB7">
              <w:rPr>
                <w:rFonts w:ascii="Calibri Light" w:hAnsi="Calibri Light" w:cs="Calibri Light"/>
              </w:rPr>
              <w:t>7</w:t>
            </w:r>
            <w:r w:rsidR="003F6EB7" w:rsidRPr="003F6EB7">
              <w:rPr>
                <w:rFonts w:ascii="Calibri Light" w:hAnsi="Calibri Light" w:cs="Calibri Light"/>
                <w:vertAlign w:val="superscript"/>
              </w:rPr>
              <w:t>th</w:t>
            </w:r>
            <w:r w:rsidR="003F6EB7">
              <w:rPr>
                <w:rFonts w:ascii="Calibri Light" w:hAnsi="Calibri Light" w:cs="Calibri Light"/>
              </w:rPr>
              <w:t xml:space="preserve"> January</w:t>
            </w:r>
            <w:r w:rsidRPr="003B594F">
              <w:rPr>
                <w:rFonts w:ascii="Calibri Light" w:hAnsi="Calibri Light" w:cs="Calibri Light"/>
              </w:rPr>
              <w:t xml:space="preserve"> meeting.</w:t>
            </w:r>
          </w:p>
        </w:tc>
      </w:tr>
      <w:tr w:rsidR="00BB5358" w:rsidRPr="006C2F24" w14:paraId="4688AE68" w14:textId="77777777" w:rsidTr="00DB0FA9">
        <w:tc>
          <w:tcPr>
            <w:tcW w:w="519" w:type="dxa"/>
          </w:tcPr>
          <w:p w14:paraId="2426A274" w14:textId="0A8D17C6" w:rsidR="00BB5358" w:rsidRDefault="00D8660F" w:rsidP="008334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9331048" w14:textId="172BE8C2" w:rsidR="00BB5358" w:rsidRPr="001661D1" w:rsidRDefault="00D8660F" w:rsidP="008334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.4</w:t>
            </w:r>
          </w:p>
        </w:tc>
        <w:tc>
          <w:tcPr>
            <w:tcW w:w="9595" w:type="dxa"/>
          </w:tcPr>
          <w:p w14:paraId="370499AF" w14:textId="7E75C8BC" w:rsidR="00BB5358" w:rsidRPr="003B594F" w:rsidRDefault="00BB5358" w:rsidP="008334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Adding new councillors to the </w:t>
            </w:r>
            <w:r w:rsidR="00C1553C">
              <w:rPr>
                <w:rFonts w:ascii="Calibri Light" w:hAnsi="Calibri Light" w:cs="Calibri Light"/>
              </w:rPr>
              <w:t xml:space="preserve">Unity </w:t>
            </w:r>
            <w:r w:rsidR="00466763">
              <w:rPr>
                <w:rFonts w:ascii="Calibri Light" w:hAnsi="Calibri Light" w:cs="Calibri Light"/>
              </w:rPr>
              <w:t>bank</w:t>
            </w:r>
            <w:r w:rsidR="00FA2DEC">
              <w:rPr>
                <w:rFonts w:ascii="Calibri Light" w:hAnsi="Calibri Light" w:cs="Calibri Light"/>
              </w:rPr>
              <w:t xml:space="preserve"> mandate.</w:t>
            </w:r>
          </w:p>
        </w:tc>
      </w:tr>
      <w:tr w:rsidR="00C1553C" w:rsidRPr="006C2F24" w14:paraId="48040778" w14:textId="77777777" w:rsidTr="00DB0FA9">
        <w:tc>
          <w:tcPr>
            <w:tcW w:w="519" w:type="dxa"/>
          </w:tcPr>
          <w:p w14:paraId="01AEA84F" w14:textId="690A563A" w:rsidR="00C1553C" w:rsidRDefault="000C7278" w:rsidP="008334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247B8A76" w14:textId="7CEFB313" w:rsidR="00C1553C" w:rsidRDefault="00C1553C" w:rsidP="008334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.5</w:t>
            </w:r>
          </w:p>
        </w:tc>
        <w:tc>
          <w:tcPr>
            <w:tcW w:w="9595" w:type="dxa"/>
          </w:tcPr>
          <w:p w14:paraId="327B8758" w14:textId="067FEB66" w:rsidR="00C1553C" w:rsidRDefault="00C1553C" w:rsidP="00833412">
            <w:pPr>
              <w:rPr>
                <w:rFonts w:ascii="Calibri Light" w:hAnsi="Calibri Light" w:cs="Calibri Light"/>
              </w:rPr>
            </w:pPr>
            <w:r w:rsidRPr="00C1553C">
              <w:rPr>
                <w:rFonts w:ascii="Calibri Light" w:hAnsi="Calibri Light" w:cs="Calibri Light"/>
              </w:rPr>
              <w:t>Transfer of RBS bank account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0C7278" w:rsidRPr="006C2F24" w14:paraId="4B278DD3" w14:textId="77777777" w:rsidTr="00DB0FA9">
        <w:tc>
          <w:tcPr>
            <w:tcW w:w="519" w:type="dxa"/>
          </w:tcPr>
          <w:p w14:paraId="06AD0030" w14:textId="4C9AEA54" w:rsidR="000C7278" w:rsidRDefault="000C7278" w:rsidP="008334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5ECD3C2" w14:textId="0A67E45A" w:rsidR="000C7278" w:rsidRDefault="000C7278" w:rsidP="008334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.6</w:t>
            </w:r>
          </w:p>
        </w:tc>
        <w:tc>
          <w:tcPr>
            <w:tcW w:w="9595" w:type="dxa"/>
          </w:tcPr>
          <w:p w14:paraId="59847FCC" w14:textId="3A64724E" w:rsidR="000C7278" w:rsidRPr="00C1553C" w:rsidRDefault="000C7278" w:rsidP="008334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Home working allowance for staff.</w:t>
            </w:r>
          </w:p>
        </w:tc>
      </w:tr>
      <w:tr w:rsidR="00525AB3" w:rsidRPr="006C2F24" w14:paraId="44B885AD" w14:textId="77777777" w:rsidTr="00DB0FA9">
        <w:tc>
          <w:tcPr>
            <w:tcW w:w="519" w:type="dxa"/>
          </w:tcPr>
          <w:p w14:paraId="4EEB5B44" w14:textId="42F55BC3" w:rsidR="00525AB3" w:rsidRDefault="00525AB3" w:rsidP="00525AB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619102D" w14:textId="520357FF" w:rsidR="00525AB3" w:rsidRDefault="00525AB3" w:rsidP="00525AB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.7</w:t>
            </w:r>
          </w:p>
        </w:tc>
        <w:tc>
          <w:tcPr>
            <w:tcW w:w="9595" w:type="dxa"/>
          </w:tcPr>
          <w:p w14:paraId="7A8E6B55" w14:textId="6A101114" w:rsidR="00525AB3" w:rsidRDefault="00525AB3" w:rsidP="00525AB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HoH Wallgate contract renewal.</w:t>
            </w:r>
          </w:p>
        </w:tc>
      </w:tr>
      <w:tr w:rsidR="00525AB3" w:rsidRPr="006C2F24" w14:paraId="14D902A6" w14:textId="77777777" w:rsidTr="00DB0FA9">
        <w:tc>
          <w:tcPr>
            <w:tcW w:w="519" w:type="dxa"/>
          </w:tcPr>
          <w:p w14:paraId="11B5A192" w14:textId="720B1F17" w:rsidR="00525AB3" w:rsidRDefault="00525AB3" w:rsidP="00525AB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00041BB6" w14:textId="57F44153" w:rsidR="00525AB3" w:rsidRPr="001661D1" w:rsidRDefault="00525AB3" w:rsidP="00525AB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.8</w:t>
            </w:r>
          </w:p>
        </w:tc>
        <w:tc>
          <w:tcPr>
            <w:tcW w:w="9595" w:type="dxa"/>
          </w:tcPr>
          <w:p w14:paraId="38A7B50A" w14:textId="3D86F3B5" w:rsidR="00525AB3" w:rsidRPr="003B594F" w:rsidRDefault="00525AB3" w:rsidP="00525AB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</w:t>
            </w:r>
            <w:r w:rsidRPr="00D85DB5">
              <w:rPr>
                <w:rFonts w:ascii="Calibri Light" w:hAnsi="Calibri Light" w:cs="Calibri Light"/>
              </w:rPr>
              <w:t>onsideration of draft budget/precept for 2020/2021</w:t>
            </w:r>
          </w:p>
        </w:tc>
      </w:tr>
      <w:tr w:rsidR="00525AB3" w:rsidRPr="006C2F24" w14:paraId="298EA80B" w14:textId="77777777" w:rsidTr="00DB0FA9">
        <w:tc>
          <w:tcPr>
            <w:tcW w:w="519" w:type="dxa"/>
          </w:tcPr>
          <w:p w14:paraId="1B4FA5D3" w14:textId="6E1C6AA2" w:rsidR="00525AB3" w:rsidRDefault="00525AB3" w:rsidP="00525AB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599952B6" w14:textId="17E23A18" w:rsidR="00525AB3" w:rsidRDefault="00525AB3" w:rsidP="00525AB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.9</w:t>
            </w:r>
          </w:p>
        </w:tc>
        <w:tc>
          <w:tcPr>
            <w:tcW w:w="9595" w:type="dxa"/>
          </w:tcPr>
          <w:p w14:paraId="6A06FFC2" w14:textId="2645BE1D" w:rsidR="00525AB3" w:rsidRDefault="00525AB3" w:rsidP="00525AB3">
            <w:pPr>
              <w:rPr>
                <w:rFonts w:ascii="Calibri Light" w:hAnsi="Calibri Light" w:cs="Calibri Light"/>
              </w:rPr>
            </w:pPr>
            <w:r w:rsidRPr="00FA2DEC">
              <w:rPr>
                <w:rFonts w:ascii="Calibri Light" w:hAnsi="Calibri Light" w:cs="Calibri Light"/>
              </w:rPr>
              <w:t>Cambridge &amp; Counties Bond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525AB3" w:rsidRPr="008B6D1D" w14:paraId="6D5401F1" w14:textId="77777777" w:rsidTr="00DB0FA9">
        <w:tc>
          <w:tcPr>
            <w:tcW w:w="519" w:type="dxa"/>
          </w:tcPr>
          <w:p w14:paraId="161E5E20" w14:textId="77777777" w:rsidR="00525AB3" w:rsidRDefault="00525AB3" w:rsidP="00525AB3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260DC0C0" w14:textId="77777777" w:rsidR="00525AB3" w:rsidRDefault="00525AB3" w:rsidP="00525AB3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8A85865" w14:textId="34ED1F9C" w:rsidR="00525AB3" w:rsidRDefault="00525AB3" w:rsidP="00525AB3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Break for KGF Busines</w:t>
            </w:r>
            <w:r>
              <w:rPr>
                <w:rFonts w:ascii="Calibri Light" w:hAnsi="Calibri Light" w:cs="Calibri Light"/>
              </w:rPr>
              <w:t>s.</w:t>
            </w:r>
          </w:p>
        </w:tc>
      </w:tr>
      <w:tr w:rsidR="00525AB3" w:rsidRPr="006C2F24" w14:paraId="55974B13" w14:textId="77777777" w:rsidTr="00DB0FA9">
        <w:trPr>
          <w:trHeight w:val="265"/>
        </w:trPr>
        <w:tc>
          <w:tcPr>
            <w:tcW w:w="519" w:type="dxa"/>
          </w:tcPr>
          <w:p w14:paraId="4ADB6014" w14:textId="77777777" w:rsidR="00525AB3" w:rsidRPr="001661D1" w:rsidRDefault="00525AB3" w:rsidP="00525AB3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5D01BDE6" w14:textId="77777777" w:rsidR="00525AB3" w:rsidRPr="001661D1" w:rsidRDefault="00525AB3" w:rsidP="00525AB3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26DF0A35" w14:textId="77777777" w:rsidR="00525AB3" w:rsidRPr="00896EEE" w:rsidRDefault="00525AB3" w:rsidP="00525AB3">
            <w:pPr>
              <w:pStyle w:val="NormalWeb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896EEE">
              <w:rPr>
                <w:rFonts w:ascii="Calibri Light" w:hAnsi="Calibri Light"/>
                <w:b/>
                <w:sz w:val="20"/>
                <w:szCs w:val="20"/>
              </w:rPr>
              <w:t>Committees and Working Groups</w:t>
            </w:r>
          </w:p>
        </w:tc>
      </w:tr>
      <w:tr w:rsidR="00525AB3" w:rsidRPr="00D053A5" w14:paraId="1B9B15C5" w14:textId="77777777" w:rsidTr="00DB0FA9">
        <w:tc>
          <w:tcPr>
            <w:tcW w:w="519" w:type="dxa"/>
          </w:tcPr>
          <w:p w14:paraId="2827FE1B" w14:textId="50721755" w:rsidR="00525AB3" w:rsidRPr="00D053A5" w:rsidRDefault="00525AB3" w:rsidP="00525AB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214C225C" w14:textId="77777777" w:rsidR="00525AB3" w:rsidRPr="00D053A5" w:rsidRDefault="00525AB3" w:rsidP="00525AB3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0CEE104" w14:textId="66C86BE4" w:rsidR="00525AB3" w:rsidRPr="00C84DDF" w:rsidRDefault="00525AB3" w:rsidP="00525AB3">
            <w:pPr>
              <w:rPr>
                <w:rFonts w:ascii="Calibri Light" w:hAnsi="Calibri Light"/>
              </w:rPr>
            </w:pPr>
            <w:r w:rsidRPr="00D053A5">
              <w:rPr>
                <w:rFonts w:ascii="Calibri Light" w:hAnsi="Calibri Light"/>
                <w:b/>
              </w:rPr>
              <w:t>Swimming Pool Committee</w:t>
            </w:r>
            <w:r w:rsidRPr="000E5EC7">
              <w:rPr>
                <w:rFonts w:ascii="Calibri Light" w:hAnsi="Calibri Light"/>
              </w:rPr>
              <w:t xml:space="preserve">. To receive minutes of </w:t>
            </w:r>
            <w:r>
              <w:rPr>
                <w:rFonts w:ascii="Calibri Light" w:hAnsi="Calibri Light"/>
              </w:rPr>
              <w:t>the 12/11/19</w:t>
            </w:r>
            <w:r w:rsidRPr="000E5EC7">
              <w:rPr>
                <w:rFonts w:ascii="Calibri Light" w:hAnsi="Calibri Light"/>
              </w:rPr>
              <w:t xml:space="preserve"> meeting</w:t>
            </w:r>
            <w:r>
              <w:rPr>
                <w:rFonts w:ascii="Calibri Light" w:hAnsi="Calibri Light"/>
              </w:rPr>
              <w:t>.</w:t>
            </w:r>
            <w:r w:rsidRPr="00C84DDF">
              <w:rPr>
                <w:rFonts w:ascii="Calibri Light" w:hAnsi="Calibri Light"/>
              </w:rPr>
              <w:t xml:space="preserve"> </w:t>
            </w:r>
          </w:p>
        </w:tc>
      </w:tr>
      <w:tr w:rsidR="00525AB3" w:rsidRPr="006C2F24" w14:paraId="46239685" w14:textId="77777777" w:rsidTr="00DB0FA9">
        <w:tc>
          <w:tcPr>
            <w:tcW w:w="519" w:type="dxa"/>
          </w:tcPr>
          <w:p w14:paraId="279EECB4" w14:textId="4ED39FAB" w:rsidR="00525AB3" w:rsidRDefault="00525AB3" w:rsidP="00525AB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16EB74F8" w14:textId="77777777" w:rsidR="00525AB3" w:rsidRDefault="00525AB3" w:rsidP="00525AB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61F3196F" w14:textId="49138672" w:rsidR="00525AB3" w:rsidRDefault="00525AB3" w:rsidP="00525AB3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Pumping and filtration upgrade – project update.</w:t>
            </w:r>
          </w:p>
        </w:tc>
      </w:tr>
      <w:tr w:rsidR="00366F1E" w:rsidRPr="006C2F24" w14:paraId="2C38D445" w14:textId="77777777" w:rsidTr="00DB0FA9">
        <w:tc>
          <w:tcPr>
            <w:tcW w:w="519" w:type="dxa"/>
          </w:tcPr>
          <w:p w14:paraId="0B064C20" w14:textId="41EF350A" w:rsidR="00366F1E" w:rsidRDefault="003D2DF8" w:rsidP="00525AB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0BA315A2" w14:textId="5187736C" w:rsidR="00366F1E" w:rsidRDefault="003D2DF8" w:rsidP="00525AB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0A81AF90" w14:textId="49D4FDB6" w:rsidR="00366F1E" w:rsidRDefault="00A22A79" w:rsidP="00525AB3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Boiler heat exchanger replacement</w:t>
            </w:r>
            <w:r w:rsidR="003D2DF8"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</w:tr>
      <w:tr w:rsidR="003D2DF8" w:rsidRPr="006C2F24" w14:paraId="3207D6CF" w14:textId="77777777" w:rsidTr="00DB0FA9">
        <w:tc>
          <w:tcPr>
            <w:tcW w:w="519" w:type="dxa"/>
          </w:tcPr>
          <w:p w14:paraId="5A262496" w14:textId="10D29647" w:rsidR="003D2DF8" w:rsidRDefault="003D2DF8" w:rsidP="00525AB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04567A05" w14:textId="17DE304A" w:rsidR="003D2DF8" w:rsidRDefault="003D2DF8" w:rsidP="00525AB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.3</w:t>
            </w:r>
          </w:p>
        </w:tc>
        <w:tc>
          <w:tcPr>
            <w:tcW w:w="9595" w:type="dxa"/>
          </w:tcPr>
          <w:p w14:paraId="0493B809" w14:textId="45593D9F" w:rsidR="003D2DF8" w:rsidRDefault="003D2DF8" w:rsidP="00525AB3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Re-working the area by the band stand and restricted mobility ramp</w:t>
            </w:r>
            <w:r w:rsidR="00D3030D"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</w:tr>
      <w:tr w:rsidR="00525AB3" w:rsidRPr="006C2F24" w14:paraId="35F57ADB" w14:textId="77777777" w:rsidTr="00DB0FA9">
        <w:tc>
          <w:tcPr>
            <w:tcW w:w="519" w:type="dxa"/>
          </w:tcPr>
          <w:p w14:paraId="14071E35" w14:textId="73EFC3DF" w:rsidR="00525AB3" w:rsidRDefault="00525AB3" w:rsidP="00525AB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701E9451" w14:textId="051B0101" w:rsidR="00525AB3" w:rsidRDefault="00525AB3" w:rsidP="00525AB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3D2DF8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9595" w:type="dxa"/>
          </w:tcPr>
          <w:p w14:paraId="602CE90D" w14:textId="526492F5" w:rsidR="00525AB3" w:rsidRDefault="00525AB3" w:rsidP="00525AB3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Issues with building works affecting the café.</w:t>
            </w:r>
          </w:p>
        </w:tc>
      </w:tr>
      <w:tr w:rsidR="00525AB3" w:rsidRPr="006C2F24" w14:paraId="6245FEAB" w14:textId="77777777" w:rsidTr="00DB0FA9">
        <w:tc>
          <w:tcPr>
            <w:tcW w:w="519" w:type="dxa"/>
          </w:tcPr>
          <w:p w14:paraId="5F086DD1" w14:textId="709DF02C" w:rsidR="00525AB3" w:rsidRDefault="00525AB3" w:rsidP="00525AB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6169E19C" w14:textId="08DEDDB2" w:rsidR="00525AB3" w:rsidRDefault="00525AB3" w:rsidP="00525AB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3D2DF8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9595" w:type="dxa"/>
          </w:tcPr>
          <w:p w14:paraId="36011316" w14:textId="20D88026" w:rsidR="00525AB3" w:rsidRDefault="00525AB3" w:rsidP="00525AB3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Repainting of café windows.</w:t>
            </w:r>
          </w:p>
        </w:tc>
      </w:tr>
      <w:tr w:rsidR="000C4AA8" w:rsidRPr="006C2F24" w14:paraId="427DFA9D" w14:textId="77777777" w:rsidTr="00DB0FA9">
        <w:tc>
          <w:tcPr>
            <w:tcW w:w="519" w:type="dxa"/>
          </w:tcPr>
          <w:p w14:paraId="06C5D165" w14:textId="18E1F78B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6DFED4FF" w14:textId="4A47516A" w:rsidR="000C4AA8" w:rsidRDefault="000C4AA8" w:rsidP="000C4AA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.6</w:t>
            </w:r>
          </w:p>
        </w:tc>
        <w:tc>
          <w:tcPr>
            <w:tcW w:w="9595" w:type="dxa"/>
          </w:tcPr>
          <w:p w14:paraId="643E3B83" w14:textId="1991CD52" w:rsidR="000C4AA8" w:rsidRDefault="000C4AA8" w:rsidP="000C4AA8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Confidential item: </w:t>
            </w:r>
            <w:r>
              <w:rPr>
                <w:rFonts w:ascii="Calibri Light" w:hAnsi="Calibri Light"/>
                <w:sz w:val="20"/>
                <w:szCs w:val="20"/>
              </w:rPr>
              <w:t xml:space="preserve">Electricity </w:t>
            </w:r>
            <w:r w:rsidR="00472419">
              <w:rPr>
                <w:rFonts w:ascii="Calibri Light" w:hAnsi="Calibri Light"/>
                <w:sz w:val="20"/>
                <w:szCs w:val="20"/>
              </w:rPr>
              <w:t>consumer boards.</w:t>
            </w:r>
            <w:bookmarkStart w:id="0" w:name="_GoBack"/>
            <w:bookmarkEnd w:id="0"/>
          </w:p>
        </w:tc>
      </w:tr>
      <w:tr w:rsidR="000C4AA8" w:rsidRPr="006C2F24" w14:paraId="0443685E" w14:textId="77777777" w:rsidTr="00DB0FA9">
        <w:tc>
          <w:tcPr>
            <w:tcW w:w="519" w:type="dxa"/>
          </w:tcPr>
          <w:p w14:paraId="40AAB032" w14:textId="48E09CBD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6F364BC0" w14:textId="226BB3EB" w:rsidR="000C4AA8" w:rsidRDefault="000C4AA8" w:rsidP="000C4AA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.7</w:t>
            </w:r>
          </w:p>
        </w:tc>
        <w:tc>
          <w:tcPr>
            <w:tcW w:w="9595" w:type="dxa"/>
          </w:tcPr>
          <w:p w14:paraId="1104E7F5" w14:textId="6516A66F" w:rsidR="000C4AA8" w:rsidRDefault="000C4AA8" w:rsidP="000C4AA8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Confidential item: Pool staff wage review during closure.</w:t>
            </w:r>
          </w:p>
        </w:tc>
      </w:tr>
      <w:tr w:rsidR="000C4AA8" w:rsidRPr="006C2F24" w14:paraId="789806F8" w14:textId="77777777" w:rsidTr="00DB0FA9">
        <w:tc>
          <w:tcPr>
            <w:tcW w:w="519" w:type="dxa"/>
          </w:tcPr>
          <w:p w14:paraId="5E5250B8" w14:textId="6FBFED82" w:rsidR="000C4AA8" w:rsidRPr="00DF77A9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EF8BF9" w14:textId="77777777" w:rsidR="000C4AA8" w:rsidRPr="00DF77A9" w:rsidRDefault="000C4AA8" w:rsidP="000C4AA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ED97CDC" w14:textId="4F5DE648" w:rsidR="000C4AA8" w:rsidRPr="00DF77A9" w:rsidRDefault="000C4AA8" w:rsidP="000C4AA8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Recreation Committee</w:t>
            </w:r>
            <w:r>
              <w:rPr>
                <w:rFonts w:ascii="Calibri Light" w:hAnsi="Calibri Light"/>
              </w:rPr>
              <w:t>.</w:t>
            </w:r>
            <w:r w:rsidRPr="000E5EC7">
              <w:rPr>
                <w:rFonts w:ascii="Calibri Light" w:hAnsi="Calibri Light"/>
              </w:rPr>
              <w:t xml:space="preserve"> To receive minutes of </w:t>
            </w:r>
            <w:r>
              <w:rPr>
                <w:rFonts w:ascii="Calibri Light" w:hAnsi="Calibri Light"/>
              </w:rPr>
              <w:t xml:space="preserve">19/11/2019 meeting. </w:t>
            </w:r>
          </w:p>
        </w:tc>
      </w:tr>
      <w:tr w:rsidR="000C4AA8" w:rsidRPr="006C2F24" w14:paraId="674E8C3F" w14:textId="77777777" w:rsidTr="00790187">
        <w:tc>
          <w:tcPr>
            <w:tcW w:w="519" w:type="dxa"/>
          </w:tcPr>
          <w:p w14:paraId="276631C5" w14:textId="0B714ABA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9008F8" w14:textId="303DD1D6" w:rsidR="000C4AA8" w:rsidRPr="00DF77A9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2EB4C0A0" w14:textId="205B85F9" w:rsidR="000C4AA8" w:rsidRPr="00372DE8" w:rsidRDefault="000C4AA8" w:rsidP="000C4AA8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372DE8">
              <w:rPr>
                <w:rFonts w:ascii="Calibri Light" w:hAnsi="Calibri Light"/>
                <w:bCs/>
              </w:rPr>
              <w:t>Bowling Green access.</w:t>
            </w:r>
          </w:p>
        </w:tc>
      </w:tr>
      <w:tr w:rsidR="000C4AA8" w:rsidRPr="006C2F24" w14:paraId="30A5A2F2" w14:textId="77777777" w:rsidTr="00790187">
        <w:tc>
          <w:tcPr>
            <w:tcW w:w="519" w:type="dxa"/>
          </w:tcPr>
          <w:p w14:paraId="6549F1A3" w14:textId="0AE67FC8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60C7EEBA" w14:textId="4B8D6848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711E40B7" w14:textId="1A241CAD" w:rsidR="000C4AA8" w:rsidRPr="00372DE8" w:rsidRDefault="000C4AA8" w:rsidP="000C4AA8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Equipment valuation for insurance.</w:t>
            </w:r>
          </w:p>
        </w:tc>
      </w:tr>
      <w:tr w:rsidR="000C4AA8" w:rsidRPr="006C2F24" w14:paraId="3F8E1ECF" w14:textId="77777777" w:rsidTr="00790187">
        <w:tc>
          <w:tcPr>
            <w:tcW w:w="519" w:type="dxa"/>
          </w:tcPr>
          <w:p w14:paraId="7B504C74" w14:textId="5C12A7E4" w:rsidR="000C4AA8" w:rsidRPr="00DF77A9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529201CA" w14:textId="77777777" w:rsidR="000C4AA8" w:rsidRPr="00DF77A9" w:rsidRDefault="000C4AA8" w:rsidP="000C4AA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5B81C4" w14:textId="2453F5DF" w:rsidR="000C4AA8" w:rsidRPr="00DF77A9" w:rsidRDefault="000C4AA8" w:rsidP="000C4AA8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bookmarkStart w:id="1" w:name="_Hlk515022134"/>
            <w:r w:rsidRPr="00DF77A9">
              <w:rPr>
                <w:rFonts w:ascii="Calibri Light" w:hAnsi="Calibri Light"/>
              </w:rPr>
              <w:t xml:space="preserve">To receive minutes </w:t>
            </w:r>
            <w:r>
              <w:rPr>
                <w:rFonts w:ascii="Calibri Light" w:hAnsi="Calibri Light"/>
              </w:rPr>
              <w:t>of 20/11/2019 meeting</w:t>
            </w:r>
            <w:bookmarkEnd w:id="1"/>
            <w:r>
              <w:rPr>
                <w:rFonts w:ascii="Calibri Light" w:hAnsi="Calibri Light"/>
              </w:rPr>
              <w:t>.</w:t>
            </w:r>
          </w:p>
        </w:tc>
      </w:tr>
      <w:tr w:rsidR="000C4AA8" w:rsidRPr="006C2F24" w14:paraId="049528DB" w14:textId="77777777" w:rsidTr="00790187">
        <w:tc>
          <w:tcPr>
            <w:tcW w:w="519" w:type="dxa"/>
          </w:tcPr>
          <w:p w14:paraId="4A40C689" w14:textId="1EF102BA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320D5FB8" w14:textId="77777777" w:rsidR="000C4AA8" w:rsidRDefault="000C4AA8" w:rsidP="000C4AA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1DE98A" w14:textId="17240CF4" w:rsidR="000C4AA8" w:rsidRDefault="000C4AA8" w:rsidP="000C4AA8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To receive minutes </w:t>
            </w:r>
            <w:r>
              <w:rPr>
                <w:rFonts w:ascii="Calibri Light" w:hAnsi="Calibri Light"/>
              </w:rPr>
              <w:t xml:space="preserve">of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0C4AA8" w:rsidRPr="006C2F24" w14:paraId="4204210B" w14:textId="77777777" w:rsidTr="00790187">
        <w:tc>
          <w:tcPr>
            <w:tcW w:w="519" w:type="dxa"/>
          </w:tcPr>
          <w:p w14:paraId="2958A00C" w14:textId="37DF452F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4800C6CC" w14:textId="2E581E92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60D7632A" w14:textId="79E0DFFE" w:rsidR="000C4AA8" w:rsidRPr="00A62393" w:rsidRDefault="000C4AA8" w:rsidP="000C4AA8">
            <w:pPr>
              <w:tabs>
                <w:tab w:val="left" w:pos="1440"/>
              </w:tabs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Cs/>
              </w:rPr>
              <w:t>Update on covered seating and planters.</w:t>
            </w:r>
          </w:p>
        </w:tc>
      </w:tr>
      <w:tr w:rsidR="000C4AA8" w:rsidRPr="006C2F24" w14:paraId="1BDA600E" w14:textId="77777777" w:rsidTr="00790187">
        <w:tc>
          <w:tcPr>
            <w:tcW w:w="519" w:type="dxa"/>
          </w:tcPr>
          <w:p w14:paraId="3EC3A498" w14:textId="157158D2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728E3B0D" w14:textId="6E5F5035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557C47C6" w14:textId="704F44C2" w:rsidR="000C4AA8" w:rsidRPr="00910AB7" w:rsidRDefault="000C4AA8" w:rsidP="000C4AA8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Water tap – report back.</w:t>
            </w:r>
          </w:p>
        </w:tc>
      </w:tr>
      <w:tr w:rsidR="000C4AA8" w:rsidRPr="006C2F24" w14:paraId="020E999D" w14:textId="77777777" w:rsidTr="00790187">
        <w:tc>
          <w:tcPr>
            <w:tcW w:w="519" w:type="dxa"/>
          </w:tcPr>
          <w:p w14:paraId="4A178DD5" w14:textId="345A2A34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04A8FDB3" w14:textId="3FE22B3D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595" w:type="dxa"/>
          </w:tcPr>
          <w:p w14:paraId="62195CEB" w14:textId="22372608" w:rsidR="000C4AA8" w:rsidRDefault="000C4AA8" w:rsidP="000C4AA8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Church clock repairs – contribution towards costs.</w:t>
            </w:r>
          </w:p>
        </w:tc>
      </w:tr>
      <w:tr w:rsidR="000C4AA8" w:rsidRPr="006C2F24" w14:paraId="7A6BF125" w14:textId="77777777" w:rsidTr="00790187">
        <w:tc>
          <w:tcPr>
            <w:tcW w:w="519" w:type="dxa"/>
          </w:tcPr>
          <w:p w14:paraId="3CD2814D" w14:textId="035A6AC8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72B73C17" w14:textId="232D8201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.4</w:t>
            </w:r>
          </w:p>
        </w:tc>
        <w:tc>
          <w:tcPr>
            <w:tcW w:w="9595" w:type="dxa"/>
          </w:tcPr>
          <w:p w14:paraId="7A892561" w14:textId="4E3CC566" w:rsidR="000C4AA8" w:rsidRDefault="000C4AA8" w:rsidP="000C4AA8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Café lease.</w:t>
            </w:r>
          </w:p>
        </w:tc>
      </w:tr>
      <w:tr w:rsidR="000C4AA8" w:rsidRPr="006C2F24" w14:paraId="1DA05D25" w14:textId="77777777" w:rsidTr="00790187">
        <w:tc>
          <w:tcPr>
            <w:tcW w:w="519" w:type="dxa"/>
          </w:tcPr>
          <w:p w14:paraId="12D5BC82" w14:textId="1105A6F6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2CAD7CCD" w14:textId="55FF14C7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.5</w:t>
            </w:r>
          </w:p>
        </w:tc>
        <w:tc>
          <w:tcPr>
            <w:tcW w:w="9595" w:type="dxa"/>
          </w:tcPr>
          <w:p w14:paraId="16999972" w14:textId="54836312" w:rsidR="000C4AA8" w:rsidRDefault="000C4AA8" w:rsidP="000C4AA8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Christian Aid carol singing at HoH 21/12/19.</w:t>
            </w:r>
          </w:p>
        </w:tc>
      </w:tr>
      <w:tr w:rsidR="000C4AA8" w:rsidRPr="006C2F24" w14:paraId="1C026716" w14:textId="77777777" w:rsidTr="00790187">
        <w:tc>
          <w:tcPr>
            <w:tcW w:w="519" w:type="dxa"/>
          </w:tcPr>
          <w:p w14:paraId="00FBB09B" w14:textId="60D13712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52B2ED98" w14:textId="6FDE0AEC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.6</w:t>
            </w:r>
          </w:p>
        </w:tc>
        <w:tc>
          <w:tcPr>
            <w:tcW w:w="9595" w:type="dxa"/>
          </w:tcPr>
          <w:p w14:paraId="3551BE68" w14:textId="301688A5" w:rsidR="000C4AA8" w:rsidRPr="00AC6D1F" w:rsidRDefault="000C4AA8" w:rsidP="000C4AA8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Approval of </w:t>
            </w:r>
            <w:r w:rsidRPr="00AC6D1F">
              <w:rPr>
                <w:rFonts w:ascii="Calibri Light" w:hAnsi="Calibri Light"/>
                <w:bCs/>
              </w:rPr>
              <w:t xml:space="preserve">HoH </w:t>
            </w:r>
            <w:r>
              <w:rPr>
                <w:rFonts w:ascii="Calibri Light" w:hAnsi="Calibri Light"/>
                <w:bCs/>
              </w:rPr>
              <w:t>h</w:t>
            </w:r>
            <w:r w:rsidRPr="00AC6D1F">
              <w:rPr>
                <w:rFonts w:ascii="Calibri Light" w:hAnsi="Calibri Light"/>
                <w:bCs/>
              </w:rPr>
              <w:t>edge laying and user refreshment facilities</w:t>
            </w:r>
            <w:r>
              <w:rPr>
                <w:rFonts w:ascii="Calibri Light" w:hAnsi="Calibri Light"/>
                <w:bCs/>
              </w:rPr>
              <w:t>.</w:t>
            </w:r>
          </w:p>
        </w:tc>
      </w:tr>
      <w:tr w:rsidR="000C4AA8" w:rsidRPr="006C2F24" w14:paraId="44908853" w14:textId="77777777" w:rsidTr="00790187">
        <w:tc>
          <w:tcPr>
            <w:tcW w:w="519" w:type="dxa"/>
          </w:tcPr>
          <w:p w14:paraId="334BFF51" w14:textId="48FD6423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</w:t>
            </w:r>
          </w:p>
        </w:tc>
        <w:tc>
          <w:tcPr>
            <w:tcW w:w="582" w:type="dxa"/>
          </w:tcPr>
          <w:p w14:paraId="058E9960" w14:textId="77777777" w:rsidR="000C4AA8" w:rsidRPr="00DF77A9" w:rsidRDefault="000C4AA8" w:rsidP="000C4AA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9EAE46" w14:textId="14CB1BD9" w:rsidR="000C4AA8" w:rsidRPr="00DF77A9" w:rsidRDefault="000C4AA8" w:rsidP="000C4AA8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 meeting.</w:t>
            </w:r>
          </w:p>
        </w:tc>
      </w:tr>
      <w:tr w:rsidR="000C4AA8" w:rsidRPr="006C2F24" w14:paraId="650A0D90" w14:textId="77777777" w:rsidTr="00790187">
        <w:tc>
          <w:tcPr>
            <w:tcW w:w="519" w:type="dxa"/>
          </w:tcPr>
          <w:p w14:paraId="2A585187" w14:textId="427A581B" w:rsidR="000C4AA8" w:rsidRPr="00DF77A9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</w:p>
        </w:tc>
        <w:tc>
          <w:tcPr>
            <w:tcW w:w="582" w:type="dxa"/>
          </w:tcPr>
          <w:p w14:paraId="193C797E" w14:textId="77777777" w:rsidR="000C4AA8" w:rsidRPr="00DF77A9" w:rsidRDefault="000C4AA8" w:rsidP="000C4AA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00D9B42" w14:textId="476E8ACE" w:rsidR="000C4AA8" w:rsidRPr="00A62393" w:rsidRDefault="000C4AA8" w:rsidP="000C4AA8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HR</w:t>
            </w:r>
            <w:r w:rsidRPr="00A62393">
              <w:rPr>
                <w:rFonts w:ascii="Calibri Light" w:hAnsi="Calibri Light"/>
                <w:b/>
              </w:rPr>
              <w:t xml:space="preserve">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0C4AA8" w:rsidRPr="006C2F24" w14:paraId="51AD891A" w14:textId="77777777" w:rsidTr="00790187">
        <w:tc>
          <w:tcPr>
            <w:tcW w:w="519" w:type="dxa"/>
          </w:tcPr>
          <w:p w14:paraId="461231F9" w14:textId="20259148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</w:p>
        </w:tc>
        <w:tc>
          <w:tcPr>
            <w:tcW w:w="582" w:type="dxa"/>
          </w:tcPr>
          <w:p w14:paraId="4313EE01" w14:textId="7449F224" w:rsidR="000C4AA8" w:rsidRPr="00DF77A9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6E9E8051" w14:textId="2B021C52" w:rsidR="000C4AA8" w:rsidRPr="00FC3452" w:rsidRDefault="000C4AA8" w:rsidP="000C4AA8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Appointment of a new caretaker.</w:t>
            </w:r>
          </w:p>
        </w:tc>
      </w:tr>
      <w:tr w:rsidR="000C4AA8" w:rsidRPr="006C2F24" w14:paraId="1CA28BD1" w14:textId="77777777" w:rsidTr="00790187">
        <w:tc>
          <w:tcPr>
            <w:tcW w:w="519" w:type="dxa"/>
          </w:tcPr>
          <w:p w14:paraId="4839B89A" w14:textId="1762BF0D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</w:p>
        </w:tc>
        <w:tc>
          <w:tcPr>
            <w:tcW w:w="582" w:type="dxa"/>
          </w:tcPr>
          <w:p w14:paraId="696BC662" w14:textId="72462F78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66A680A8" w14:textId="440C3B83" w:rsidR="000C4AA8" w:rsidRDefault="000C4AA8" w:rsidP="000C4AA8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Assistant Clerk applications.</w:t>
            </w:r>
          </w:p>
        </w:tc>
      </w:tr>
      <w:tr w:rsidR="000C4AA8" w:rsidRPr="006C2F24" w14:paraId="50D9C08C" w14:textId="77777777" w:rsidTr="00790187">
        <w:tc>
          <w:tcPr>
            <w:tcW w:w="519" w:type="dxa"/>
          </w:tcPr>
          <w:p w14:paraId="77CAAA45" w14:textId="64E2A9AA" w:rsidR="000C4AA8" w:rsidRDefault="000C4AA8" w:rsidP="000C4AA8">
            <w:pPr>
              <w:rPr>
                <w:rFonts w:ascii="Calibri Light" w:hAnsi="Calibri Light"/>
              </w:rPr>
            </w:pPr>
            <w:r w:rsidRPr="00DF77A9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3</w:t>
            </w:r>
          </w:p>
        </w:tc>
        <w:tc>
          <w:tcPr>
            <w:tcW w:w="582" w:type="dxa"/>
          </w:tcPr>
          <w:p w14:paraId="34F31C44" w14:textId="77777777" w:rsidR="000C4AA8" w:rsidRPr="00DF77A9" w:rsidRDefault="000C4AA8" w:rsidP="000C4AA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D9038A3" w14:textId="77777777" w:rsidR="000C4AA8" w:rsidRPr="00DF77A9" w:rsidRDefault="000C4AA8" w:rsidP="000C4AA8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Working Group.</w:t>
            </w:r>
          </w:p>
        </w:tc>
      </w:tr>
      <w:tr w:rsidR="000C4AA8" w:rsidRPr="006C2F24" w14:paraId="032E798E" w14:textId="77777777" w:rsidTr="00790187">
        <w:tc>
          <w:tcPr>
            <w:tcW w:w="519" w:type="dxa"/>
          </w:tcPr>
          <w:p w14:paraId="4CBC9419" w14:textId="50FA3F41" w:rsidR="000C4AA8" w:rsidRPr="00DF77A9" w:rsidRDefault="000C4AA8" w:rsidP="000C4AA8">
            <w:pPr>
              <w:rPr>
                <w:rFonts w:ascii="Calibri Light" w:hAnsi="Calibri Light"/>
              </w:rPr>
            </w:pPr>
            <w:r w:rsidRPr="00DF77A9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4</w:t>
            </w:r>
          </w:p>
        </w:tc>
        <w:tc>
          <w:tcPr>
            <w:tcW w:w="582" w:type="dxa"/>
          </w:tcPr>
          <w:p w14:paraId="798A69BB" w14:textId="77777777" w:rsidR="000C4AA8" w:rsidRPr="00DF77A9" w:rsidRDefault="000C4AA8" w:rsidP="000C4AA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E07254A" w14:textId="77777777" w:rsidR="000C4AA8" w:rsidRPr="009C3E0B" w:rsidRDefault="000C4AA8" w:rsidP="000C4AA8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</w:t>
            </w:r>
            <w:r>
              <w:rPr>
                <w:rFonts w:ascii="Calibri Light" w:hAnsi="Calibri Light"/>
              </w:rPr>
              <w:t>To receive minutes of meetings since the last Parish Council meeting.</w:t>
            </w:r>
          </w:p>
        </w:tc>
      </w:tr>
      <w:tr w:rsidR="000C4AA8" w:rsidRPr="006C2F24" w14:paraId="0D618560" w14:textId="77777777" w:rsidTr="00790187">
        <w:tc>
          <w:tcPr>
            <w:tcW w:w="519" w:type="dxa"/>
          </w:tcPr>
          <w:p w14:paraId="28F9DEC1" w14:textId="25760663" w:rsidR="000C4AA8" w:rsidRPr="00DF77A9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  <w:tc>
          <w:tcPr>
            <w:tcW w:w="582" w:type="dxa"/>
          </w:tcPr>
          <w:p w14:paraId="14E3655D" w14:textId="77777777" w:rsidR="000C4AA8" w:rsidRPr="00DF77A9" w:rsidRDefault="000C4AA8" w:rsidP="000C4AA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2B463B1" w14:textId="77777777" w:rsidR="000C4AA8" w:rsidRPr="00497002" w:rsidRDefault="000C4AA8" w:rsidP="000C4AA8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                                   </w:t>
            </w:r>
          </w:p>
        </w:tc>
      </w:tr>
      <w:tr w:rsidR="000C4AA8" w:rsidRPr="006C2F24" w14:paraId="27B9E3B6" w14:textId="77777777" w:rsidTr="00790187">
        <w:tc>
          <w:tcPr>
            <w:tcW w:w="519" w:type="dxa"/>
          </w:tcPr>
          <w:p w14:paraId="3204EF3C" w14:textId="15A36124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16</w:t>
            </w:r>
          </w:p>
        </w:tc>
        <w:tc>
          <w:tcPr>
            <w:tcW w:w="582" w:type="dxa"/>
          </w:tcPr>
          <w:p w14:paraId="025A9FC6" w14:textId="18C769DF" w:rsidR="000C4AA8" w:rsidRDefault="000C4AA8" w:rsidP="000C4AA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9B033A3" w14:textId="5AD1DCE5" w:rsidR="000C4AA8" w:rsidRDefault="000C4AA8" w:rsidP="000C4AA8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</w:p>
        </w:tc>
      </w:tr>
      <w:tr w:rsidR="000C4AA8" w:rsidRPr="006C2F24" w14:paraId="73196892" w14:textId="77777777" w:rsidTr="00790187">
        <w:tc>
          <w:tcPr>
            <w:tcW w:w="519" w:type="dxa"/>
          </w:tcPr>
          <w:p w14:paraId="1ECDEDC0" w14:textId="1D0904AA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5D2698F8" w14:textId="565F7851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2CC7411B" w14:textId="0C219AA1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Snow Warden.</w:t>
            </w:r>
          </w:p>
        </w:tc>
      </w:tr>
      <w:tr w:rsidR="000C4AA8" w:rsidRPr="006C2F24" w14:paraId="1E4E6984" w14:textId="77777777" w:rsidTr="00790187">
        <w:tc>
          <w:tcPr>
            <w:tcW w:w="519" w:type="dxa"/>
          </w:tcPr>
          <w:p w14:paraId="25BB8177" w14:textId="12F2293D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2562772B" w14:textId="6B35CD41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4D82644B" w14:textId="3B7662A2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Request for support of community orchard – update.</w:t>
            </w:r>
          </w:p>
        </w:tc>
      </w:tr>
      <w:tr w:rsidR="000C4AA8" w:rsidRPr="006C2F24" w14:paraId="6529294B" w14:textId="77777777" w:rsidTr="00790187">
        <w:tc>
          <w:tcPr>
            <w:tcW w:w="519" w:type="dxa"/>
          </w:tcPr>
          <w:p w14:paraId="756BA8D4" w14:textId="37A2FE2A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3E38B218" w14:textId="4C592E67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595" w:type="dxa"/>
          </w:tcPr>
          <w:p w14:paraId="20151DE9" w14:textId="46B321B4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Breedon Group meeting 10/12/19 – to agree an HPC attendee.</w:t>
            </w:r>
          </w:p>
        </w:tc>
      </w:tr>
      <w:tr w:rsidR="000C4AA8" w:rsidRPr="006C2F24" w14:paraId="7D97A0A0" w14:textId="77777777" w:rsidTr="00790187">
        <w:tc>
          <w:tcPr>
            <w:tcW w:w="519" w:type="dxa"/>
          </w:tcPr>
          <w:p w14:paraId="13E59F05" w14:textId="63E4A243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6B123252" w14:textId="710354C0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.4</w:t>
            </w:r>
          </w:p>
        </w:tc>
        <w:tc>
          <w:tcPr>
            <w:tcW w:w="9595" w:type="dxa"/>
          </w:tcPr>
          <w:p w14:paraId="342153C6" w14:textId="4D730ACE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Lantern Parade and Christmas tree/lights.</w:t>
            </w:r>
          </w:p>
        </w:tc>
      </w:tr>
      <w:tr w:rsidR="000C4AA8" w:rsidRPr="006C2F24" w14:paraId="5D181856" w14:textId="77777777" w:rsidTr="00790187">
        <w:tc>
          <w:tcPr>
            <w:tcW w:w="519" w:type="dxa"/>
          </w:tcPr>
          <w:p w14:paraId="700AAAF7" w14:textId="69245CD8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</w:t>
            </w:r>
          </w:p>
        </w:tc>
        <w:tc>
          <w:tcPr>
            <w:tcW w:w="582" w:type="dxa"/>
          </w:tcPr>
          <w:p w14:paraId="644DA689" w14:textId="278CDBC5" w:rsidR="000C4AA8" w:rsidRDefault="000C4AA8" w:rsidP="000C4AA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1FAC9B0" w14:textId="31F65392" w:rsidR="000C4AA8" w:rsidRPr="00C445A1" w:rsidRDefault="000C4AA8" w:rsidP="000C4AA8">
            <w:pPr>
              <w:rPr>
                <w:rFonts w:ascii="Calibri Light" w:hAnsi="Calibri Light"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Minutes.</w:t>
            </w:r>
          </w:p>
        </w:tc>
      </w:tr>
      <w:tr w:rsidR="000C4AA8" w:rsidRPr="006C2F24" w14:paraId="7E72175E" w14:textId="77777777" w:rsidTr="00790187">
        <w:tc>
          <w:tcPr>
            <w:tcW w:w="519" w:type="dxa"/>
          </w:tcPr>
          <w:p w14:paraId="006A8C50" w14:textId="3DCF1406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</w:t>
            </w:r>
          </w:p>
        </w:tc>
        <w:tc>
          <w:tcPr>
            <w:tcW w:w="582" w:type="dxa"/>
          </w:tcPr>
          <w:p w14:paraId="12959036" w14:textId="3619ED82" w:rsidR="000C4AA8" w:rsidRDefault="000C4AA8" w:rsidP="000C4AA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ECA3579" w14:textId="30C975FE" w:rsidR="000C4AA8" w:rsidRDefault="000C4AA8" w:rsidP="000C4AA8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DALC circulars and other items circulated.</w:t>
            </w:r>
          </w:p>
        </w:tc>
      </w:tr>
      <w:tr w:rsidR="000C4AA8" w:rsidRPr="006C2F24" w14:paraId="05C363CA" w14:textId="77777777" w:rsidTr="00790187">
        <w:tc>
          <w:tcPr>
            <w:tcW w:w="519" w:type="dxa"/>
          </w:tcPr>
          <w:p w14:paraId="6F00A6E4" w14:textId="6833A0F3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</w:p>
        </w:tc>
        <w:tc>
          <w:tcPr>
            <w:tcW w:w="582" w:type="dxa"/>
          </w:tcPr>
          <w:p w14:paraId="070F64BB" w14:textId="6AC1E829" w:rsidR="000C4AA8" w:rsidRDefault="000C4AA8" w:rsidP="000C4AA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497FC9F" w14:textId="0485DBBC" w:rsidR="000C4AA8" w:rsidRDefault="000C4AA8" w:rsidP="000C4AA8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>
              <w:rPr>
                <w:rFonts w:ascii="Calibri Light" w:hAnsi="Calibri Light"/>
              </w:rPr>
              <w:t xml:space="preserve">HPC </w:t>
            </w:r>
            <w:r w:rsidRPr="00B51602">
              <w:rPr>
                <w:rFonts w:ascii="Calibri Light" w:hAnsi="Calibri Light"/>
              </w:rPr>
              <w:t xml:space="preserve">meeting will be at 7.30 pm Tuesday </w:t>
            </w:r>
            <w:r>
              <w:rPr>
                <w:rFonts w:ascii="Calibri Light" w:hAnsi="Calibri Light"/>
              </w:rPr>
              <w:t>7</w:t>
            </w:r>
            <w:r w:rsidRPr="0056727E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January 2020</w:t>
            </w:r>
            <w:r w:rsidRPr="00B51602">
              <w:rPr>
                <w:rFonts w:ascii="Calibri Light" w:hAnsi="Calibri Light"/>
              </w:rPr>
              <w:t xml:space="preserve"> in the </w:t>
            </w:r>
            <w:r w:rsidRPr="0037232A">
              <w:rPr>
                <w:rFonts w:ascii="Calibri Light" w:hAnsi="Calibri Light"/>
                <w:b/>
                <w:bCs/>
              </w:rPr>
              <w:t>School Hall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0C4AA8" w:rsidRPr="006C2F24" w14:paraId="38A744A3" w14:textId="77777777" w:rsidTr="00790187">
        <w:tc>
          <w:tcPr>
            <w:tcW w:w="519" w:type="dxa"/>
          </w:tcPr>
          <w:p w14:paraId="3B7C931B" w14:textId="1C1EC8E6" w:rsidR="000C4AA8" w:rsidRDefault="000C4AA8" w:rsidP="000C4A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</w:t>
            </w:r>
          </w:p>
        </w:tc>
        <w:tc>
          <w:tcPr>
            <w:tcW w:w="582" w:type="dxa"/>
          </w:tcPr>
          <w:p w14:paraId="3524345F" w14:textId="66D34D77" w:rsidR="000C4AA8" w:rsidRDefault="000C4AA8" w:rsidP="000C4AA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8F9F7E1" w14:textId="29A961F7" w:rsidR="000C4AA8" w:rsidRDefault="000C4AA8" w:rsidP="000C4AA8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>
              <w:rPr>
                <w:rFonts w:ascii="Calibri Light" w:hAnsi="Calibri Light"/>
              </w:rPr>
              <w:t xml:space="preserve"> 7</w:t>
            </w:r>
            <w:r w:rsidRPr="00551185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January 2019</w:t>
            </w:r>
            <w:r w:rsidRPr="00B51602">
              <w:rPr>
                <w:rFonts w:ascii="Calibri Light" w:hAnsi="Calibri Light"/>
              </w:rPr>
              <w:t xml:space="preserve"> agenda.</w:t>
            </w:r>
          </w:p>
        </w:tc>
      </w:tr>
    </w:tbl>
    <w:p w14:paraId="49C87E47" w14:textId="47162EE7" w:rsidR="00C831EE" w:rsidRDefault="00C831EE" w:rsidP="00B529BC">
      <w:pPr>
        <w:rPr>
          <w:rFonts w:ascii="Calibri Light" w:hAnsi="Calibri Light"/>
          <w:color w:val="FF0000"/>
        </w:rPr>
      </w:pPr>
    </w:p>
    <w:sectPr w:rsidR="00C831EE" w:rsidSect="006751E4">
      <w:headerReference w:type="default" r:id="rId10"/>
      <w:footnotePr>
        <w:pos w:val="beneathText"/>
      </w:footnotePr>
      <w:pgSz w:w="11905" w:h="16837" w:code="9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F52CF" w14:textId="77777777" w:rsidR="005F51F1" w:rsidRDefault="005F51F1" w:rsidP="00CB40EB">
      <w:r>
        <w:separator/>
      </w:r>
    </w:p>
  </w:endnote>
  <w:endnote w:type="continuationSeparator" w:id="0">
    <w:p w14:paraId="2408B325" w14:textId="77777777" w:rsidR="005F51F1" w:rsidRDefault="005F51F1" w:rsidP="00CB40EB">
      <w:r>
        <w:continuationSeparator/>
      </w:r>
    </w:p>
  </w:endnote>
  <w:endnote w:type="continuationNotice" w:id="1">
    <w:p w14:paraId="6F6C7B93" w14:textId="77777777" w:rsidR="005F51F1" w:rsidRDefault="005F5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C824C" w14:textId="77777777" w:rsidR="005F51F1" w:rsidRDefault="005F51F1" w:rsidP="00CB40EB">
      <w:r>
        <w:separator/>
      </w:r>
    </w:p>
  </w:footnote>
  <w:footnote w:type="continuationSeparator" w:id="0">
    <w:p w14:paraId="6EB06DC0" w14:textId="77777777" w:rsidR="005F51F1" w:rsidRDefault="005F51F1" w:rsidP="00CB40EB">
      <w:r>
        <w:continuationSeparator/>
      </w:r>
    </w:p>
  </w:footnote>
  <w:footnote w:type="continuationNotice" w:id="1">
    <w:p w14:paraId="251C9089" w14:textId="77777777" w:rsidR="005F51F1" w:rsidRDefault="005F51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9965" w14:textId="1DE125AA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366F1E">
      <w:rPr>
        <w:rFonts w:ascii="Arial" w:hAnsi="Arial" w:cs="Arial"/>
        <w:sz w:val="16"/>
        <w:szCs w:val="16"/>
      </w:rPr>
      <w:t>2</w:t>
    </w:r>
  </w:p>
  <w:p w14:paraId="69F7ECA8" w14:textId="104E428F" w:rsidR="001917CB" w:rsidRPr="00CB40EB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0"/>
  </w:num>
  <w:num w:numId="7">
    <w:abstractNumId w:val="12"/>
  </w:num>
  <w:num w:numId="8">
    <w:abstractNumId w:val="6"/>
  </w:num>
  <w:num w:numId="9">
    <w:abstractNumId w:val="16"/>
  </w:num>
  <w:num w:numId="10">
    <w:abstractNumId w:val="4"/>
  </w:num>
  <w:num w:numId="11">
    <w:abstractNumId w:val="18"/>
  </w:num>
  <w:num w:numId="12">
    <w:abstractNumId w:val="8"/>
  </w:num>
  <w:num w:numId="13">
    <w:abstractNumId w:val="17"/>
  </w:num>
  <w:num w:numId="14">
    <w:abstractNumId w:val="21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7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57"/>
    <w:rsid w:val="00001EE3"/>
    <w:rsid w:val="00002A4D"/>
    <w:rsid w:val="00003977"/>
    <w:rsid w:val="000044BB"/>
    <w:rsid w:val="00005605"/>
    <w:rsid w:val="00006464"/>
    <w:rsid w:val="00007271"/>
    <w:rsid w:val="00010022"/>
    <w:rsid w:val="00011440"/>
    <w:rsid w:val="00011C84"/>
    <w:rsid w:val="00012DA2"/>
    <w:rsid w:val="000163E4"/>
    <w:rsid w:val="0001710F"/>
    <w:rsid w:val="00017FC4"/>
    <w:rsid w:val="0002070F"/>
    <w:rsid w:val="000218DD"/>
    <w:rsid w:val="00023C66"/>
    <w:rsid w:val="00024D1C"/>
    <w:rsid w:val="000250B5"/>
    <w:rsid w:val="0002586E"/>
    <w:rsid w:val="00026194"/>
    <w:rsid w:val="0002738B"/>
    <w:rsid w:val="00030095"/>
    <w:rsid w:val="00030C5D"/>
    <w:rsid w:val="000312A8"/>
    <w:rsid w:val="00033FA0"/>
    <w:rsid w:val="00034753"/>
    <w:rsid w:val="0003485A"/>
    <w:rsid w:val="000348E1"/>
    <w:rsid w:val="0003557B"/>
    <w:rsid w:val="00040048"/>
    <w:rsid w:val="000401E0"/>
    <w:rsid w:val="0004231E"/>
    <w:rsid w:val="00043F27"/>
    <w:rsid w:val="00044DFE"/>
    <w:rsid w:val="000456D3"/>
    <w:rsid w:val="00045854"/>
    <w:rsid w:val="00047419"/>
    <w:rsid w:val="00047516"/>
    <w:rsid w:val="00047BCA"/>
    <w:rsid w:val="00053071"/>
    <w:rsid w:val="00056056"/>
    <w:rsid w:val="000608F4"/>
    <w:rsid w:val="00061BA6"/>
    <w:rsid w:val="00061D97"/>
    <w:rsid w:val="00063505"/>
    <w:rsid w:val="00063945"/>
    <w:rsid w:val="00063CAC"/>
    <w:rsid w:val="00064AAC"/>
    <w:rsid w:val="000653B5"/>
    <w:rsid w:val="00065862"/>
    <w:rsid w:val="000674A5"/>
    <w:rsid w:val="00067C53"/>
    <w:rsid w:val="0007199E"/>
    <w:rsid w:val="00071B41"/>
    <w:rsid w:val="00071DB7"/>
    <w:rsid w:val="00072478"/>
    <w:rsid w:val="00072600"/>
    <w:rsid w:val="000729AF"/>
    <w:rsid w:val="00072DAB"/>
    <w:rsid w:val="00076A1F"/>
    <w:rsid w:val="00077DD7"/>
    <w:rsid w:val="00081827"/>
    <w:rsid w:val="00081E9C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9005C"/>
    <w:rsid w:val="00090106"/>
    <w:rsid w:val="00090267"/>
    <w:rsid w:val="000922F0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EF0"/>
    <w:rsid w:val="000A1BA5"/>
    <w:rsid w:val="000A383D"/>
    <w:rsid w:val="000A5A07"/>
    <w:rsid w:val="000B178B"/>
    <w:rsid w:val="000B1915"/>
    <w:rsid w:val="000B3E9E"/>
    <w:rsid w:val="000B4D8D"/>
    <w:rsid w:val="000B5697"/>
    <w:rsid w:val="000B72F4"/>
    <w:rsid w:val="000B7575"/>
    <w:rsid w:val="000B7A60"/>
    <w:rsid w:val="000C10E8"/>
    <w:rsid w:val="000C4257"/>
    <w:rsid w:val="000C45E8"/>
    <w:rsid w:val="000C4AA8"/>
    <w:rsid w:val="000C5416"/>
    <w:rsid w:val="000C620C"/>
    <w:rsid w:val="000C7278"/>
    <w:rsid w:val="000C77D6"/>
    <w:rsid w:val="000D319E"/>
    <w:rsid w:val="000D3D67"/>
    <w:rsid w:val="000D41E5"/>
    <w:rsid w:val="000D430E"/>
    <w:rsid w:val="000D4974"/>
    <w:rsid w:val="000D665C"/>
    <w:rsid w:val="000D7CD8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1482"/>
    <w:rsid w:val="000F1B21"/>
    <w:rsid w:val="000F20EF"/>
    <w:rsid w:val="000F39BA"/>
    <w:rsid w:val="000F5872"/>
    <w:rsid w:val="000F65A5"/>
    <w:rsid w:val="000F6628"/>
    <w:rsid w:val="001028FA"/>
    <w:rsid w:val="00103066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FB2"/>
    <w:rsid w:val="001160C4"/>
    <w:rsid w:val="00116BB9"/>
    <w:rsid w:val="001175FE"/>
    <w:rsid w:val="001205BE"/>
    <w:rsid w:val="00121260"/>
    <w:rsid w:val="001226FD"/>
    <w:rsid w:val="00122A61"/>
    <w:rsid w:val="00124A90"/>
    <w:rsid w:val="00126BC0"/>
    <w:rsid w:val="001275FA"/>
    <w:rsid w:val="001319D0"/>
    <w:rsid w:val="001323A5"/>
    <w:rsid w:val="001323DE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5AF"/>
    <w:rsid w:val="001426BE"/>
    <w:rsid w:val="00142D55"/>
    <w:rsid w:val="0014362A"/>
    <w:rsid w:val="001441B8"/>
    <w:rsid w:val="001445A8"/>
    <w:rsid w:val="001448FB"/>
    <w:rsid w:val="001458E6"/>
    <w:rsid w:val="00146C13"/>
    <w:rsid w:val="00146F59"/>
    <w:rsid w:val="0014783E"/>
    <w:rsid w:val="001503C8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3D68"/>
    <w:rsid w:val="00163E88"/>
    <w:rsid w:val="001656ED"/>
    <w:rsid w:val="001661D1"/>
    <w:rsid w:val="00167B50"/>
    <w:rsid w:val="001705D3"/>
    <w:rsid w:val="00172C3D"/>
    <w:rsid w:val="00172D8E"/>
    <w:rsid w:val="001843FB"/>
    <w:rsid w:val="00184CBD"/>
    <w:rsid w:val="00184EC4"/>
    <w:rsid w:val="00186755"/>
    <w:rsid w:val="0018722A"/>
    <w:rsid w:val="001917CB"/>
    <w:rsid w:val="001924AE"/>
    <w:rsid w:val="00192B7E"/>
    <w:rsid w:val="001933B2"/>
    <w:rsid w:val="001940B5"/>
    <w:rsid w:val="00195BB8"/>
    <w:rsid w:val="001A03F1"/>
    <w:rsid w:val="001A19A7"/>
    <w:rsid w:val="001A20DE"/>
    <w:rsid w:val="001A303D"/>
    <w:rsid w:val="001A348E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59B"/>
    <w:rsid w:val="001D611F"/>
    <w:rsid w:val="001D7880"/>
    <w:rsid w:val="001D7EDA"/>
    <w:rsid w:val="001E0345"/>
    <w:rsid w:val="001E2101"/>
    <w:rsid w:val="001E544F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2A3"/>
    <w:rsid w:val="001F49C3"/>
    <w:rsid w:val="001F59C9"/>
    <w:rsid w:val="001F652A"/>
    <w:rsid w:val="00201303"/>
    <w:rsid w:val="0020346F"/>
    <w:rsid w:val="002035FF"/>
    <w:rsid w:val="0020462C"/>
    <w:rsid w:val="00204A65"/>
    <w:rsid w:val="00205403"/>
    <w:rsid w:val="0020606E"/>
    <w:rsid w:val="00206533"/>
    <w:rsid w:val="002069C0"/>
    <w:rsid w:val="002102F9"/>
    <w:rsid w:val="002146A1"/>
    <w:rsid w:val="00214D2E"/>
    <w:rsid w:val="00221217"/>
    <w:rsid w:val="00221FA8"/>
    <w:rsid w:val="00224056"/>
    <w:rsid w:val="00225ABE"/>
    <w:rsid w:val="00225C98"/>
    <w:rsid w:val="00227259"/>
    <w:rsid w:val="00230722"/>
    <w:rsid w:val="00232134"/>
    <w:rsid w:val="0023478C"/>
    <w:rsid w:val="00234DD1"/>
    <w:rsid w:val="00235F2C"/>
    <w:rsid w:val="0023731E"/>
    <w:rsid w:val="0023770F"/>
    <w:rsid w:val="00237BC3"/>
    <w:rsid w:val="00242406"/>
    <w:rsid w:val="00243023"/>
    <w:rsid w:val="0024534A"/>
    <w:rsid w:val="00245C21"/>
    <w:rsid w:val="00247804"/>
    <w:rsid w:val="002478CB"/>
    <w:rsid w:val="0025097D"/>
    <w:rsid w:val="002512CE"/>
    <w:rsid w:val="00251B8D"/>
    <w:rsid w:val="00252881"/>
    <w:rsid w:val="00253D6B"/>
    <w:rsid w:val="00254802"/>
    <w:rsid w:val="00256B1A"/>
    <w:rsid w:val="00256FAB"/>
    <w:rsid w:val="00257485"/>
    <w:rsid w:val="002578CE"/>
    <w:rsid w:val="00263123"/>
    <w:rsid w:val="0026397C"/>
    <w:rsid w:val="00263F8B"/>
    <w:rsid w:val="00265CC4"/>
    <w:rsid w:val="0026704F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59EE"/>
    <w:rsid w:val="00286C2E"/>
    <w:rsid w:val="00286C9F"/>
    <w:rsid w:val="0028771F"/>
    <w:rsid w:val="00290554"/>
    <w:rsid w:val="002949AA"/>
    <w:rsid w:val="00295888"/>
    <w:rsid w:val="00296271"/>
    <w:rsid w:val="00297B4A"/>
    <w:rsid w:val="002A132D"/>
    <w:rsid w:val="002A1BA6"/>
    <w:rsid w:val="002A6447"/>
    <w:rsid w:val="002A6CD3"/>
    <w:rsid w:val="002B063C"/>
    <w:rsid w:val="002B128C"/>
    <w:rsid w:val="002B2735"/>
    <w:rsid w:val="002B297F"/>
    <w:rsid w:val="002B2ECF"/>
    <w:rsid w:val="002B3315"/>
    <w:rsid w:val="002B6559"/>
    <w:rsid w:val="002B6F34"/>
    <w:rsid w:val="002B7076"/>
    <w:rsid w:val="002B7381"/>
    <w:rsid w:val="002C03ED"/>
    <w:rsid w:val="002C0CBC"/>
    <w:rsid w:val="002C2189"/>
    <w:rsid w:val="002C43D3"/>
    <w:rsid w:val="002C48DF"/>
    <w:rsid w:val="002C69D0"/>
    <w:rsid w:val="002C708A"/>
    <w:rsid w:val="002C7B01"/>
    <w:rsid w:val="002C7F53"/>
    <w:rsid w:val="002C7FEF"/>
    <w:rsid w:val="002D0D56"/>
    <w:rsid w:val="002D1596"/>
    <w:rsid w:val="002D168A"/>
    <w:rsid w:val="002D1842"/>
    <w:rsid w:val="002D1C63"/>
    <w:rsid w:val="002D21BA"/>
    <w:rsid w:val="002D22E2"/>
    <w:rsid w:val="002D38BC"/>
    <w:rsid w:val="002D412A"/>
    <w:rsid w:val="002D6229"/>
    <w:rsid w:val="002D6F11"/>
    <w:rsid w:val="002D766F"/>
    <w:rsid w:val="002D768D"/>
    <w:rsid w:val="002E0F2C"/>
    <w:rsid w:val="002E106A"/>
    <w:rsid w:val="002E10C4"/>
    <w:rsid w:val="002E112A"/>
    <w:rsid w:val="002E1B40"/>
    <w:rsid w:val="002E2A5F"/>
    <w:rsid w:val="002E49E6"/>
    <w:rsid w:val="002E5A3C"/>
    <w:rsid w:val="002E7352"/>
    <w:rsid w:val="002F0F6E"/>
    <w:rsid w:val="002F193C"/>
    <w:rsid w:val="002F1EBF"/>
    <w:rsid w:val="002F1F3A"/>
    <w:rsid w:val="002F2206"/>
    <w:rsid w:val="002F27B4"/>
    <w:rsid w:val="002F3A1F"/>
    <w:rsid w:val="002F495D"/>
    <w:rsid w:val="002F518E"/>
    <w:rsid w:val="002F57A2"/>
    <w:rsid w:val="002F713F"/>
    <w:rsid w:val="002F7B1A"/>
    <w:rsid w:val="00300009"/>
    <w:rsid w:val="00301176"/>
    <w:rsid w:val="00301B1B"/>
    <w:rsid w:val="00302AA1"/>
    <w:rsid w:val="00303D16"/>
    <w:rsid w:val="00304A30"/>
    <w:rsid w:val="003059A8"/>
    <w:rsid w:val="0030671C"/>
    <w:rsid w:val="00307DD3"/>
    <w:rsid w:val="00311599"/>
    <w:rsid w:val="0031201C"/>
    <w:rsid w:val="003124CA"/>
    <w:rsid w:val="00316607"/>
    <w:rsid w:val="003177D0"/>
    <w:rsid w:val="00321936"/>
    <w:rsid w:val="00321A74"/>
    <w:rsid w:val="003229A0"/>
    <w:rsid w:val="00322A1D"/>
    <w:rsid w:val="003261A1"/>
    <w:rsid w:val="00326ADB"/>
    <w:rsid w:val="00331FD4"/>
    <w:rsid w:val="00333DA4"/>
    <w:rsid w:val="003345A0"/>
    <w:rsid w:val="00335FCD"/>
    <w:rsid w:val="0033610E"/>
    <w:rsid w:val="00336144"/>
    <w:rsid w:val="00336564"/>
    <w:rsid w:val="00337A8A"/>
    <w:rsid w:val="00340F48"/>
    <w:rsid w:val="003429BE"/>
    <w:rsid w:val="00342D63"/>
    <w:rsid w:val="003438B9"/>
    <w:rsid w:val="003448A0"/>
    <w:rsid w:val="003449B7"/>
    <w:rsid w:val="00347631"/>
    <w:rsid w:val="0034771A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3BCB"/>
    <w:rsid w:val="00354E2D"/>
    <w:rsid w:val="00355C1F"/>
    <w:rsid w:val="0036041F"/>
    <w:rsid w:val="00360924"/>
    <w:rsid w:val="00361AAF"/>
    <w:rsid w:val="0036239F"/>
    <w:rsid w:val="00363052"/>
    <w:rsid w:val="003648AB"/>
    <w:rsid w:val="0036507D"/>
    <w:rsid w:val="00365A13"/>
    <w:rsid w:val="003668F0"/>
    <w:rsid w:val="00366F1E"/>
    <w:rsid w:val="0036759E"/>
    <w:rsid w:val="00367D20"/>
    <w:rsid w:val="00370338"/>
    <w:rsid w:val="003706F2"/>
    <w:rsid w:val="00371E87"/>
    <w:rsid w:val="00371FEA"/>
    <w:rsid w:val="0037232A"/>
    <w:rsid w:val="00372DE8"/>
    <w:rsid w:val="00373098"/>
    <w:rsid w:val="003733EA"/>
    <w:rsid w:val="003750C6"/>
    <w:rsid w:val="00383F50"/>
    <w:rsid w:val="00390108"/>
    <w:rsid w:val="003952F7"/>
    <w:rsid w:val="003957C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46D"/>
    <w:rsid w:val="003B49D3"/>
    <w:rsid w:val="003B594F"/>
    <w:rsid w:val="003B5F0A"/>
    <w:rsid w:val="003B69B7"/>
    <w:rsid w:val="003B7150"/>
    <w:rsid w:val="003C1AB6"/>
    <w:rsid w:val="003C242A"/>
    <w:rsid w:val="003C3B26"/>
    <w:rsid w:val="003C4021"/>
    <w:rsid w:val="003C78CA"/>
    <w:rsid w:val="003D1112"/>
    <w:rsid w:val="003D2DF8"/>
    <w:rsid w:val="003D3073"/>
    <w:rsid w:val="003D3BF5"/>
    <w:rsid w:val="003D559D"/>
    <w:rsid w:val="003D5ABE"/>
    <w:rsid w:val="003D60A8"/>
    <w:rsid w:val="003E030D"/>
    <w:rsid w:val="003E3B70"/>
    <w:rsid w:val="003E417E"/>
    <w:rsid w:val="003E4371"/>
    <w:rsid w:val="003E574E"/>
    <w:rsid w:val="003E7C72"/>
    <w:rsid w:val="003E7DB2"/>
    <w:rsid w:val="003F0E59"/>
    <w:rsid w:val="003F3201"/>
    <w:rsid w:val="003F4032"/>
    <w:rsid w:val="003F4345"/>
    <w:rsid w:val="003F5118"/>
    <w:rsid w:val="003F5C71"/>
    <w:rsid w:val="003F5E79"/>
    <w:rsid w:val="003F6846"/>
    <w:rsid w:val="003F6EB7"/>
    <w:rsid w:val="0040130A"/>
    <w:rsid w:val="00403FBC"/>
    <w:rsid w:val="0040487E"/>
    <w:rsid w:val="00410177"/>
    <w:rsid w:val="00411893"/>
    <w:rsid w:val="00411A95"/>
    <w:rsid w:val="004129C0"/>
    <w:rsid w:val="00413A8B"/>
    <w:rsid w:val="00413A97"/>
    <w:rsid w:val="004146AF"/>
    <w:rsid w:val="00417DAA"/>
    <w:rsid w:val="0042064F"/>
    <w:rsid w:val="00423AB3"/>
    <w:rsid w:val="00427CF4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4F6C"/>
    <w:rsid w:val="00445B50"/>
    <w:rsid w:val="00445D75"/>
    <w:rsid w:val="00446478"/>
    <w:rsid w:val="004465F3"/>
    <w:rsid w:val="00446801"/>
    <w:rsid w:val="00447CF5"/>
    <w:rsid w:val="00450F32"/>
    <w:rsid w:val="00451EC3"/>
    <w:rsid w:val="00453247"/>
    <w:rsid w:val="004550E6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66763"/>
    <w:rsid w:val="0047028C"/>
    <w:rsid w:val="0047089D"/>
    <w:rsid w:val="00472419"/>
    <w:rsid w:val="00472812"/>
    <w:rsid w:val="00475C85"/>
    <w:rsid w:val="00477375"/>
    <w:rsid w:val="00477E05"/>
    <w:rsid w:val="004806EF"/>
    <w:rsid w:val="00480A87"/>
    <w:rsid w:val="00481F97"/>
    <w:rsid w:val="00481FD4"/>
    <w:rsid w:val="00482BE5"/>
    <w:rsid w:val="00484834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6ED"/>
    <w:rsid w:val="00497002"/>
    <w:rsid w:val="00497555"/>
    <w:rsid w:val="0049780A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007"/>
    <w:rsid w:val="004B490E"/>
    <w:rsid w:val="004B56AA"/>
    <w:rsid w:val="004B648F"/>
    <w:rsid w:val="004B6AA0"/>
    <w:rsid w:val="004C07D7"/>
    <w:rsid w:val="004C13FC"/>
    <w:rsid w:val="004C19EF"/>
    <w:rsid w:val="004C2117"/>
    <w:rsid w:val="004C3AB8"/>
    <w:rsid w:val="004C43B2"/>
    <w:rsid w:val="004C5C15"/>
    <w:rsid w:val="004C7B6C"/>
    <w:rsid w:val="004C7CEB"/>
    <w:rsid w:val="004D528F"/>
    <w:rsid w:val="004D7E2D"/>
    <w:rsid w:val="004D7F2F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4F6806"/>
    <w:rsid w:val="0050087D"/>
    <w:rsid w:val="0050097A"/>
    <w:rsid w:val="00501433"/>
    <w:rsid w:val="0050226F"/>
    <w:rsid w:val="00502F10"/>
    <w:rsid w:val="00503978"/>
    <w:rsid w:val="0050461C"/>
    <w:rsid w:val="0050485D"/>
    <w:rsid w:val="0050532D"/>
    <w:rsid w:val="00505AAC"/>
    <w:rsid w:val="00506458"/>
    <w:rsid w:val="005070C9"/>
    <w:rsid w:val="00510CD2"/>
    <w:rsid w:val="00511433"/>
    <w:rsid w:val="00511EA2"/>
    <w:rsid w:val="0051285B"/>
    <w:rsid w:val="005128F8"/>
    <w:rsid w:val="00514CE1"/>
    <w:rsid w:val="00516EF5"/>
    <w:rsid w:val="005203F2"/>
    <w:rsid w:val="0052135F"/>
    <w:rsid w:val="005225D4"/>
    <w:rsid w:val="005228C4"/>
    <w:rsid w:val="00524255"/>
    <w:rsid w:val="00525AB3"/>
    <w:rsid w:val="00525DDD"/>
    <w:rsid w:val="00525E37"/>
    <w:rsid w:val="00526113"/>
    <w:rsid w:val="00526BEF"/>
    <w:rsid w:val="00527A35"/>
    <w:rsid w:val="00530A98"/>
    <w:rsid w:val="0053113D"/>
    <w:rsid w:val="00531C26"/>
    <w:rsid w:val="005326A2"/>
    <w:rsid w:val="00532C81"/>
    <w:rsid w:val="00533114"/>
    <w:rsid w:val="00533D2E"/>
    <w:rsid w:val="00535FB4"/>
    <w:rsid w:val="00536EA1"/>
    <w:rsid w:val="005419D4"/>
    <w:rsid w:val="00542C7C"/>
    <w:rsid w:val="00543221"/>
    <w:rsid w:val="00547E0B"/>
    <w:rsid w:val="00550C07"/>
    <w:rsid w:val="00551185"/>
    <w:rsid w:val="0055298D"/>
    <w:rsid w:val="00553454"/>
    <w:rsid w:val="00556920"/>
    <w:rsid w:val="005572EF"/>
    <w:rsid w:val="00557883"/>
    <w:rsid w:val="00560F73"/>
    <w:rsid w:val="00561DA2"/>
    <w:rsid w:val="00563ADC"/>
    <w:rsid w:val="0056448C"/>
    <w:rsid w:val="005646BF"/>
    <w:rsid w:val="005650FD"/>
    <w:rsid w:val="0056548D"/>
    <w:rsid w:val="0056662A"/>
    <w:rsid w:val="0056727E"/>
    <w:rsid w:val="00567BCB"/>
    <w:rsid w:val="005719A3"/>
    <w:rsid w:val="0057273D"/>
    <w:rsid w:val="005731A5"/>
    <w:rsid w:val="00573DA0"/>
    <w:rsid w:val="00575C7D"/>
    <w:rsid w:val="00575E1C"/>
    <w:rsid w:val="0057737C"/>
    <w:rsid w:val="00577C86"/>
    <w:rsid w:val="005827AB"/>
    <w:rsid w:val="00582F63"/>
    <w:rsid w:val="00584A65"/>
    <w:rsid w:val="005853D6"/>
    <w:rsid w:val="00585DC8"/>
    <w:rsid w:val="0059067C"/>
    <w:rsid w:val="00590D6E"/>
    <w:rsid w:val="00590E97"/>
    <w:rsid w:val="00593031"/>
    <w:rsid w:val="00593BD7"/>
    <w:rsid w:val="00593C4D"/>
    <w:rsid w:val="00593FB6"/>
    <w:rsid w:val="005947E0"/>
    <w:rsid w:val="0059545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469"/>
    <w:rsid w:val="005C08DC"/>
    <w:rsid w:val="005C1BF4"/>
    <w:rsid w:val="005C242A"/>
    <w:rsid w:val="005C42AA"/>
    <w:rsid w:val="005C49C0"/>
    <w:rsid w:val="005C4E46"/>
    <w:rsid w:val="005C7805"/>
    <w:rsid w:val="005D125C"/>
    <w:rsid w:val="005D1F83"/>
    <w:rsid w:val="005D3011"/>
    <w:rsid w:val="005D4700"/>
    <w:rsid w:val="005D5121"/>
    <w:rsid w:val="005D548E"/>
    <w:rsid w:val="005D5840"/>
    <w:rsid w:val="005D5F34"/>
    <w:rsid w:val="005D60D1"/>
    <w:rsid w:val="005D750A"/>
    <w:rsid w:val="005D7CEE"/>
    <w:rsid w:val="005E0837"/>
    <w:rsid w:val="005E0D82"/>
    <w:rsid w:val="005E1D7F"/>
    <w:rsid w:val="005E4F83"/>
    <w:rsid w:val="005E5360"/>
    <w:rsid w:val="005E6E6C"/>
    <w:rsid w:val="005E753C"/>
    <w:rsid w:val="005F0933"/>
    <w:rsid w:val="005F0C4B"/>
    <w:rsid w:val="005F282F"/>
    <w:rsid w:val="005F2F94"/>
    <w:rsid w:val="005F2FBF"/>
    <w:rsid w:val="005F30DE"/>
    <w:rsid w:val="005F35E3"/>
    <w:rsid w:val="005F39FD"/>
    <w:rsid w:val="005F51F1"/>
    <w:rsid w:val="005F6030"/>
    <w:rsid w:val="006004E3"/>
    <w:rsid w:val="00601961"/>
    <w:rsid w:val="00602558"/>
    <w:rsid w:val="00602733"/>
    <w:rsid w:val="00603754"/>
    <w:rsid w:val="006111A3"/>
    <w:rsid w:val="0061163F"/>
    <w:rsid w:val="006127D9"/>
    <w:rsid w:val="00612FDB"/>
    <w:rsid w:val="0061445A"/>
    <w:rsid w:val="006144F3"/>
    <w:rsid w:val="00614ECE"/>
    <w:rsid w:val="00623B9C"/>
    <w:rsid w:val="006247F7"/>
    <w:rsid w:val="006249EB"/>
    <w:rsid w:val="00624B1A"/>
    <w:rsid w:val="00624D23"/>
    <w:rsid w:val="00624DFD"/>
    <w:rsid w:val="006329D8"/>
    <w:rsid w:val="00632BBD"/>
    <w:rsid w:val="0063338D"/>
    <w:rsid w:val="00635B0C"/>
    <w:rsid w:val="006365A1"/>
    <w:rsid w:val="00636DE9"/>
    <w:rsid w:val="00637069"/>
    <w:rsid w:val="0063759F"/>
    <w:rsid w:val="00637E2E"/>
    <w:rsid w:val="00641AD4"/>
    <w:rsid w:val="0064241D"/>
    <w:rsid w:val="00644100"/>
    <w:rsid w:val="00647431"/>
    <w:rsid w:val="00647708"/>
    <w:rsid w:val="00647995"/>
    <w:rsid w:val="00647D15"/>
    <w:rsid w:val="0065330D"/>
    <w:rsid w:val="006534D2"/>
    <w:rsid w:val="006548C8"/>
    <w:rsid w:val="00654D63"/>
    <w:rsid w:val="0065543E"/>
    <w:rsid w:val="006562FF"/>
    <w:rsid w:val="00660C54"/>
    <w:rsid w:val="00661F64"/>
    <w:rsid w:val="006621A1"/>
    <w:rsid w:val="006634E4"/>
    <w:rsid w:val="006642B0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6E1D"/>
    <w:rsid w:val="00677F92"/>
    <w:rsid w:val="00680473"/>
    <w:rsid w:val="00682FD4"/>
    <w:rsid w:val="00685F4D"/>
    <w:rsid w:val="006865C7"/>
    <w:rsid w:val="00686FA0"/>
    <w:rsid w:val="0068726E"/>
    <w:rsid w:val="006924F6"/>
    <w:rsid w:val="00693D68"/>
    <w:rsid w:val="00694CFF"/>
    <w:rsid w:val="00695320"/>
    <w:rsid w:val="006974B5"/>
    <w:rsid w:val="006A0047"/>
    <w:rsid w:val="006A0BB5"/>
    <w:rsid w:val="006A3DB9"/>
    <w:rsid w:val="006A45DA"/>
    <w:rsid w:val="006A4DD0"/>
    <w:rsid w:val="006A6625"/>
    <w:rsid w:val="006A7E2F"/>
    <w:rsid w:val="006B1ACC"/>
    <w:rsid w:val="006B34A5"/>
    <w:rsid w:val="006B3CCE"/>
    <w:rsid w:val="006B4068"/>
    <w:rsid w:val="006B414C"/>
    <w:rsid w:val="006B5049"/>
    <w:rsid w:val="006B608F"/>
    <w:rsid w:val="006B6C9C"/>
    <w:rsid w:val="006B6F80"/>
    <w:rsid w:val="006B7813"/>
    <w:rsid w:val="006B7ED4"/>
    <w:rsid w:val="006C2F24"/>
    <w:rsid w:val="006C3620"/>
    <w:rsid w:val="006C4979"/>
    <w:rsid w:val="006C4C72"/>
    <w:rsid w:val="006C53E1"/>
    <w:rsid w:val="006C60A1"/>
    <w:rsid w:val="006C6EB4"/>
    <w:rsid w:val="006C7137"/>
    <w:rsid w:val="006C7694"/>
    <w:rsid w:val="006C7C84"/>
    <w:rsid w:val="006D0786"/>
    <w:rsid w:val="006D0B98"/>
    <w:rsid w:val="006D2057"/>
    <w:rsid w:val="006D2A7F"/>
    <w:rsid w:val="006D322C"/>
    <w:rsid w:val="006D49E5"/>
    <w:rsid w:val="006D4D55"/>
    <w:rsid w:val="006D5067"/>
    <w:rsid w:val="006D7255"/>
    <w:rsid w:val="006D7DF3"/>
    <w:rsid w:val="006E16F3"/>
    <w:rsid w:val="006E2585"/>
    <w:rsid w:val="006E4628"/>
    <w:rsid w:val="006E6996"/>
    <w:rsid w:val="006E7D39"/>
    <w:rsid w:val="006F1636"/>
    <w:rsid w:val="006F1CCD"/>
    <w:rsid w:val="006F1EBA"/>
    <w:rsid w:val="006F2B55"/>
    <w:rsid w:val="006F4EF4"/>
    <w:rsid w:val="006F5032"/>
    <w:rsid w:val="006F5E2E"/>
    <w:rsid w:val="006F6D2C"/>
    <w:rsid w:val="00700084"/>
    <w:rsid w:val="007003AF"/>
    <w:rsid w:val="00700A86"/>
    <w:rsid w:val="00702605"/>
    <w:rsid w:val="0070357C"/>
    <w:rsid w:val="00703831"/>
    <w:rsid w:val="0070392C"/>
    <w:rsid w:val="007063E7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4135"/>
    <w:rsid w:val="007249FE"/>
    <w:rsid w:val="00726DFE"/>
    <w:rsid w:val="007273DE"/>
    <w:rsid w:val="00731EE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7964"/>
    <w:rsid w:val="00747FB0"/>
    <w:rsid w:val="007504F9"/>
    <w:rsid w:val="00750FB2"/>
    <w:rsid w:val="00752C8A"/>
    <w:rsid w:val="00752D2B"/>
    <w:rsid w:val="00753269"/>
    <w:rsid w:val="0075362B"/>
    <w:rsid w:val="00753DBA"/>
    <w:rsid w:val="00754F57"/>
    <w:rsid w:val="007554CD"/>
    <w:rsid w:val="0075629F"/>
    <w:rsid w:val="00756595"/>
    <w:rsid w:val="00756A9B"/>
    <w:rsid w:val="00756F8E"/>
    <w:rsid w:val="0075712B"/>
    <w:rsid w:val="007630E7"/>
    <w:rsid w:val="00763A58"/>
    <w:rsid w:val="0076403D"/>
    <w:rsid w:val="007672A0"/>
    <w:rsid w:val="00767EC6"/>
    <w:rsid w:val="00770E74"/>
    <w:rsid w:val="00771814"/>
    <w:rsid w:val="007721B2"/>
    <w:rsid w:val="00774606"/>
    <w:rsid w:val="007757C3"/>
    <w:rsid w:val="007765DA"/>
    <w:rsid w:val="00780613"/>
    <w:rsid w:val="0078296A"/>
    <w:rsid w:val="00782AB0"/>
    <w:rsid w:val="0078453E"/>
    <w:rsid w:val="00784CBF"/>
    <w:rsid w:val="00784E4B"/>
    <w:rsid w:val="00785602"/>
    <w:rsid w:val="0078772B"/>
    <w:rsid w:val="00790187"/>
    <w:rsid w:val="00797300"/>
    <w:rsid w:val="00797415"/>
    <w:rsid w:val="007978C5"/>
    <w:rsid w:val="00797FD8"/>
    <w:rsid w:val="007A0BF3"/>
    <w:rsid w:val="007A0D2D"/>
    <w:rsid w:val="007A107C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41BE"/>
    <w:rsid w:val="007B72A5"/>
    <w:rsid w:val="007B7930"/>
    <w:rsid w:val="007C20E9"/>
    <w:rsid w:val="007C2274"/>
    <w:rsid w:val="007C246B"/>
    <w:rsid w:val="007C3048"/>
    <w:rsid w:val="007C56C0"/>
    <w:rsid w:val="007C5878"/>
    <w:rsid w:val="007C664D"/>
    <w:rsid w:val="007C7990"/>
    <w:rsid w:val="007D0035"/>
    <w:rsid w:val="007D0677"/>
    <w:rsid w:val="007D15F0"/>
    <w:rsid w:val="007D1D76"/>
    <w:rsid w:val="007D2570"/>
    <w:rsid w:val="007D289C"/>
    <w:rsid w:val="007D2FD3"/>
    <w:rsid w:val="007D4823"/>
    <w:rsid w:val="007D58A5"/>
    <w:rsid w:val="007D7AD9"/>
    <w:rsid w:val="007E1380"/>
    <w:rsid w:val="007E1C82"/>
    <w:rsid w:val="007E2DE0"/>
    <w:rsid w:val="007E3600"/>
    <w:rsid w:val="007E6E1A"/>
    <w:rsid w:val="007E7163"/>
    <w:rsid w:val="007F096D"/>
    <w:rsid w:val="007F44AF"/>
    <w:rsid w:val="007F564C"/>
    <w:rsid w:val="007F5D6A"/>
    <w:rsid w:val="00801BB5"/>
    <w:rsid w:val="00802833"/>
    <w:rsid w:val="00804225"/>
    <w:rsid w:val="00804792"/>
    <w:rsid w:val="0080509F"/>
    <w:rsid w:val="00805758"/>
    <w:rsid w:val="00810229"/>
    <w:rsid w:val="00810E96"/>
    <w:rsid w:val="00811E2B"/>
    <w:rsid w:val="00812103"/>
    <w:rsid w:val="00814817"/>
    <w:rsid w:val="00814C33"/>
    <w:rsid w:val="008160F3"/>
    <w:rsid w:val="0081740A"/>
    <w:rsid w:val="00825775"/>
    <w:rsid w:val="00833412"/>
    <w:rsid w:val="00834AA5"/>
    <w:rsid w:val="00834CEA"/>
    <w:rsid w:val="00834FEA"/>
    <w:rsid w:val="008357A1"/>
    <w:rsid w:val="00836837"/>
    <w:rsid w:val="00837025"/>
    <w:rsid w:val="00837703"/>
    <w:rsid w:val="00837ABC"/>
    <w:rsid w:val="00841167"/>
    <w:rsid w:val="0084139D"/>
    <w:rsid w:val="00842641"/>
    <w:rsid w:val="00842748"/>
    <w:rsid w:val="0084354A"/>
    <w:rsid w:val="008456FE"/>
    <w:rsid w:val="00846339"/>
    <w:rsid w:val="00846D1E"/>
    <w:rsid w:val="00846F8D"/>
    <w:rsid w:val="0084722E"/>
    <w:rsid w:val="008473DA"/>
    <w:rsid w:val="00847EB6"/>
    <w:rsid w:val="00847ED8"/>
    <w:rsid w:val="00850407"/>
    <w:rsid w:val="0085314A"/>
    <w:rsid w:val="00853A2E"/>
    <w:rsid w:val="00853F09"/>
    <w:rsid w:val="00854BC0"/>
    <w:rsid w:val="0085519B"/>
    <w:rsid w:val="00856E01"/>
    <w:rsid w:val="00857356"/>
    <w:rsid w:val="008573C4"/>
    <w:rsid w:val="00861806"/>
    <w:rsid w:val="00870F9D"/>
    <w:rsid w:val="008710CA"/>
    <w:rsid w:val="00874C39"/>
    <w:rsid w:val="00874CD7"/>
    <w:rsid w:val="0087559B"/>
    <w:rsid w:val="0087597C"/>
    <w:rsid w:val="00877ADB"/>
    <w:rsid w:val="00877D05"/>
    <w:rsid w:val="00880198"/>
    <w:rsid w:val="0088107F"/>
    <w:rsid w:val="00881814"/>
    <w:rsid w:val="00881D4F"/>
    <w:rsid w:val="00882756"/>
    <w:rsid w:val="00883FFB"/>
    <w:rsid w:val="00885257"/>
    <w:rsid w:val="00887006"/>
    <w:rsid w:val="00887878"/>
    <w:rsid w:val="00890ED8"/>
    <w:rsid w:val="00891D07"/>
    <w:rsid w:val="0089231E"/>
    <w:rsid w:val="0089367D"/>
    <w:rsid w:val="0089397E"/>
    <w:rsid w:val="00894F59"/>
    <w:rsid w:val="008950C3"/>
    <w:rsid w:val="00896EEE"/>
    <w:rsid w:val="00897311"/>
    <w:rsid w:val="008973AF"/>
    <w:rsid w:val="008A23EE"/>
    <w:rsid w:val="008A25A6"/>
    <w:rsid w:val="008A30B7"/>
    <w:rsid w:val="008A3582"/>
    <w:rsid w:val="008A3C99"/>
    <w:rsid w:val="008A5679"/>
    <w:rsid w:val="008A66A9"/>
    <w:rsid w:val="008B0296"/>
    <w:rsid w:val="008B10EF"/>
    <w:rsid w:val="008B1E56"/>
    <w:rsid w:val="008B1EEF"/>
    <w:rsid w:val="008B28E1"/>
    <w:rsid w:val="008B51FD"/>
    <w:rsid w:val="008B5842"/>
    <w:rsid w:val="008B630D"/>
    <w:rsid w:val="008B6D1D"/>
    <w:rsid w:val="008B6DFD"/>
    <w:rsid w:val="008C281F"/>
    <w:rsid w:val="008C2944"/>
    <w:rsid w:val="008C2AE5"/>
    <w:rsid w:val="008C6476"/>
    <w:rsid w:val="008C718B"/>
    <w:rsid w:val="008D116B"/>
    <w:rsid w:val="008D36C6"/>
    <w:rsid w:val="008D3C6A"/>
    <w:rsid w:val="008D4126"/>
    <w:rsid w:val="008D458F"/>
    <w:rsid w:val="008D461D"/>
    <w:rsid w:val="008D4E6E"/>
    <w:rsid w:val="008D5928"/>
    <w:rsid w:val="008D7F2E"/>
    <w:rsid w:val="008E2AA1"/>
    <w:rsid w:val="008E3078"/>
    <w:rsid w:val="008E3E81"/>
    <w:rsid w:val="008E634B"/>
    <w:rsid w:val="008E6427"/>
    <w:rsid w:val="008E6907"/>
    <w:rsid w:val="008E69B8"/>
    <w:rsid w:val="008E6BA0"/>
    <w:rsid w:val="008E70D1"/>
    <w:rsid w:val="008E7A92"/>
    <w:rsid w:val="008E7D7C"/>
    <w:rsid w:val="008F4B67"/>
    <w:rsid w:val="008F4F3C"/>
    <w:rsid w:val="008F639F"/>
    <w:rsid w:val="008F65EE"/>
    <w:rsid w:val="00900458"/>
    <w:rsid w:val="0090099C"/>
    <w:rsid w:val="00902A9C"/>
    <w:rsid w:val="009034D0"/>
    <w:rsid w:val="00903E49"/>
    <w:rsid w:val="0090543E"/>
    <w:rsid w:val="009055D2"/>
    <w:rsid w:val="009059B2"/>
    <w:rsid w:val="00905DB9"/>
    <w:rsid w:val="00907BBF"/>
    <w:rsid w:val="00910572"/>
    <w:rsid w:val="00910730"/>
    <w:rsid w:val="009109E1"/>
    <w:rsid w:val="00910AB7"/>
    <w:rsid w:val="009112F3"/>
    <w:rsid w:val="00913D3E"/>
    <w:rsid w:val="009163D8"/>
    <w:rsid w:val="009174D1"/>
    <w:rsid w:val="0092079C"/>
    <w:rsid w:val="009235C4"/>
    <w:rsid w:val="00924F11"/>
    <w:rsid w:val="00931C64"/>
    <w:rsid w:val="00931DDB"/>
    <w:rsid w:val="0093454D"/>
    <w:rsid w:val="009359EE"/>
    <w:rsid w:val="00935DD8"/>
    <w:rsid w:val="00936431"/>
    <w:rsid w:val="00936F89"/>
    <w:rsid w:val="0093737E"/>
    <w:rsid w:val="0094011F"/>
    <w:rsid w:val="009409FC"/>
    <w:rsid w:val="00943F5F"/>
    <w:rsid w:val="0094664B"/>
    <w:rsid w:val="00947293"/>
    <w:rsid w:val="00951DDA"/>
    <w:rsid w:val="009525EB"/>
    <w:rsid w:val="0095323A"/>
    <w:rsid w:val="009558A3"/>
    <w:rsid w:val="00955A03"/>
    <w:rsid w:val="00956024"/>
    <w:rsid w:val="00956A56"/>
    <w:rsid w:val="00960369"/>
    <w:rsid w:val="00961412"/>
    <w:rsid w:val="00962C12"/>
    <w:rsid w:val="00963947"/>
    <w:rsid w:val="0096720C"/>
    <w:rsid w:val="0096746C"/>
    <w:rsid w:val="0097027A"/>
    <w:rsid w:val="00971BAB"/>
    <w:rsid w:val="009725D5"/>
    <w:rsid w:val="0097274B"/>
    <w:rsid w:val="00973890"/>
    <w:rsid w:val="009765E2"/>
    <w:rsid w:val="00977DA6"/>
    <w:rsid w:val="00977DEB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7B83"/>
    <w:rsid w:val="00990DD0"/>
    <w:rsid w:val="0099169F"/>
    <w:rsid w:val="00991B0B"/>
    <w:rsid w:val="00991D2F"/>
    <w:rsid w:val="009947F0"/>
    <w:rsid w:val="009955DD"/>
    <w:rsid w:val="009961A1"/>
    <w:rsid w:val="00996D73"/>
    <w:rsid w:val="00997035"/>
    <w:rsid w:val="009A16B1"/>
    <w:rsid w:val="009A1840"/>
    <w:rsid w:val="009A41B8"/>
    <w:rsid w:val="009A48C8"/>
    <w:rsid w:val="009A66EA"/>
    <w:rsid w:val="009A6F1E"/>
    <w:rsid w:val="009A722F"/>
    <w:rsid w:val="009B02EE"/>
    <w:rsid w:val="009B03A5"/>
    <w:rsid w:val="009B0976"/>
    <w:rsid w:val="009B18AB"/>
    <w:rsid w:val="009B296E"/>
    <w:rsid w:val="009B3915"/>
    <w:rsid w:val="009B503E"/>
    <w:rsid w:val="009B6553"/>
    <w:rsid w:val="009C239B"/>
    <w:rsid w:val="009C25E2"/>
    <w:rsid w:val="009C3E0B"/>
    <w:rsid w:val="009C4AC7"/>
    <w:rsid w:val="009C5421"/>
    <w:rsid w:val="009C64C9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7D9"/>
    <w:rsid w:val="009E5469"/>
    <w:rsid w:val="009E72DF"/>
    <w:rsid w:val="009E7CF5"/>
    <w:rsid w:val="009F00A5"/>
    <w:rsid w:val="009F0328"/>
    <w:rsid w:val="009F3800"/>
    <w:rsid w:val="009F3DA8"/>
    <w:rsid w:val="009F459D"/>
    <w:rsid w:val="009F48F4"/>
    <w:rsid w:val="009F658B"/>
    <w:rsid w:val="009F77E7"/>
    <w:rsid w:val="009F79CB"/>
    <w:rsid w:val="009F7BEF"/>
    <w:rsid w:val="009F7BFB"/>
    <w:rsid w:val="00A00247"/>
    <w:rsid w:val="00A00AE2"/>
    <w:rsid w:val="00A00FCA"/>
    <w:rsid w:val="00A05A82"/>
    <w:rsid w:val="00A06B58"/>
    <w:rsid w:val="00A07D2E"/>
    <w:rsid w:val="00A10B45"/>
    <w:rsid w:val="00A10C12"/>
    <w:rsid w:val="00A13240"/>
    <w:rsid w:val="00A132E2"/>
    <w:rsid w:val="00A1404C"/>
    <w:rsid w:val="00A1653F"/>
    <w:rsid w:val="00A1752A"/>
    <w:rsid w:val="00A17852"/>
    <w:rsid w:val="00A21D01"/>
    <w:rsid w:val="00A21FEF"/>
    <w:rsid w:val="00A22061"/>
    <w:rsid w:val="00A22A79"/>
    <w:rsid w:val="00A24793"/>
    <w:rsid w:val="00A256A5"/>
    <w:rsid w:val="00A2612D"/>
    <w:rsid w:val="00A26897"/>
    <w:rsid w:val="00A307EF"/>
    <w:rsid w:val="00A31BDF"/>
    <w:rsid w:val="00A327E1"/>
    <w:rsid w:val="00A34398"/>
    <w:rsid w:val="00A344B7"/>
    <w:rsid w:val="00A35167"/>
    <w:rsid w:val="00A35282"/>
    <w:rsid w:val="00A3574C"/>
    <w:rsid w:val="00A36034"/>
    <w:rsid w:val="00A407DC"/>
    <w:rsid w:val="00A40CF2"/>
    <w:rsid w:val="00A421C2"/>
    <w:rsid w:val="00A43CE0"/>
    <w:rsid w:val="00A4423B"/>
    <w:rsid w:val="00A44313"/>
    <w:rsid w:val="00A4540F"/>
    <w:rsid w:val="00A466F1"/>
    <w:rsid w:val="00A473C1"/>
    <w:rsid w:val="00A474DA"/>
    <w:rsid w:val="00A476C9"/>
    <w:rsid w:val="00A47A3B"/>
    <w:rsid w:val="00A50365"/>
    <w:rsid w:val="00A519B5"/>
    <w:rsid w:val="00A538B0"/>
    <w:rsid w:val="00A5581E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5F93"/>
    <w:rsid w:val="00A6748E"/>
    <w:rsid w:val="00A710E9"/>
    <w:rsid w:val="00A71C8A"/>
    <w:rsid w:val="00A73A2C"/>
    <w:rsid w:val="00A748E1"/>
    <w:rsid w:val="00A755AF"/>
    <w:rsid w:val="00A765C6"/>
    <w:rsid w:val="00A778B3"/>
    <w:rsid w:val="00A81709"/>
    <w:rsid w:val="00A8334E"/>
    <w:rsid w:val="00A83FE2"/>
    <w:rsid w:val="00A901FD"/>
    <w:rsid w:val="00A90D4D"/>
    <w:rsid w:val="00A91463"/>
    <w:rsid w:val="00A91FC3"/>
    <w:rsid w:val="00A92BFD"/>
    <w:rsid w:val="00A965E1"/>
    <w:rsid w:val="00A97258"/>
    <w:rsid w:val="00AA14F0"/>
    <w:rsid w:val="00AA1C29"/>
    <w:rsid w:val="00AA3132"/>
    <w:rsid w:val="00AA4C6E"/>
    <w:rsid w:val="00AA4D8B"/>
    <w:rsid w:val="00AA55EA"/>
    <w:rsid w:val="00AB055D"/>
    <w:rsid w:val="00AB0AC8"/>
    <w:rsid w:val="00AB3581"/>
    <w:rsid w:val="00AB372C"/>
    <w:rsid w:val="00AB3DAF"/>
    <w:rsid w:val="00AB4EBD"/>
    <w:rsid w:val="00AB6BB2"/>
    <w:rsid w:val="00AB7D05"/>
    <w:rsid w:val="00AC1094"/>
    <w:rsid w:val="00AC1628"/>
    <w:rsid w:val="00AC2416"/>
    <w:rsid w:val="00AC2BB4"/>
    <w:rsid w:val="00AC3DF8"/>
    <w:rsid w:val="00AC56A5"/>
    <w:rsid w:val="00AC6A08"/>
    <w:rsid w:val="00AC6C1B"/>
    <w:rsid w:val="00AC6D1F"/>
    <w:rsid w:val="00AC77A2"/>
    <w:rsid w:val="00AC7AF2"/>
    <w:rsid w:val="00AD118B"/>
    <w:rsid w:val="00AD4094"/>
    <w:rsid w:val="00AD4DBF"/>
    <w:rsid w:val="00AD73E7"/>
    <w:rsid w:val="00AE05D6"/>
    <w:rsid w:val="00AE137F"/>
    <w:rsid w:val="00AE1D85"/>
    <w:rsid w:val="00AE27B7"/>
    <w:rsid w:val="00AE34F8"/>
    <w:rsid w:val="00AE464E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E62"/>
    <w:rsid w:val="00B11276"/>
    <w:rsid w:val="00B112EB"/>
    <w:rsid w:val="00B14D53"/>
    <w:rsid w:val="00B16439"/>
    <w:rsid w:val="00B16B1F"/>
    <w:rsid w:val="00B17437"/>
    <w:rsid w:val="00B20E0E"/>
    <w:rsid w:val="00B213B0"/>
    <w:rsid w:val="00B2281C"/>
    <w:rsid w:val="00B22889"/>
    <w:rsid w:val="00B240BA"/>
    <w:rsid w:val="00B25978"/>
    <w:rsid w:val="00B25BB6"/>
    <w:rsid w:val="00B25C29"/>
    <w:rsid w:val="00B26896"/>
    <w:rsid w:val="00B30705"/>
    <w:rsid w:val="00B3102E"/>
    <w:rsid w:val="00B31C52"/>
    <w:rsid w:val="00B31EC1"/>
    <w:rsid w:val="00B32C47"/>
    <w:rsid w:val="00B34443"/>
    <w:rsid w:val="00B35E2B"/>
    <w:rsid w:val="00B364FB"/>
    <w:rsid w:val="00B37AAF"/>
    <w:rsid w:val="00B42D5C"/>
    <w:rsid w:val="00B42FE4"/>
    <w:rsid w:val="00B43434"/>
    <w:rsid w:val="00B43EBF"/>
    <w:rsid w:val="00B44067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29BC"/>
    <w:rsid w:val="00B53ED8"/>
    <w:rsid w:val="00B564BC"/>
    <w:rsid w:val="00B5671C"/>
    <w:rsid w:val="00B567EC"/>
    <w:rsid w:val="00B56D8D"/>
    <w:rsid w:val="00B57C88"/>
    <w:rsid w:val="00B6074C"/>
    <w:rsid w:val="00B6218E"/>
    <w:rsid w:val="00B63DDD"/>
    <w:rsid w:val="00B662C5"/>
    <w:rsid w:val="00B67402"/>
    <w:rsid w:val="00B70A9C"/>
    <w:rsid w:val="00B71F79"/>
    <w:rsid w:val="00B729FE"/>
    <w:rsid w:val="00B72D91"/>
    <w:rsid w:val="00B73BD3"/>
    <w:rsid w:val="00B74DB2"/>
    <w:rsid w:val="00B75366"/>
    <w:rsid w:val="00B75A4A"/>
    <w:rsid w:val="00B82187"/>
    <w:rsid w:val="00B85102"/>
    <w:rsid w:val="00B8533B"/>
    <w:rsid w:val="00B90173"/>
    <w:rsid w:val="00B9097A"/>
    <w:rsid w:val="00B9174B"/>
    <w:rsid w:val="00B92128"/>
    <w:rsid w:val="00B950AB"/>
    <w:rsid w:val="00B95B5C"/>
    <w:rsid w:val="00B967E3"/>
    <w:rsid w:val="00B968CA"/>
    <w:rsid w:val="00B97E66"/>
    <w:rsid w:val="00BA276A"/>
    <w:rsid w:val="00BA4557"/>
    <w:rsid w:val="00BA459C"/>
    <w:rsid w:val="00BA4A13"/>
    <w:rsid w:val="00BA5678"/>
    <w:rsid w:val="00BA5DDF"/>
    <w:rsid w:val="00BA68E5"/>
    <w:rsid w:val="00BB004D"/>
    <w:rsid w:val="00BB35F3"/>
    <w:rsid w:val="00BB4090"/>
    <w:rsid w:val="00BB5358"/>
    <w:rsid w:val="00BB559A"/>
    <w:rsid w:val="00BB69B4"/>
    <w:rsid w:val="00BC0ED4"/>
    <w:rsid w:val="00BC158C"/>
    <w:rsid w:val="00BC27AC"/>
    <w:rsid w:val="00BC29B4"/>
    <w:rsid w:val="00BC2EAB"/>
    <w:rsid w:val="00BC3376"/>
    <w:rsid w:val="00BC3439"/>
    <w:rsid w:val="00BC4C5B"/>
    <w:rsid w:val="00BC52BC"/>
    <w:rsid w:val="00BC6DD4"/>
    <w:rsid w:val="00BC73FF"/>
    <w:rsid w:val="00BC7EF3"/>
    <w:rsid w:val="00BD0CAD"/>
    <w:rsid w:val="00BD2ACF"/>
    <w:rsid w:val="00BD32F5"/>
    <w:rsid w:val="00BD39B7"/>
    <w:rsid w:val="00BD44F5"/>
    <w:rsid w:val="00BD5709"/>
    <w:rsid w:val="00BD6186"/>
    <w:rsid w:val="00BE0A83"/>
    <w:rsid w:val="00BE19AE"/>
    <w:rsid w:val="00BE1F27"/>
    <w:rsid w:val="00BE270A"/>
    <w:rsid w:val="00BE317A"/>
    <w:rsid w:val="00BE331A"/>
    <w:rsid w:val="00BE7A60"/>
    <w:rsid w:val="00BF0DD5"/>
    <w:rsid w:val="00BF1267"/>
    <w:rsid w:val="00BF27EE"/>
    <w:rsid w:val="00BF462E"/>
    <w:rsid w:val="00BF5AB7"/>
    <w:rsid w:val="00C00148"/>
    <w:rsid w:val="00C00460"/>
    <w:rsid w:val="00C027A1"/>
    <w:rsid w:val="00C03A35"/>
    <w:rsid w:val="00C044B9"/>
    <w:rsid w:val="00C05230"/>
    <w:rsid w:val="00C056C3"/>
    <w:rsid w:val="00C0596F"/>
    <w:rsid w:val="00C07A17"/>
    <w:rsid w:val="00C10DFF"/>
    <w:rsid w:val="00C12449"/>
    <w:rsid w:val="00C12F43"/>
    <w:rsid w:val="00C13B64"/>
    <w:rsid w:val="00C13BFA"/>
    <w:rsid w:val="00C13CC6"/>
    <w:rsid w:val="00C143D5"/>
    <w:rsid w:val="00C1553C"/>
    <w:rsid w:val="00C166FF"/>
    <w:rsid w:val="00C23607"/>
    <w:rsid w:val="00C253A8"/>
    <w:rsid w:val="00C25F2A"/>
    <w:rsid w:val="00C263D9"/>
    <w:rsid w:val="00C26853"/>
    <w:rsid w:val="00C30FAD"/>
    <w:rsid w:val="00C31B54"/>
    <w:rsid w:val="00C31E0F"/>
    <w:rsid w:val="00C31F80"/>
    <w:rsid w:val="00C36C24"/>
    <w:rsid w:val="00C37279"/>
    <w:rsid w:val="00C372EF"/>
    <w:rsid w:val="00C40B90"/>
    <w:rsid w:val="00C41DA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7E7"/>
    <w:rsid w:val="00C535B2"/>
    <w:rsid w:val="00C53BB7"/>
    <w:rsid w:val="00C5431E"/>
    <w:rsid w:val="00C5558D"/>
    <w:rsid w:val="00C558BA"/>
    <w:rsid w:val="00C6198C"/>
    <w:rsid w:val="00C63A95"/>
    <w:rsid w:val="00C64791"/>
    <w:rsid w:val="00C64CA7"/>
    <w:rsid w:val="00C65399"/>
    <w:rsid w:val="00C657B5"/>
    <w:rsid w:val="00C65D07"/>
    <w:rsid w:val="00C66C85"/>
    <w:rsid w:val="00C671B2"/>
    <w:rsid w:val="00C67473"/>
    <w:rsid w:val="00C67572"/>
    <w:rsid w:val="00C738EB"/>
    <w:rsid w:val="00C73920"/>
    <w:rsid w:val="00C73B7C"/>
    <w:rsid w:val="00C74117"/>
    <w:rsid w:val="00C743D1"/>
    <w:rsid w:val="00C77293"/>
    <w:rsid w:val="00C800E6"/>
    <w:rsid w:val="00C805F6"/>
    <w:rsid w:val="00C818A1"/>
    <w:rsid w:val="00C82155"/>
    <w:rsid w:val="00C824CF"/>
    <w:rsid w:val="00C82724"/>
    <w:rsid w:val="00C8283A"/>
    <w:rsid w:val="00C831EE"/>
    <w:rsid w:val="00C838D4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C1F"/>
    <w:rsid w:val="00C96C91"/>
    <w:rsid w:val="00CA2425"/>
    <w:rsid w:val="00CA2BFB"/>
    <w:rsid w:val="00CA3006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5679"/>
    <w:rsid w:val="00CB69CD"/>
    <w:rsid w:val="00CB7C66"/>
    <w:rsid w:val="00CC11CA"/>
    <w:rsid w:val="00CC1393"/>
    <w:rsid w:val="00CC38DD"/>
    <w:rsid w:val="00CC3B1C"/>
    <w:rsid w:val="00CC4B56"/>
    <w:rsid w:val="00CC50F8"/>
    <w:rsid w:val="00CC597C"/>
    <w:rsid w:val="00CC6354"/>
    <w:rsid w:val="00CC6444"/>
    <w:rsid w:val="00CC68FD"/>
    <w:rsid w:val="00CC6D4B"/>
    <w:rsid w:val="00CC7E74"/>
    <w:rsid w:val="00CD0089"/>
    <w:rsid w:val="00CD0DF0"/>
    <w:rsid w:val="00CD27A8"/>
    <w:rsid w:val="00CD2B88"/>
    <w:rsid w:val="00CD3796"/>
    <w:rsid w:val="00CD6234"/>
    <w:rsid w:val="00CD6341"/>
    <w:rsid w:val="00CD7B33"/>
    <w:rsid w:val="00CE085F"/>
    <w:rsid w:val="00CE0B94"/>
    <w:rsid w:val="00CE11D0"/>
    <w:rsid w:val="00CE1865"/>
    <w:rsid w:val="00CE25B3"/>
    <w:rsid w:val="00CE43FB"/>
    <w:rsid w:val="00CE552A"/>
    <w:rsid w:val="00CE5F57"/>
    <w:rsid w:val="00CF126F"/>
    <w:rsid w:val="00CF1BB9"/>
    <w:rsid w:val="00CF2369"/>
    <w:rsid w:val="00CF303F"/>
    <w:rsid w:val="00CF3FAE"/>
    <w:rsid w:val="00CF46B3"/>
    <w:rsid w:val="00CF4C42"/>
    <w:rsid w:val="00CF4C8D"/>
    <w:rsid w:val="00CF517F"/>
    <w:rsid w:val="00CF5731"/>
    <w:rsid w:val="00CF5AE9"/>
    <w:rsid w:val="00CF6646"/>
    <w:rsid w:val="00CF7C28"/>
    <w:rsid w:val="00D01EDB"/>
    <w:rsid w:val="00D0257B"/>
    <w:rsid w:val="00D0391F"/>
    <w:rsid w:val="00D05229"/>
    <w:rsid w:val="00D053A5"/>
    <w:rsid w:val="00D07594"/>
    <w:rsid w:val="00D10D31"/>
    <w:rsid w:val="00D114F8"/>
    <w:rsid w:val="00D11DB0"/>
    <w:rsid w:val="00D121CD"/>
    <w:rsid w:val="00D155A4"/>
    <w:rsid w:val="00D15FFB"/>
    <w:rsid w:val="00D16E85"/>
    <w:rsid w:val="00D215D8"/>
    <w:rsid w:val="00D215DE"/>
    <w:rsid w:val="00D21A2D"/>
    <w:rsid w:val="00D223E0"/>
    <w:rsid w:val="00D24437"/>
    <w:rsid w:val="00D2576F"/>
    <w:rsid w:val="00D25DB5"/>
    <w:rsid w:val="00D3030D"/>
    <w:rsid w:val="00D3091A"/>
    <w:rsid w:val="00D31A31"/>
    <w:rsid w:val="00D3210C"/>
    <w:rsid w:val="00D32327"/>
    <w:rsid w:val="00D3318A"/>
    <w:rsid w:val="00D33731"/>
    <w:rsid w:val="00D360B2"/>
    <w:rsid w:val="00D36701"/>
    <w:rsid w:val="00D3745F"/>
    <w:rsid w:val="00D40998"/>
    <w:rsid w:val="00D41336"/>
    <w:rsid w:val="00D43946"/>
    <w:rsid w:val="00D44FF4"/>
    <w:rsid w:val="00D469E1"/>
    <w:rsid w:val="00D470BB"/>
    <w:rsid w:val="00D52388"/>
    <w:rsid w:val="00D52E59"/>
    <w:rsid w:val="00D535D8"/>
    <w:rsid w:val="00D539C4"/>
    <w:rsid w:val="00D551E8"/>
    <w:rsid w:val="00D5547B"/>
    <w:rsid w:val="00D55B1B"/>
    <w:rsid w:val="00D60DED"/>
    <w:rsid w:val="00D60F50"/>
    <w:rsid w:val="00D61742"/>
    <w:rsid w:val="00D629BF"/>
    <w:rsid w:val="00D63A8C"/>
    <w:rsid w:val="00D63CB8"/>
    <w:rsid w:val="00D6478E"/>
    <w:rsid w:val="00D66188"/>
    <w:rsid w:val="00D70605"/>
    <w:rsid w:val="00D707CE"/>
    <w:rsid w:val="00D70EDD"/>
    <w:rsid w:val="00D73818"/>
    <w:rsid w:val="00D754B4"/>
    <w:rsid w:val="00D766ED"/>
    <w:rsid w:val="00D76E45"/>
    <w:rsid w:val="00D8022F"/>
    <w:rsid w:val="00D8234B"/>
    <w:rsid w:val="00D82D98"/>
    <w:rsid w:val="00D83B11"/>
    <w:rsid w:val="00D8410A"/>
    <w:rsid w:val="00D84D56"/>
    <w:rsid w:val="00D84E26"/>
    <w:rsid w:val="00D84F3A"/>
    <w:rsid w:val="00D851BB"/>
    <w:rsid w:val="00D85A60"/>
    <w:rsid w:val="00D85DB5"/>
    <w:rsid w:val="00D8660F"/>
    <w:rsid w:val="00D867C4"/>
    <w:rsid w:val="00D87F8D"/>
    <w:rsid w:val="00D9035D"/>
    <w:rsid w:val="00D915A1"/>
    <w:rsid w:val="00D91AFF"/>
    <w:rsid w:val="00D91E0D"/>
    <w:rsid w:val="00D92472"/>
    <w:rsid w:val="00D92CF6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A018A"/>
    <w:rsid w:val="00DA0596"/>
    <w:rsid w:val="00DA1E02"/>
    <w:rsid w:val="00DA350E"/>
    <w:rsid w:val="00DA42E9"/>
    <w:rsid w:val="00DA5A63"/>
    <w:rsid w:val="00DA5F8A"/>
    <w:rsid w:val="00DA64D7"/>
    <w:rsid w:val="00DA678F"/>
    <w:rsid w:val="00DA7D9F"/>
    <w:rsid w:val="00DA7FA4"/>
    <w:rsid w:val="00DB0948"/>
    <w:rsid w:val="00DB0FA9"/>
    <w:rsid w:val="00DB42ED"/>
    <w:rsid w:val="00DB43A3"/>
    <w:rsid w:val="00DB4A4C"/>
    <w:rsid w:val="00DB536F"/>
    <w:rsid w:val="00DB55F7"/>
    <w:rsid w:val="00DB6CE5"/>
    <w:rsid w:val="00DC01A6"/>
    <w:rsid w:val="00DC0D46"/>
    <w:rsid w:val="00DC176B"/>
    <w:rsid w:val="00DC2373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4C02"/>
    <w:rsid w:val="00DD51D6"/>
    <w:rsid w:val="00DD53E8"/>
    <w:rsid w:val="00DD58BB"/>
    <w:rsid w:val="00DD5A5A"/>
    <w:rsid w:val="00DD7AB2"/>
    <w:rsid w:val="00DE1062"/>
    <w:rsid w:val="00DE1B1D"/>
    <w:rsid w:val="00DE215A"/>
    <w:rsid w:val="00DE4001"/>
    <w:rsid w:val="00DE4B8F"/>
    <w:rsid w:val="00DE4E25"/>
    <w:rsid w:val="00DE727E"/>
    <w:rsid w:val="00DE7316"/>
    <w:rsid w:val="00DE7512"/>
    <w:rsid w:val="00DF33E3"/>
    <w:rsid w:val="00DF4E7D"/>
    <w:rsid w:val="00DF768F"/>
    <w:rsid w:val="00DF77A9"/>
    <w:rsid w:val="00DF7E95"/>
    <w:rsid w:val="00E027C9"/>
    <w:rsid w:val="00E051FF"/>
    <w:rsid w:val="00E059DD"/>
    <w:rsid w:val="00E05D85"/>
    <w:rsid w:val="00E068B5"/>
    <w:rsid w:val="00E0780B"/>
    <w:rsid w:val="00E10598"/>
    <w:rsid w:val="00E12077"/>
    <w:rsid w:val="00E1537C"/>
    <w:rsid w:val="00E170D6"/>
    <w:rsid w:val="00E17557"/>
    <w:rsid w:val="00E2024C"/>
    <w:rsid w:val="00E20B4D"/>
    <w:rsid w:val="00E21A70"/>
    <w:rsid w:val="00E21F10"/>
    <w:rsid w:val="00E236C1"/>
    <w:rsid w:val="00E25D72"/>
    <w:rsid w:val="00E2731F"/>
    <w:rsid w:val="00E27D08"/>
    <w:rsid w:val="00E30404"/>
    <w:rsid w:val="00E377AC"/>
    <w:rsid w:val="00E37E10"/>
    <w:rsid w:val="00E43722"/>
    <w:rsid w:val="00E4577A"/>
    <w:rsid w:val="00E458D9"/>
    <w:rsid w:val="00E47200"/>
    <w:rsid w:val="00E47712"/>
    <w:rsid w:val="00E524FA"/>
    <w:rsid w:val="00E5425B"/>
    <w:rsid w:val="00E545E5"/>
    <w:rsid w:val="00E56C3A"/>
    <w:rsid w:val="00E57B0A"/>
    <w:rsid w:val="00E57B69"/>
    <w:rsid w:val="00E60BE9"/>
    <w:rsid w:val="00E61D7D"/>
    <w:rsid w:val="00E64808"/>
    <w:rsid w:val="00E655E1"/>
    <w:rsid w:val="00E65970"/>
    <w:rsid w:val="00E66476"/>
    <w:rsid w:val="00E66AFC"/>
    <w:rsid w:val="00E66E28"/>
    <w:rsid w:val="00E675A2"/>
    <w:rsid w:val="00E71E91"/>
    <w:rsid w:val="00E73679"/>
    <w:rsid w:val="00E76812"/>
    <w:rsid w:val="00E7756A"/>
    <w:rsid w:val="00E8056A"/>
    <w:rsid w:val="00E80D4F"/>
    <w:rsid w:val="00E80F45"/>
    <w:rsid w:val="00E81DA2"/>
    <w:rsid w:val="00E82390"/>
    <w:rsid w:val="00E858F6"/>
    <w:rsid w:val="00E86C7B"/>
    <w:rsid w:val="00E90638"/>
    <w:rsid w:val="00E907C9"/>
    <w:rsid w:val="00E91E24"/>
    <w:rsid w:val="00E93F91"/>
    <w:rsid w:val="00E94009"/>
    <w:rsid w:val="00E954AF"/>
    <w:rsid w:val="00E96C58"/>
    <w:rsid w:val="00E96C76"/>
    <w:rsid w:val="00E96E0E"/>
    <w:rsid w:val="00EA067C"/>
    <w:rsid w:val="00EA2CB5"/>
    <w:rsid w:val="00EA335D"/>
    <w:rsid w:val="00EA3822"/>
    <w:rsid w:val="00EA4816"/>
    <w:rsid w:val="00EA51DE"/>
    <w:rsid w:val="00EA58E4"/>
    <w:rsid w:val="00EA6E47"/>
    <w:rsid w:val="00EB2A80"/>
    <w:rsid w:val="00EB4AEC"/>
    <w:rsid w:val="00EB5B9D"/>
    <w:rsid w:val="00EB767E"/>
    <w:rsid w:val="00EC3661"/>
    <w:rsid w:val="00EC3D52"/>
    <w:rsid w:val="00EC4F4C"/>
    <w:rsid w:val="00EC5B79"/>
    <w:rsid w:val="00ED01D1"/>
    <w:rsid w:val="00ED18DD"/>
    <w:rsid w:val="00ED1952"/>
    <w:rsid w:val="00ED196F"/>
    <w:rsid w:val="00ED3B1F"/>
    <w:rsid w:val="00ED5616"/>
    <w:rsid w:val="00ED6B71"/>
    <w:rsid w:val="00ED78BC"/>
    <w:rsid w:val="00EE00A4"/>
    <w:rsid w:val="00EE032E"/>
    <w:rsid w:val="00EE0B71"/>
    <w:rsid w:val="00EE364F"/>
    <w:rsid w:val="00EE56D5"/>
    <w:rsid w:val="00EE619F"/>
    <w:rsid w:val="00EE7B44"/>
    <w:rsid w:val="00EF0C2B"/>
    <w:rsid w:val="00EF0CE0"/>
    <w:rsid w:val="00EF217F"/>
    <w:rsid w:val="00EF2391"/>
    <w:rsid w:val="00EF3785"/>
    <w:rsid w:val="00EF4BBC"/>
    <w:rsid w:val="00EF5B0C"/>
    <w:rsid w:val="00EF721E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678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42D5"/>
    <w:rsid w:val="00F252DD"/>
    <w:rsid w:val="00F26CDC"/>
    <w:rsid w:val="00F2753E"/>
    <w:rsid w:val="00F278B4"/>
    <w:rsid w:val="00F30003"/>
    <w:rsid w:val="00F309F6"/>
    <w:rsid w:val="00F33218"/>
    <w:rsid w:val="00F34738"/>
    <w:rsid w:val="00F34846"/>
    <w:rsid w:val="00F35B6D"/>
    <w:rsid w:val="00F36247"/>
    <w:rsid w:val="00F366F8"/>
    <w:rsid w:val="00F374D0"/>
    <w:rsid w:val="00F405AB"/>
    <w:rsid w:val="00F41BA0"/>
    <w:rsid w:val="00F41BE6"/>
    <w:rsid w:val="00F43C84"/>
    <w:rsid w:val="00F44AB7"/>
    <w:rsid w:val="00F50341"/>
    <w:rsid w:val="00F5042F"/>
    <w:rsid w:val="00F53353"/>
    <w:rsid w:val="00F53EC1"/>
    <w:rsid w:val="00F54695"/>
    <w:rsid w:val="00F548A0"/>
    <w:rsid w:val="00F55BFE"/>
    <w:rsid w:val="00F56339"/>
    <w:rsid w:val="00F56F70"/>
    <w:rsid w:val="00F61A92"/>
    <w:rsid w:val="00F61C44"/>
    <w:rsid w:val="00F61DA5"/>
    <w:rsid w:val="00F61FDA"/>
    <w:rsid w:val="00F6425F"/>
    <w:rsid w:val="00F64332"/>
    <w:rsid w:val="00F675B6"/>
    <w:rsid w:val="00F677D6"/>
    <w:rsid w:val="00F67C14"/>
    <w:rsid w:val="00F67F5E"/>
    <w:rsid w:val="00F70295"/>
    <w:rsid w:val="00F70A7D"/>
    <w:rsid w:val="00F75CA5"/>
    <w:rsid w:val="00F75D93"/>
    <w:rsid w:val="00F7669E"/>
    <w:rsid w:val="00F77A69"/>
    <w:rsid w:val="00F77C67"/>
    <w:rsid w:val="00F800F8"/>
    <w:rsid w:val="00F80213"/>
    <w:rsid w:val="00F80FFC"/>
    <w:rsid w:val="00F8134E"/>
    <w:rsid w:val="00F82474"/>
    <w:rsid w:val="00F83D91"/>
    <w:rsid w:val="00F8456D"/>
    <w:rsid w:val="00F84767"/>
    <w:rsid w:val="00F84DA4"/>
    <w:rsid w:val="00F8759A"/>
    <w:rsid w:val="00F878FA"/>
    <w:rsid w:val="00F91BD0"/>
    <w:rsid w:val="00F920B0"/>
    <w:rsid w:val="00F92428"/>
    <w:rsid w:val="00F9289D"/>
    <w:rsid w:val="00F94C11"/>
    <w:rsid w:val="00F95192"/>
    <w:rsid w:val="00F951B8"/>
    <w:rsid w:val="00F971C3"/>
    <w:rsid w:val="00FA0029"/>
    <w:rsid w:val="00FA0152"/>
    <w:rsid w:val="00FA0C95"/>
    <w:rsid w:val="00FA0E0A"/>
    <w:rsid w:val="00FA2DEC"/>
    <w:rsid w:val="00FA59F6"/>
    <w:rsid w:val="00FA6DBC"/>
    <w:rsid w:val="00FB0079"/>
    <w:rsid w:val="00FB2019"/>
    <w:rsid w:val="00FB215F"/>
    <w:rsid w:val="00FB35F7"/>
    <w:rsid w:val="00FB374C"/>
    <w:rsid w:val="00FB4C11"/>
    <w:rsid w:val="00FB52E1"/>
    <w:rsid w:val="00FB54ED"/>
    <w:rsid w:val="00FB60F8"/>
    <w:rsid w:val="00FC07A0"/>
    <w:rsid w:val="00FC318D"/>
    <w:rsid w:val="00FC3270"/>
    <w:rsid w:val="00FC3452"/>
    <w:rsid w:val="00FC46BF"/>
    <w:rsid w:val="00FC4DFF"/>
    <w:rsid w:val="00FC6609"/>
    <w:rsid w:val="00FC70C5"/>
    <w:rsid w:val="00FC78F8"/>
    <w:rsid w:val="00FD1441"/>
    <w:rsid w:val="00FD2DED"/>
    <w:rsid w:val="00FD2F45"/>
    <w:rsid w:val="00FD30FB"/>
    <w:rsid w:val="00FD3397"/>
    <w:rsid w:val="00FD4AB9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3933"/>
    <w:rsid w:val="00FE4F48"/>
    <w:rsid w:val="00FE4F88"/>
    <w:rsid w:val="00FE51E1"/>
    <w:rsid w:val="00FE7DF6"/>
    <w:rsid w:val="00FF1FC5"/>
    <w:rsid w:val="00FF2062"/>
    <w:rsid w:val="00FF3D01"/>
    <w:rsid w:val="00FF4DF9"/>
    <w:rsid w:val="00FF612C"/>
    <w:rsid w:val="00FF63C6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01011-14F7-447B-AE0D-9F04B69E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3885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9</cp:revision>
  <cp:lastPrinted>2019-04-02T13:13:00Z</cp:lastPrinted>
  <dcterms:created xsi:type="dcterms:W3CDTF">2019-11-27T13:17:00Z</dcterms:created>
  <dcterms:modified xsi:type="dcterms:W3CDTF">2019-11-27T17:06:00Z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Various</vt:lpwstr>
  </property>
  <property fmtid="{D5CDD505-2E9C-101B-9397-08002B2CF9AE}" pid="3" name="_AuthorEmail">
    <vt:lpwstr>chris.cave@msvm.co.uk</vt:lpwstr>
  </property>
  <property fmtid="{D5CDD505-2E9C-101B-9397-08002B2CF9AE}" pid="4" name="_AuthorEmailDisplayName">
    <vt:lpwstr>Chris Cave</vt:lpwstr>
  </property>
  <property fmtid="{D5CDD505-2E9C-101B-9397-08002B2CF9AE}" pid="5" name="_AdHocReviewCycleID">
    <vt:i4>-221275276</vt:i4>
  </property>
  <property fmtid="{D5CDD505-2E9C-101B-9397-08002B2CF9AE}" pid="6" name="_ReviewingToolsShownOnce">
    <vt:lpwstr/>
  </property>
</Properties>
</file>