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1E8F4B4C" w14:textId="77777777" w:rsidR="00FD4AB9" w:rsidRPr="00110B10" w:rsidRDefault="002B6559" w:rsidP="00FD4AB9">
      <w:pPr>
        <w:tabs>
          <w:tab w:val="left" w:pos="0"/>
          <w:tab w:val="left" w:pos="6804"/>
        </w:tabs>
        <w:jc w:val="center"/>
        <w:rPr>
          <w:rFonts w:ascii="Cambria" w:hAnsi="Cambria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  <w:r w:rsidR="00FD4AB9" w:rsidRPr="007063E7">
        <w:rPr>
          <w:rFonts w:ascii="Calibri" w:hAnsi="Calibri"/>
        </w:rPr>
        <w:t>27</w:t>
      </w:r>
      <w:r w:rsidR="00FD4AB9" w:rsidRPr="007063E7">
        <w:rPr>
          <w:rFonts w:ascii="Calibri" w:hAnsi="Calibri"/>
          <w:vertAlign w:val="superscript"/>
        </w:rPr>
        <w:t>th</w:t>
      </w:r>
      <w:r w:rsidR="00FD4AB9" w:rsidRPr="007063E7">
        <w:rPr>
          <w:rFonts w:ascii="Calibri" w:hAnsi="Calibri"/>
        </w:rPr>
        <w:t xml:space="preserve"> No</w:t>
      </w:r>
      <w:r w:rsidR="00FD4AB9">
        <w:rPr>
          <w:rFonts w:ascii="Calibri" w:hAnsi="Calibri"/>
        </w:rPr>
        <w:t>vember</w:t>
      </w:r>
      <w:r w:rsidR="00FD4AB9" w:rsidRPr="00110B10">
        <w:rPr>
          <w:rFonts w:ascii="Calibri" w:hAnsi="Calibri"/>
        </w:rPr>
        <w:t xml:space="preserve"> 201</w:t>
      </w:r>
      <w:r w:rsidR="00FD4AB9">
        <w:rPr>
          <w:rFonts w:ascii="Calibri" w:hAnsi="Calibri"/>
        </w:rPr>
        <w:t>9</w:t>
      </w:r>
    </w:p>
    <w:p w14:paraId="1325CF4D" w14:textId="7A485FD3" w:rsidR="00FF63C6" w:rsidRDefault="009525EB" w:rsidP="00FD4AB9">
      <w:pPr>
        <w:tabs>
          <w:tab w:val="left" w:pos="0"/>
          <w:tab w:val="left" w:pos="6804"/>
        </w:tabs>
        <w:rPr>
          <w:rFonts w:ascii="Calibri" w:hAnsi="Calibri"/>
        </w:rPr>
      </w:pPr>
      <w:r w:rsidRPr="008A66A9">
        <w:rPr>
          <w:rFonts w:ascii="Calibri" w:hAnsi="Calibri"/>
        </w:rPr>
        <w:t xml:space="preserve">  </w:t>
      </w:r>
      <w:r w:rsidR="00FD1441" w:rsidRPr="008A66A9">
        <w:rPr>
          <w:rFonts w:ascii="Calibri" w:hAnsi="Calibri"/>
        </w:rPr>
        <w:t xml:space="preserve">                      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68C339A3" w14:textId="6C23AF77" w:rsidR="008E70D1" w:rsidRPr="00FD4E54" w:rsidRDefault="00064AAC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proofErr w:type="gramStart"/>
      <w:r w:rsidR="00283E42" w:rsidRPr="006C2F24">
        <w:rPr>
          <w:rFonts w:ascii="Calibri" w:hAnsi="Calibri"/>
        </w:rPr>
        <w:t>You</w:t>
      </w:r>
      <w:proofErr w:type="gramEnd"/>
      <w:r w:rsidR="00283E42" w:rsidRPr="006C2F24">
        <w:rPr>
          <w:rFonts w:ascii="Calibri" w:hAnsi="Calibri"/>
        </w:rPr>
        <w:t xml:space="preserve"> are summoned to attend</w:t>
      </w:r>
      <w:r w:rsidR="00636A1A">
        <w:rPr>
          <w:rFonts w:ascii="Calibri" w:hAnsi="Calibri"/>
        </w:rPr>
        <w:t xml:space="preserve"> an </w:t>
      </w:r>
      <w:r w:rsidR="00636A1A" w:rsidRPr="0062605E">
        <w:rPr>
          <w:rFonts w:ascii="Calibri" w:hAnsi="Calibri"/>
          <w:b/>
          <w:bCs/>
        </w:rPr>
        <w:t xml:space="preserve">Extraordinary </w:t>
      </w:r>
      <w:r w:rsidR="0062605E">
        <w:rPr>
          <w:rFonts w:ascii="Calibri" w:hAnsi="Calibri"/>
          <w:b/>
          <w:bCs/>
        </w:rPr>
        <w:t>M</w:t>
      </w:r>
      <w:r w:rsidR="00283E42" w:rsidRPr="0062605E">
        <w:rPr>
          <w:rFonts w:ascii="Calibri" w:hAnsi="Calibri"/>
          <w:b/>
          <w:bCs/>
        </w:rPr>
        <w:t>eeting</w:t>
      </w:r>
      <w:r w:rsidR="00283E42" w:rsidRPr="006C2F24">
        <w:rPr>
          <w:rFonts w:ascii="Calibri" w:hAnsi="Calibri"/>
        </w:rPr>
        <w:t xml:space="preserve">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35406F">
        <w:rPr>
          <w:rFonts w:ascii="Calibri" w:hAnsi="Calibri"/>
        </w:rPr>
        <w:t>Mon</w:t>
      </w:r>
      <w:r w:rsidR="00B8533B" w:rsidRPr="00342D63">
        <w:rPr>
          <w:rFonts w:ascii="Calibri" w:hAnsi="Calibri"/>
        </w:rPr>
        <w:t>day</w:t>
      </w:r>
      <w:r w:rsidR="00B8533B" w:rsidRPr="006C2F24">
        <w:rPr>
          <w:rFonts w:ascii="Calibri" w:hAnsi="Calibri"/>
        </w:rPr>
        <w:t xml:space="preserve"> </w:t>
      </w:r>
      <w:r w:rsidR="0035406F">
        <w:rPr>
          <w:rFonts w:ascii="Calibri" w:hAnsi="Calibri"/>
        </w:rPr>
        <w:t>16</w:t>
      </w:r>
      <w:r w:rsidR="0035406F" w:rsidRPr="0035406F">
        <w:rPr>
          <w:rFonts w:ascii="Calibri" w:hAnsi="Calibri"/>
          <w:vertAlign w:val="superscript"/>
        </w:rPr>
        <w:t>th</w:t>
      </w:r>
      <w:r w:rsidR="0035406F">
        <w:rPr>
          <w:rFonts w:ascii="Calibri" w:hAnsi="Calibri"/>
        </w:rPr>
        <w:t xml:space="preserve"> </w:t>
      </w:r>
      <w:r w:rsidR="00342D63">
        <w:rPr>
          <w:rFonts w:ascii="Calibri" w:hAnsi="Calibri"/>
        </w:rPr>
        <w:t>Dec</w:t>
      </w:r>
      <w:r w:rsidR="00FB2019">
        <w:rPr>
          <w:rFonts w:ascii="Calibri" w:hAnsi="Calibri"/>
        </w:rPr>
        <w:t>em</w:t>
      </w:r>
      <w:r w:rsidR="007C246B">
        <w:rPr>
          <w:rFonts w:ascii="Calibri" w:hAnsi="Calibri"/>
        </w:rPr>
        <w:t>ber</w:t>
      </w:r>
      <w:r w:rsidR="00FF63C6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01</w:t>
      </w:r>
      <w:r w:rsidR="005853D6">
        <w:rPr>
          <w:rFonts w:ascii="Calibri" w:hAnsi="Calibri"/>
        </w:rPr>
        <w:t>9</w:t>
      </w:r>
      <w:r w:rsidR="004F4CAC">
        <w:rPr>
          <w:rFonts w:ascii="Calibri" w:hAnsi="Calibri"/>
        </w:rPr>
        <w:t xml:space="preserve"> </w:t>
      </w:r>
      <w:r w:rsidR="00E675A2" w:rsidRPr="006C2F24">
        <w:rPr>
          <w:rFonts w:ascii="Calibri" w:hAnsi="Calibri"/>
        </w:rPr>
        <w:t>i</w:t>
      </w:r>
      <w:r w:rsidR="00D629BF" w:rsidRPr="006C2F24">
        <w:rPr>
          <w:rFonts w:ascii="Calibri" w:hAnsi="Calibri"/>
        </w:rPr>
        <w:t>n the</w:t>
      </w:r>
      <w:r w:rsidR="007B38C6" w:rsidRPr="006C2F24">
        <w:rPr>
          <w:rFonts w:ascii="Calibri" w:hAnsi="Calibri"/>
        </w:rPr>
        <w:t xml:space="preserve"> </w:t>
      </w:r>
      <w:r w:rsidR="00294D46">
        <w:rPr>
          <w:rFonts w:ascii="Calibri" w:hAnsi="Calibri"/>
          <w:b/>
          <w:color w:val="FF0000"/>
        </w:rPr>
        <w:t xml:space="preserve">Stanage Hall, Memorial Hall, Oddfellows Road, </w:t>
      </w:r>
      <w:r w:rsidR="00797300" w:rsidRPr="00B529BC">
        <w:rPr>
          <w:rFonts w:ascii="Calibri" w:hAnsi="Calibri"/>
          <w:b/>
          <w:color w:val="FF0000"/>
        </w:rPr>
        <w:t>Hathersage</w:t>
      </w:r>
      <w:r w:rsidR="00700084" w:rsidRPr="00B529BC">
        <w:rPr>
          <w:rFonts w:ascii="Calibri" w:hAnsi="Calibri"/>
          <w:color w:val="FF0000"/>
        </w:rPr>
        <w:t>.</w:t>
      </w:r>
      <w:r w:rsidR="001B466B" w:rsidRPr="006C2F24">
        <w:rPr>
          <w:rFonts w:ascii="Calibri" w:hAnsi="Calibri"/>
        </w:rPr>
        <w:t xml:space="preserve"> </w:t>
      </w:r>
      <w:r w:rsidR="00C056C3" w:rsidRPr="006C2F24">
        <w:rPr>
          <w:rFonts w:ascii="Calibri" w:hAnsi="Calibri"/>
        </w:rPr>
        <w:t xml:space="preserve"> </w:t>
      </w:r>
      <w:r w:rsidR="005D7CEE"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</w:p>
    <w:p w14:paraId="24871408" w14:textId="3A8F641E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576C70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2.25pt">
            <v:imagedata r:id="rId9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790187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790187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  <w:bookmarkStart w:id="0" w:name="_GoBack"/>
            <w:bookmarkEnd w:id="0"/>
          </w:p>
        </w:tc>
      </w:tr>
      <w:tr w:rsidR="003B594F" w:rsidRPr="006C2F24" w14:paraId="4ECCC690" w14:textId="77777777" w:rsidTr="00790187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790187">
        <w:tc>
          <w:tcPr>
            <w:tcW w:w="519" w:type="dxa"/>
          </w:tcPr>
          <w:p w14:paraId="20EA5569" w14:textId="0E909A94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790187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0202FA13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52B2BCFD" w14:textId="77777777" w:rsidTr="00790187">
        <w:tc>
          <w:tcPr>
            <w:tcW w:w="519" w:type="dxa"/>
          </w:tcPr>
          <w:p w14:paraId="0E1FB8AC" w14:textId="3E05D930" w:rsidR="003B594F" w:rsidRPr="001661D1" w:rsidRDefault="00636A1A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1FC5D0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43F3EEB3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833412" w:rsidRPr="006C2F24" w14:paraId="2569FF12" w14:textId="77777777" w:rsidTr="00DB0FA9">
        <w:tc>
          <w:tcPr>
            <w:tcW w:w="519" w:type="dxa"/>
          </w:tcPr>
          <w:p w14:paraId="2E09233B" w14:textId="579CA0A4" w:rsidR="00833412" w:rsidRPr="001661D1" w:rsidRDefault="00636A1A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2F9968CC" w14:textId="77777777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B563633" w14:textId="0541BA25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To </w:t>
            </w:r>
            <w:r w:rsidR="000004F7">
              <w:rPr>
                <w:rFonts w:ascii="Calibri Light" w:hAnsi="Calibri Light" w:cs="Calibri Light"/>
              </w:rPr>
              <w:t>discuss additional expenditure</w:t>
            </w:r>
            <w:r w:rsidR="00636A1A">
              <w:rPr>
                <w:rFonts w:ascii="Calibri Light" w:hAnsi="Calibri Light" w:cs="Calibri Light"/>
              </w:rPr>
              <w:t xml:space="preserve"> on the swimming pool</w:t>
            </w:r>
            <w:r w:rsidR="00587FBF">
              <w:rPr>
                <w:rFonts w:ascii="Calibri Light" w:hAnsi="Calibri Light" w:cs="Calibri Light"/>
              </w:rPr>
              <w:t xml:space="preserve"> works for the new pumping and filtration plant.</w:t>
            </w:r>
          </w:p>
        </w:tc>
      </w:tr>
      <w:tr w:rsidR="000C4AA8" w:rsidRPr="006C2F24" w14:paraId="05C363CA" w14:textId="77777777" w:rsidTr="00790187">
        <w:tc>
          <w:tcPr>
            <w:tcW w:w="519" w:type="dxa"/>
          </w:tcPr>
          <w:p w14:paraId="6F00A6E4" w14:textId="62403848" w:rsidR="000C4AA8" w:rsidRDefault="00636A1A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070F64BB" w14:textId="6AC1E829" w:rsidR="000C4AA8" w:rsidRDefault="000C4AA8" w:rsidP="000C4AA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0485DBBC" w:rsidR="000C4AA8" w:rsidRDefault="000C4AA8" w:rsidP="000C4AA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</w:t>
            </w:r>
            <w:r w:rsidRPr="00B51602">
              <w:rPr>
                <w:rFonts w:ascii="Calibri Light" w:hAnsi="Calibri Light"/>
              </w:rPr>
              <w:t xml:space="preserve">meeting will be at 7.30 pm Tuesday </w:t>
            </w:r>
            <w:r>
              <w:rPr>
                <w:rFonts w:ascii="Calibri Light" w:hAnsi="Calibri Light"/>
              </w:rPr>
              <w:t>7</w:t>
            </w:r>
            <w:r w:rsidRPr="0056727E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January 2020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School 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0C4AA8" w:rsidRPr="006C2F24" w14:paraId="38A744A3" w14:textId="77777777" w:rsidTr="00790187">
        <w:tc>
          <w:tcPr>
            <w:tcW w:w="519" w:type="dxa"/>
          </w:tcPr>
          <w:p w14:paraId="3B7C931B" w14:textId="5151F44E" w:rsidR="000C4AA8" w:rsidRDefault="00636A1A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3524345F" w14:textId="66D34D77" w:rsidR="000C4AA8" w:rsidRDefault="000C4AA8" w:rsidP="000C4AA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29A961F7" w:rsidR="000C4AA8" w:rsidRDefault="000C4AA8" w:rsidP="000C4AA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7</w:t>
            </w:r>
            <w:r w:rsidRPr="00551185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January 2019</w:t>
            </w:r>
            <w:r w:rsidRPr="00B51602">
              <w:rPr>
                <w:rFonts w:ascii="Calibri Light" w:hAnsi="Calibri Light"/>
              </w:rPr>
              <w:t xml:space="preserve"> agenda.</w:t>
            </w:r>
          </w:p>
        </w:tc>
      </w:tr>
    </w:tbl>
    <w:p w14:paraId="49C87E47" w14:textId="47162EE7" w:rsidR="00C831EE" w:rsidRDefault="00C831EE" w:rsidP="00B529BC">
      <w:pPr>
        <w:rPr>
          <w:rFonts w:ascii="Calibri Light" w:hAnsi="Calibri Light"/>
          <w:color w:val="FF0000"/>
        </w:rPr>
      </w:pPr>
    </w:p>
    <w:sectPr w:rsidR="00C831EE" w:rsidSect="006751E4">
      <w:headerReference w:type="default" r:id="rId10"/>
      <w:footnotePr>
        <w:pos w:val="beneathText"/>
      </w:footnotePr>
      <w:pgSz w:w="11905" w:h="16837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F52CF" w14:textId="77777777" w:rsidR="005F51F1" w:rsidRDefault="005F51F1" w:rsidP="00CB40EB">
      <w:r>
        <w:separator/>
      </w:r>
    </w:p>
  </w:endnote>
  <w:endnote w:type="continuationSeparator" w:id="0">
    <w:p w14:paraId="2408B325" w14:textId="77777777" w:rsidR="005F51F1" w:rsidRDefault="005F51F1" w:rsidP="00CB40EB">
      <w:r>
        <w:continuationSeparator/>
      </w:r>
    </w:p>
  </w:endnote>
  <w:endnote w:type="continuationNotice" w:id="1">
    <w:p w14:paraId="6F6C7B93" w14:textId="77777777" w:rsidR="005F51F1" w:rsidRDefault="005F5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C824C" w14:textId="77777777" w:rsidR="005F51F1" w:rsidRDefault="005F51F1" w:rsidP="00CB40EB">
      <w:r>
        <w:separator/>
      </w:r>
    </w:p>
  </w:footnote>
  <w:footnote w:type="continuationSeparator" w:id="0">
    <w:p w14:paraId="6EB06DC0" w14:textId="77777777" w:rsidR="005F51F1" w:rsidRDefault="005F51F1" w:rsidP="00CB40EB">
      <w:r>
        <w:continuationSeparator/>
      </w:r>
    </w:p>
  </w:footnote>
  <w:footnote w:type="continuationNotice" w:id="1">
    <w:p w14:paraId="251C9089" w14:textId="77777777" w:rsidR="005F51F1" w:rsidRDefault="005F51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2C12" w14:textId="44BBF3BD" w:rsidR="00294D46" w:rsidRDefault="001917CB" w:rsidP="004717B4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4717B4">
      <w:rPr>
        <w:rFonts w:ascii="Arial" w:hAnsi="Arial" w:cs="Arial"/>
        <w:sz w:val="16"/>
        <w:szCs w:val="16"/>
      </w:rPr>
      <w:t>2</w:t>
    </w:r>
  </w:p>
  <w:p w14:paraId="69F7ECA8" w14:textId="104E428F" w:rsidR="001917CB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04F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710F"/>
    <w:rsid w:val="00017FC4"/>
    <w:rsid w:val="0002070F"/>
    <w:rsid w:val="000218DD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57B"/>
    <w:rsid w:val="00040048"/>
    <w:rsid w:val="000401E0"/>
    <w:rsid w:val="0004231E"/>
    <w:rsid w:val="00043F27"/>
    <w:rsid w:val="00044DFE"/>
    <w:rsid w:val="000456D3"/>
    <w:rsid w:val="00045854"/>
    <w:rsid w:val="00047419"/>
    <w:rsid w:val="00047516"/>
    <w:rsid w:val="00047BCA"/>
    <w:rsid w:val="00053071"/>
    <w:rsid w:val="00056056"/>
    <w:rsid w:val="000608F4"/>
    <w:rsid w:val="00061BA6"/>
    <w:rsid w:val="00061D97"/>
    <w:rsid w:val="00063505"/>
    <w:rsid w:val="00063945"/>
    <w:rsid w:val="00063CAC"/>
    <w:rsid w:val="00064AAC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C10E8"/>
    <w:rsid w:val="000C4257"/>
    <w:rsid w:val="000C45E8"/>
    <w:rsid w:val="000C4AA8"/>
    <w:rsid w:val="000C5416"/>
    <w:rsid w:val="000C620C"/>
    <w:rsid w:val="000C7278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65A5"/>
    <w:rsid w:val="000F6628"/>
    <w:rsid w:val="001028FA"/>
    <w:rsid w:val="00103066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FB2"/>
    <w:rsid w:val="001160C4"/>
    <w:rsid w:val="00116BB9"/>
    <w:rsid w:val="001175FE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24AE"/>
    <w:rsid w:val="00192B7E"/>
    <w:rsid w:val="001933B2"/>
    <w:rsid w:val="001940B5"/>
    <w:rsid w:val="00195BB8"/>
    <w:rsid w:val="001A03F1"/>
    <w:rsid w:val="001A19A7"/>
    <w:rsid w:val="001A20DE"/>
    <w:rsid w:val="001A303D"/>
    <w:rsid w:val="001A348E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201303"/>
    <w:rsid w:val="0020346F"/>
    <w:rsid w:val="002035FF"/>
    <w:rsid w:val="0020462C"/>
    <w:rsid w:val="00204A65"/>
    <w:rsid w:val="00205403"/>
    <w:rsid w:val="0020606E"/>
    <w:rsid w:val="00206533"/>
    <w:rsid w:val="002069C0"/>
    <w:rsid w:val="002102F9"/>
    <w:rsid w:val="002146A1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37BC3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6B1A"/>
    <w:rsid w:val="00256FAB"/>
    <w:rsid w:val="00257485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49AA"/>
    <w:rsid w:val="00294D46"/>
    <w:rsid w:val="00295888"/>
    <w:rsid w:val="00296271"/>
    <w:rsid w:val="00297B4A"/>
    <w:rsid w:val="002A132D"/>
    <w:rsid w:val="002A1BA6"/>
    <w:rsid w:val="002A6447"/>
    <w:rsid w:val="002A6CD3"/>
    <w:rsid w:val="002B063C"/>
    <w:rsid w:val="002B128C"/>
    <w:rsid w:val="002B2735"/>
    <w:rsid w:val="002B297F"/>
    <w:rsid w:val="002B2ECF"/>
    <w:rsid w:val="002B3315"/>
    <w:rsid w:val="002B6559"/>
    <w:rsid w:val="002B6F34"/>
    <w:rsid w:val="002B7076"/>
    <w:rsid w:val="002B7381"/>
    <w:rsid w:val="002C03ED"/>
    <w:rsid w:val="002C0CBC"/>
    <w:rsid w:val="002C2189"/>
    <w:rsid w:val="002C43D3"/>
    <w:rsid w:val="002C48DF"/>
    <w:rsid w:val="002C69D0"/>
    <w:rsid w:val="002C708A"/>
    <w:rsid w:val="002C7B01"/>
    <w:rsid w:val="002C7F53"/>
    <w:rsid w:val="002C7FEF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A5F"/>
    <w:rsid w:val="002E49E6"/>
    <w:rsid w:val="002E5A3C"/>
    <w:rsid w:val="002E7352"/>
    <w:rsid w:val="002F0F6E"/>
    <w:rsid w:val="002F193C"/>
    <w:rsid w:val="002F1EBF"/>
    <w:rsid w:val="002F1F3A"/>
    <w:rsid w:val="002F2206"/>
    <w:rsid w:val="002F27B4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F48"/>
    <w:rsid w:val="003429BE"/>
    <w:rsid w:val="00342D63"/>
    <w:rsid w:val="003438B9"/>
    <w:rsid w:val="003448A0"/>
    <w:rsid w:val="003449B7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06F"/>
    <w:rsid w:val="00354E2D"/>
    <w:rsid w:val="00355C1F"/>
    <w:rsid w:val="0036041F"/>
    <w:rsid w:val="00360924"/>
    <w:rsid w:val="00361AAF"/>
    <w:rsid w:val="0036239F"/>
    <w:rsid w:val="00363052"/>
    <w:rsid w:val="003648AB"/>
    <w:rsid w:val="0036507D"/>
    <w:rsid w:val="00365A13"/>
    <w:rsid w:val="003668F0"/>
    <w:rsid w:val="00366F1E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50C6"/>
    <w:rsid w:val="00383F50"/>
    <w:rsid w:val="00390108"/>
    <w:rsid w:val="003952F7"/>
    <w:rsid w:val="003957C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5F0A"/>
    <w:rsid w:val="003B69B7"/>
    <w:rsid w:val="003B7150"/>
    <w:rsid w:val="003C1AB6"/>
    <w:rsid w:val="003C242A"/>
    <w:rsid w:val="003C3B26"/>
    <w:rsid w:val="003C4021"/>
    <w:rsid w:val="003C78CA"/>
    <w:rsid w:val="003D1112"/>
    <w:rsid w:val="003D2DF8"/>
    <w:rsid w:val="003D3073"/>
    <w:rsid w:val="003D3BF5"/>
    <w:rsid w:val="003D559D"/>
    <w:rsid w:val="003D5ABE"/>
    <w:rsid w:val="003D60A8"/>
    <w:rsid w:val="003E030D"/>
    <w:rsid w:val="003E3B70"/>
    <w:rsid w:val="003E417E"/>
    <w:rsid w:val="003E4371"/>
    <w:rsid w:val="003E574E"/>
    <w:rsid w:val="003E7C72"/>
    <w:rsid w:val="003E7DB2"/>
    <w:rsid w:val="003F0E59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FBC"/>
    <w:rsid w:val="0040487E"/>
    <w:rsid w:val="00410177"/>
    <w:rsid w:val="00411893"/>
    <w:rsid w:val="00411A95"/>
    <w:rsid w:val="004129C0"/>
    <w:rsid w:val="00413A8B"/>
    <w:rsid w:val="00413A97"/>
    <w:rsid w:val="004146AF"/>
    <w:rsid w:val="00417DAA"/>
    <w:rsid w:val="0042064F"/>
    <w:rsid w:val="00423AB3"/>
    <w:rsid w:val="004265C9"/>
    <w:rsid w:val="00427CF4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4F6C"/>
    <w:rsid w:val="00445B50"/>
    <w:rsid w:val="00445D75"/>
    <w:rsid w:val="00446478"/>
    <w:rsid w:val="004465F3"/>
    <w:rsid w:val="00446801"/>
    <w:rsid w:val="00447CF5"/>
    <w:rsid w:val="00450F32"/>
    <w:rsid w:val="00451EC3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7028C"/>
    <w:rsid w:val="0047089D"/>
    <w:rsid w:val="004717B4"/>
    <w:rsid w:val="00472419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528F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61C"/>
    <w:rsid w:val="0050485D"/>
    <w:rsid w:val="0050532D"/>
    <w:rsid w:val="00505AAC"/>
    <w:rsid w:val="00506458"/>
    <w:rsid w:val="005070C9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25D4"/>
    <w:rsid w:val="005228C4"/>
    <w:rsid w:val="00524255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B4"/>
    <w:rsid w:val="00536EA1"/>
    <w:rsid w:val="005419D4"/>
    <w:rsid w:val="00542C7C"/>
    <w:rsid w:val="00543221"/>
    <w:rsid w:val="00547E0B"/>
    <w:rsid w:val="00550C07"/>
    <w:rsid w:val="00551185"/>
    <w:rsid w:val="0055298D"/>
    <w:rsid w:val="00553454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6C70"/>
    <w:rsid w:val="0057737C"/>
    <w:rsid w:val="00577C86"/>
    <w:rsid w:val="005827AB"/>
    <w:rsid w:val="00582F63"/>
    <w:rsid w:val="00584A65"/>
    <w:rsid w:val="005853D6"/>
    <w:rsid w:val="00585DC8"/>
    <w:rsid w:val="00587FBF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4700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6030"/>
    <w:rsid w:val="006004E3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3B9C"/>
    <w:rsid w:val="006247F7"/>
    <w:rsid w:val="006249EB"/>
    <w:rsid w:val="00624B1A"/>
    <w:rsid w:val="00624D23"/>
    <w:rsid w:val="00624DFD"/>
    <w:rsid w:val="0062605E"/>
    <w:rsid w:val="006329D8"/>
    <w:rsid w:val="00632BBD"/>
    <w:rsid w:val="0063338D"/>
    <w:rsid w:val="00635B0C"/>
    <w:rsid w:val="006365A1"/>
    <w:rsid w:val="00636A1A"/>
    <w:rsid w:val="00636DE9"/>
    <w:rsid w:val="00637069"/>
    <w:rsid w:val="0063759F"/>
    <w:rsid w:val="00637E2E"/>
    <w:rsid w:val="00641AD4"/>
    <w:rsid w:val="0064241D"/>
    <w:rsid w:val="00644100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62FF"/>
    <w:rsid w:val="00660C54"/>
    <w:rsid w:val="00661F64"/>
    <w:rsid w:val="006621A1"/>
    <w:rsid w:val="006634E4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6E1D"/>
    <w:rsid w:val="00677F92"/>
    <w:rsid w:val="00680473"/>
    <w:rsid w:val="00682FD4"/>
    <w:rsid w:val="00685F4D"/>
    <w:rsid w:val="006865C7"/>
    <w:rsid w:val="00686FA0"/>
    <w:rsid w:val="0068726E"/>
    <w:rsid w:val="006924F6"/>
    <w:rsid w:val="00693D68"/>
    <w:rsid w:val="00694CFF"/>
    <w:rsid w:val="00695320"/>
    <w:rsid w:val="006974B5"/>
    <w:rsid w:val="006A0047"/>
    <w:rsid w:val="006A0BB5"/>
    <w:rsid w:val="006A3DB9"/>
    <w:rsid w:val="006A45DA"/>
    <w:rsid w:val="006A4DD0"/>
    <w:rsid w:val="006A6625"/>
    <w:rsid w:val="006A7E2F"/>
    <w:rsid w:val="006B1ACC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2F24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7D39"/>
    <w:rsid w:val="006F1636"/>
    <w:rsid w:val="006F1CCD"/>
    <w:rsid w:val="006F1EBA"/>
    <w:rsid w:val="006F2B55"/>
    <w:rsid w:val="006F4EF4"/>
    <w:rsid w:val="006F5032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4F57"/>
    <w:rsid w:val="007554CD"/>
    <w:rsid w:val="0075629F"/>
    <w:rsid w:val="00756595"/>
    <w:rsid w:val="00756A9B"/>
    <w:rsid w:val="00756F8E"/>
    <w:rsid w:val="0075712B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57C3"/>
    <w:rsid w:val="007765DA"/>
    <w:rsid w:val="00780613"/>
    <w:rsid w:val="0078296A"/>
    <w:rsid w:val="00782AB0"/>
    <w:rsid w:val="0078453E"/>
    <w:rsid w:val="00784CBF"/>
    <w:rsid w:val="00784E4B"/>
    <w:rsid w:val="00785602"/>
    <w:rsid w:val="0078772B"/>
    <w:rsid w:val="00790187"/>
    <w:rsid w:val="00797300"/>
    <w:rsid w:val="00797415"/>
    <w:rsid w:val="007978C5"/>
    <w:rsid w:val="00797FD8"/>
    <w:rsid w:val="007A0BF3"/>
    <w:rsid w:val="007A0D2D"/>
    <w:rsid w:val="007A107C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246B"/>
    <w:rsid w:val="007C3048"/>
    <w:rsid w:val="007C56C0"/>
    <w:rsid w:val="007C587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44AF"/>
    <w:rsid w:val="007F564C"/>
    <w:rsid w:val="007F5D6A"/>
    <w:rsid w:val="00801BB5"/>
    <w:rsid w:val="00802833"/>
    <w:rsid w:val="00804225"/>
    <w:rsid w:val="00804792"/>
    <w:rsid w:val="0080509F"/>
    <w:rsid w:val="00805758"/>
    <w:rsid w:val="00810229"/>
    <w:rsid w:val="00810E96"/>
    <w:rsid w:val="00811E2B"/>
    <w:rsid w:val="00812103"/>
    <w:rsid w:val="00814817"/>
    <w:rsid w:val="00814C33"/>
    <w:rsid w:val="008160F3"/>
    <w:rsid w:val="0081740A"/>
    <w:rsid w:val="00825775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ADB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1D07"/>
    <w:rsid w:val="0089231E"/>
    <w:rsid w:val="0089367D"/>
    <w:rsid w:val="0089397E"/>
    <w:rsid w:val="00894F59"/>
    <w:rsid w:val="008950C3"/>
    <w:rsid w:val="00896EEE"/>
    <w:rsid w:val="00897311"/>
    <w:rsid w:val="008973AF"/>
    <w:rsid w:val="008A23EE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FD"/>
    <w:rsid w:val="008B5842"/>
    <w:rsid w:val="008B630D"/>
    <w:rsid w:val="008B6D1D"/>
    <w:rsid w:val="008B6DFD"/>
    <w:rsid w:val="008C281F"/>
    <w:rsid w:val="008C2944"/>
    <w:rsid w:val="008C2AE5"/>
    <w:rsid w:val="008C6476"/>
    <w:rsid w:val="008C718B"/>
    <w:rsid w:val="008D116B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63D8"/>
    <w:rsid w:val="009174D1"/>
    <w:rsid w:val="0092079C"/>
    <w:rsid w:val="009235C4"/>
    <w:rsid w:val="00924F11"/>
    <w:rsid w:val="00931C64"/>
    <w:rsid w:val="00931DDB"/>
    <w:rsid w:val="0093454D"/>
    <w:rsid w:val="009359EE"/>
    <w:rsid w:val="00935DD8"/>
    <w:rsid w:val="00936431"/>
    <w:rsid w:val="00936F89"/>
    <w:rsid w:val="0093737E"/>
    <w:rsid w:val="0094011F"/>
    <w:rsid w:val="009409FC"/>
    <w:rsid w:val="00943F5F"/>
    <w:rsid w:val="0094664B"/>
    <w:rsid w:val="00947293"/>
    <w:rsid w:val="00951DDA"/>
    <w:rsid w:val="009525EB"/>
    <w:rsid w:val="0095323A"/>
    <w:rsid w:val="009558A3"/>
    <w:rsid w:val="00955A03"/>
    <w:rsid w:val="00956024"/>
    <w:rsid w:val="00956A56"/>
    <w:rsid w:val="00960369"/>
    <w:rsid w:val="00961412"/>
    <w:rsid w:val="00962C12"/>
    <w:rsid w:val="00963947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7B83"/>
    <w:rsid w:val="00990DD0"/>
    <w:rsid w:val="0099169F"/>
    <w:rsid w:val="00991B0B"/>
    <w:rsid w:val="00991D2F"/>
    <w:rsid w:val="009947F0"/>
    <w:rsid w:val="009955DD"/>
    <w:rsid w:val="009961A1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2EE"/>
    <w:rsid w:val="009B03A5"/>
    <w:rsid w:val="009B0976"/>
    <w:rsid w:val="009B18AB"/>
    <w:rsid w:val="009B296E"/>
    <w:rsid w:val="009B3915"/>
    <w:rsid w:val="009B503E"/>
    <w:rsid w:val="009B6553"/>
    <w:rsid w:val="009C239B"/>
    <w:rsid w:val="009C25E2"/>
    <w:rsid w:val="009C3E0B"/>
    <w:rsid w:val="009C4AC7"/>
    <w:rsid w:val="009C5421"/>
    <w:rsid w:val="009C64C9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3800"/>
    <w:rsid w:val="009F3DA8"/>
    <w:rsid w:val="009F459D"/>
    <w:rsid w:val="009F48F4"/>
    <w:rsid w:val="009F658B"/>
    <w:rsid w:val="009F77E7"/>
    <w:rsid w:val="009F79CB"/>
    <w:rsid w:val="009F7BEF"/>
    <w:rsid w:val="009F7BFB"/>
    <w:rsid w:val="00A00247"/>
    <w:rsid w:val="00A00AE2"/>
    <w:rsid w:val="00A00FCA"/>
    <w:rsid w:val="00A05A82"/>
    <w:rsid w:val="00A06B58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540F"/>
    <w:rsid w:val="00A466F1"/>
    <w:rsid w:val="00A473C1"/>
    <w:rsid w:val="00A474DA"/>
    <w:rsid w:val="00A476C9"/>
    <w:rsid w:val="00A47A3B"/>
    <w:rsid w:val="00A50365"/>
    <w:rsid w:val="00A519B5"/>
    <w:rsid w:val="00A538B0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1709"/>
    <w:rsid w:val="00A8334E"/>
    <w:rsid w:val="00A83FE2"/>
    <w:rsid w:val="00A901FD"/>
    <w:rsid w:val="00A90D4D"/>
    <w:rsid w:val="00A91463"/>
    <w:rsid w:val="00A91FC3"/>
    <w:rsid w:val="00A92BFD"/>
    <w:rsid w:val="00A965E1"/>
    <w:rsid w:val="00A97258"/>
    <w:rsid w:val="00AA14F0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118B"/>
    <w:rsid w:val="00AD4094"/>
    <w:rsid w:val="00AD4DBF"/>
    <w:rsid w:val="00AD73E7"/>
    <w:rsid w:val="00AE05D6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1276"/>
    <w:rsid w:val="00B112EB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71C"/>
    <w:rsid w:val="00B567EC"/>
    <w:rsid w:val="00B56D8D"/>
    <w:rsid w:val="00B57C88"/>
    <w:rsid w:val="00B6074C"/>
    <w:rsid w:val="00B6218E"/>
    <w:rsid w:val="00B63DDD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DDF"/>
    <w:rsid w:val="00BA68E5"/>
    <w:rsid w:val="00BB004D"/>
    <w:rsid w:val="00BB35F3"/>
    <w:rsid w:val="00BB4090"/>
    <w:rsid w:val="00BB5358"/>
    <w:rsid w:val="00BB559A"/>
    <w:rsid w:val="00BB69B4"/>
    <w:rsid w:val="00BC0ED4"/>
    <w:rsid w:val="00BC158C"/>
    <w:rsid w:val="00BC27AC"/>
    <w:rsid w:val="00BC29B4"/>
    <w:rsid w:val="00BC2EAB"/>
    <w:rsid w:val="00BC3376"/>
    <w:rsid w:val="00BC3439"/>
    <w:rsid w:val="00BC4C5B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B7"/>
    <w:rsid w:val="00C00148"/>
    <w:rsid w:val="00C00460"/>
    <w:rsid w:val="00C027A1"/>
    <w:rsid w:val="00C03A35"/>
    <w:rsid w:val="00C044B9"/>
    <w:rsid w:val="00C05230"/>
    <w:rsid w:val="00C056C3"/>
    <w:rsid w:val="00C0596F"/>
    <w:rsid w:val="00C06FD3"/>
    <w:rsid w:val="00C07A1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23607"/>
    <w:rsid w:val="00C253A8"/>
    <w:rsid w:val="00C25F2A"/>
    <w:rsid w:val="00C263D9"/>
    <w:rsid w:val="00C26853"/>
    <w:rsid w:val="00C30FAD"/>
    <w:rsid w:val="00C31B54"/>
    <w:rsid w:val="00C31E0F"/>
    <w:rsid w:val="00C31F80"/>
    <w:rsid w:val="00C36C24"/>
    <w:rsid w:val="00C37279"/>
    <w:rsid w:val="00C372EF"/>
    <w:rsid w:val="00C40B90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C91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97C"/>
    <w:rsid w:val="00CC6354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6234"/>
    <w:rsid w:val="00CD6341"/>
    <w:rsid w:val="00CD7B33"/>
    <w:rsid w:val="00CE085F"/>
    <w:rsid w:val="00CE0B94"/>
    <w:rsid w:val="00CE11D0"/>
    <w:rsid w:val="00CE1865"/>
    <w:rsid w:val="00CE25B3"/>
    <w:rsid w:val="00CE43FB"/>
    <w:rsid w:val="00CE552A"/>
    <w:rsid w:val="00CE5F57"/>
    <w:rsid w:val="00CF126F"/>
    <w:rsid w:val="00CF1BB9"/>
    <w:rsid w:val="00CF2369"/>
    <w:rsid w:val="00CF303F"/>
    <w:rsid w:val="00CF3FAE"/>
    <w:rsid w:val="00CF46B3"/>
    <w:rsid w:val="00CF4C42"/>
    <w:rsid w:val="00CF4C8D"/>
    <w:rsid w:val="00CF517F"/>
    <w:rsid w:val="00CF5731"/>
    <w:rsid w:val="00CF5AE9"/>
    <w:rsid w:val="00CF6646"/>
    <w:rsid w:val="00CF7C28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55A4"/>
    <w:rsid w:val="00D15FFB"/>
    <w:rsid w:val="00D16E85"/>
    <w:rsid w:val="00D215D8"/>
    <w:rsid w:val="00D215DE"/>
    <w:rsid w:val="00D21A2D"/>
    <w:rsid w:val="00D223E0"/>
    <w:rsid w:val="00D24437"/>
    <w:rsid w:val="00D2576F"/>
    <w:rsid w:val="00D25DB5"/>
    <w:rsid w:val="00D3030D"/>
    <w:rsid w:val="00D3091A"/>
    <w:rsid w:val="00D31A31"/>
    <w:rsid w:val="00D3210C"/>
    <w:rsid w:val="00D32327"/>
    <w:rsid w:val="00D3318A"/>
    <w:rsid w:val="00D33731"/>
    <w:rsid w:val="00D360B2"/>
    <w:rsid w:val="00D36701"/>
    <w:rsid w:val="00D3745F"/>
    <w:rsid w:val="00D40998"/>
    <w:rsid w:val="00D41336"/>
    <w:rsid w:val="00D43946"/>
    <w:rsid w:val="00D44FF4"/>
    <w:rsid w:val="00D469E1"/>
    <w:rsid w:val="00D470BB"/>
    <w:rsid w:val="00D52388"/>
    <w:rsid w:val="00D52E59"/>
    <w:rsid w:val="00D535D8"/>
    <w:rsid w:val="00D539C4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70605"/>
    <w:rsid w:val="00D707CE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C4"/>
    <w:rsid w:val="00D87F8D"/>
    <w:rsid w:val="00D9035D"/>
    <w:rsid w:val="00D915A1"/>
    <w:rsid w:val="00D91AFF"/>
    <w:rsid w:val="00D91E0D"/>
    <w:rsid w:val="00D92472"/>
    <w:rsid w:val="00D92CF6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0FA9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E1062"/>
    <w:rsid w:val="00DE1B1D"/>
    <w:rsid w:val="00DE215A"/>
    <w:rsid w:val="00DE4001"/>
    <w:rsid w:val="00DE4B8F"/>
    <w:rsid w:val="00DE4E25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36C1"/>
    <w:rsid w:val="00E25D72"/>
    <w:rsid w:val="00E2731F"/>
    <w:rsid w:val="00E27D08"/>
    <w:rsid w:val="00E30404"/>
    <w:rsid w:val="00E377AC"/>
    <w:rsid w:val="00E37E10"/>
    <w:rsid w:val="00E43722"/>
    <w:rsid w:val="00E4577A"/>
    <w:rsid w:val="00E458D9"/>
    <w:rsid w:val="00E47200"/>
    <w:rsid w:val="00E47712"/>
    <w:rsid w:val="00E524FA"/>
    <w:rsid w:val="00E5425B"/>
    <w:rsid w:val="00E545E5"/>
    <w:rsid w:val="00E56C3A"/>
    <w:rsid w:val="00E57B0A"/>
    <w:rsid w:val="00E57B69"/>
    <w:rsid w:val="00E60BE9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6812"/>
    <w:rsid w:val="00E7756A"/>
    <w:rsid w:val="00E8056A"/>
    <w:rsid w:val="00E80D4F"/>
    <w:rsid w:val="00E80F45"/>
    <w:rsid w:val="00E81DA2"/>
    <w:rsid w:val="00E82390"/>
    <w:rsid w:val="00E858F6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CB5"/>
    <w:rsid w:val="00EA335D"/>
    <w:rsid w:val="00EA3822"/>
    <w:rsid w:val="00EA4816"/>
    <w:rsid w:val="00EA51DE"/>
    <w:rsid w:val="00EA58E4"/>
    <w:rsid w:val="00EA6E47"/>
    <w:rsid w:val="00EB2A80"/>
    <w:rsid w:val="00EB4AEC"/>
    <w:rsid w:val="00EB5B9D"/>
    <w:rsid w:val="00EB767E"/>
    <w:rsid w:val="00EC3661"/>
    <w:rsid w:val="00EC3D52"/>
    <w:rsid w:val="00EC4F4C"/>
    <w:rsid w:val="00EC5B79"/>
    <w:rsid w:val="00ED01D1"/>
    <w:rsid w:val="00ED18DD"/>
    <w:rsid w:val="00ED1952"/>
    <w:rsid w:val="00ED196F"/>
    <w:rsid w:val="00ED3B1F"/>
    <w:rsid w:val="00ED5616"/>
    <w:rsid w:val="00ED6B71"/>
    <w:rsid w:val="00ED78BC"/>
    <w:rsid w:val="00EE00A4"/>
    <w:rsid w:val="00EE032E"/>
    <w:rsid w:val="00EE0B71"/>
    <w:rsid w:val="00EE364F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5B6D"/>
    <w:rsid w:val="00F36247"/>
    <w:rsid w:val="00F366F8"/>
    <w:rsid w:val="00F374D0"/>
    <w:rsid w:val="00F405AB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75B6"/>
    <w:rsid w:val="00F677D6"/>
    <w:rsid w:val="00F67C14"/>
    <w:rsid w:val="00F67F5E"/>
    <w:rsid w:val="00F70295"/>
    <w:rsid w:val="00F70A7D"/>
    <w:rsid w:val="00F75CA5"/>
    <w:rsid w:val="00F75D93"/>
    <w:rsid w:val="00F7669E"/>
    <w:rsid w:val="00F77A69"/>
    <w:rsid w:val="00F77C67"/>
    <w:rsid w:val="00F800F8"/>
    <w:rsid w:val="00F80213"/>
    <w:rsid w:val="00F80FFC"/>
    <w:rsid w:val="00F8134E"/>
    <w:rsid w:val="00F82474"/>
    <w:rsid w:val="00F83D91"/>
    <w:rsid w:val="00F8456D"/>
    <w:rsid w:val="00F84767"/>
    <w:rsid w:val="00F84DA4"/>
    <w:rsid w:val="00F8759A"/>
    <w:rsid w:val="00F878FA"/>
    <w:rsid w:val="00F91BD0"/>
    <w:rsid w:val="00F920B0"/>
    <w:rsid w:val="00F92428"/>
    <w:rsid w:val="00F9289D"/>
    <w:rsid w:val="00F94C11"/>
    <w:rsid w:val="00F95192"/>
    <w:rsid w:val="00F951B8"/>
    <w:rsid w:val="00F971C3"/>
    <w:rsid w:val="00FA0029"/>
    <w:rsid w:val="00FA0152"/>
    <w:rsid w:val="00FA0C95"/>
    <w:rsid w:val="00FA0E0A"/>
    <w:rsid w:val="00FA2DEC"/>
    <w:rsid w:val="00FA59F6"/>
    <w:rsid w:val="00FA6DBC"/>
    <w:rsid w:val="00FB0079"/>
    <w:rsid w:val="00FB201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6609"/>
    <w:rsid w:val="00FC70C5"/>
    <w:rsid w:val="00FC78F8"/>
    <w:rsid w:val="00FD1441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A20CD-83A6-4090-B7C9-8FAFEE2A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1222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2</cp:revision>
  <cp:lastPrinted>2019-04-02T13:13:00Z</cp:lastPrinted>
  <dcterms:created xsi:type="dcterms:W3CDTF">2019-12-11T15:38:00Z</dcterms:created>
  <dcterms:modified xsi:type="dcterms:W3CDTF">2019-12-11T15:38:00Z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