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29851033" w:rsidR="00FD4AB9" w:rsidRPr="00110B10" w:rsidRDefault="00996A58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2</w:t>
      </w:r>
      <w:r w:rsidRPr="00996A58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</w:t>
      </w:r>
      <w:r w:rsidR="00877C3A">
        <w:rPr>
          <w:rFonts w:ascii="Calibri" w:hAnsi="Calibri"/>
        </w:rPr>
        <w:t>January</w:t>
      </w:r>
      <w:r w:rsidR="00FD4AB9" w:rsidRPr="00110B10">
        <w:rPr>
          <w:rFonts w:ascii="Calibri" w:hAnsi="Calibri"/>
        </w:rPr>
        <w:t xml:space="preserve"> 20</w:t>
      </w:r>
      <w:r w:rsidR="00877C3A">
        <w:rPr>
          <w:rFonts w:ascii="Calibri" w:hAnsi="Calibri"/>
        </w:rPr>
        <w:t>20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72AB1B67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You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877C3A">
        <w:rPr>
          <w:rFonts w:ascii="Calibri" w:hAnsi="Calibri"/>
        </w:rPr>
        <w:t>7</w:t>
      </w:r>
      <w:r w:rsidR="00877C3A" w:rsidRPr="00877C3A">
        <w:rPr>
          <w:rFonts w:ascii="Calibri" w:hAnsi="Calibri"/>
          <w:vertAlign w:val="superscript"/>
        </w:rPr>
        <w:t>th</w:t>
      </w:r>
      <w:r w:rsidR="00877C3A">
        <w:rPr>
          <w:rFonts w:ascii="Calibri" w:hAnsi="Calibri"/>
        </w:rPr>
        <w:t xml:space="preserve"> January</w:t>
      </w:r>
      <w:r w:rsidR="00FF63C6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 xml:space="preserve">20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797300" w:rsidRPr="00B529BC">
        <w:rPr>
          <w:rFonts w:ascii="Calibri" w:hAnsi="Calibri"/>
          <w:b/>
          <w:color w:val="FF0000"/>
        </w:rPr>
        <w:t xml:space="preserve">School </w:t>
      </w:r>
      <w:r w:rsidR="00686FA0" w:rsidRPr="00B529BC">
        <w:rPr>
          <w:rFonts w:ascii="Calibri" w:hAnsi="Calibri"/>
          <w:b/>
          <w:color w:val="FF0000"/>
        </w:rPr>
        <w:t>Hall, Hathersage</w:t>
      </w:r>
      <w:r w:rsidR="00797300" w:rsidRPr="00B529BC">
        <w:rPr>
          <w:rFonts w:ascii="Calibri" w:hAnsi="Calibri"/>
          <w:b/>
          <w:color w:val="FF0000"/>
        </w:rPr>
        <w:t xml:space="preserve"> St. Michael’s School, School Lane, 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812103" w:rsidRPr="00A4540F">
        <w:rPr>
          <w:rFonts w:ascii="Calibri" w:hAnsi="Calibri"/>
          <w:b/>
          <w:bCs/>
        </w:rPr>
        <w:t xml:space="preserve">As a reminder Cllrs. </w:t>
      </w:r>
      <w:r w:rsidR="00C5431E">
        <w:rPr>
          <w:rFonts w:ascii="Calibri" w:hAnsi="Calibri"/>
          <w:b/>
          <w:bCs/>
        </w:rPr>
        <w:t>Ja</w:t>
      </w:r>
      <w:r w:rsidR="008C0107">
        <w:rPr>
          <w:rFonts w:ascii="Calibri" w:hAnsi="Calibri"/>
          <w:b/>
          <w:bCs/>
        </w:rPr>
        <w:t>mes</w:t>
      </w:r>
      <w:r w:rsidR="00C5431E">
        <w:rPr>
          <w:rFonts w:ascii="Calibri" w:hAnsi="Calibri"/>
          <w:b/>
          <w:bCs/>
        </w:rPr>
        <w:t xml:space="preserve"> Marsden</w:t>
      </w:r>
      <w:r w:rsidR="008C0107">
        <w:rPr>
          <w:rFonts w:ascii="Calibri" w:hAnsi="Calibri"/>
          <w:b/>
          <w:bCs/>
        </w:rPr>
        <w:t xml:space="preserve"> and William Eames</w:t>
      </w:r>
      <w:r w:rsidR="00D60DED" w:rsidRPr="00A4540F">
        <w:rPr>
          <w:rFonts w:ascii="Calibri" w:hAnsi="Calibri"/>
          <w:b/>
          <w:bCs/>
        </w:rPr>
        <w:t xml:space="preserve"> are authorised for payment scrutinization and cheque signing from</w:t>
      </w:r>
      <w:r w:rsidR="00A4540F" w:rsidRPr="00A4540F">
        <w:rPr>
          <w:rFonts w:ascii="Calibri" w:hAnsi="Calibri"/>
          <w:b/>
          <w:bCs/>
        </w:rPr>
        <w:t xml:space="preserve"> 6:45pm</w:t>
      </w:r>
      <w:r w:rsidR="00A4540F">
        <w:rPr>
          <w:rFonts w:ascii="Calibri" w:hAnsi="Calibri"/>
        </w:rPr>
        <w:t>.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AE0B24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790187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790187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790187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790187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790187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790187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790187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4B18EC80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4D38E8">
              <w:rPr>
                <w:rFonts w:ascii="Calibri Light" w:hAnsi="Calibri Light" w:cs="Calibri Light"/>
              </w:rPr>
              <w:t>3</w:t>
            </w:r>
            <w:r w:rsidR="004D38E8" w:rsidRPr="004D38E8">
              <w:rPr>
                <w:rFonts w:ascii="Calibri Light" w:hAnsi="Calibri Light" w:cs="Calibri Light"/>
                <w:vertAlign w:val="superscript"/>
              </w:rPr>
              <w:t>rd</w:t>
            </w:r>
            <w:r w:rsidR="004D38E8">
              <w:rPr>
                <w:rFonts w:ascii="Calibri Light" w:hAnsi="Calibri Light" w:cs="Calibri Light"/>
              </w:rPr>
              <w:t xml:space="preserve"> </w:t>
            </w:r>
            <w:r w:rsidR="00746F22">
              <w:rPr>
                <w:rFonts w:ascii="Calibri Light" w:hAnsi="Calibri Light" w:cs="Calibri Light"/>
              </w:rPr>
              <w:t>Dec</w:t>
            </w:r>
            <w:r w:rsidR="00C5431E">
              <w:rPr>
                <w:rFonts w:ascii="Calibri Light" w:hAnsi="Calibri Light" w:cs="Calibri Light"/>
              </w:rPr>
              <w:t>em</w:t>
            </w:r>
            <w:r w:rsidR="002F495D">
              <w:rPr>
                <w:rFonts w:ascii="Calibri Light" w:hAnsi="Calibri Light" w:cs="Calibri Light"/>
              </w:rPr>
              <w:t>ber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507F30" w:rsidRPr="006C2F24" w14:paraId="693FB081" w14:textId="77777777" w:rsidTr="00790187">
        <w:tc>
          <w:tcPr>
            <w:tcW w:w="519" w:type="dxa"/>
          </w:tcPr>
          <w:p w14:paraId="68B03F7A" w14:textId="147B5B14" w:rsidR="00507F30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4C8009A8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66FF3FCE" w14:textId="25C86946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</w:t>
            </w:r>
            <w:r>
              <w:rPr>
                <w:rFonts w:ascii="Calibri Light" w:hAnsi="Calibri Light" w:cs="Calibri Light"/>
              </w:rPr>
              <w:t xml:space="preserve">Extraordinary </w:t>
            </w:r>
            <w:r w:rsidRPr="001661D1">
              <w:rPr>
                <w:rFonts w:ascii="Calibri Light" w:hAnsi="Calibri Light" w:cs="Calibri Light"/>
              </w:rPr>
              <w:t xml:space="preserve">Minutes of HPC meeting of </w:t>
            </w:r>
            <w:r>
              <w:rPr>
                <w:rFonts w:ascii="Calibri Light" w:hAnsi="Calibri Light" w:cs="Calibri Light"/>
              </w:rPr>
              <w:t>16</w:t>
            </w:r>
            <w:r w:rsidRPr="00507F30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December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507F30" w:rsidRPr="006C2F24" w14:paraId="52B2BCFD" w14:textId="77777777" w:rsidTr="00790187">
        <w:tc>
          <w:tcPr>
            <w:tcW w:w="519" w:type="dxa"/>
          </w:tcPr>
          <w:p w14:paraId="0E1FB8AC" w14:textId="5229D27C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71FC5D0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507F30" w:rsidRPr="006C2F24" w14:paraId="2569FF12" w14:textId="77777777" w:rsidTr="00DB0FA9">
        <w:tc>
          <w:tcPr>
            <w:tcW w:w="519" w:type="dxa"/>
          </w:tcPr>
          <w:p w14:paraId="2E09233B" w14:textId="32EFD591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2F9968C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507F30" w:rsidRPr="006C2F24" w14:paraId="487C17E7" w14:textId="77777777" w:rsidTr="00DB0FA9">
        <w:tc>
          <w:tcPr>
            <w:tcW w:w="519" w:type="dxa"/>
          </w:tcPr>
          <w:p w14:paraId="6E6B2662" w14:textId="0FCAB690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1FAC7D6E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507F30" w:rsidRPr="006C2F24" w14:paraId="174D7668" w14:textId="77777777" w:rsidTr="00DB0FA9">
        <w:tc>
          <w:tcPr>
            <w:tcW w:w="519" w:type="dxa"/>
          </w:tcPr>
          <w:p w14:paraId="5BADE364" w14:textId="66C97B61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8F95170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1E8B53DF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4</w:t>
            </w:r>
            <w:r w:rsidRPr="003F6EB7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February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4</w:t>
            </w:r>
            <w:r w:rsidRPr="003F6EB7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February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507F30" w:rsidRPr="006C2F24" w14:paraId="32600494" w14:textId="77777777" w:rsidTr="00DB0FA9">
        <w:tc>
          <w:tcPr>
            <w:tcW w:w="519" w:type="dxa"/>
          </w:tcPr>
          <w:p w14:paraId="0C6CB710" w14:textId="405BBC6B" w:rsidR="00507F30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41B7883A" w14:textId="2002A14A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38F1E160" w14:textId="5CB48C22" w:rsidR="00507F30" w:rsidRPr="003B594F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agree the budget and approve the precept for 2020/21</w:t>
            </w:r>
          </w:p>
        </w:tc>
      </w:tr>
      <w:tr w:rsidR="00507F30" w:rsidRPr="006C2F24" w14:paraId="4688AE68" w14:textId="77777777" w:rsidTr="00DB0FA9">
        <w:tc>
          <w:tcPr>
            <w:tcW w:w="519" w:type="dxa"/>
          </w:tcPr>
          <w:p w14:paraId="2426A274" w14:textId="41EE25D8" w:rsidR="00507F30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79331048" w14:textId="2F6006CC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370499AF" w14:textId="3861D256" w:rsidR="00507F30" w:rsidRPr="00E85B7C" w:rsidRDefault="00507F30" w:rsidP="00507F30">
            <w:pPr>
              <w:rPr>
                <w:rFonts w:ascii="Calibri Light" w:hAnsi="Calibri Light" w:cs="Calibri Light"/>
                <w:color w:val="FF0000"/>
              </w:rPr>
            </w:pPr>
            <w:r w:rsidRPr="005E2668">
              <w:rPr>
                <w:rFonts w:ascii="Calibri Light" w:hAnsi="Calibri Light" w:cs="Calibri Light"/>
              </w:rPr>
              <w:t>Transfer of RBS bank account</w:t>
            </w:r>
          </w:p>
        </w:tc>
      </w:tr>
      <w:tr w:rsidR="00507F30" w:rsidRPr="006C2F24" w14:paraId="4B278DD3" w14:textId="77777777" w:rsidTr="00DB0FA9">
        <w:tc>
          <w:tcPr>
            <w:tcW w:w="519" w:type="dxa"/>
          </w:tcPr>
          <w:p w14:paraId="06AD0030" w14:textId="60F40F70" w:rsidR="00507F30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5ECD3C2" w14:textId="37AA896A" w:rsidR="00507F30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59847FCC" w14:textId="0CE15ACA" w:rsidR="00507F30" w:rsidRPr="00C1553C" w:rsidRDefault="00507F30" w:rsidP="00507F30">
            <w:pPr>
              <w:rPr>
                <w:rFonts w:ascii="Calibri Light" w:hAnsi="Calibri Light" w:cs="Calibri Light"/>
              </w:rPr>
            </w:pPr>
            <w:r w:rsidRPr="005E2668">
              <w:rPr>
                <w:rFonts w:ascii="Calibri Light" w:hAnsi="Calibri Light" w:cs="Calibri Light"/>
              </w:rPr>
              <w:t>Playing Field equipment insurance</w:t>
            </w:r>
          </w:p>
        </w:tc>
      </w:tr>
      <w:tr w:rsidR="00507F30" w:rsidRPr="008B6D1D" w14:paraId="6D5401F1" w14:textId="77777777" w:rsidTr="00DB0FA9">
        <w:tc>
          <w:tcPr>
            <w:tcW w:w="519" w:type="dxa"/>
          </w:tcPr>
          <w:p w14:paraId="161E5E20" w14:textId="77777777" w:rsidR="00507F30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507F30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34ED1F9C" w:rsidR="00507F30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507F30" w:rsidRPr="006C2F24" w14:paraId="55974B13" w14:textId="77777777" w:rsidTr="00DB0FA9">
        <w:trPr>
          <w:trHeight w:val="265"/>
        </w:trPr>
        <w:tc>
          <w:tcPr>
            <w:tcW w:w="519" w:type="dxa"/>
          </w:tcPr>
          <w:p w14:paraId="4ADB6014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507F30" w:rsidRPr="00896EEE" w:rsidRDefault="00507F30" w:rsidP="00507F30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507F30" w:rsidRPr="006C2F24" w14:paraId="055CA345" w14:textId="77777777" w:rsidTr="00DB0FA9">
        <w:trPr>
          <w:trHeight w:val="265"/>
        </w:trPr>
        <w:tc>
          <w:tcPr>
            <w:tcW w:w="519" w:type="dxa"/>
          </w:tcPr>
          <w:p w14:paraId="1854187A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6D3BC4E1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8FCCD4C" w14:textId="24C29E00" w:rsidR="00507F30" w:rsidRPr="00896EEE" w:rsidRDefault="00507F30" w:rsidP="00507F30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Review committee membership and appoint recent co-optees to committees.</w:t>
            </w:r>
          </w:p>
        </w:tc>
      </w:tr>
      <w:tr w:rsidR="00507F30" w:rsidRPr="00D053A5" w14:paraId="1B9B15C5" w14:textId="77777777" w:rsidTr="00DB0FA9">
        <w:tc>
          <w:tcPr>
            <w:tcW w:w="519" w:type="dxa"/>
          </w:tcPr>
          <w:p w14:paraId="2827FE1B" w14:textId="7792E906" w:rsidR="00507F30" w:rsidRPr="00D053A5" w:rsidRDefault="006E6C4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214C225C" w14:textId="77777777" w:rsidR="00507F30" w:rsidRPr="00D053A5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023343FA" w:rsidR="00507F30" w:rsidRPr="00C84DDF" w:rsidRDefault="00507F30" w:rsidP="00507F30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the 12/12/19</w:t>
            </w:r>
            <w:r w:rsidRPr="000E5EC7">
              <w:rPr>
                <w:rFonts w:ascii="Calibri Light" w:hAnsi="Calibri Light"/>
              </w:rPr>
              <w:t xml:space="preserve"> meeting</w:t>
            </w:r>
            <w:r>
              <w:rPr>
                <w:rFonts w:ascii="Calibri Light" w:hAnsi="Calibri Light"/>
              </w:rPr>
              <w:t>.</w:t>
            </w:r>
            <w:r w:rsidRPr="00C84DDF">
              <w:rPr>
                <w:rFonts w:ascii="Calibri Light" w:hAnsi="Calibri Light"/>
              </w:rPr>
              <w:t xml:space="preserve"> </w:t>
            </w:r>
          </w:p>
        </w:tc>
      </w:tr>
      <w:tr w:rsidR="00507F30" w:rsidRPr="006C2F24" w14:paraId="46239685" w14:textId="77777777" w:rsidTr="00DB0FA9">
        <w:tc>
          <w:tcPr>
            <w:tcW w:w="519" w:type="dxa"/>
          </w:tcPr>
          <w:p w14:paraId="279EECB4" w14:textId="2F9B757C" w:rsidR="00507F30" w:rsidRDefault="006E6C4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B74F8" w14:textId="77777777" w:rsidR="00507F30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49138672" w:rsidR="00507F30" w:rsidRDefault="00507F30" w:rsidP="00507F30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project update.</w:t>
            </w:r>
          </w:p>
        </w:tc>
      </w:tr>
      <w:tr w:rsidR="00507F30" w:rsidRPr="006C2F24" w14:paraId="2C38D445" w14:textId="77777777" w:rsidTr="00DB0FA9">
        <w:tc>
          <w:tcPr>
            <w:tcW w:w="519" w:type="dxa"/>
          </w:tcPr>
          <w:p w14:paraId="0B064C20" w14:textId="12353F71" w:rsidR="00507F30" w:rsidRDefault="006E6C4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0BA315A2" w14:textId="5187736C" w:rsidR="00507F30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0A81AF90" w14:textId="31DCA27A" w:rsidR="00507F30" w:rsidRDefault="00507F30" w:rsidP="00507F30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Repainting of café windows.</w:t>
            </w:r>
          </w:p>
        </w:tc>
      </w:tr>
      <w:tr w:rsidR="00507F30" w:rsidRPr="006C2F24" w14:paraId="3207D6CF" w14:textId="77777777" w:rsidTr="00DB0FA9">
        <w:tc>
          <w:tcPr>
            <w:tcW w:w="519" w:type="dxa"/>
          </w:tcPr>
          <w:p w14:paraId="5A262496" w14:textId="76E0A21C" w:rsidR="00507F30" w:rsidRDefault="006E6C4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04567A05" w14:textId="17DE304A" w:rsidR="00507F30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0493B809" w14:textId="2D4ECDE8" w:rsidR="00507F30" w:rsidRDefault="00507F30" w:rsidP="00507F30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Approval of 2020 swimming pool admission prices.</w:t>
            </w:r>
          </w:p>
        </w:tc>
      </w:tr>
      <w:tr w:rsidR="00507F30" w:rsidRPr="006C2F24" w14:paraId="789806F8" w14:textId="77777777" w:rsidTr="00DB0FA9">
        <w:tc>
          <w:tcPr>
            <w:tcW w:w="519" w:type="dxa"/>
          </w:tcPr>
          <w:p w14:paraId="5E5250B8" w14:textId="07AEA86C" w:rsidR="00507F30" w:rsidRPr="00DF77A9" w:rsidRDefault="006E6C4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EF8BF9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03C9064A" w:rsidR="00507F30" w:rsidRPr="00DF77A9" w:rsidRDefault="00507F30" w:rsidP="00507F30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</w:t>
            </w:r>
            <w:r>
              <w:rPr>
                <w:rFonts w:ascii="Calibri Light" w:hAnsi="Calibri Light"/>
              </w:rPr>
              <w:t xml:space="preserve"> meeting – there was no meeting in December.</w:t>
            </w:r>
          </w:p>
        </w:tc>
      </w:tr>
      <w:tr w:rsidR="00507F30" w:rsidRPr="006C2F24" w14:paraId="674E8C3F" w14:textId="77777777" w:rsidTr="00790187">
        <w:tc>
          <w:tcPr>
            <w:tcW w:w="519" w:type="dxa"/>
          </w:tcPr>
          <w:p w14:paraId="276631C5" w14:textId="0FFD3E0F" w:rsidR="00507F30" w:rsidRDefault="006E6C4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9008F8" w14:textId="303DD1D6" w:rsidR="00507F30" w:rsidRPr="00DF77A9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EB4C0A0" w14:textId="205B85F9" w:rsidR="00507F30" w:rsidRPr="00372DE8" w:rsidRDefault="00507F30" w:rsidP="00507F3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5F52B8" w:rsidRPr="006C2F24" w14:paraId="61F4800F" w14:textId="77777777" w:rsidTr="00790187">
        <w:tc>
          <w:tcPr>
            <w:tcW w:w="519" w:type="dxa"/>
          </w:tcPr>
          <w:p w14:paraId="67FE3D39" w14:textId="7D977CCF" w:rsidR="005F52B8" w:rsidRDefault="005F52B8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F7FAB85" w14:textId="77EDEC84" w:rsidR="005F52B8" w:rsidRDefault="005F52B8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7FE3D1CC" w14:textId="6A16D050" w:rsidR="005F52B8" w:rsidRPr="00372DE8" w:rsidRDefault="005F52B8" w:rsidP="00507F3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5F52B8">
              <w:rPr>
                <w:rFonts w:ascii="Calibri Light" w:hAnsi="Calibri Light"/>
                <w:bCs/>
              </w:rPr>
              <w:t>Recreation field wall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507F30" w:rsidRPr="006C2F24" w14:paraId="3F8E1ECF" w14:textId="77777777" w:rsidTr="00790187">
        <w:tc>
          <w:tcPr>
            <w:tcW w:w="519" w:type="dxa"/>
          </w:tcPr>
          <w:p w14:paraId="7B504C74" w14:textId="45A0BB01" w:rsidR="00507F30" w:rsidRPr="00DF77A9" w:rsidRDefault="006E6C4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529201CA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3F42F879" w:rsidR="00507F30" w:rsidRPr="00DF77A9" w:rsidRDefault="00507F30" w:rsidP="00507F30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0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of 18/12/2019 meeting</w:t>
            </w:r>
            <w:bookmarkEnd w:id="0"/>
            <w:r>
              <w:rPr>
                <w:rFonts w:ascii="Calibri Light" w:hAnsi="Calibri Light"/>
              </w:rPr>
              <w:t>.</w:t>
            </w:r>
          </w:p>
        </w:tc>
      </w:tr>
      <w:tr w:rsidR="00507F30" w:rsidRPr="006C2F24" w14:paraId="049528DB" w14:textId="77777777" w:rsidTr="00790187">
        <w:tc>
          <w:tcPr>
            <w:tcW w:w="519" w:type="dxa"/>
          </w:tcPr>
          <w:p w14:paraId="4A40C689" w14:textId="39BB90C9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320D5FB8" w14:textId="77777777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17240CF4" w:rsidR="00507F30" w:rsidRDefault="00507F30" w:rsidP="00507F30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507F30" w:rsidRPr="006C2F24" w14:paraId="4204210B" w14:textId="77777777" w:rsidTr="00790187">
        <w:tc>
          <w:tcPr>
            <w:tcW w:w="519" w:type="dxa"/>
          </w:tcPr>
          <w:p w14:paraId="2958A00C" w14:textId="14DB17E1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4800C6CC" w14:textId="2E581E92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0D7632A" w14:textId="79E0DFFE" w:rsidR="00507F30" w:rsidRPr="00A62393" w:rsidRDefault="00507F30" w:rsidP="00507F30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Update on covered seating and planters.</w:t>
            </w:r>
          </w:p>
        </w:tc>
      </w:tr>
      <w:tr w:rsidR="00507F30" w:rsidRPr="006C2F24" w14:paraId="1BDA600E" w14:textId="77777777" w:rsidTr="00790187">
        <w:tc>
          <w:tcPr>
            <w:tcW w:w="519" w:type="dxa"/>
          </w:tcPr>
          <w:p w14:paraId="3EC3A498" w14:textId="775C02EF" w:rsidR="006E6C46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728E3B0D" w14:textId="6E5F5035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57C47C6" w14:textId="704F44C2" w:rsidR="00507F30" w:rsidRPr="00910AB7" w:rsidRDefault="00507F30" w:rsidP="00507F3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Water tap – report back.</w:t>
            </w:r>
          </w:p>
        </w:tc>
      </w:tr>
      <w:tr w:rsidR="00507F30" w:rsidRPr="006C2F24" w14:paraId="7A6BF125" w14:textId="77777777" w:rsidTr="00790187">
        <w:tc>
          <w:tcPr>
            <w:tcW w:w="519" w:type="dxa"/>
          </w:tcPr>
          <w:p w14:paraId="3CD2814D" w14:textId="5A42E2D9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72B73C17" w14:textId="01ADEC3B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7A892561" w14:textId="4E3CC566" w:rsidR="00507F30" w:rsidRDefault="00507F30" w:rsidP="00507F3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Café lease.</w:t>
            </w:r>
          </w:p>
        </w:tc>
      </w:tr>
      <w:tr w:rsidR="002A62BF" w:rsidRPr="006C2F24" w14:paraId="028D3EF1" w14:textId="77777777" w:rsidTr="00790187">
        <w:tc>
          <w:tcPr>
            <w:tcW w:w="519" w:type="dxa"/>
          </w:tcPr>
          <w:p w14:paraId="33DDBFC1" w14:textId="09AD21E0" w:rsidR="002A62BF" w:rsidRDefault="000C4C0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5D120E93" w14:textId="659BF49F" w:rsidR="002A62BF" w:rsidRDefault="000C4C0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18C617D6" w14:textId="78560784" w:rsidR="002A62BF" w:rsidRDefault="009148EC" w:rsidP="00507F3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R</w:t>
            </w:r>
            <w:r w:rsidRPr="009148EC">
              <w:rPr>
                <w:rFonts w:ascii="Calibri Light" w:hAnsi="Calibri Light"/>
                <w:bCs/>
              </w:rPr>
              <w:t xml:space="preserve">equest to fit a gate suitable for horse riders at the access point to the recently defined </w:t>
            </w:r>
            <w:r w:rsidR="00BA58B0" w:rsidRPr="009148EC">
              <w:rPr>
                <w:rFonts w:ascii="Calibri Light" w:hAnsi="Calibri Light"/>
                <w:bCs/>
              </w:rPr>
              <w:t>bridle path</w:t>
            </w:r>
            <w:r w:rsidRPr="009148EC">
              <w:rPr>
                <w:rFonts w:ascii="Calibri Light" w:hAnsi="Calibri Light"/>
                <w:bCs/>
              </w:rPr>
              <w:t xml:space="preserve"> from the road from Whim Cottage to Fiddlers Elbow</w:t>
            </w:r>
            <w:r w:rsidR="00BA58B0">
              <w:rPr>
                <w:rFonts w:ascii="Calibri Light" w:hAnsi="Calibri Light"/>
                <w:bCs/>
              </w:rPr>
              <w:t>.</w:t>
            </w:r>
          </w:p>
        </w:tc>
      </w:tr>
      <w:tr w:rsidR="00507F30" w:rsidRPr="006C2F24" w14:paraId="44908853" w14:textId="77777777" w:rsidTr="00790187">
        <w:tc>
          <w:tcPr>
            <w:tcW w:w="519" w:type="dxa"/>
          </w:tcPr>
          <w:p w14:paraId="334BFF51" w14:textId="15603FBC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058E9960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14CB1BD9" w:rsidR="00507F30" w:rsidRPr="00DF77A9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meeting.</w:t>
            </w:r>
          </w:p>
        </w:tc>
      </w:tr>
      <w:tr w:rsidR="00507F30" w:rsidRPr="006C2F24" w14:paraId="650A0D90" w14:textId="77777777" w:rsidTr="00790187">
        <w:tc>
          <w:tcPr>
            <w:tcW w:w="519" w:type="dxa"/>
          </w:tcPr>
          <w:p w14:paraId="2A585187" w14:textId="642EC0B5" w:rsidR="00507F30" w:rsidRPr="00DF77A9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193C797E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1C92EADC" w:rsidR="00507F30" w:rsidRPr="00A62393" w:rsidRDefault="00507F30" w:rsidP="00507F30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2</w:t>
            </w:r>
            <w:r w:rsidRPr="00C31529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January 2020.</w:t>
            </w:r>
          </w:p>
        </w:tc>
      </w:tr>
      <w:tr w:rsidR="00D40EB5" w:rsidRPr="006C2F24" w14:paraId="0FEA8F15" w14:textId="77777777" w:rsidTr="00790187">
        <w:tc>
          <w:tcPr>
            <w:tcW w:w="519" w:type="dxa"/>
          </w:tcPr>
          <w:p w14:paraId="7C329A31" w14:textId="2FAB64FB" w:rsidR="00D40EB5" w:rsidRPr="00DF77A9" w:rsidRDefault="00D40EB5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582" w:type="dxa"/>
          </w:tcPr>
          <w:p w14:paraId="3C523254" w14:textId="0D302E52" w:rsidR="00D40EB5" w:rsidRPr="00DF77A9" w:rsidRDefault="0006522A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386182FA" w14:textId="1012A0C6" w:rsidR="00D40EB5" w:rsidRPr="00A0793D" w:rsidRDefault="00A0793D" w:rsidP="00507F3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Discussion re matters discussed at the HR/SPC Committee meeting 02/01/2020.</w:t>
            </w:r>
            <w:bookmarkStart w:id="1" w:name="_GoBack"/>
            <w:bookmarkEnd w:id="1"/>
          </w:p>
        </w:tc>
      </w:tr>
      <w:tr w:rsidR="00507F30" w:rsidRPr="006C2F24" w14:paraId="50D9C08C" w14:textId="77777777" w:rsidTr="00790187">
        <w:tc>
          <w:tcPr>
            <w:tcW w:w="519" w:type="dxa"/>
          </w:tcPr>
          <w:p w14:paraId="77CAAA45" w14:textId="59AE2D5B" w:rsidR="00507F30" w:rsidRDefault="00507F30" w:rsidP="00507F30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507F30" w:rsidRPr="006C2F24" w14:paraId="032E798E" w14:textId="77777777" w:rsidTr="00790187">
        <w:tc>
          <w:tcPr>
            <w:tcW w:w="519" w:type="dxa"/>
          </w:tcPr>
          <w:p w14:paraId="4CBC9419" w14:textId="7869D09E" w:rsidR="00507F30" w:rsidRPr="00DF77A9" w:rsidRDefault="00507F30" w:rsidP="00507F30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98A69BB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77777777" w:rsidR="00507F30" w:rsidRPr="009C3E0B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</w:p>
        </w:tc>
      </w:tr>
      <w:tr w:rsidR="00507F30" w:rsidRPr="006C2F24" w14:paraId="0D618560" w14:textId="77777777" w:rsidTr="00790187">
        <w:tc>
          <w:tcPr>
            <w:tcW w:w="519" w:type="dxa"/>
          </w:tcPr>
          <w:p w14:paraId="28F9DEC1" w14:textId="412B2151" w:rsidR="00507F30" w:rsidRPr="00DF77A9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14E3655D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507F30" w:rsidRPr="00497002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507F30" w:rsidRPr="006C2F24" w14:paraId="27B9E3B6" w14:textId="77777777" w:rsidTr="00790187">
        <w:tc>
          <w:tcPr>
            <w:tcW w:w="519" w:type="dxa"/>
          </w:tcPr>
          <w:p w14:paraId="3204EF3C" w14:textId="47DF0C4D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025A9FC6" w14:textId="18C769DF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9B033A3" w14:textId="5AD1DCE5" w:rsidR="00507F30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507F30" w:rsidRPr="006C2F24" w14:paraId="44027227" w14:textId="77777777" w:rsidTr="00790187">
        <w:tc>
          <w:tcPr>
            <w:tcW w:w="519" w:type="dxa"/>
          </w:tcPr>
          <w:p w14:paraId="68527B58" w14:textId="1EEA496B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3F52D881" w14:textId="11FABF33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848982A" w14:textId="7DE557B3" w:rsidR="00507F30" w:rsidRPr="003D7199" w:rsidRDefault="00507F30" w:rsidP="00507F30">
            <w:pPr>
              <w:rPr>
                <w:rFonts w:ascii="Calibri Light" w:hAnsi="Calibri Light"/>
                <w:bCs/>
              </w:rPr>
            </w:pPr>
            <w:r w:rsidRPr="003D7199">
              <w:rPr>
                <w:rFonts w:ascii="Calibri Light" w:hAnsi="Calibri Light"/>
                <w:bCs/>
              </w:rPr>
              <w:t xml:space="preserve">To discuss and agree either </w:t>
            </w:r>
            <w:r>
              <w:rPr>
                <w:rFonts w:ascii="Calibri Light" w:hAnsi="Calibri Light"/>
                <w:bCs/>
              </w:rPr>
              <w:t xml:space="preserve">an </w:t>
            </w:r>
            <w:r w:rsidRPr="003D7199">
              <w:rPr>
                <w:rFonts w:ascii="Calibri Light" w:hAnsi="Calibri Light"/>
                <w:bCs/>
              </w:rPr>
              <w:t>additional CCTV camera or wifi protection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507F30" w:rsidRPr="006C2F24" w14:paraId="5D181856" w14:textId="77777777" w:rsidTr="00790187">
        <w:tc>
          <w:tcPr>
            <w:tcW w:w="519" w:type="dxa"/>
          </w:tcPr>
          <w:p w14:paraId="700AAAF7" w14:textId="70D43C43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44DA689" w14:textId="278CDBC5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31F65392" w:rsidR="00507F30" w:rsidRPr="00C445A1" w:rsidRDefault="00507F30" w:rsidP="00507F30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507F30" w:rsidRPr="006C2F24" w14:paraId="7E72175E" w14:textId="77777777" w:rsidTr="00790187">
        <w:tc>
          <w:tcPr>
            <w:tcW w:w="519" w:type="dxa"/>
          </w:tcPr>
          <w:p w14:paraId="006A8C50" w14:textId="69C8BA35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E6C46"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2959036" w14:textId="3619ED82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30C975FE" w:rsidR="00507F30" w:rsidRDefault="00507F30" w:rsidP="00507F30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507F30" w:rsidRPr="006C2F24" w14:paraId="05C363CA" w14:textId="77777777" w:rsidTr="00790187">
        <w:tc>
          <w:tcPr>
            <w:tcW w:w="519" w:type="dxa"/>
          </w:tcPr>
          <w:p w14:paraId="6F00A6E4" w14:textId="3B24C77C" w:rsidR="00507F30" w:rsidRDefault="006E6C46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070F64BB" w14:textId="6AC1E829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565F9FF5" w:rsidR="00507F30" w:rsidRDefault="00507F30" w:rsidP="00507F30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4</w:t>
            </w:r>
            <w:r w:rsidRPr="0056727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February 2020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507F30" w:rsidRPr="006C2F24" w14:paraId="38A744A3" w14:textId="77777777" w:rsidTr="00790187">
        <w:tc>
          <w:tcPr>
            <w:tcW w:w="519" w:type="dxa"/>
          </w:tcPr>
          <w:p w14:paraId="3B7C931B" w14:textId="2F65AEE3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6E6C46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3524345F" w14:textId="66D34D77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44DCFB4A" w:rsidR="00507F30" w:rsidRDefault="00507F30" w:rsidP="00507F30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4</w:t>
            </w:r>
            <w:r w:rsidRPr="00551185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February 2020</w:t>
            </w:r>
            <w:r w:rsidRPr="00B51602">
              <w:rPr>
                <w:rFonts w:ascii="Calibri Light" w:hAnsi="Calibri Light"/>
              </w:rPr>
              <w:t xml:space="preserve"> agend</w:t>
            </w:r>
            <w:r w:rsidR="005F52B8">
              <w:rPr>
                <w:rFonts w:ascii="Calibri Light" w:hAnsi="Calibri Light"/>
              </w:rPr>
              <w:t>a.</w:t>
            </w:r>
          </w:p>
        </w:tc>
      </w:tr>
    </w:tbl>
    <w:p w14:paraId="49C87E47" w14:textId="47162EE7" w:rsidR="00C831EE" w:rsidRDefault="00C831EE" w:rsidP="005F52B8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C0FD5" w14:textId="77777777" w:rsidR="00AE0B24" w:rsidRDefault="00AE0B24" w:rsidP="00CB40EB">
      <w:r>
        <w:separator/>
      </w:r>
    </w:p>
  </w:endnote>
  <w:endnote w:type="continuationSeparator" w:id="0">
    <w:p w14:paraId="467ED7E8" w14:textId="77777777" w:rsidR="00AE0B24" w:rsidRDefault="00AE0B24" w:rsidP="00CB40EB">
      <w:r>
        <w:continuationSeparator/>
      </w:r>
    </w:p>
  </w:endnote>
  <w:endnote w:type="continuationNotice" w:id="1">
    <w:p w14:paraId="726BDFB8" w14:textId="77777777" w:rsidR="00AE0B24" w:rsidRDefault="00AE0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6653" w14:textId="77777777" w:rsidR="00AE0B24" w:rsidRDefault="00AE0B24" w:rsidP="00CB40EB">
      <w:r>
        <w:separator/>
      </w:r>
    </w:p>
  </w:footnote>
  <w:footnote w:type="continuationSeparator" w:id="0">
    <w:p w14:paraId="203D3E9E" w14:textId="77777777" w:rsidR="00AE0B24" w:rsidRDefault="00AE0B24" w:rsidP="00CB40EB">
      <w:r>
        <w:continuationSeparator/>
      </w:r>
    </w:p>
  </w:footnote>
  <w:footnote w:type="continuationNotice" w:id="1">
    <w:p w14:paraId="2860FB74" w14:textId="77777777" w:rsidR="00AE0B24" w:rsidRDefault="00AE0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3D622ACB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D40EB5">
      <w:rPr>
        <w:rFonts w:ascii="Arial" w:hAnsi="Arial" w:cs="Arial"/>
        <w:sz w:val="16"/>
        <w:szCs w:val="16"/>
      </w:rPr>
      <w:t>2</w:t>
    </w:r>
  </w:p>
  <w:p w14:paraId="69F7ECA8" w14:textId="7DA12183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35E02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C10E8"/>
    <w:rsid w:val="000C4257"/>
    <w:rsid w:val="000C45E8"/>
    <w:rsid w:val="000C4AA8"/>
    <w:rsid w:val="000C4C06"/>
    <w:rsid w:val="000C5416"/>
    <w:rsid w:val="000C620C"/>
    <w:rsid w:val="000C7278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5888"/>
    <w:rsid w:val="00296271"/>
    <w:rsid w:val="00297B4A"/>
    <w:rsid w:val="002A132D"/>
    <w:rsid w:val="002A1BA6"/>
    <w:rsid w:val="002A62BF"/>
    <w:rsid w:val="002A6447"/>
    <w:rsid w:val="002A6CD3"/>
    <w:rsid w:val="002B063C"/>
    <w:rsid w:val="002B128C"/>
    <w:rsid w:val="002B2735"/>
    <w:rsid w:val="002B297F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9E6"/>
    <w:rsid w:val="002E5A3C"/>
    <w:rsid w:val="002E7352"/>
    <w:rsid w:val="002F0F6E"/>
    <w:rsid w:val="002F193C"/>
    <w:rsid w:val="002F1EBF"/>
    <w:rsid w:val="002F1F3A"/>
    <w:rsid w:val="002F2206"/>
    <w:rsid w:val="002F27B4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2D63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6F1E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FBC"/>
    <w:rsid w:val="0040487E"/>
    <w:rsid w:val="00410177"/>
    <w:rsid w:val="00411893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B4"/>
    <w:rsid w:val="00536EA1"/>
    <w:rsid w:val="005419D4"/>
    <w:rsid w:val="00542C7C"/>
    <w:rsid w:val="00543221"/>
    <w:rsid w:val="00547E0B"/>
    <w:rsid w:val="00550C07"/>
    <w:rsid w:val="00551185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4700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23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5320"/>
    <w:rsid w:val="006974B5"/>
    <w:rsid w:val="006A0047"/>
    <w:rsid w:val="006A0BB5"/>
    <w:rsid w:val="006A3DB9"/>
    <w:rsid w:val="006A45DA"/>
    <w:rsid w:val="006A4DD0"/>
    <w:rsid w:val="006A6625"/>
    <w:rsid w:val="006A7E2F"/>
    <w:rsid w:val="006B1ACC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6C46"/>
    <w:rsid w:val="006E7D39"/>
    <w:rsid w:val="006F1636"/>
    <w:rsid w:val="006F1CCD"/>
    <w:rsid w:val="006F1EBA"/>
    <w:rsid w:val="006F2B55"/>
    <w:rsid w:val="006F4EF4"/>
    <w:rsid w:val="006F5032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6F22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740A"/>
    <w:rsid w:val="00825775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2C50"/>
    <w:rsid w:val="0089367D"/>
    <w:rsid w:val="0089397E"/>
    <w:rsid w:val="00894F59"/>
    <w:rsid w:val="008950C3"/>
    <w:rsid w:val="00896EEE"/>
    <w:rsid w:val="00897311"/>
    <w:rsid w:val="008973AF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63D8"/>
    <w:rsid w:val="009174D1"/>
    <w:rsid w:val="00917C8C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56A56"/>
    <w:rsid w:val="00956CBE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96E"/>
    <w:rsid w:val="009B3915"/>
    <w:rsid w:val="009B503E"/>
    <w:rsid w:val="009B6553"/>
    <w:rsid w:val="009C239B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EB1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1FC3"/>
    <w:rsid w:val="00A92BFD"/>
    <w:rsid w:val="00A965E1"/>
    <w:rsid w:val="00A97258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21BD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074C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69B4"/>
    <w:rsid w:val="00BC0ED4"/>
    <w:rsid w:val="00BC158C"/>
    <w:rsid w:val="00BC27AC"/>
    <w:rsid w:val="00BC29B4"/>
    <w:rsid w:val="00BC2EAB"/>
    <w:rsid w:val="00BC3376"/>
    <w:rsid w:val="00BC3439"/>
    <w:rsid w:val="00BC4C5B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B7"/>
    <w:rsid w:val="00C00148"/>
    <w:rsid w:val="00C00460"/>
    <w:rsid w:val="00C027A1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6C24"/>
    <w:rsid w:val="00C37279"/>
    <w:rsid w:val="00C372EF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85F"/>
    <w:rsid w:val="00CE0B94"/>
    <w:rsid w:val="00CE11D0"/>
    <w:rsid w:val="00CE1865"/>
    <w:rsid w:val="00CE25B3"/>
    <w:rsid w:val="00CE43FB"/>
    <w:rsid w:val="00CE552A"/>
    <w:rsid w:val="00CE5F57"/>
    <w:rsid w:val="00CF126F"/>
    <w:rsid w:val="00CF1BB9"/>
    <w:rsid w:val="00CF2369"/>
    <w:rsid w:val="00CF303F"/>
    <w:rsid w:val="00CF3FAE"/>
    <w:rsid w:val="00CF46B3"/>
    <w:rsid w:val="00CF4C42"/>
    <w:rsid w:val="00CF4C8D"/>
    <w:rsid w:val="00CF517F"/>
    <w:rsid w:val="00CF5731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16E85"/>
    <w:rsid w:val="00D215D8"/>
    <w:rsid w:val="00D215DE"/>
    <w:rsid w:val="00D21A2D"/>
    <w:rsid w:val="00D223E0"/>
    <w:rsid w:val="00D24437"/>
    <w:rsid w:val="00D2576F"/>
    <w:rsid w:val="00D25DB5"/>
    <w:rsid w:val="00D3030D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FF4"/>
    <w:rsid w:val="00D469E1"/>
    <w:rsid w:val="00D470BB"/>
    <w:rsid w:val="00D52388"/>
    <w:rsid w:val="00D52E59"/>
    <w:rsid w:val="00D535D8"/>
    <w:rsid w:val="00D539C4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0FA9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36C1"/>
    <w:rsid w:val="00E25D72"/>
    <w:rsid w:val="00E2731F"/>
    <w:rsid w:val="00E27D08"/>
    <w:rsid w:val="00E30404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AFC"/>
    <w:rsid w:val="00E57B0A"/>
    <w:rsid w:val="00E57B69"/>
    <w:rsid w:val="00E60BE9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7756A"/>
    <w:rsid w:val="00E8056A"/>
    <w:rsid w:val="00E80D4F"/>
    <w:rsid w:val="00E80F45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692B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2DEC"/>
    <w:rsid w:val="00FA59F6"/>
    <w:rsid w:val="00FA6DBC"/>
    <w:rsid w:val="00FB0079"/>
    <w:rsid w:val="00FB201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F57A-32FE-4325-A6B9-B7A2F201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3635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6</cp:revision>
  <cp:lastPrinted>2019-04-02T13:13:00Z</cp:lastPrinted>
  <dcterms:created xsi:type="dcterms:W3CDTF">2020-01-02T15:53:00Z</dcterms:created>
  <dcterms:modified xsi:type="dcterms:W3CDTF">2020-01-03T12:08:00Z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