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1E8F4B4C" w14:textId="3C08ECE3" w:rsidR="00FD4AB9" w:rsidRPr="00110B10" w:rsidRDefault="00E57C5D" w:rsidP="00877C3A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 w:rsidRPr="00E57C5D">
        <w:rPr>
          <w:rFonts w:ascii="Calibri" w:hAnsi="Calibri"/>
        </w:rPr>
        <w:t>30</w:t>
      </w:r>
      <w:r w:rsidRPr="00E57C5D">
        <w:rPr>
          <w:rFonts w:ascii="Calibri" w:hAnsi="Calibri"/>
          <w:vertAlign w:val="superscript"/>
        </w:rPr>
        <w:t>th</w:t>
      </w:r>
      <w:r w:rsidRPr="00E57C5D">
        <w:rPr>
          <w:rFonts w:ascii="Calibri" w:hAnsi="Calibri"/>
        </w:rPr>
        <w:t xml:space="preserve"> </w:t>
      </w:r>
      <w:r w:rsidR="000762A8" w:rsidRPr="00E57C5D">
        <w:rPr>
          <w:rFonts w:ascii="Calibri" w:hAnsi="Calibri"/>
        </w:rPr>
        <w:t>J</w:t>
      </w:r>
      <w:r w:rsidR="000762A8">
        <w:rPr>
          <w:rFonts w:ascii="Calibri" w:hAnsi="Calibri"/>
        </w:rPr>
        <w:t>anuary</w:t>
      </w:r>
      <w:r w:rsidR="00FD4AB9" w:rsidRPr="00110B10">
        <w:rPr>
          <w:rFonts w:ascii="Calibri" w:hAnsi="Calibri"/>
        </w:rPr>
        <w:t xml:space="preserve"> 20</w:t>
      </w:r>
      <w:r w:rsidR="00877C3A">
        <w:rPr>
          <w:rFonts w:ascii="Calibri" w:hAnsi="Calibri"/>
        </w:rPr>
        <w:t>20</w:t>
      </w:r>
    </w:p>
    <w:p w14:paraId="1325CF4D" w14:textId="7A485FD3" w:rsidR="00FF63C6" w:rsidRDefault="009525EB" w:rsidP="00FD4AB9">
      <w:pPr>
        <w:tabs>
          <w:tab w:val="left" w:pos="0"/>
          <w:tab w:val="left" w:pos="6804"/>
        </w:tabs>
        <w:rPr>
          <w:rFonts w:ascii="Calibri" w:hAnsi="Calibri"/>
        </w:rPr>
      </w:pPr>
      <w:r w:rsidRPr="008A66A9">
        <w:rPr>
          <w:rFonts w:ascii="Calibri" w:hAnsi="Calibri"/>
        </w:rPr>
        <w:t xml:space="preserve">  </w:t>
      </w:r>
      <w:r w:rsidR="00FD1441" w:rsidRPr="008A66A9">
        <w:rPr>
          <w:rFonts w:ascii="Calibri" w:hAnsi="Calibri"/>
        </w:rPr>
        <w:t xml:space="preserve">                      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68C339A3" w14:textId="75CBCEF7" w:rsidR="008E70D1" w:rsidRPr="00FD4E54" w:rsidRDefault="00064AAC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proofErr w:type="gramStart"/>
      <w:r w:rsidR="00283E42" w:rsidRPr="006C2F24">
        <w:rPr>
          <w:rFonts w:ascii="Calibri" w:hAnsi="Calibri"/>
        </w:rPr>
        <w:t>You</w:t>
      </w:r>
      <w:proofErr w:type="gramEnd"/>
      <w:r w:rsidR="00283E42" w:rsidRPr="006C2F24">
        <w:rPr>
          <w:rFonts w:ascii="Calibri" w:hAnsi="Calibri"/>
        </w:rPr>
        <w:t xml:space="preserve"> are summoned to attend the 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342D63" w:rsidRPr="00342D63">
        <w:rPr>
          <w:rFonts w:ascii="Calibri" w:hAnsi="Calibri"/>
        </w:rPr>
        <w:t>Tu</w:t>
      </w:r>
      <w:r w:rsidR="00B8533B" w:rsidRPr="00342D63">
        <w:rPr>
          <w:rFonts w:ascii="Calibri" w:hAnsi="Calibri"/>
        </w:rPr>
        <w:t>esday</w:t>
      </w:r>
      <w:r w:rsidR="00B8533B" w:rsidRPr="006C2F24">
        <w:rPr>
          <w:rFonts w:ascii="Calibri" w:hAnsi="Calibri"/>
        </w:rPr>
        <w:t xml:space="preserve"> </w:t>
      </w:r>
      <w:r w:rsidR="000762A8">
        <w:rPr>
          <w:rFonts w:ascii="Calibri" w:hAnsi="Calibri"/>
        </w:rPr>
        <w:t>4</w:t>
      </w:r>
      <w:r w:rsidR="000762A8" w:rsidRPr="000762A8">
        <w:rPr>
          <w:rFonts w:ascii="Calibri" w:hAnsi="Calibri"/>
          <w:vertAlign w:val="superscript"/>
        </w:rPr>
        <w:t>th</w:t>
      </w:r>
      <w:r w:rsidR="000762A8">
        <w:rPr>
          <w:rFonts w:ascii="Calibri" w:hAnsi="Calibri"/>
        </w:rPr>
        <w:t xml:space="preserve"> </w:t>
      </w:r>
      <w:r w:rsidR="00F05EDF">
        <w:rPr>
          <w:rFonts w:ascii="Calibri" w:hAnsi="Calibri"/>
        </w:rPr>
        <w:t>Febr</w:t>
      </w:r>
      <w:r w:rsidR="00877C3A">
        <w:rPr>
          <w:rFonts w:ascii="Calibri" w:hAnsi="Calibri"/>
        </w:rPr>
        <w:t>uary</w:t>
      </w:r>
      <w:r w:rsidR="00FF63C6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</w:t>
      </w:r>
      <w:r w:rsidR="00877C3A">
        <w:rPr>
          <w:rFonts w:ascii="Calibri" w:hAnsi="Calibri"/>
        </w:rPr>
        <w:t xml:space="preserve">20 </w:t>
      </w:r>
      <w:r w:rsidR="00E675A2" w:rsidRPr="006C2F24">
        <w:rPr>
          <w:rFonts w:ascii="Calibri" w:hAnsi="Calibri"/>
        </w:rPr>
        <w:t>i</w:t>
      </w:r>
      <w:r w:rsidR="00D629BF" w:rsidRPr="006C2F24">
        <w:rPr>
          <w:rFonts w:ascii="Calibri" w:hAnsi="Calibri"/>
        </w:rPr>
        <w:t>n the</w:t>
      </w:r>
      <w:r w:rsidR="007B38C6" w:rsidRPr="006C2F24">
        <w:rPr>
          <w:rFonts w:ascii="Calibri" w:hAnsi="Calibri"/>
        </w:rPr>
        <w:t xml:space="preserve"> </w:t>
      </w:r>
      <w:r w:rsidR="00797300" w:rsidRPr="00B529BC">
        <w:rPr>
          <w:rFonts w:ascii="Calibri" w:hAnsi="Calibri"/>
          <w:b/>
          <w:color w:val="FF0000"/>
        </w:rPr>
        <w:t xml:space="preserve">School </w:t>
      </w:r>
      <w:r w:rsidR="00686FA0" w:rsidRPr="00B529BC">
        <w:rPr>
          <w:rFonts w:ascii="Calibri" w:hAnsi="Calibri"/>
          <w:b/>
          <w:color w:val="FF0000"/>
        </w:rPr>
        <w:t>Hall, Hathersage</w:t>
      </w:r>
      <w:r w:rsidR="00797300" w:rsidRPr="00B529BC">
        <w:rPr>
          <w:rFonts w:ascii="Calibri" w:hAnsi="Calibri"/>
          <w:b/>
          <w:color w:val="FF0000"/>
        </w:rPr>
        <w:t xml:space="preserve"> St. Michael’s School, School Lane, Hathersage</w:t>
      </w:r>
      <w:r w:rsidR="00700084" w:rsidRPr="00B529BC">
        <w:rPr>
          <w:rFonts w:ascii="Calibri" w:hAnsi="Calibri"/>
          <w:color w:val="FF0000"/>
        </w:rPr>
        <w:t>.</w:t>
      </w:r>
      <w:r w:rsidR="001B466B" w:rsidRPr="006C2F24">
        <w:rPr>
          <w:rFonts w:ascii="Calibri" w:hAnsi="Calibri"/>
        </w:rPr>
        <w:t xml:space="preserve"> </w:t>
      </w:r>
      <w:r w:rsidR="00C056C3" w:rsidRPr="006C2F24">
        <w:rPr>
          <w:rFonts w:ascii="Calibri" w:hAnsi="Calibri"/>
        </w:rPr>
        <w:t xml:space="preserve"> </w:t>
      </w:r>
      <w:r w:rsidR="005D7CEE"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  <w:r w:rsidR="00812103" w:rsidRPr="00A4540F">
        <w:rPr>
          <w:rFonts w:ascii="Calibri" w:hAnsi="Calibri"/>
          <w:b/>
          <w:bCs/>
        </w:rPr>
        <w:t xml:space="preserve">As a reminder Cllrs. </w:t>
      </w:r>
      <w:proofErr w:type="spellStart"/>
      <w:r w:rsidR="00E46E29" w:rsidRPr="007B5F32">
        <w:rPr>
          <w:rFonts w:ascii="Calibri Light" w:hAnsi="Calibri Light" w:cs="Calibri Light"/>
          <w:b/>
          <w:bCs/>
        </w:rPr>
        <w:t>Olle</w:t>
      </w:r>
      <w:proofErr w:type="spellEnd"/>
      <w:r w:rsidR="00E46E29" w:rsidRPr="007B5F32">
        <w:rPr>
          <w:rFonts w:ascii="Calibri Light" w:hAnsi="Calibri Light" w:cs="Calibri Light"/>
          <w:b/>
          <w:bCs/>
        </w:rPr>
        <w:t xml:space="preserve"> and B Hanley </w:t>
      </w:r>
      <w:r w:rsidR="00D60DED" w:rsidRPr="00A4540F">
        <w:rPr>
          <w:rFonts w:ascii="Calibri" w:hAnsi="Calibri"/>
          <w:b/>
          <w:bCs/>
        </w:rPr>
        <w:t>are authorised for payment scrutinization and cheque signing from</w:t>
      </w:r>
      <w:r w:rsidR="00A4540F" w:rsidRPr="00A4540F">
        <w:rPr>
          <w:rFonts w:ascii="Calibri" w:hAnsi="Calibri"/>
          <w:b/>
          <w:bCs/>
        </w:rPr>
        <w:t xml:space="preserve"> 6:45pm</w:t>
      </w:r>
      <w:r w:rsidR="00A4540F">
        <w:rPr>
          <w:rFonts w:ascii="Calibri" w:hAnsi="Calibri"/>
        </w:rPr>
        <w:t>.</w:t>
      </w:r>
    </w:p>
    <w:p w14:paraId="24871408" w14:textId="15A238E0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CC63A6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2.25pt">
            <v:imagedata r:id="rId9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790187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790187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790187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790187">
        <w:tc>
          <w:tcPr>
            <w:tcW w:w="519" w:type="dxa"/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790187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790187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790187">
        <w:tc>
          <w:tcPr>
            <w:tcW w:w="519" w:type="dxa"/>
          </w:tcPr>
          <w:p w14:paraId="2123DB50" w14:textId="3E3A027A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5242D42B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 w:rsidR="000762A8">
              <w:rPr>
                <w:rFonts w:ascii="Calibri Light" w:hAnsi="Calibri Light" w:cs="Calibri Light"/>
              </w:rPr>
              <w:t>7</w:t>
            </w:r>
            <w:r w:rsidR="000762A8" w:rsidRPr="000762A8">
              <w:rPr>
                <w:rFonts w:ascii="Calibri Light" w:hAnsi="Calibri Light" w:cs="Calibri Light"/>
                <w:vertAlign w:val="superscript"/>
              </w:rPr>
              <w:t>th</w:t>
            </w:r>
            <w:r w:rsidR="000762A8">
              <w:rPr>
                <w:rFonts w:ascii="Calibri Light" w:hAnsi="Calibri Light" w:cs="Calibri Light"/>
              </w:rPr>
              <w:t xml:space="preserve"> January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</w:t>
            </w:r>
            <w:r w:rsidR="000762A8">
              <w:rPr>
                <w:rFonts w:ascii="Calibri Light" w:hAnsi="Calibri Light" w:cs="Calibri Light"/>
              </w:rPr>
              <w:t>20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507F30" w:rsidRPr="006C2F24" w14:paraId="52B2BCFD" w14:textId="77777777" w:rsidTr="00790187">
        <w:tc>
          <w:tcPr>
            <w:tcW w:w="519" w:type="dxa"/>
          </w:tcPr>
          <w:p w14:paraId="0E1FB8AC" w14:textId="60C9BCC1" w:rsidR="00507F30" w:rsidRPr="001661D1" w:rsidRDefault="00DE2E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1FC5D0C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507F30" w:rsidRPr="006C2F24" w14:paraId="2569FF12" w14:textId="77777777" w:rsidTr="00DB0FA9">
        <w:tc>
          <w:tcPr>
            <w:tcW w:w="519" w:type="dxa"/>
          </w:tcPr>
          <w:p w14:paraId="2E09233B" w14:textId="5E8D5228" w:rsidR="00507F30" w:rsidRPr="001661D1" w:rsidRDefault="00DE2E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2F9968CC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507F30" w:rsidRPr="006C2F24" w14:paraId="487C17E7" w14:textId="77777777" w:rsidTr="00DB0FA9">
        <w:tc>
          <w:tcPr>
            <w:tcW w:w="519" w:type="dxa"/>
          </w:tcPr>
          <w:p w14:paraId="6E6B2662" w14:textId="7F8850E7" w:rsidR="00507F30" w:rsidRPr="001661D1" w:rsidRDefault="00DE2E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1FAC7D6E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3754BA4E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To approve accounts for payment. </w:t>
            </w:r>
          </w:p>
        </w:tc>
      </w:tr>
      <w:tr w:rsidR="00507F30" w:rsidRPr="006C2F24" w14:paraId="174D7668" w14:textId="77777777" w:rsidTr="00DB0FA9">
        <w:tc>
          <w:tcPr>
            <w:tcW w:w="519" w:type="dxa"/>
          </w:tcPr>
          <w:p w14:paraId="5BADE364" w14:textId="7FEEC3C4" w:rsidR="00507F30" w:rsidRPr="001661D1" w:rsidRDefault="00DE2E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8F95170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4FB614EC" w14:textId="61CBEBBB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 w:rsidR="00925E71">
              <w:rPr>
                <w:rFonts w:ascii="Calibri Light" w:hAnsi="Calibri Light" w:cs="Calibri Light"/>
              </w:rPr>
              <w:t>3</w:t>
            </w:r>
            <w:r w:rsidR="00925E71" w:rsidRPr="00925E71">
              <w:rPr>
                <w:rFonts w:ascii="Calibri Light" w:hAnsi="Calibri Light" w:cs="Calibri Light"/>
                <w:vertAlign w:val="superscript"/>
              </w:rPr>
              <w:t>rd</w:t>
            </w:r>
            <w:r w:rsidR="00925E71">
              <w:rPr>
                <w:rFonts w:ascii="Calibri Light" w:hAnsi="Calibri Light" w:cs="Calibri Light"/>
              </w:rPr>
              <w:t xml:space="preserve"> March</w:t>
            </w:r>
            <w:r>
              <w:rPr>
                <w:rFonts w:ascii="Calibri Light" w:hAnsi="Calibri Light" w:cs="Calibri Light"/>
              </w:rPr>
              <w:t xml:space="preserve">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r w:rsidR="00925E71">
              <w:rPr>
                <w:rFonts w:ascii="Calibri Light" w:hAnsi="Calibri Light" w:cs="Calibri Light"/>
              </w:rPr>
              <w:t>3</w:t>
            </w:r>
            <w:r w:rsidR="00925E71" w:rsidRPr="00925E71">
              <w:rPr>
                <w:rFonts w:ascii="Calibri Light" w:hAnsi="Calibri Light" w:cs="Calibri Light"/>
                <w:vertAlign w:val="superscript"/>
              </w:rPr>
              <w:t>rd</w:t>
            </w:r>
            <w:r w:rsidR="00925E71">
              <w:rPr>
                <w:rFonts w:ascii="Calibri Light" w:hAnsi="Calibri Light" w:cs="Calibri Light"/>
              </w:rPr>
              <w:t xml:space="preserve"> March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B594F">
              <w:rPr>
                <w:rFonts w:ascii="Calibri Light" w:hAnsi="Calibri Light" w:cs="Calibri Light"/>
              </w:rPr>
              <w:t>meeting.</w:t>
            </w:r>
          </w:p>
        </w:tc>
      </w:tr>
      <w:tr w:rsidR="00507F30" w:rsidRPr="006C2F24" w14:paraId="32600494" w14:textId="77777777" w:rsidTr="00DB0FA9">
        <w:tc>
          <w:tcPr>
            <w:tcW w:w="519" w:type="dxa"/>
          </w:tcPr>
          <w:p w14:paraId="0C6CB710" w14:textId="7979208E" w:rsidR="00507F30" w:rsidRDefault="00DE2E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41B7883A" w14:textId="2002A14A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38F1E160" w14:textId="28AC842D" w:rsidR="00507F30" w:rsidRPr="003B594F" w:rsidRDefault="00CB52E8" w:rsidP="00630A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  <w:r w:rsidR="00630ADF" w:rsidRPr="00630ADF">
              <w:rPr>
                <w:rFonts w:ascii="Calibri Light" w:hAnsi="Calibri Light" w:cs="Calibri Light"/>
              </w:rPr>
              <w:t>ransfer of RBS bank account</w:t>
            </w:r>
            <w:r w:rsidR="0043099B">
              <w:rPr>
                <w:rFonts w:ascii="Calibri Light" w:hAnsi="Calibri Light" w:cs="Calibri Light"/>
              </w:rPr>
              <w:t>.</w:t>
            </w:r>
          </w:p>
        </w:tc>
      </w:tr>
      <w:tr w:rsidR="009C1D0F" w:rsidRPr="006C2F24" w14:paraId="40CAE576" w14:textId="77777777" w:rsidTr="00DB0FA9">
        <w:tc>
          <w:tcPr>
            <w:tcW w:w="519" w:type="dxa"/>
          </w:tcPr>
          <w:p w14:paraId="7E82C9B6" w14:textId="42D1B6A2" w:rsidR="009C1D0F" w:rsidRDefault="009C1D0F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A81349D" w14:textId="105E0779" w:rsidR="009C1D0F" w:rsidRDefault="009C1D0F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49CC61A5" w14:textId="4F6470A1" w:rsidR="009C1D0F" w:rsidRDefault="009C1D0F" w:rsidP="00630A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Replacement</w:t>
            </w:r>
            <w:r w:rsidR="00FA2B66">
              <w:rPr>
                <w:rFonts w:ascii="Calibri Light" w:hAnsi="Calibri Light" w:cs="Calibri Light"/>
              </w:rPr>
              <w:t>/repair</w:t>
            </w:r>
            <w:r>
              <w:rPr>
                <w:rFonts w:ascii="Calibri Light" w:hAnsi="Calibri Light" w:cs="Calibri Light"/>
              </w:rPr>
              <w:t xml:space="preserve"> laptop </w:t>
            </w:r>
            <w:r w:rsidR="00C0397C">
              <w:rPr>
                <w:rFonts w:ascii="Calibri Light" w:hAnsi="Calibri Light" w:cs="Calibri Light"/>
              </w:rPr>
              <w:t>of</w:t>
            </w:r>
            <w:r>
              <w:rPr>
                <w:rFonts w:ascii="Calibri Light" w:hAnsi="Calibri Light" w:cs="Calibri Light"/>
              </w:rPr>
              <w:t xml:space="preserve"> 10 year old laptop for RFO Chris Cave – to agree a budget to replace or repair.</w:t>
            </w:r>
          </w:p>
        </w:tc>
      </w:tr>
      <w:tr w:rsidR="00507F30" w:rsidRPr="008B6D1D" w14:paraId="6D5401F1" w14:textId="77777777" w:rsidTr="00DB0FA9">
        <w:tc>
          <w:tcPr>
            <w:tcW w:w="519" w:type="dxa"/>
          </w:tcPr>
          <w:p w14:paraId="161E5E20" w14:textId="77777777" w:rsidR="00507F30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260DC0C0" w14:textId="77777777" w:rsidR="00507F30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34ED1F9C" w:rsidR="00507F30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s.</w:t>
            </w:r>
          </w:p>
        </w:tc>
      </w:tr>
      <w:tr w:rsidR="00507F30" w:rsidRPr="006C2F24" w14:paraId="55974B13" w14:textId="77777777" w:rsidTr="00DB0FA9">
        <w:trPr>
          <w:trHeight w:val="265"/>
        </w:trPr>
        <w:tc>
          <w:tcPr>
            <w:tcW w:w="519" w:type="dxa"/>
          </w:tcPr>
          <w:p w14:paraId="4ADB6014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5D01BDE6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77777777" w:rsidR="00507F30" w:rsidRPr="00896EEE" w:rsidRDefault="00507F30" w:rsidP="00507F30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507F30" w:rsidRPr="00D053A5" w14:paraId="1B9B15C5" w14:textId="77777777" w:rsidTr="00DB0FA9">
        <w:tc>
          <w:tcPr>
            <w:tcW w:w="519" w:type="dxa"/>
          </w:tcPr>
          <w:p w14:paraId="2827FE1B" w14:textId="22C0DE14" w:rsidR="00507F30" w:rsidRPr="00D053A5" w:rsidRDefault="0043099B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14C225C" w14:textId="77777777" w:rsidR="00507F30" w:rsidRPr="00D053A5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0CEE104" w14:textId="5349E0C8" w:rsidR="00507F30" w:rsidRPr="00C84DDF" w:rsidRDefault="00507F30" w:rsidP="00507F30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>
              <w:rPr>
                <w:rFonts w:ascii="Calibri Light" w:hAnsi="Calibri Light"/>
              </w:rPr>
              <w:t>the 1</w:t>
            </w:r>
            <w:r w:rsidR="004D67DC">
              <w:rPr>
                <w:rFonts w:ascii="Calibri Light" w:hAnsi="Calibri Light"/>
              </w:rPr>
              <w:t>4</w:t>
            </w:r>
            <w:r>
              <w:rPr>
                <w:rFonts w:ascii="Calibri Light" w:hAnsi="Calibri Light"/>
              </w:rPr>
              <w:t>/</w:t>
            </w:r>
            <w:r w:rsidR="001A386B">
              <w:rPr>
                <w:rFonts w:ascii="Calibri Light" w:hAnsi="Calibri Light"/>
              </w:rPr>
              <w:t>0</w:t>
            </w:r>
            <w:r>
              <w:rPr>
                <w:rFonts w:ascii="Calibri Light" w:hAnsi="Calibri Light"/>
              </w:rPr>
              <w:t>1/</w:t>
            </w:r>
            <w:r w:rsidR="001A386B">
              <w:rPr>
                <w:rFonts w:ascii="Calibri Light" w:hAnsi="Calibri Light"/>
              </w:rPr>
              <w:t>20</w:t>
            </w:r>
            <w:r w:rsidRPr="000E5EC7">
              <w:rPr>
                <w:rFonts w:ascii="Calibri Light" w:hAnsi="Calibri Light"/>
              </w:rPr>
              <w:t xml:space="preserve"> meeting</w:t>
            </w:r>
            <w:r>
              <w:rPr>
                <w:rFonts w:ascii="Calibri Light" w:hAnsi="Calibri Light"/>
              </w:rPr>
              <w:t>.</w:t>
            </w:r>
            <w:r w:rsidRPr="00C84DDF">
              <w:rPr>
                <w:rFonts w:ascii="Calibri Light" w:hAnsi="Calibri Light"/>
              </w:rPr>
              <w:t xml:space="preserve"> </w:t>
            </w:r>
          </w:p>
        </w:tc>
      </w:tr>
      <w:tr w:rsidR="00507F30" w:rsidRPr="006C2F24" w14:paraId="46239685" w14:textId="77777777" w:rsidTr="00DB0FA9">
        <w:tc>
          <w:tcPr>
            <w:tcW w:w="519" w:type="dxa"/>
          </w:tcPr>
          <w:p w14:paraId="279EECB4" w14:textId="1460B9E7" w:rsidR="00507F30" w:rsidRDefault="0043099B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6EB74F8" w14:textId="77777777" w:rsidR="00507F30" w:rsidRDefault="00507F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61F3196F" w14:textId="49138672" w:rsidR="00507F30" w:rsidRDefault="00507F30" w:rsidP="00507F30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Pumping and filtration upgrade – project update.</w:t>
            </w:r>
          </w:p>
        </w:tc>
      </w:tr>
      <w:tr w:rsidR="004D427E" w:rsidRPr="006C2F24" w14:paraId="5641B89A" w14:textId="77777777" w:rsidTr="00DB0FA9">
        <w:tc>
          <w:tcPr>
            <w:tcW w:w="519" w:type="dxa"/>
          </w:tcPr>
          <w:p w14:paraId="422B9642" w14:textId="0795D2FC" w:rsidR="004D427E" w:rsidRDefault="00F34DB4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D302783" w14:textId="55A6E9FD" w:rsidR="004D427E" w:rsidRDefault="00784C30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5B6895A5" w14:textId="2EEAFA6C" w:rsidR="004D427E" w:rsidRDefault="004D427E" w:rsidP="00507F30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Archite</w:t>
            </w:r>
            <w:r w:rsidR="005E39E4">
              <w:rPr>
                <w:rFonts w:ascii="Calibri Light" w:hAnsi="Calibri Light"/>
                <w:sz w:val="20"/>
                <w:szCs w:val="20"/>
              </w:rPr>
              <w:t>ct additional hours method of ca</w:t>
            </w:r>
            <w:r w:rsidR="00F34DB4">
              <w:rPr>
                <w:rFonts w:ascii="Calibri Light" w:hAnsi="Calibri Light"/>
                <w:sz w:val="20"/>
                <w:szCs w:val="20"/>
              </w:rPr>
              <w:t>lculation for approval.</w:t>
            </w:r>
          </w:p>
        </w:tc>
      </w:tr>
      <w:tr w:rsidR="00630ADF" w:rsidRPr="006C2F24" w14:paraId="4176EE84" w14:textId="77777777" w:rsidTr="00DB0FA9">
        <w:tc>
          <w:tcPr>
            <w:tcW w:w="519" w:type="dxa"/>
          </w:tcPr>
          <w:p w14:paraId="12D32681" w14:textId="74C6B519" w:rsidR="00630ADF" w:rsidRDefault="0043099B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4978E148" w14:textId="57115A3F" w:rsidR="00630ADF" w:rsidRDefault="005D3B1F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784C30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9595" w:type="dxa"/>
          </w:tcPr>
          <w:p w14:paraId="3D675D66" w14:textId="2834FCAE" w:rsidR="00630ADF" w:rsidRDefault="00630ADF" w:rsidP="00507F30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To discuss and agree </w:t>
            </w:r>
            <w:r w:rsidRPr="00630ADF">
              <w:rPr>
                <w:rFonts w:ascii="Calibri Light" w:hAnsi="Calibri Light"/>
                <w:sz w:val="20"/>
                <w:szCs w:val="20"/>
              </w:rPr>
              <w:t>2020 pool wage rates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</w:tr>
      <w:tr w:rsidR="005C1559" w:rsidRPr="006C2F24" w14:paraId="0A183622" w14:textId="77777777" w:rsidTr="00DB0FA9">
        <w:tc>
          <w:tcPr>
            <w:tcW w:w="519" w:type="dxa"/>
          </w:tcPr>
          <w:p w14:paraId="068E42F4" w14:textId="57AB6A9D" w:rsidR="005C1559" w:rsidRDefault="0043099B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AAB361A" w14:textId="174E8F34" w:rsidR="005C1559" w:rsidRDefault="005C1559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784C30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9595" w:type="dxa"/>
          </w:tcPr>
          <w:p w14:paraId="35474469" w14:textId="5AA604AC" w:rsidR="005C1559" w:rsidRDefault="005C1559" w:rsidP="00507F30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5C1559">
              <w:rPr>
                <w:rFonts w:ascii="Calibri Light" w:hAnsi="Calibri Light"/>
                <w:sz w:val="20"/>
                <w:szCs w:val="20"/>
              </w:rPr>
              <w:t>Utility consultants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</w:tr>
      <w:tr w:rsidR="00507F30" w:rsidRPr="006C2F24" w14:paraId="789806F8" w14:textId="77777777" w:rsidTr="00DB0FA9">
        <w:tc>
          <w:tcPr>
            <w:tcW w:w="519" w:type="dxa"/>
          </w:tcPr>
          <w:p w14:paraId="5E5250B8" w14:textId="5A6E6FA7" w:rsidR="00507F30" w:rsidRPr="00DF77A9" w:rsidRDefault="0043099B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F8BF9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ED97CDC" w14:textId="4B9D150A" w:rsidR="00507F30" w:rsidRPr="00DF77A9" w:rsidRDefault="00507F30" w:rsidP="00507F30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</w:t>
            </w:r>
            <w:r>
              <w:rPr>
                <w:rFonts w:ascii="Calibri Light" w:hAnsi="Calibri Light"/>
              </w:rPr>
              <w:t xml:space="preserve"> meeting </w:t>
            </w:r>
            <w:r w:rsidR="002C7166">
              <w:rPr>
                <w:rFonts w:ascii="Calibri Light" w:hAnsi="Calibri Light"/>
              </w:rPr>
              <w:t>21/01/20.</w:t>
            </w:r>
          </w:p>
        </w:tc>
      </w:tr>
      <w:tr w:rsidR="00507F30" w:rsidRPr="006C2F24" w14:paraId="674E8C3F" w14:textId="77777777" w:rsidTr="00790187">
        <w:tc>
          <w:tcPr>
            <w:tcW w:w="519" w:type="dxa"/>
          </w:tcPr>
          <w:p w14:paraId="276631C5" w14:textId="726BA125" w:rsidR="00507F30" w:rsidRDefault="0043099B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9008F8" w14:textId="303DD1D6" w:rsidR="00507F30" w:rsidRPr="00DF77A9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EB4C0A0" w14:textId="205B85F9" w:rsidR="00507F30" w:rsidRPr="00372DE8" w:rsidRDefault="00507F30" w:rsidP="00507F3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372DE8">
              <w:rPr>
                <w:rFonts w:ascii="Calibri Light" w:hAnsi="Calibri Light"/>
                <w:bCs/>
              </w:rPr>
              <w:t>Bowling Green access.</w:t>
            </w:r>
          </w:p>
        </w:tc>
      </w:tr>
      <w:tr w:rsidR="005F52B8" w:rsidRPr="006C2F24" w14:paraId="61F4800F" w14:textId="77777777" w:rsidTr="00790187">
        <w:tc>
          <w:tcPr>
            <w:tcW w:w="519" w:type="dxa"/>
          </w:tcPr>
          <w:p w14:paraId="67FE3D39" w14:textId="09451BF3" w:rsidR="005F52B8" w:rsidRDefault="006C0ECF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F7FAB85" w14:textId="77EDEC84" w:rsidR="005F52B8" w:rsidRDefault="005F52B8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7FE3D1CC" w14:textId="3BD88DFD" w:rsidR="005F52B8" w:rsidRPr="00372DE8" w:rsidRDefault="005F52B8" w:rsidP="00507F3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5F52B8">
              <w:rPr>
                <w:rFonts w:ascii="Calibri Light" w:hAnsi="Calibri Light"/>
                <w:bCs/>
              </w:rPr>
              <w:t>Recreation field wall</w:t>
            </w:r>
            <w:r w:rsidR="008A035B">
              <w:rPr>
                <w:rFonts w:ascii="Calibri Light" w:hAnsi="Calibri Light"/>
                <w:bCs/>
              </w:rPr>
              <w:t xml:space="preserve"> – quotes to consider for repair and </w:t>
            </w:r>
            <w:r w:rsidR="00F93564">
              <w:rPr>
                <w:rFonts w:ascii="Calibri Light" w:hAnsi="Calibri Light"/>
                <w:bCs/>
              </w:rPr>
              <w:t>maintain.</w:t>
            </w:r>
          </w:p>
        </w:tc>
      </w:tr>
      <w:tr w:rsidR="00507F30" w:rsidRPr="006C2F24" w14:paraId="3F8E1ECF" w14:textId="77777777" w:rsidTr="00790187">
        <w:tc>
          <w:tcPr>
            <w:tcW w:w="519" w:type="dxa"/>
          </w:tcPr>
          <w:p w14:paraId="7B504C74" w14:textId="2793117D" w:rsidR="00507F30" w:rsidRPr="00DF77A9" w:rsidRDefault="006C0ECF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529201CA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6B9B10B7" w:rsidR="00507F30" w:rsidRPr="00DF77A9" w:rsidRDefault="00507F30" w:rsidP="00507F30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 w:rsidR="00686E54" w:rsidRPr="00DF77A9">
              <w:rPr>
                <w:rFonts w:ascii="Calibri Light" w:hAnsi="Calibri Light"/>
              </w:rPr>
              <w:t>To receive minutes of</w:t>
            </w:r>
            <w:r w:rsidR="00686E54">
              <w:rPr>
                <w:rFonts w:ascii="Calibri Light" w:hAnsi="Calibri Light"/>
              </w:rPr>
              <w:t xml:space="preserve"> </w:t>
            </w:r>
            <w:r w:rsidR="00686E54" w:rsidRPr="00DF77A9">
              <w:rPr>
                <w:rFonts w:ascii="Calibri Light" w:hAnsi="Calibri Light"/>
              </w:rPr>
              <w:t>meeting</w:t>
            </w:r>
            <w:r w:rsidR="00686E54">
              <w:rPr>
                <w:rFonts w:ascii="Calibri Light" w:hAnsi="Calibri Light"/>
              </w:rPr>
              <w:t>s since the last HPC meeting.</w:t>
            </w:r>
          </w:p>
        </w:tc>
      </w:tr>
      <w:tr w:rsidR="00507F30" w:rsidRPr="006C2F24" w14:paraId="049528DB" w14:textId="77777777" w:rsidTr="00790187">
        <w:tc>
          <w:tcPr>
            <w:tcW w:w="519" w:type="dxa"/>
          </w:tcPr>
          <w:p w14:paraId="4A40C689" w14:textId="77E44340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C0ECF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320D5FB8" w14:textId="77777777" w:rsidR="00507F30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1DE98A" w14:textId="5F6E02E8" w:rsidR="00507F30" w:rsidRDefault="00507F30" w:rsidP="00507F30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 w:rsidR="00686E54" w:rsidRPr="00DF77A9">
              <w:rPr>
                <w:rFonts w:ascii="Calibri Light" w:hAnsi="Calibri Light"/>
              </w:rPr>
              <w:t>To receive minutes of</w:t>
            </w:r>
            <w:r w:rsidR="00686E54">
              <w:rPr>
                <w:rFonts w:ascii="Calibri Light" w:hAnsi="Calibri Light"/>
              </w:rPr>
              <w:t xml:space="preserve"> </w:t>
            </w:r>
            <w:r w:rsidR="00686E54" w:rsidRPr="00DF77A9">
              <w:rPr>
                <w:rFonts w:ascii="Calibri Light" w:hAnsi="Calibri Light"/>
              </w:rPr>
              <w:t>meeting</w:t>
            </w:r>
            <w:r w:rsidR="00686E54">
              <w:rPr>
                <w:rFonts w:ascii="Calibri Light" w:hAnsi="Calibri Light"/>
              </w:rPr>
              <w:t>s since the last HPC meeting.</w:t>
            </w:r>
          </w:p>
        </w:tc>
      </w:tr>
      <w:tr w:rsidR="00507F30" w:rsidRPr="006C2F24" w14:paraId="4204210B" w14:textId="77777777" w:rsidTr="00790187">
        <w:tc>
          <w:tcPr>
            <w:tcW w:w="519" w:type="dxa"/>
          </w:tcPr>
          <w:p w14:paraId="2958A00C" w14:textId="7086B43B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C0ECF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4800C6CC" w14:textId="2E581E92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0D7632A" w14:textId="79E0DFFE" w:rsidR="00507F30" w:rsidRPr="00A62393" w:rsidRDefault="00507F30" w:rsidP="00507F30">
            <w:pPr>
              <w:tabs>
                <w:tab w:val="left" w:pos="144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Cs/>
              </w:rPr>
              <w:t>Update on covered seating and planters.</w:t>
            </w:r>
          </w:p>
        </w:tc>
      </w:tr>
      <w:tr w:rsidR="00507F30" w:rsidRPr="006C2F24" w14:paraId="1BDA600E" w14:textId="77777777" w:rsidTr="00790187">
        <w:tc>
          <w:tcPr>
            <w:tcW w:w="519" w:type="dxa"/>
          </w:tcPr>
          <w:p w14:paraId="3EC3A498" w14:textId="4749DDAF" w:rsidR="006E6C46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C0ECF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728E3B0D" w14:textId="6E5F5035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557C47C6" w14:textId="704F44C2" w:rsidR="00507F30" w:rsidRPr="00910AB7" w:rsidRDefault="00507F30" w:rsidP="00507F3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Water tap – report back.</w:t>
            </w:r>
          </w:p>
        </w:tc>
      </w:tr>
      <w:tr w:rsidR="00507F30" w:rsidRPr="006C2F24" w14:paraId="7A6BF125" w14:textId="77777777" w:rsidTr="00790187">
        <w:tc>
          <w:tcPr>
            <w:tcW w:w="519" w:type="dxa"/>
          </w:tcPr>
          <w:p w14:paraId="3CD2814D" w14:textId="2B4D88E7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C0ECF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72B73C17" w14:textId="01ADEC3B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7A892561" w14:textId="4E3CC566" w:rsidR="00507F30" w:rsidRDefault="00507F30" w:rsidP="00507F3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Café lease.</w:t>
            </w:r>
          </w:p>
        </w:tc>
      </w:tr>
      <w:tr w:rsidR="00507F30" w:rsidRPr="006C2F24" w14:paraId="44908853" w14:textId="77777777" w:rsidTr="00790187">
        <w:tc>
          <w:tcPr>
            <w:tcW w:w="519" w:type="dxa"/>
          </w:tcPr>
          <w:p w14:paraId="334BFF51" w14:textId="26E09413" w:rsidR="00507F30" w:rsidRDefault="006C0ECF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82" w:type="dxa"/>
          </w:tcPr>
          <w:p w14:paraId="058E9960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2F2A14C1" w:rsidR="00507F30" w:rsidRPr="00DF77A9" w:rsidRDefault="00507F30" w:rsidP="00507F30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 xml:space="preserve">– </w:t>
            </w:r>
            <w:r w:rsidR="00686E54" w:rsidRPr="00DF77A9">
              <w:rPr>
                <w:rFonts w:ascii="Calibri Light" w:hAnsi="Calibri Light"/>
              </w:rPr>
              <w:t>To receive minutes of</w:t>
            </w:r>
            <w:r w:rsidR="00686E54">
              <w:rPr>
                <w:rFonts w:ascii="Calibri Light" w:hAnsi="Calibri Light"/>
              </w:rPr>
              <w:t xml:space="preserve"> </w:t>
            </w:r>
            <w:r w:rsidR="00686E54" w:rsidRPr="00DF77A9">
              <w:rPr>
                <w:rFonts w:ascii="Calibri Light" w:hAnsi="Calibri Light"/>
              </w:rPr>
              <w:t>meeting</w:t>
            </w:r>
            <w:r w:rsidR="00686E54">
              <w:rPr>
                <w:rFonts w:ascii="Calibri Light" w:hAnsi="Calibri Light"/>
              </w:rPr>
              <w:t>s since the last HPC meeting.</w:t>
            </w:r>
          </w:p>
        </w:tc>
      </w:tr>
      <w:tr w:rsidR="00507F30" w:rsidRPr="006C2F24" w14:paraId="650A0D90" w14:textId="77777777" w:rsidTr="00790187">
        <w:tc>
          <w:tcPr>
            <w:tcW w:w="519" w:type="dxa"/>
          </w:tcPr>
          <w:p w14:paraId="2A585187" w14:textId="018583DC" w:rsidR="00507F30" w:rsidRPr="00DF77A9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C0ECF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193C797E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00D9B42" w14:textId="57D35893" w:rsidR="00507F30" w:rsidRPr="00A62393" w:rsidRDefault="00507F30" w:rsidP="00507F30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 w:rsidR="00686E54">
              <w:rPr>
                <w:rFonts w:ascii="Calibri Light" w:hAnsi="Calibri Light"/>
              </w:rPr>
              <w:t>s since the last HPC meeting.</w:t>
            </w:r>
          </w:p>
        </w:tc>
      </w:tr>
      <w:tr w:rsidR="00D40EB5" w:rsidRPr="006C2F24" w14:paraId="0FEA8F15" w14:textId="77777777" w:rsidTr="00790187">
        <w:tc>
          <w:tcPr>
            <w:tcW w:w="519" w:type="dxa"/>
          </w:tcPr>
          <w:p w14:paraId="7C329A31" w14:textId="400532BB" w:rsidR="00D40EB5" w:rsidRPr="00DF77A9" w:rsidRDefault="00D40EB5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C0ECF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3C523254" w14:textId="0D302E52" w:rsidR="00D40EB5" w:rsidRPr="00DF77A9" w:rsidRDefault="0006522A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386182FA" w14:textId="5E962018" w:rsidR="00D40EB5" w:rsidRPr="00A0793D" w:rsidRDefault="00EA276D" w:rsidP="00507F30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Review the quotes and proposals for</w:t>
            </w:r>
            <w:r w:rsidR="00CA00B0">
              <w:rPr>
                <w:rFonts w:ascii="Calibri Light" w:hAnsi="Calibri Light"/>
                <w:bCs/>
              </w:rPr>
              <w:t xml:space="preserve"> engaging HR Consultants</w:t>
            </w:r>
            <w:r w:rsidR="006F599D">
              <w:rPr>
                <w:rFonts w:ascii="Calibri Light" w:hAnsi="Calibri Light"/>
                <w:bCs/>
              </w:rPr>
              <w:t xml:space="preserve"> and to agree</w:t>
            </w:r>
            <w:r w:rsidR="007A3ADE">
              <w:rPr>
                <w:rFonts w:ascii="Calibri Light" w:hAnsi="Calibri Light"/>
                <w:bCs/>
              </w:rPr>
              <w:t xml:space="preserve"> an appointment.</w:t>
            </w:r>
          </w:p>
        </w:tc>
      </w:tr>
      <w:tr w:rsidR="00507F30" w:rsidRPr="006C2F24" w14:paraId="50D9C08C" w14:textId="77777777" w:rsidTr="00790187">
        <w:tc>
          <w:tcPr>
            <w:tcW w:w="519" w:type="dxa"/>
          </w:tcPr>
          <w:p w14:paraId="77CAAA45" w14:textId="735234A2" w:rsidR="00507F30" w:rsidRDefault="00507F30" w:rsidP="00507F30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6C0ECF"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34F31C44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507F30" w:rsidRPr="006C2F24" w14:paraId="032E798E" w14:textId="77777777" w:rsidTr="00790187">
        <w:tc>
          <w:tcPr>
            <w:tcW w:w="519" w:type="dxa"/>
          </w:tcPr>
          <w:p w14:paraId="4CBC9419" w14:textId="048BF272" w:rsidR="00507F30" w:rsidRPr="00DF77A9" w:rsidRDefault="00507F30" w:rsidP="00507F30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6C0ECF"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798A69BB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30641315" w:rsidR="00507F30" w:rsidRPr="009C3E0B" w:rsidRDefault="00507F30" w:rsidP="00507F30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 w:rsidR="00686E54" w:rsidRPr="00DF77A9">
              <w:rPr>
                <w:rFonts w:ascii="Calibri Light" w:hAnsi="Calibri Light"/>
              </w:rPr>
              <w:t>To receive minutes of</w:t>
            </w:r>
            <w:r w:rsidR="00686E54">
              <w:rPr>
                <w:rFonts w:ascii="Calibri Light" w:hAnsi="Calibri Light"/>
              </w:rPr>
              <w:t xml:space="preserve"> </w:t>
            </w:r>
            <w:r w:rsidR="00686E54" w:rsidRPr="00DF77A9">
              <w:rPr>
                <w:rFonts w:ascii="Calibri Light" w:hAnsi="Calibri Light"/>
              </w:rPr>
              <w:t>meeting</w:t>
            </w:r>
            <w:r w:rsidR="00686E54">
              <w:rPr>
                <w:rFonts w:ascii="Calibri Light" w:hAnsi="Calibri Light"/>
              </w:rPr>
              <w:t>s since the last HPC meeting.</w:t>
            </w:r>
          </w:p>
        </w:tc>
      </w:tr>
      <w:tr w:rsidR="00507F30" w:rsidRPr="006C2F24" w14:paraId="0D618560" w14:textId="77777777" w:rsidTr="00790187">
        <w:tc>
          <w:tcPr>
            <w:tcW w:w="519" w:type="dxa"/>
          </w:tcPr>
          <w:p w14:paraId="28F9DEC1" w14:textId="51A90D18" w:rsidR="00507F30" w:rsidRPr="00DF77A9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6C0ECF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14E3655D" w14:textId="77777777" w:rsidR="00507F30" w:rsidRPr="00DF77A9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2B463B1" w14:textId="77777777" w:rsidR="00507F30" w:rsidRPr="00497002" w:rsidRDefault="00507F30" w:rsidP="00507F30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5A4FB7" w:rsidRPr="006C2F24" w14:paraId="38B50752" w14:textId="77777777" w:rsidTr="00790187">
        <w:tc>
          <w:tcPr>
            <w:tcW w:w="519" w:type="dxa"/>
          </w:tcPr>
          <w:p w14:paraId="13EF0CB5" w14:textId="652F70FF" w:rsidR="005A4FB7" w:rsidRDefault="005A4FB7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54C72B08" w14:textId="1CA3EFD6" w:rsidR="005A4FB7" w:rsidRPr="00DF77A9" w:rsidRDefault="005A4FB7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77CAC358" w14:textId="1FE3D3C2" w:rsidR="005A4FB7" w:rsidRPr="005A4FB7" w:rsidRDefault="005A4FB7" w:rsidP="00507F30">
            <w:pPr>
              <w:rPr>
                <w:rFonts w:ascii="Calibri Light" w:hAnsi="Calibri Light"/>
                <w:bCs/>
              </w:rPr>
            </w:pPr>
            <w:r w:rsidRPr="005A4FB7">
              <w:rPr>
                <w:rFonts w:ascii="Calibri Light" w:hAnsi="Calibri Light"/>
                <w:bCs/>
              </w:rPr>
              <w:t>Assistant Clerk</w:t>
            </w:r>
            <w:r>
              <w:rPr>
                <w:rFonts w:ascii="Calibri Light" w:hAnsi="Calibri Light"/>
                <w:bCs/>
              </w:rPr>
              <w:t xml:space="preserve"> interviews.</w:t>
            </w:r>
          </w:p>
        </w:tc>
      </w:tr>
      <w:tr w:rsidR="00F93564" w:rsidRPr="006C2F24" w14:paraId="2EA68433" w14:textId="77777777" w:rsidTr="00790187">
        <w:tc>
          <w:tcPr>
            <w:tcW w:w="519" w:type="dxa"/>
          </w:tcPr>
          <w:p w14:paraId="13CA1E2A" w14:textId="2963F8A5" w:rsidR="00F93564" w:rsidRDefault="00D54351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4BF3F97D" w14:textId="4AC49823" w:rsidR="00F93564" w:rsidRDefault="000C284E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69B70E25" w14:textId="0BED8206" w:rsidR="00F93564" w:rsidRPr="005A4FB7" w:rsidRDefault="00F93564" w:rsidP="00507F30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Letter re </w:t>
            </w:r>
            <w:r w:rsidR="009C676A">
              <w:rPr>
                <w:rFonts w:ascii="Calibri Light" w:hAnsi="Calibri Light"/>
                <w:bCs/>
              </w:rPr>
              <w:t>mobility scooter friendly gates</w:t>
            </w:r>
            <w:r w:rsidR="00D54351">
              <w:rPr>
                <w:rFonts w:ascii="Calibri Light" w:hAnsi="Calibri Light"/>
                <w:bCs/>
              </w:rPr>
              <w:t xml:space="preserve"> for access to the playing field.</w:t>
            </w:r>
          </w:p>
        </w:tc>
      </w:tr>
      <w:tr w:rsidR="00507F30" w:rsidRPr="006C2F24" w14:paraId="27B9E3B6" w14:textId="77777777" w:rsidTr="00790187">
        <w:tc>
          <w:tcPr>
            <w:tcW w:w="519" w:type="dxa"/>
          </w:tcPr>
          <w:p w14:paraId="3204EF3C" w14:textId="21913145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9653CE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025A9FC6" w14:textId="18C769DF" w:rsidR="00507F30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9B033A3" w14:textId="5AD1DCE5" w:rsidR="00507F30" w:rsidRDefault="00507F30" w:rsidP="00507F30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2F3341" w:rsidRPr="006C2F24" w14:paraId="24B3F1FF" w14:textId="77777777" w:rsidTr="00790187">
        <w:tc>
          <w:tcPr>
            <w:tcW w:w="519" w:type="dxa"/>
          </w:tcPr>
          <w:p w14:paraId="1F6C8CEF" w14:textId="667A0D2B" w:rsidR="002F3341" w:rsidRDefault="002F3341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22676E3D" w14:textId="15FD0E85" w:rsidR="002F3341" w:rsidRDefault="002F3341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74FCE396" w14:textId="7B4A815E" w:rsidR="002F3341" w:rsidRPr="002F3341" w:rsidRDefault="002F3341" w:rsidP="00507F30">
            <w:pPr>
              <w:rPr>
                <w:rFonts w:ascii="Calibri Light" w:hAnsi="Calibri Light"/>
                <w:bCs/>
              </w:rPr>
            </w:pPr>
            <w:r w:rsidRPr="002F3341">
              <w:rPr>
                <w:rFonts w:ascii="Calibri Light" w:hAnsi="Calibri Light"/>
                <w:bCs/>
              </w:rPr>
              <w:t>Overhanging vegetation</w:t>
            </w:r>
            <w:r w:rsidR="00041D09">
              <w:rPr>
                <w:rFonts w:ascii="Calibri Light" w:hAnsi="Calibri Light"/>
                <w:bCs/>
              </w:rPr>
              <w:t xml:space="preserve"> – to agree a course of action.</w:t>
            </w:r>
          </w:p>
        </w:tc>
      </w:tr>
      <w:tr w:rsidR="00507F30" w:rsidRPr="006C2F24" w14:paraId="44027227" w14:textId="77777777" w:rsidTr="00790187">
        <w:tc>
          <w:tcPr>
            <w:tcW w:w="519" w:type="dxa"/>
          </w:tcPr>
          <w:p w14:paraId="68527B58" w14:textId="791781F1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9653CE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3F52D881" w14:textId="59479D84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2F3341">
              <w:rPr>
                <w:rFonts w:ascii="Calibri Light" w:hAnsi="Calibri Light"/>
              </w:rPr>
              <w:t>2</w:t>
            </w:r>
          </w:p>
        </w:tc>
        <w:tc>
          <w:tcPr>
            <w:tcW w:w="9595" w:type="dxa"/>
          </w:tcPr>
          <w:p w14:paraId="6848982A" w14:textId="7B390E11" w:rsidR="00507F30" w:rsidRPr="003D7199" w:rsidRDefault="00507F30" w:rsidP="00507F30">
            <w:pPr>
              <w:rPr>
                <w:rFonts w:ascii="Calibri Light" w:hAnsi="Calibri Light"/>
                <w:bCs/>
              </w:rPr>
            </w:pPr>
            <w:r w:rsidRPr="003D7199">
              <w:rPr>
                <w:rFonts w:ascii="Calibri Light" w:hAnsi="Calibri Light"/>
                <w:bCs/>
              </w:rPr>
              <w:t xml:space="preserve">To discuss and agree </w:t>
            </w:r>
            <w:r w:rsidR="00BC5260">
              <w:rPr>
                <w:rFonts w:ascii="Calibri Light" w:hAnsi="Calibri Light"/>
                <w:bCs/>
              </w:rPr>
              <w:t>the proposal and quote for an additional camera at HoH.</w:t>
            </w:r>
          </w:p>
        </w:tc>
      </w:tr>
      <w:tr w:rsidR="00A84EC7" w:rsidRPr="006C2F24" w14:paraId="58C1FF85" w14:textId="77777777" w:rsidTr="00790187">
        <w:tc>
          <w:tcPr>
            <w:tcW w:w="519" w:type="dxa"/>
          </w:tcPr>
          <w:p w14:paraId="0D3F4CD7" w14:textId="70E4282C" w:rsidR="00A84EC7" w:rsidRDefault="009653CE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50738BED" w14:textId="6CC394BD" w:rsidR="00A84EC7" w:rsidRDefault="00A84EC7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2F3341">
              <w:rPr>
                <w:rFonts w:ascii="Calibri Light" w:hAnsi="Calibri Light"/>
              </w:rPr>
              <w:t>3</w:t>
            </w:r>
          </w:p>
        </w:tc>
        <w:tc>
          <w:tcPr>
            <w:tcW w:w="9595" w:type="dxa"/>
          </w:tcPr>
          <w:p w14:paraId="7BCBE94C" w14:textId="36712A34" w:rsidR="00A84EC7" w:rsidRPr="00DE2EE2" w:rsidRDefault="00DE2EE2" w:rsidP="00507F30">
            <w:pPr>
              <w:rPr>
                <w:rFonts w:ascii="Calibri Light" w:hAnsi="Calibri Light"/>
                <w:bCs/>
              </w:rPr>
            </w:pPr>
            <w:r w:rsidRPr="00DE2EE2">
              <w:rPr>
                <w:rFonts w:ascii="Calibri Light" w:hAnsi="Calibri Light"/>
                <w:bCs/>
              </w:rPr>
              <w:t xml:space="preserve">To review and approve a </w:t>
            </w:r>
            <w:r w:rsidR="00A93F6C">
              <w:rPr>
                <w:rFonts w:ascii="Calibri Light" w:hAnsi="Calibri Light"/>
                <w:bCs/>
              </w:rPr>
              <w:t>u</w:t>
            </w:r>
            <w:r w:rsidR="00A84EC7" w:rsidRPr="00DE2EE2">
              <w:rPr>
                <w:rFonts w:ascii="Calibri Light" w:hAnsi="Calibri Light"/>
                <w:bCs/>
              </w:rPr>
              <w:t>sage policy for</w:t>
            </w:r>
            <w:r w:rsidRPr="00DE2EE2">
              <w:rPr>
                <w:rFonts w:ascii="Calibri Light" w:hAnsi="Calibri Light"/>
                <w:bCs/>
              </w:rPr>
              <w:t xml:space="preserve"> the</w:t>
            </w:r>
            <w:r w:rsidR="00A84EC7" w:rsidRPr="00DE2EE2">
              <w:rPr>
                <w:rFonts w:ascii="Calibri Light" w:hAnsi="Calibri Light"/>
                <w:bCs/>
              </w:rPr>
              <w:t xml:space="preserve"> HoH flagstaff</w:t>
            </w:r>
            <w:r w:rsidR="00E74E22" w:rsidRPr="00DE2EE2">
              <w:rPr>
                <w:rFonts w:ascii="Calibri Light" w:hAnsi="Calibri Light"/>
                <w:bCs/>
              </w:rPr>
              <w:t>.</w:t>
            </w:r>
          </w:p>
        </w:tc>
      </w:tr>
      <w:tr w:rsidR="004436A0" w:rsidRPr="006C2F24" w14:paraId="2A516869" w14:textId="77777777" w:rsidTr="00790187">
        <w:tc>
          <w:tcPr>
            <w:tcW w:w="519" w:type="dxa"/>
          </w:tcPr>
          <w:p w14:paraId="2FF89AFC" w14:textId="0FEED09D" w:rsidR="004436A0" w:rsidRDefault="006E6D71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6F5E88B7" w14:textId="5CCE148A" w:rsidR="004436A0" w:rsidRDefault="006E6D71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.4</w:t>
            </w:r>
          </w:p>
        </w:tc>
        <w:tc>
          <w:tcPr>
            <w:tcW w:w="9595" w:type="dxa"/>
          </w:tcPr>
          <w:p w14:paraId="18AFC626" w14:textId="554AC39C" w:rsidR="004436A0" w:rsidRPr="00DE2EE2" w:rsidRDefault="004436A0" w:rsidP="00507F30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Support of the </w:t>
            </w:r>
            <w:r w:rsidR="006E6D71">
              <w:rPr>
                <w:rFonts w:ascii="Calibri Light" w:hAnsi="Calibri Light"/>
                <w:bCs/>
              </w:rPr>
              <w:t>Memorial</w:t>
            </w:r>
            <w:r>
              <w:rPr>
                <w:rFonts w:ascii="Calibri Light" w:hAnsi="Calibri Light"/>
                <w:bCs/>
              </w:rPr>
              <w:t xml:space="preserve"> Hall</w:t>
            </w:r>
            <w:r w:rsidR="006E6D71">
              <w:rPr>
                <w:rFonts w:ascii="Calibri Light" w:hAnsi="Calibri Light"/>
                <w:bCs/>
              </w:rPr>
              <w:t>.</w:t>
            </w:r>
          </w:p>
        </w:tc>
      </w:tr>
      <w:tr w:rsidR="00016F7E" w:rsidRPr="006C2F24" w14:paraId="6E55BE98" w14:textId="77777777" w:rsidTr="00790187">
        <w:tc>
          <w:tcPr>
            <w:tcW w:w="519" w:type="dxa"/>
          </w:tcPr>
          <w:p w14:paraId="785B6FC2" w14:textId="768C41FF" w:rsidR="00016F7E" w:rsidRDefault="00016F7E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66DB7064" w14:textId="34ED9C08" w:rsidR="00016F7E" w:rsidRDefault="00016F7E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.5</w:t>
            </w:r>
          </w:p>
        </w:tc>
        <w:tc>
          <w:tcPr>
            <w:tcW w:w="9595" w:type="dxa"/>
          </w:tcPr>
          <w:p w14:paraId="0B73A38B" w14:textId="666E0F4E" w:rsidR="00016F7E" w:rsidRDefault="0010310C" w:rsidP="00507F30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Dore Lane parking and Triathlon parking</w:t>
            </w:r>
            <w:r w:rsidR="00E81D58">
              <w:rPr>
                <w:rFonts w:ascii="Calibri Light" w:hAnsi="Calibri Light"/>
                <w:bCs/>
              </w:rPr>
              <w:t>.</w:t>
            </w:r>
          </w:p>
        </w:tc>
      </w:tr>
      <w:tr w:rsidR="00507F30" w:rsidRPr="006C2F24" w14:paraId="5D181856" w14:textId="77777777" w:rsidTr="00790187">
        <w:tc>
          <w:tcPr>
            <w:tcW w:w="519" w:type="dxa"/>
          </w:tcPr>
          <w:p w14:paraId="700AAAF7" w14:textId="42C76D4A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9653CE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644DA689" w14:textId="278CDBC5" w:rsidR="00507F30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31F65392" w:rsidR="00507F30" w:rsidRPr="00C445A1" w:rsidRDefault="00507F30" w:rsidP="00507F30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507F30" w:rsidRPr="006C2F24" w14:paraId="7E72175E" w14:textId="77777777" w:rsidTr="00790187">
        <w:tc>
          <w:tcPr>
            <w:tcW w:w="519" w:type="dxa"/>
          </w:tcPr>
          <w:p w14:paraId="006A8C50" w14:textId="3847E6D9" w:rsidR="00507F30" w:rsidRDefault="009653CE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582" w:type="dxa"/>
          </w:tcPr>
          <w:p w14:paraId="12959036" w14:textId="3619ED82" w:rsidR="00507F30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30C975FE" w:rsidR="00507F30" w:rsidRDefault="00507F30" w:rsidP="00507F30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507F30" w:rsidRPr="006C2F24" w14:paraId="05C363CA" w14:textId="77777777" w:rsidTr="00790187">
        <w:tc>
          <w:tcPr>
            <w:tcW w:w="519" w:type="dxa"/>
          </w:tcPr>
          <w:p w14:paraId="6F00A6E4" w14:textId="3CF776DE" w:rsidR="00507F30" w:rsidRDefault="009653CE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582" w:type="dxa"/>
          </w:tcPr>
          <w:p w14:paraId="070F64BB" w14:textId="6AC1E829" w:rsidR="00507F30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04CD5480" w:rsidR="00507F30" w:rsidRDefault="00507F30" w:rsidP="00507F30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</w:t>
            </w:r>
            <w:r w:rsidRPr="00B51602">
              <w:rPr>
                <w:rFonts w:ascii="Calibri Light" w:hAnsi="Calibri Light"/>
              </w:rPr>
              <w:t>meetin</w:t>
            </w:r>
            <w:bookmarkStart w:id="0" w:name="_GoBack"/>
            <w:bookmarkEnd w:id="0"/>
            <w:r w:rsidRPr="00B51602">
              <w:rPr>
                <w:rFonts w:ascii="Calibri Light" w:hAnsi="Calibri Light"/>
              </w:rPr>
              <w:t xml:space="preserve">g will be at 7.30 pm Tuesday </w:t>
            </w:r>
            <w:r w:rsidR="00550319">
              <w:rPr>
                <w:rFonts w:ascii="Calibri Light" w:hAnsi="Calibri Light"/>
              </w:rPr>
              <w:t>3</w:t>
            </w:r>
            <w:r w:rsidR="00550319" w:rsidRPr="00550319">
              <w:rPr>
                <w:rFonts w:ascii="Calibri Light" w:hAnsi="Calibri Light"/>
                <w:vertAlign w:val="superscript"/>
              </w:rPr>
              <w:t>rd</w:t>
            </w:r>
            <w:r w:rsidR="00550319">
              <w:rPr>
                <w:rFonts w:ascii="Calibri Light" w:hAnsi="Calibri Light"/>
              </w:rPr>
              <w:t xml:space="preserve"> </w:t>
            </w:r>
            <w:r w:rsidR="009653CE">
              <w:rPr>
                <w:rFonts w:ascii="Calibri Light" w:hAnsi="Calibri Light"/>
              </w:rPr>
              <w:t>March</w:t>
            </w:r>
            <w:r>
              <w:rPr>
                <w:rFonts w:ascii="Calibri Light" w:hAnsi="Calibri Light"/>
              </w:rPr>
              <w:t xml:space="preserve"> 2020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School 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507F30" w:rsidRPr="006C2F24" w14:paraId="38A744A3" w14:textId="77777777" w:rsidTr="00790187">
        <w:tc>
          <w:tcPr>
            <w:tcW w:w="519" w:type="dxa"/>
          </w:tcPr>
          <w:p w14:paraId="3B7C931B" w14:textId="6D95DAE4" w:rsidR="00507F30" w:rsidRDefault="00507F30" w:rsidP="00507F3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9653CE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3524345F" w14:textId="66D34D77" w:rsidR="00507F30" w:rsidRDefault="00507F30" w:rsidP="00507F3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3ACDCB5F" w:rsidR="00507F30" w:rsidRDefault="00507F30" w:rsidP="00507F30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</w:t>
            </w:r>
            <w:r w:rsidR="00550319">
              <w:rPr>
                <w:rFonts w:ascii="Calibri Light" w:hAnsi="Calibri Light"/>
              </w:rPr>
              <w:t>3</w:t>
            </w:r>
            <w:r w:rsidR="00550319" w:rsidRPr="00550319">
              <w:rPr>
                <w:rFonts w:ascii="Calibri Light" w:hAnsi="Calibri Light"/>
                <w:vertAlign w:val="superscript"/>
              </w:rPr>
              <w:t>rd</w:t>
            </w:r>
            <w:r w:rsidR="00550319">
              <w:rPr>
                <w:rFonts w:ascii="Calibri Light" w:hAnsi="Calibri Light"/>
              </w:rPr>
              <w:t xml:space="preserve"> </w:t>
            </w:r>
            <w:r w:rsidR="009653CE">
              <w:rPr>
                <w:rFonts w:ascii="Calibri Light" w:hAnsi="Calibri Light"/>
              </w:rPr>
              <w:t>March</w:t>
            </w:r>
            <w:r>
              <w:rPr>
                <w:rFonts w:ascii="Calibri Light" w:hAnsi="Calibri Light"/>
              </w:rPr>
              <w:t xml:space="preserve"> 2020</w:t>
            </w:r>
            <w:r w:rsidRPr="00B51602">
              <w:rPr>
                <w:rFonts w:ascii="Calibri Light" w:hAnsi="Calibri Light"/>
              </w:rPr>
              <w:t xml:space="preserve"> agend</w:t>
            </w:r>
            <w:r w:rsidR="005F52B8">
              <w:rPr>
                <w:rFonts w:ascii="Calibri Light" w:hAnsi="Calibri Light"/>
              </w:rPr>
              <w:t>a.</w:t>
            </w:r>
          </w:p>
        </w:tc>
      </w:tr>
    </w:tbl>
    <w:p w14:paraId="49C87E47" w14:textId="47162EE7" w:rsidR="00C831EE" w:rsidRDefault="00C831EE" w:rsidP="005F52B8">
      <w:pPr>
        <w:rPr>
          <w:rFonts w:ascii="Calibri Light" w:hAnsi="Calibri Light"/>
          <w:color w:val="FF0000"/>
        </w:rPr>
      </w:pPr>
    </w:p>
    <w:sectPr w:rsidR="00C831EE" w:rsidSect="008D31DC">
      <w:headerReference w:type="default" r:id="rId10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E01C2" w14:textId="77777777" w:rsidR="00CC63A6" w:rsidRDefault="00CC63A6" w:rsidP="00CB40EB">
      <w:r>
        <w:separator/>
      </w:r>
    </w:p>
  </w:endnote>
  <w:endnote w:type="continuationSeparator" w:id="0">
    <w:p w14:paraId="2D403F12" w14:textId="77777777" w:rsidR="00CC63A6" w:rsidRDefault="00CC63A6" w:rsidP="00CB40EB">
      <w:r>
        <w:continuationSeparator/>
      </w:r>
    </w:p>
  </w:endnote>
  <w:endnote w:type="continuationNotice" w:id="1">
    <w:p w14:paraId="32D46C90" w14:textId="77777777" w:rsidR="00CC63A6" w:rsidRDefault="00CC6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96A2" w14:textId="77777777" w:rsidR="00CC63A6" w:rsidRDefault="00CC63A6" w:rsidP="00CB40EB">
      <w:r>
        <w:separator/>
      </w:r>
    </w:p>
  </w:footnote>
  <w:footnote w:type="continuationSeparator" w:id="0">
    <w:p w14:paraId="0A77925A" w14:textId="77777777" w:rsidR="00CC63A6" w:rsidRDefault="00CC63A6" w:rsidP="00CB40EB">
      <w:r>
        <w:continuationSeparator/>
      </w:r>
    </w:p>
  </w:footnote>
  <w:footnote w:type="continuationNotice" w:id="1">
    <w:p w14:paraId="4639BAF0" w14:textId="77777777" w:rsidR="00CC63A6" w:rsidRDefault="00CC63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2BDED918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CC527F">
      <w:rPr>
        <w:rFonts w:ascii="Arial" w:hAnsi="Arial" w:cs="Arial"/>
        <w:sz w:val="16"/>
        <w:szCs w:val="16"/>
      </w:rPr>
      <w:t>2</w:t>
    </w:r>
  </w:p>
  <w:p w14:paraId="69F7ECA8" w14:textId="47199AD6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6F7E"/>
    <w:rsid w:val="0001710F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7419"/>
    <w:rsid w:val="00047516"/>
    <w:rsid w:val="00047BCA"/>
    <w:rsid w:val="00053071"/>
    <w:rsid w:val="00056056"/>
    <w:rsid w:val="000608F4"/>
    <w:rsid w:val="00061BA6"/>
    <w:rsid w:val="00061D97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2A8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FB2"/>
    <w:rsid w:val="001160C4"/>
    <w:rsid w:val="00116BB9"/>
    <w:rsid w:val="001175FE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069C0"/>
    <w:rsid w:val="002102F9"/>
    <w:rsid w:val="002146A1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37BC3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551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49AA"/>
    <w:rsid w:val="00295888"/>
    <w:rsid w:val="00296271"/>
    <w:rsid w:val="00297B4A"/>
    <w:rsid w:val="002A132D"/>
    <w:rsid w:val="002A1BA6"/>
    <w:rsid w:val="002A62BF"/>
    <w:rsid w:val="002A6447"/>
    <w:rsid w:val="002A6CD3"/>
    <w:rsid w:val="002B063C"/>
    <w:rsid w:val="002B128C"/>
    <w:rsid w:val="002B2735"/>
    <w:rsid w:val="002B297F"/>
    <w:rsid w:val="002B2ECF"/>
    <w:rsid w:val="002B3315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9E6"/>
    <w:rsid w:val="002E5A3C"/>
    <w:rsid w:val="002E7352"/>
    <w:rsid w:val="002F0F6E"/>
    <w:rsid w:val="002F193C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F48"/>
    <w:rsid w:val="003429BE"/>
    <w:rsid w:val="00342D63"/>
    <w:rsid w:val="003438B9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6041F"/>
    <w:rsid w:val="00360924"/>
    <w:rsid w:val="00361AAF"/>
    <w:rsid w:val="0036239F"/>
    <w:rsid w:val="00363052"/>
    <w:rsid w:val="003648AB"/>
    <w:rsid w:val="0036507D"/>
    <w:rsid w:val="00365A13"/>
    <w:rsid w:val="003668F0"/>
    <w:rsid w:val="00366F1E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50C6"/>
    <w:rsid w:val="00383F50"/>
    <w:rsid w:val="00390108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5F0A"/>
    <w:rsid w:val="003B69B7"/>
    <w:rsid w:val="003B7150"/>
    <w:rsid w:val="003C1AB6"/>
    <w:rsid w:val="003C242A"/>
    <w:rsid w:val="003C3B26"/>
    <w:rsid w:val="003C4021"/>
    <w:rsid w:val="003C78CA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574E"/>
    <w:rsid w:val="003E7C72"/>
    <w:rsid w:val="003E7DB2"/>
    <w:rsid w:val="003F0E59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FBC"/>
    <w:rsid w:val="0040487E"/>
    <w:rsid w:val="00410177"/>
    <w:rsid w:val="00411893"/>
    <w:rsid w:val="00411A95"/>
    <w:rsid w:val="004129C0"/>
    <w:rsid w:val="00413A8B"/>
    <w:rsid w:val="00413A97"/>
    <w:rsid w:val="004146AF"/>
    <w:rsid w:val="00417DAA"/>
    <w:rsid w:val="0042064F"/>
    <w:rsid w:val="00423AB3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787"/>
    <w:rsid w:val="00446801"/>
    <w:rsid w:val="00447CF5"/>
    <w:rsid w:val="00450F32"/>
    <w:rsid w:val="00451EC3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ECA"/>
    <w:rsid w:val="0047028C"/>
    <w:rsid w:val="0047089D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25D4"/>
    <w:rsid w:val="005228C4"/>
    <w:rsid w:val="00524255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2C7C"/>
    <w:rsid w:val="00543221"/>
    <w:rsid w:val="00547E0B"/>
    <w:rsid w:val="00550319"/>
    <w:rsid w:val="00550C07"/>
    <w:rsid w:val="00551185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3FA1"/>
    <w:rsid w:val="00584A65"/>
    <w:rsid w:val="005853D6"/>
    <w:rsid w:val="00585DC8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3B9C"/>
    <w:rsid w:val="006247F7"/>
    <w:rsid w:val="006249EB"/>
    <w:rsid w:val="00624B1A"/>
    <w:rsid w:val="00624D23"/>
    <w:rsid w:val="00624DFD"/>
    <w:rsid w:val="00630ADF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62FF"/>
    <w:rsid w:val="00660C54"/>
    <w:rsid w:val="00661F64"/>
    <w:rsid w:val="006621A1"/>
    <w:rsid w:val="006634E4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2FD4"/>
    <w:rsid w:val="00685F4D"/>
    <w:rsid w:val="006865C7"/>
    <w:rsid w:val="00686E54"/>
    <w:rsid w:val="00686FA0"/>
    <w:rsid w:val="0068726E"/>
    <w:rsid w:val="006924F6"/>
    <w:rsid w:val="00693D68"/>
    <w:rsid w:val="00694CFF"/>
    <w:rsid w:val="00695320"/>
    <w:rsid w:val="006974B5"/>
    <w:rsid w:val="006A0047"/>
    <w:rsid w:val="006A0BB5"/>
    <w:rsid w:val="006A3DB9"/>
    <w:rsid w:val="006A45DA"/>
    <w:rsid w:val="006A4DD0"/>
    <w:rsid w:val="006A6625"/>
    <w:rsid w:val="006A7E2F"/>
    <w:rsid w:val="006B1ACC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0ECF"/>
    <w:rsid w:val="006C2F24"/>
    <w:rsid w:val="006C2F2D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6C46"/>
    <w:rsid w:val="006E6D71"/>
    <w:rsid w:val="006E7D39"/>
    <w:rsid w:val="006F1636"/>
    <w:rsid w:val="006F1CCD"/>
    <w:rsid w:val="006F1EBA"/>
    <w:rsid w:val="006F2B55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0856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6F22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57C3"/>
    <w:rsid w:val="007765DA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90187"/>
    <w:rsid w:val="00797300"/>
    <w:rsid w:val="00797415"/>
    <w:rsid w:val="007978C5"/>
    <w:rsid w:val="00797FD8"/>
    <w:rsid w:val="007A0BF3"/>
    <w:rsid w:val="007A0D2D"/>
    <w:rsid w:val="007A107C"/>
    <w:rsid w:val="007A3ADE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246B"/>
    <w:rsid w:val="007C3048"/>
    <w:rsid w:val="007C56C0"/>
    <w:rsid w:val="007C587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740A"/>
    <w:rsid w:val="008174F9"/>
    <w:rsid w:val="00825775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4A36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1D07"/>
    <w:rsid w:val="0089231E"/>
    <w:rsid w:val="00892C50"/>
    <w:rsid w:val="0089367D"/>
    <w:rsid w:val="0089397E"/>
    <w:rsid w:val="00894F59"/>
    <w:rsid w:val="008950C3"/>
    <w:rsid w:val="00896EEE"/>
    <w:rsid w:val="00897311"/>
    <w:rsid w:val="008973AF"/>
    <w:rsid w:val="008A035B"/>
    <w:rsid w:val="008A23EE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48EC"/>
    <w:rsid w:val="009163D8"/>
    <w:rsid w:val="009174D1"/>
    <w:rsid w:val="00917C8C"/>
    <w:rsid w:val="0092079C"/>
    <w:rsid w:val="009235C4"/>
    <w:rsid w:val="00924F11"/>
    <w:rsid w:val="00925E71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56A56"/>
    <w:rsid w:val="00956CBE"/>
    <w:rsid w:val="00960369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2EE"/>
    <w:rsid w:val="009B03A5"/>
    <w:rsid w:val="009B0976"/>
    <w:rsid w:val="009B18AB"/>
    <w:rsid w:val="009B296E"/>
    <w:rsid w:val="009B3915"/>
    <w:rsid w:val="009B503E"/>
    <w:rsid w:val="009B6553"/>
    <w:rsid w:val="009C1D0F"/>
    <w:rsid w:val="009C239B"/>
    <w:rsid w:val="009C25E2"/>
    <w:rsid w:val="009C3E0B"/>
    <w:rsid w:val="009C4AC7"/>
    <w:rsid w:val="009C5421"/>
    <w:rsid w:val="009C64C9"/>
    <w:rsid w:val="009C676A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3800"/>
    <w:rsid w:val="009F3DA8"/>
    <w:rsid w:val="009F459D"/>
    <w:rsid w:val="009F48F4"/>
    <w:rsid w:val="009F658B"/>
    <w:rsid w:val="009F77E7"/>
    <w:rsid w:val="009F79CB"/>
    <w:rsid w:val="009F7BEF"/>
    <w:rsid w:val="009F7BFB"/>
    <w:rsid w:val="00A00247"/>
    <w:rsid w:val="00A00AE2"/>
    <w:rsid w:val="00A00FCA"/>
    <w:rsid w:val="00A05A82"/>
    <w:rsid w:val="00A06B58"/>
    <w:rsid w:val="00A0793D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540F"/>
    <w:rsid w:val="00A466F1"/>
    <w:rsid w:val="00A473C1"/>
    <w:rsid w:val="00A474DA"/>
    <w:rsid w:val="00A476C9"/>
    <w:rsid w:val="00A47A3B"/>
    <w:rsid w:val="00A50365"/>
    <w:rsid w:val="00A519B5"/>
    <w:rsid w:val="00A538B0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EB1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334E"/>
    <w:rsid w:val="00A83FE2"/>
    <w:rsid w:val="00A84EC7"/>
    <w:rsid w:val="00A901FD"/>
    <w:rsid w:val="00A90D4D"/>
    <w:rsid w:val="00A91463"/>
    <w:rsid w:val="00A91FC3"/>
    <w:rsid w:val="00A92BFD"/>
    <w:rsid w:val="00A93F6C"/>
    <w:rsid w:val="00A965E1"/>
    <w:rsid w:val="00A97258"/>
    <w:rsid w:val="00AA14F0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118B"/>
    <w:rsid w:val="00AD4094"/>
    <w:rsid w:val="00AD4DBF"/>
    <w:rsid w:val="00AD73E7"/>
    <w:rsid w:val="00AE05D6"/>
    <w:rsid w:val="00AE0B24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21BD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71C"/>
    <w:rsid w:val="00B567EC"/>
    <w:rsid w:val="00B56D8D"/>
    <w:rsid w:val="00B57C88"/>
    <w:rsid w:val="00B6074C"/>
    <w:rsid w:val="00B6218E"/>
    <w:rsid w:val="00B63DDD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B004D"/>
    <w:rsid w:val="00BB35F3"/>
    <w:rsid w:val="00BB4090"/>
    <w:rsid w:val="00BB5358"/>
    <w:rsid w:val="00BB559A"/>
    <w:rsid w:val="00BB69B4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2A"/>
    <w:rsid w:val="00BF5AB7"/>
    <w:rsid w:val="00C00148"/>
    <w:rsid w:val="00C00460"/>
    <w:rsid w:val="00C027A1"/>
    <w:rsid w:val="00C0397C"/>
    <w:rsid w:val="00C03A35"/>
    <w:rsid w:val="00C044B9"/>
    <w:rsid w:val="00C05230"/>
    <w:rsid w:val="00C056C3"/>
    <w:rsid w:val="00C0596F"/>
    <w:rsid w:val="00C07A1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3607"/>
    <w:rsid w:val="00C253A8"/>
    <w:rsid w:val="00C25F2A"/>
    <w:rsid w:val="00C263D9"/>
    <w:rsid w:val="00C26853"/>
    <w:rsid w:val="00C30FAD"/>
    <w:rsid w:val="00C31529"/>
    <w:rsid w:val="00C31B54"/>
    <w:rsid w:val="00C31E0F"/>
    <w:rsid w:val="00C31F80"/>
    <w:rsid w:val="00C36C24"/>
    <w:rsid w:val="00C37279"/>
    <w:rsid w:val="00C372EF"/>
    <w:rsid w:val="00C40B90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00B0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2E8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6234"/>
    <w:rsid w:val="00CD6341"/>
    <w:rsid w:val="00CD7B33"/>
    <w:rsid w:val="00CE085F"/>
    <w:rsid w:val="00CE0B94"/>
    <w:rsid w:val="00CE11D0"/>
    <w:rsid w:val="00CE1865"/>
    <w:rsid w:val="00CE25B3"/>
    <w:rsid w:val="00CE43FB"/>
    <w:rsid w:val="00CE552A"/>
    <w:rsid w:val="00CE5F57"/>
    <w:rsid w:val="00CF126F"/>
    <w:rsid w:val="00CF1BB9"/>
    <w:rsid w:val="00CF2369"/>
    <w:rsid w:val="00CF303F"/>
    <w:rsid w:val="00CF3FAE"/>
    <w:rsid w:val="00CF46B3"/>
    <w:rsid w:val="00CF4C42"/>
    <w:rsid w:val="00CF4C8D"/>
    <w:rsid w:val="00CF517F"/>
    <w:rsid w:val="00CF5731"/>
    <w:rsid w:val="00CF5AE9"/>
    <w:rsid w:val="00CF6646"/>
    <w:rsid w:val="00CF7C28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55A4"/>
    <w:rsid w:val="00D15FFB"/>
    <w:rsid w:val="00D16E85"/>
    <w:rsid w:val="00D215D8"/>
    <w:rsid w:val="00D215DE"/>
    <w:rsid w:val="00D21A2D"/>
    <w:rsid w:val="00D223E0"/>
    <w:rsid w:val="00D24437"/>
    <w:rsid w:val="00D2576F"/>
    <w:rsid w:val="00D25DB5"/>
    <w:rsid w:val="00D3030D"/>
    <w:rsid w:val="00D3091A"/>
    <w:rsid w:val="00D31A31"/>
    <w:rsid w:val="00D3210C"/>
    <w:rsid w:val="00D32327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FF4"/>
    <w:rsid w:val="00D469E1"/>
    <w:rsid w:val="00D470BB"/>
    <w:rsid w:val="00D52388"/>
    <w:rsid w:val="00D52E59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C4"/>
    <w:rsid w:val="00D87F8D"/>
    <w:rsid w:val="00D9035D"/>
    <w:rsid w:val="00D915A1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0FA9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E1062"/>
    <w:rsid w:val="00DE1B1D"/>
    <w:rsid w:val="00DE215A"/>
    <w:rsid w:val="00DE2EE2"/>
    <w:rsid w:val="00DE3215"/>
    <w:rsid w:val="00DE4001"/>
    <w:rsid w:val="00DE4B8F"/>
    <w:rsid w:val="00DE4E25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36C1"/>
    <w:rsid w:val="00E25D72"/>
    <w:rsid w:val="00E2731F"/>
    <w:rsid w:val="00E27D08"/>
    <w:rsid w:val="00E30404"/>
    <w:rsid w:val="00E377AC"/>
    <w:rsid w:val="00E37E10"/>
    <w:rsid w:val="00E43722"/>
    <w:rsid w:val="00E4577A"/>
    <w:rsid w:val="00E458D9"/>
    <w:rsid w:val="00E46E29"/>
    <w:rsid w:val="00E47200"/>
    <w:rsid w:val="00E47712"/>
    <w:rsid w:val="00E524FA"/>
    <w:rsid w:val="00E5425B"/>
    <w:rsid w:val="00E545E5"/>
    <w:rsid w:val="00E56C3A"/>
    <w:rsid w:val="00E57AFC"/>
    <w:rsid w:val="00E57B0A"/>
    <w:rsid w:val="00E57B69"/>
    <w:rsid w:val="00E57C5D"/>
    <w:rsid w:val="00E60BE9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67E"/>
    <w:rsid w:val="00EC3661"/>
    <w:rsid w:val="00EC3D52"/>
    <w:rsid w:val="00EC4F4C"/>
    <w:rsid w:val="00EC5B79"/>
    <w:rsid w:val="00ED01D1"/>
    <w:rsid w:val="00ED18DD"/>
    <w:rsid w:val="00ED1952"/>
    <w:rsid w:val="00ED196F"/>
    <w:rsid w:val="00ED3B1F"/>
    <w:rsid w:val="00ED5616"/>
    <w:rsid w:val="00ED6B71"/>
    <w:rsid w:val="00ED78BC"/>
    <w:rsid w:val="00EE00A4"/>
    <w:rsid w:val="00EE032E"/>
    <w:rsid w:val="00EE0B71"/>
    <w:rsid w:val="00EE364F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4DB4"/>
    <w:rsid w:val="00F35B6D"/>
    <w:rsid w:val="00F36247"/>
    <w:rsid w:val="00F366F8"/>
    <w:rsid w:val="00F374D0"/>
    <w:rsid w:val="00F405AB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692B"/>
    <w:rsid w:val="00F77A69"/>
    <w:rsid w:val="00F77C67"/>
    <w:rsid w:val="00F800F8"/>
    <w:rsid w:val="00F80213"/>
    <w:rsid w:val="00F80FFC"/>
    <w:rsid w:val="00F8134E"/>
    <w:rsid w:val="00F82474"/>
    <w:rsid w:val="00F83D91"/>
    <w:rsid w:val="00F8456D"/>
    <w:rsid w:val="00F84767"/>
    <w:rsid w:val="00F84DA4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59F6"/>
    <w:rsid w:val="00FA6DBC"/>
    <w:rsid w:val="00FB0079"/>
    <w:rsid w:val="00FB201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1DA88-ECE4-4769-A22D-DF11BD6E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3766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60</cp:revision>
  <cp:lastPrinted>2019-04-02T13:13:00Z</cp:lastPrinted>
  <dcterms:created xsi:type="dcterms:W3CDTF">2020-01-02T15:53:00Z</dcterms:created>
  <dcterms:modified xsi:type="dcterms:W3CDTF">2020-01-30T11:02:00Z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