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7F03B7EB" w:rsidR="00FD4AB9" w:rsidRPr="00110B10" w:rsidRDefault="002D5F71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 w:rsidRPr="002D5F71">
        <w:rPr>
          <w:rFonts w:ascii="Calibri" w:hAnsi="Calibri"/>
        </w:rPr>
        <w:t>27</w:t>
      </w:r>
      <w:r w:rsidRPr="002D5F71">
        <w:rPr>
          <w:rFonts w:ascii="Calibri" w:hAnsi="Calibri"/>
          <w:vertAlign w:val="superscript"/>
        </w:rPr>
        <w:t>th</w:t>
      </w:r>
      <w:r w:rsidRPr="002D5F71">
        <w:rPr>
          <w:rFonts w:ascii="Calibri" w:hAnsi="Calibri"/>
        </w:rPr>
        <w:t xml:space="preserve"> </w:t>
      </w:r>
      <w:r w:rsidR="00D1421C" w:rsidRPr="002D5F71">
        <w:rPr>
          <w:rFonts w:ascii="Calibri" w:hAnsi="Calibri"/>
        </w:rPr>
        <w:t>Fe</w:t>
      </w:r>
      <w:r w:rsidR="00D1421C">
        <w:rPr>
          <w:rFonts w:ascii="Calibri" w:hAnsi="Calibri"/>
        </w:rPr>
        <w:t>bruary</w:t>
      </w:r>
      <w:r w:rsidR="00FD4AB9" w:rsidRPr="00110B10">
        <w:rPr>
          <w:rFonts w:ascii="Calibri" w:hAnsi="Calibri"/>
        </w:rPr>
        <w:t xml:space="preserve"> 20</w:t>
      </w:r>
      <w:r w:rsidR="00877C3A">
        <w:rPr>
          <w:rFonts w:ascii="Calibri" w:hAnsi="Calibri"/>
        </w:rPr>
        <w:t>20</w:t>
      </w:r>
    </w:p>
    <w:p w14:paraId="1325CF4D" w14:textId="7A485FD3" w:rsidR="00FF63C6" w:rsidRDefault="009525EB" w:rsidP="00FD4AB9">
      <w:pPr>
        <w:tabs>
          <w:tab w:val="left" w:pos="0"/>
          <w:tab w:val="left" w:pos="6804"/>
        </w:tabs>
        <w:rPr>
          <w:rFonts w:ascii="Calibri" w:hAnsi="Calibri"/>
        </w:rPr>
      </w:pPr>
      <w:r w:rsidRPr="008A66A9">
        <w:rPr>
          <w:rFonts w:ascii="Calibri" w:hAnsi="Calibri"/>
        </w:rPr>
        <w:t xml:space="preserve">  </w:t>
      </w:r>
      <w:r w:rsidR="00FD1441" w:rsidRPr="008A66A9">
        <w:rPr>
          <w:rFonts w:ascii="Calibri" w:hAnsi="Calibri"/>
        </w:rPr>
        <w:t xml:space="preserve">                      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70978250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r w:rsidR="00283E42" w:rsidRPr="006C2F24">
        <w:rPr>
          <w:rFonts w:ascii="Calibri" w:hAnsi="Calibri"/>
        </w:rPr>
        <w:t xml:space="preserve">You are summoned to attend the 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D1421C">
        <w:rPr>
          <w:rFonts w:ascii="Calibri" w:hAnsi="Calibri"/>
        </w:rPr>
        <w:t>3</w:t>
      </w:r>
      <w:r w:rsidR="00D1421C" w:rsidRPr="00D1421C">
        <w:rPr>
          <w:rFonts w:ascii="Calibri" w:hAnsi="Calibri"/>
          <w:vertAlign w:val="superscript"/>
        </w:rPr>
        <w:t>rd</w:t>
      </w:r>
      <w:r w:rsidR="00D1421C">
        <w:rPr>
          <w:rFonts w:ascii="Calibri" w:hAnsi="Calibri"/>
        </w:rPr>
        <w:t xml:space="preserve"> March</w:t>
      </w:r>
      <w:r w:rsidR="00FF63C6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 xml:space="preserve">20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797300" w:rsidRPr="00B529BC">
        <w:rPr>
          <w:rFonts w:ascii="Calibri" w:hAnsi="Calibri"/>
          <w:b/>
          <w:color w:val="FF0000"/>
        </w:rPr>
        <w:t xml:space="preserve">School </w:t>
      </w:r>
      <w:r w:rsidR="00686FA0" w:rsidRPr="00B529BC">
        <w:rPr>
          <w:rFonts w:ascii="Calibri" w:hAnsi="Calibri"/>
          <w:b/>
          <w:color w:val="FF0000"/>
        </w:rPr>
        <w:t>Hall, Hathersage</w:t>
      </w:r>
      <w:r w:rsidR="00797300" w:rsidRPr="00B529BC">
        <w:rPr>
          <w:rFonts w:ascii="Calibri" w:hAnsi="Calibri"/>
          <w:b/>
          <w:color w:val="FF0000"/>
        </w:rPr>
        <w:t xml:space="preserve"> St. Michael’s School, School Lane, Hathersage</w:t>
      </w:r>
      <w:r w:rsidR="00700084" w:rsidRPr="00B529BC">
        <w:rPr>
          <w:rFonts w:ascii="Calibri" w:hAnsi="Calibri"/>
          <w:color w:val="FF0000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  <w:r w:rsidR="00812103" w:rsidRPr="00A4540F">
        <w:rPr>
          <w:rFonts w:ascii="Calibri" w:hAnsi="Calibri"/>
          <w:b/>
          <w:bCs/>
        </w:rPr>
        <w:t xml:space="preserve">As a reminder Cllrs. </w:t>
      </w:r>
      <w:r w:rsidR="002957D2">
        <w:rPr>
          <w:rFonts w:ascii="Calibri Light" w:hAnsi="Calibri Light" w:cs="Calibri Light"/>
          <w:b/>
          <w:bCs/>
        </w:rPr>
        <w:t>Rodgers</w:t>
      </w:r>
      <w:r w:rsidR="00E46E29" w:rsidRPr="007B5F32">
        <w:rPr>
          <w:rFonts w:ascii="Calibri Light" w:hAnsi="Calibri Light" w:cs="Calibri Light"/>
          <w:b/>
          <w:bCs/>
        </w:rPr>
        <w:t xml:space="preserve"> and </w:t>
      </w:r>
      <w:r w:rsidR="002957D2">
        <w:rPr>
          <w:rFonts w:ascii="Calibri Light" w:hAnsi="Calibri Light" w:cs="Calibri Light"/>
          <w:b/>
          <w:bCs/>
        </w:rPr>
        <w:t>Kirkham</w:t>
      </w:r>
      <w:r w:rsidR="00E46E29" w:rsidRPr="007B5F32">
        <w:rPr>
          <w:rFonts w:ascii="Calibri Light" w:hAnsi="Calibri Light" w:cs="Calibri Light"/>
          <w:b/>
          <w:bCs/>
        </w:rPr>
        <w:t xml:space="preserve"> </w:t>
      </w:r>
      <w:r w:rsidR="00D60DED" w:rsidRPr="00A4540F">
        <w:rPr>
          <w:rFonts w:ascii="Calibri" w:hAnsi="Calibri"/>
          <w:b/>
          <w:bCs/>
        </w:rPr>
        <w:t>are authorised for payment scrutinization and cheque signing from</w:t>
      </w:r>
      <w:r w:rsidR="00A4540F" w:rsidRPr="00A4540F">
        <w:rPr>
          <w:rFonts w:ascii="Calibri" w:hAnsi="Calibri"/>
          <w:b/>
          <w:bCs/>
        </w:rPr>
        <w:t xml:space="preserve"> 6:45pm</w:t>
      </w:r>
      <w:r w:rsidR="00A4540F">
        <w:rPr>
          <w:rFonts w:ascii="Calibri" w:hAnsi="Calibri"/>
        </w:rPr>
        <w:t>.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2B5707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2.25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790187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790187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790187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790187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790187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790187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790187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5ADA6D5F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957A74">
              <w:rPr>
                <w:rFonts w:ascii="Calibri Light" w:hAnsi="Calibri Light" w:cs="Calibri Light"/>
              </w:rPr>
              <w:t>4</w:t>
            </w:r>
            <w:r w:rsidR="000762A8" w:rsidRPr="000762A8">
              <w:rPr>
                <w:rFonts w:ascii="Calibri Light" w:hAnsi="Calibri Light" w:cs="Calibri Light"/>
                <w:vertAlign w:val="superscript"/>
              </w:rPr>
              <w:t>th</w:t>
            </w:r>
            <w:r w:rsidR="000762A8">
              <w:rPr>
                <w:rFonts w:ascii="Calibri Light" w:hAnsi="Calibri Light" w:cs="Calibri Light"/>
              </w:rPr>
              <w:t xml:space="preserve"> </w:t>
            </w:r>
            <w:r w:rsidR="00957A74">
              <w:rPr>
                <w:rFonts w:ascii="Calibri Light" w:hAnsi="Calibri Light" w:cs="Calibri Light"/>
              </w:rPr>
              <w:t>Febr</w:t>
            </w:r>
            <w:r w:rsidR="000762A8">
              <w:rPr>
                <w:rFonts w:ascii="Calibri Light" w:hAnsi="Calibri Light" w:cs="Calibri Light"/>
              </w:rPr>
              <w:t>uary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</w:t>
            </w:r>
            <w:r w:rsidR="000762A8"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507F30" w:rsidRPr="006C2F24" w14:paraId="52B2BCFD" w14:textId="77777777" w:rsidTr="00790187">
        <w:tc>
          <w:tcPr>
            <w:tcW w:w="519" w:type="dxa"/>
          </w:tcPr>
          <w:p w14:paraId="0E1FB8AC" w14:textId="60C9BCC1" w:rsidR="00507F30" w:rsidRPr="001661D1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507F30" w:rsidRPr="006C2F24" w14:paraId="2569FF12" w14:textId="77777777" w:rsidTr="00DB0FA9">
        <w:tc>
          <w:tcPr>
            <w:tcW w:w="519" w:type="dxa"/>
          </w:tcPr>
          <w:p w14:paraId="2E09233B" w14:textId="5E8D5228" w:rsidR="00507F30" w:rsidRPr="001661D1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2F9968C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507F30" w:rsidRPr="006C2F24" w14:paraId="487C17E7" w14:textId="77777777" w:rsidTr="00DB0FA9">
        <w:tc>
          <w:tcPr>
            <w:tcW w:w="519" w:type="dxa"/>
          </w:tcPr>
          <w:p w14:paraId="6E6B2662" w14:textId="7F8850E7" w:rsidR="00507F30" w:rsidRPr="001661D1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FAC7D6E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</w:p>
        </w:tc>
      </w:tr>
      <w:tr w:rsidR="00507F30" w:rsidRPr="006C2F24" w14:paraId="174D7668" w14:textId="77777777" w:rsidTr="00DB0FA9">
        <w:tc>
          <w:tcPr>
            <w:tcW w:w="519" w:type="dxa"/>
          </w:tcPr>
          <w:p w14:paraId="5BADE364" w14:textId="7FEEC3C4" w:rsidR="00507F30" w:rsidRPr="001661D1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4F4B59C8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FA32FA">
              <w:rPr>
                <w:rFonts w:ascii="Calibri Light" w:hAnsi="Calibri Light" w:cs="Calibri Light"/>
              </w:rPr>
              <w:t>7</w:t>
            </w:r>
            <w:r w:rsidR="00FA32FA" w:rsidRPr="00FA32FA">
              <w:rPr>
                <w:rFonts w:ascii="Calibri Light" w:hAnsi="Calibri Light" w:cs="Calibri Light"/>
                <w:vertAlign w:val="superscript"/>
              </w:rPr>
              <w:t>th</w:t>
            </w:r>
            <w:r w:rsidR="00FA32FA">
              <w:rPr>
                <w:rFonts w:ascii="Calibri Light" w:hAnsi="Calibri Light" w:cs="Calibri Light"/>
              </w:rPr>
              <w:t xml:space="preserve"> </w:t>
            </w:r>
            <w:r w:rsidR="00E411CB">
              <w:rPr>
                <w:rFonts w:ascii="Calibri Light" w:hAnsi="Calibri Light" w:cs="Calibri Light"/>
              </w:rPr>
              <w:t>April</w:t>
            </w:r>
            <w:r>
              <w:rPr>
                <w:rFonts w:ascii="Calibri Light" w:hAnsi="Calibri Light" w:cs="Calibri Light"/>
              </w:rPr>
              <w:t xml:space="preserve">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 w:rsidR="00FA32FA">
              <w:rPr>
                <w:rFonts w:ascii="Calibri Light" w:hAnsi="Calibri Light" w:cs="Calibri Light"/>
              </w:rPr>
              <w:t>7</w:t>
            </w:r>
            <w:r w:rsidR="00FA32FA" w:rsidRPr="00AA01AC">
              <w:rPr>
                <w:rFonts w:ascii="Calibri Light" w:hAnsi="Calibri Light" w:cs="Calibri Light"/>
                <w:vertAlign w:val="superscript"/>
              </w:rPr>
              <w:t>th</w:t>
            </w:r>
            <w:r w:rsidR="00AA01AC">
              <w:rPr>
                <w:rFonts w:ascii="Calibri Light" w:hAnsi="Calibri Light" w:cs="Calibri Light"/>
              </w:rPr>
              <w:t xml:space="preserve"> </w:t>
            </w:r>
            <w:r w:rsidR="00FA32FA">
              <w:rPr>
                <w:rFonts w:ascii="Calibri Light" w:hAnsi="Calibri Light" w:cs="Calibri Light"/>
              </w:rPr>
              <w:t>April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</w:tc>
      </w:tr>
      <w:tr w:rsidR="00507F30" w:rsidRPr="006C2F24" w14:paraId="32600494" w14:textId="77777777" w:rsidTr="00DB0FA9">
        <w:tc>
          <w:tcPr>
            <w:tcW w:w="519" w:type="dxa"/>
          </w:tcPr>
          <w:p w14:paraId="0C6CB710" w14:textId="7979208E" w:rsidR="00507F30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41B7883A" w14:textId="2002A14A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38F1E160" w14:textId="28AC842D" w:rsidR="00507F30" w:rsidRPr="003B594F" w:rsidRDefault="00CB52E8" w:rsidP="00630A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  <w:r w:rsidR="00630ADF" w:rsidRPr="00630ADF">
              <w:rPr>
                <w:rFonts w:ascii="Calibri Light" w:hAnsi="Calibri Light" w:cs="Calibri Light"/>
              </w:rPr>
              <w:t>ransfer of RBS bank account</w:t>
            </w:r>
            <w:r w:rsidR="0043099B">
              <w:rPr>
                <w:rFonts w:ascii="Calibri Light" w:hAnsi="Calibri Light" w:cs="Calibri Light"/>
              </w:rPr>
              <w:t>.</w:t>
            </w:r>
          </w:p>
        </w:tc>
      </w:tr>
      <w:tr w:rsidR="00C4109E" w:rsidRPr="006C2F24" w14:paraId="66D1CA68" w14:textId="77777777" w:rsidTr="00DB0FA9">
        <w:tc>
          <w:tcPr>
            <w:tcW w:w="519" w:type="dxa"/>
          </w:tcPr>
          <w:p w14:paraId="2904B95E" w14:textId="00E2A5CD" w:rsidR="00C4109E" w:rsidRDefault="00C4109E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5482510" w14:textId="01C46966" w:rsidR="00C4109E" w:rsidRDefault="00C4109E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2BC2AF74" w14:textId="4055CD53" w:rsidR="00C4109E" w:rsidRDefault="00C4109E" w:rsidP="00630A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Insurance Review.</w:t>
            </w:r>
          </w:p>
        </w:tc>
      </w:tr>
      <w:tr w:rsidR="00C4109E" w:rsidRPr="006C2F24" w14:paraId="25920BE1" w14:textId="77777777" w:rsidTr="00DB0FA9">
        <w:tc>
          <w:tcPr>
            <w:tcW w:w="519" w:type="dxa"/>
          </w:tcPr>
          <w:p w14:paraId="57D71502" w14:textId="11FF5276" w:rsidR="00C4109E" w:rsidRDefault="00C4109E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4DC983" w14:textId="585AE579" w:rsidR="00C4109E" w:rsidRDefault="00C4109E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9595" w:type="dxa"/>
          </w:tcPr>
          <w:p w14:paraId="503893FC" w14:textId="0CD0C658" w:rsidR="00C4109E" w:rsidRDefault="00C4109E" w:rsidP="00630A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Risk assessment Review.</w:t>
            </w:r>
          </w:p>
        </w:tc>
      </w:tr>
      <w:tr w:rsidR="009C1D0F" w:rsidRPr="006C2F24" w14:paraId="40CAE576" w14:textId="77777777" w:rsidTr="00DB0FA9">
        <w:tc>
          <w:tcPr>
            <w:tcW w:w="519" w:type="dxa"/>
          </w:tcPr>
          <w:p w14:paraId="7E82C9B6" w14:textId="42D1B6A2" w:rsidR="009C1D0F" w:rsidRDefault="009C1D0F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A81349D" w14:textId="68984C2E" w:rsidR="009C1D0F" w:rsidRDefault="009C1D0F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C4109E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9595" w:type="dxa"/>
          </w:tcPr>
          <w:p w14:paraId="49CC61A5" w14:textId="13666DA5" w:rsidR="009C1D0F" w:rsidRDefault="00AA01AC" w:rsidP="00630A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 approval Clerk</w:t>
            </w:r>
            <w:r w:rsidR="00EE485B">
              <w:rPr>
                <w:rFonts w:ascii="Calibri Light" w:hAnsi="Calibri Light" w:cs="Calibri Light"/>
              </w:rPr>
              <w:t>’</w:t>
            </w:r>
            <w:r>
              <w:rPr>
                <w:rFonts w:ascii="Calibri Light" w:hAnsi="Calibri Light" w:cs="Calibri Light"/>
              </w:rPr>
              <w:t>s attendance at the DALC Spring Seminar</w:t>
            </w:r>
            <w:r w:rsidR="00CF41B4">
              <w:rPr>
                <w:rFonts w:ascii="Calibri Light" w:hAnsi="Calibri Light" w:cs="Calibri Light"/>
              </w:rPr>
              <w:t xml:space="preserve"> 12/03/2020</w:t>
            </w:r>
            <w:r>
              <w:rPr>
                <w:rFonts w:ascii="Calibri Light" w:hAnsi="Calibri Light" w:cs="Calibri Light"/>
              </w:rPr>
              <w:t xml:space="preserve"> at £55 plus </w:t>
            </w:r>
            <w:r w:rsidR="009C5801">
              <w:rPr>
                <w:rFonts w:ascii="Calibri Light" w:hAnsi="Calibri Light" w:cs="Calibri Light"/>
              </w:rPr>
              <w:t>approx. £</w:t>
            </w:r>
            <w:r w:rsidR="00120149">
              <w:rPr>
                <w:rFonts w:ascii="Calibri Light" w:hAnsi="Calibri Light" w:cs="Calibri Light"/>
              </w:rPr>
              <w:t>15</w:t>
            </w:r>
            <w:r w:rsidR="009C5801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travel costs.</w:t>
            </w:r>
          </w:p>
        </w:tc>
      </w:tr>
      <w:tr w:rsidR="00AA01AC" w:rsidRPr="006C2F24" w14:paraId="72484D75" w14:textId="77777777" w:rsidTr="00DB0FA9">
        <w:tc>
          <w:tcPr>
            <w:tcW w:w="519" w:type="dxa"/>
          </w:tcPr>
          <w:p w14:paraId="2191ED8C" w14:textId="45B4286E" w:rsidR="00AA01AC" w:rsidRDefault="00D938B4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652CB74" w14:textId="23EC7C7E" w:rsidR="00AA01AC" w:rsidRDefault="00AA01AC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C4109E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9595" w:type="dxa"/>
          </w:tcPr>
          <w:p w14:paraId="615418CD" w14:textId="6B319A95" w:rsidR="00AA01AC" w:rsidRDefault="00AA01AC" w:rsidP="00630A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 approval Caretaker</w:t>
            </w:r>
            <w:r w:rsidR="00EE485B">
              <w:rPr>
                <w:rFonts w:ascii="Calibri Light" w:hAnsi="Calibri Light" w:cs="Calibri Light"/>
              </w:rPr>
              <w:t>’</w:t>
            </w:r>
            <w:r>
              <w:rPr>
                <w:rFonts w:ascii="Calibri Light" w:hAnsi="Calibri Light" w:cs="Calibri Light"/>
              </w:rPr>
              <w:t>s attendance at a Playground Inspection course</w:t>
            </w:r>
            <w:r w:rsidR="00F40758">
              <w:rPr>
                <w:rFonts w:ascii="Calibri Light" w:hAnsi="Calibri Light" w:cs="Calibri Light"/>
              </w:rPr>
              <w:t xml:space="preserve"> 08/07/2020</w:t>
            </w:r>
            <w:r>
              <w:rPr>
                <w:rFonts w:ascii="Calibri Light" w:hAnsi="Calibri Light" w:cs="Calibri Light"/>
              </w:rPr>
              <w:t xml:space="preserve"> at £110 plus</w:t>
            </w:r>
            <w:r w:rsidR="009C5801">
              <w:rPr>
                <w:rFonts w:ascii="Calibri Light" w:hAnsi="Calibri Light" w:cs="Calibri Light"/>
              </w:rPr>
              <w:t xml:space="preserve"> approx. £</w:t>
            </w:r>
            <w:r w:rsidR="00120149">
              <w:rPr>
                <w:rFonts w:ascii="Calibri Light" w:hAnsi="Calibri Light" w:cs="Calibri Light"/>
              </w:rPr>
              <w:t>15</w:t>
            </w:r>
            <w:r w:rsidR="009C5801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travel costs.</w:t>
            </w:r>
          </w:p>
        </w:tc>
      </w:tr>
      <w:tr w:rsidR="00AA01AC" w:rsidRPr="006C2F24" w14:paraId="6DA24F9A" w14:textId="77777777" w:rsidTr="00DB0FA9">
        <w:tc>
          <w:tcPr>
            <w:tcW w:w="519" w:type="dxa"/>
          </w:tcPr>
          <w:p w14:paraId="093919AA" w14:textId="2B7FCD05" w:rsidR="00AA01AC" w:rsidRDefault="00D938B4" w:rsidP="00AA01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6E9A3D10" w14:textId="75EF8588" w:rsidR="00AA01AC" w:rsidRDefault="00D938B4" w:rsidP="00AA01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C4109E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9595" w:type="dxa"/>
          </w:tcPr>
          <w:p w14:paraId="2E257265" w14:textId="64041A75" w:rsidR="00AA01AC" w:rsidRDefault="00AA01AC" w:rsidP="00AA01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 approval Assistant Clerk</w:t>
            </w:r>
            <w:r w:rsidR="002B5AA2">
              <w:rPr>
                <w:rFonts w:ascii="Calibri Light" w:hAnsi="Calibri Light" w:cs="Calibri Light"/>
              </w:rPr>
              <w:t>’</w:t>
            </w:r>
            <w:r>
              <w:rPr>
                <w:rFonts w:ascii="Calibri Light" w:hAnsi="Calibri Light" w:cs="Calibri Light"/>
              </w:rPr>
              <w:t>s attendance</w:t>
            </w:r>
            <w:r w:rsidR="002B5AA2">
              <w:rPr>
                <w:rFonts w:ascii="Calibri Light" w:hAnsi="Calibri Light" w:cs="Calibri Light"/>
              </w:rPr>
              <w:t xml:space="preserve"> at</w:t>
            </w:r>
            <w:r>
              <w:rPr>
                <w:rFonts w:ascii="Calibri Light" w:hAnsi="Calibri Light" w:cs="Calibri Light"/>
              </w:rPr>
              <w:t xml:space="preserve"> the DALC Clerk Essentials Course</w:t>
            </w:r>
            <w:r w:rsidR="00CD5309">
              <w:rPr>
                <w:rFonts w:ascii="Calibri Light" w:hAnsi="Calibri Light" w:cs="Calibri Light"/>
              </w:rPr>
              <w:t xml:space="preserve"> 24/03/2020 at £75 plus</w:t>
            </w:r>
            <w:r w:rsidR="009C5801">
              <w:rPr>
                <w:rFonts w:ascii="Calibri Light" w:hAnsi="Calibri Light" w:cs="Calibri Light"/>
              </w:rPr>
              <w:t xml:space="preserve"> approx. £</w:t>
            </w:r>
            <w:r w:rsidR="00120149">
              <w:rPr>
                <w:rFonts w:ascii="Calibri Light" w:hAnsi="Calibri Light" w:cs="Calibri Light"/>
              </w:rPr>
              <w:t>15</w:t>
            </w:r>
            <w:r w:rsidR="00CD5309">
              <w:rPr>
                <w:rFonts w:ascii="Calibri Light" w:hAnsi="Calibri Light" w:cs="Calibri Light"/>
              </w:rPr>
              <w:t xml:space="preserve"> travel costs.</w:t>
            </w:r>
          </w:p>
        </w:tc>
      </w:tr>
      <w:tr w:rsidR="00AA01AC" w:rsidRPr="008B6D1D" w14:paraId="6D5401F1" w14:textId="77777777" w:rsidTr="00DB0FA9">
        <w:tc>
          <w:tcPr>
            <w:tcW w:w="519" w:type="dxa"/>
          </w:tcPr>
          <w:p w14:paraId="161E5E20" w14:textId="77777777" w:rsidR="00AA01AC" w:rsidRDefault="00AA01AC" w:rsidP="00AA01AC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AA01AC" w:rsidRDefault="00AA01AC" w:rsidP="00AA01AC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34ED1F9C" w:rsidR="00AA01AC" w:rsidRDefault="00AA01AC" w:rsidP="00AA01AC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</w:tc>
      </w:tr>
      <w:tr w:rsidR="00AA01AC" w:rsidRPr="006C2F24" w14:paraId="55974B13" w14:textId="77777777" w:rsidTr="00DB0FA9">
        <w:trPr>
          <w:trHeight w:val="265"/>
        </w:trPr>
        <w:tc>
          <w:tcPr>
            <w:tcW w:w="519" w:type="dxa"/>
          </w:tcPr>
          <w:p w14:paraId="4ADB6014" w14:textId="77777777" w:rsidR="00AA01AC" w:rsidRPr="001661D1" w:rsidRDefault="00AA01AC" w:rsidP="00AA01AC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5D01BDE6" w14:textId="77777777" w:rsidR="00AA01AC" w:rsidRPr="001661D1" w:rsidRDefault="00AA01AC" w:rsidP="00AA01AC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AA01AC" w:rsidRPr="00896EEE" w:rsidRDefault="00AA01AC" w:rsidP="00AA01AC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AA01AC" w:rsidRPr="00D053A5" w14:paraId="1B9B15C5" w14:textId="77777777" w:rsidTr="00DB0FA9">
        <w:tc>
          <w:tcPr>
            <w:tcW w:w="519" w:type="dxa"/>
          </w:tcPr>
          <w:p w14:paraId="2827FE1B" w14:textId="22C0DE14" w:rsidR="00AA01AC" w:rsidRPr="00D053A5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14C225C" w14:textId="77777777" w:rsidR="00AA01AC" w:rsidRPr="00D053A5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5B1170BF" w:rsidR="00AA01AC" w:rsidRPr="00C84DDF" w:rsidRDefault="00AA01AC" w:rsidP="00AA01AC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>
              <w:rPr>
                <w:rFonts w:ascii="Calibri Light" w:hAnsi="Calibri Light"/>
              </w:rPr>
              <w:t>the 1</w:t>
            </w:r>
            <w:r w:rsidR="007465D2">
              <w:rPr>
                <w:rFonts w:ascii="Calibri Light" w:hAnsi="Calibri Light"/>
              </w:rPr>
              <w:t>9</w:t>
            </w:r>
            <w:r>
              <w:rPr>
                <w:rFonts w:ascii="Calibri Light" w:hAnsi="Calibri Light"/>
              </w:rPr>
              <w:t>/0</w:t>
            </w:r>
            <w:r w:rsidR="006759AD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/20</w:t>
            </w:r>
            <w:r w:rsidRPr="000E5EC7">
              <w:rPr>
                <w:rFonts w:ascii="Calibri Light" w:hAnsi="Calibri Light"/>
              </w:rPr>
              <w:t xml:space="preserve"> meeting</w:t>
            </w:r>
            <w:r>
              <w:rPr>
                <w:rFonts w:ascii="Calibri Light" w:hAnsi="Calibri Light"/>
              </w:rPr>
              <w:t>.</w:t>
            </w:r>
            <w:r w:rsidRPr="00C84DDF">
              <w:rPr>
                <w:rFonts w:ascii="Calibri Light" w:hAnsi="Calibri Light"/>
              </w:rPr>
              <w:t xml:space="preserve"> </w:t>
            </w:r>
          </w:p>
        </w:tc>
      </w:tr>
      <w:tr w:rsidR="00AA01AC" w:rsidRPr="006C2F24" w14:paraId="46239685" w14:textId="77777777" w:rsidTr="00DB0FA9">
        <w:tc>
          <w:tcPr>
            <w:tcW w:w="519" w:type="dxa"/>
          </w:tcPr>
          <w:p w14:paraId="279EECB4" w14:textId="1460B9E7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6EB74F8" w14:textId="77777777" w:rsidR="00AA01AC" w:rsidRDefault="00AA01AC" w:rsidP="00AA01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49138672" w:rsidR="00AA01AC" w:rsidRDefault="00AA01AC" w:rsidP="00AA01AC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 – project update.</w:t>
            </w:r>
          </w:p>
        </w:tc>
      </w:tr>
      <w:tr w:rsidR="0039498A" w:rsidRPr="006C2F24" w14:paraId="3FC9F720" w14:textId="77777777" w:rsidTr="00DB0FA9">
        <w:tc>
          <w:tcPr>
            <w:tcW w:w="519" w:type="dxa"/>
          </w:tcPr>
          <w:p w14:paraId="56C6B922" w14:textId="762C2A36" w:rsidR="0039498A" w:rsidRDefault="006A48E1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0B93EA5" w14:textId="496247E7" w:rsidR="0039498A" w:rsidRDefault="006A48E1" w:rsidP="00AA01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7DA50BFD" w14:textId="5A6D472D" w:rsidR="0039498A" w:rsidRDefault="0039498A" w:rsidP="00AA01AC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Swimming Club pr</w:t>
            </w:r>
            <w:r w:rsidR="006A48E1">
              <w:rPr>
                <w:rFonts w:ascii="Calibri Light" w:hAnsi="Calibri Light"/>
                <w:sz w:val="20"/>
                <w:szCs w:val="20"/>
              </w:rPr>
              <w:t>oposals.</w:t>
            </w:r>
          </w:p>
        </w:tc>
      </w:tr>
      <w:tr w:rsidR="00AA01AC" w:rsidRPr="006C2F24" w14:paraId="789806F8" w14:textId="77777777" w:rsidTr="00DB0FA9">
        <w:tc>
          <w:tcPr>
            <w:tcW w:w="519" w:type="dxa"/>
          </w:tcPr>
          <w:p w14:paraId="5E5250B8" w14:textId="5A6E6FA7" w:rsidR="00AA01AC" w:rsidRPr="00DF77A9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77777777" w:rsidR="00AA01AC" w:rsidRPr="00DF77A9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144647AC" w:rsidR="00AA01AC" w:rsidRPr="00DF77A9" w:rsidRDefault="00AA01AC" w:rsidP="00AA01AC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</w:t>
            </w:r>
            <w:r>
              <w:rPr>
                <w:rFonts w:ascii="Calibri Light" w:hAnsi="Calibri Light"/>
              </w:rPr>
              <w:t xml:space="preserve"> meeting 2</w:t>
            </w:r>
            <w:r w:rsidR="007465D2"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/0</w:t>
            </w:r>
            <w:r w:rsidR="006759AD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/20.</w:t>
            </w:r>
          </w:p>
        </w:tc>
      </w:tr>
      <w:tr w:rsidR="00AA01AC" w:rsidRPr="006C2F24" w14:paraId="674E8C3F" w14:textId="77777777" w:rsidTr="00790187">
        <w:tc>
          <w:tcPr>
            <w:tcW w:w="519" w:type="dxa"/>
          </w:tcPr>
          <w:p w14:paraId="276631C5" w14:textId="726BA125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9008F8" w14:textId="303DD1D6" w:rsidR="00AA01AC" w:rsidRPr="00DF77A9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EB4C0A0" w14:textId="205B85F9" w:rsidR="00AA01AC" w:rsidRPr="00372DE8" w:rsidRDefault="00AA01AC" w:rsidP="00AA01A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AA01AC" w:rsidRPr="006C2F24" w14:paraId="61F4800F" w14:textId="77777777" w:rsidTr="00790187">
        <w:tc>
          <w:tcPr>
            <w:tcW w:w="519" w:type="dxa"/>
          </w:tcPr>
          <w:p w14:paraId="67FE3D39" w14:textId="09451BF3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F7FAB85" w14:textId="77EDEC84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7FE3D1CC" w14:textId="3BD88DFD" w:rsidR="00AA01AC" w:rsidRPr="00372DE8" w:rsidRDefault="00AA01AC" w:rsidP="00AA01A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5F52B8">
              <w:rPr>
                <w:rFonts w:ascii="Calibri Light" w:hAnsi="Calibri Light"/>
                <w:bCs/>
              </w:rPr>
              <w:t>Recreation field wall</w:t>
            </w:r>
            <w:r>
              <w:rPr>
                <w:rFonts w:ascii="Calibri Light" w:hAnsi="Calibri Light"/>
                <w:bCs/>
              </w:rPr>
              <w:t xml:space="preserve"> – quotes to consider for repair and maintain.</w:t>
            </w:r>
          </w:p>
        </w:tc>
      </w:tr>
      <w:tr w:rsidR="00AA01AC" w:rsidRPr="006C2F24" w14:paraId="3F8E1ECF" w14:textId="77777777" w:rsidTr="00790187">
        <w:tc>
          <w:tcPr>
            <w:tcW w:w="519" w:type="dxa"/>
          </w:tcPr>
          <w:p w14:paraId="7B504C74" w14:textId="2793117D" w:rsidR="00AA01AC" w:rsidRPr="00DF77A9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529201CA" w14:textId="77777777" w:rsidR="00AA01AC" w:rsidRPr="00DF77A9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56707DAA" w:rsidR="00AA01AC" w:rsidRPr="00DF77A9" w:rsidRDefault="00AA01AC" w:rsidP="00AA01AC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="007465D2">
              <w:rPr>
                <w:rFonts w:ascii="Calibri Light" w:hAnsi="Calibri Light"/>
              </w:rPr>
              <w:t xml:space="preserve">the </w:t>
            </w:r>
            <w:r w:rsidRPr="00DF77A9">
              <w:rPr>
                <w:rFonts w:ascii="Calibri Light" w:hAnsi="Calibri Light"/>
              </w:rPr>
              <w:t>meeting</w:t>
            </w:r>
            <w:r w:rsidR="007465D2">
              <w:rPr>
                <w:rFonts w:ascii="Calibri Light" w:hAnsi="Calibri Light"/>
              </w:rPr>
              <w:t xml:space="preserve"> 26/02/2020.</w:t>
            </w:r>
          </w:p>
        </w:tc>
      </w:tr>
      <w:tr w:rsidR="00AA01AC" w:rsidRPr="006C2F24" w14:paraId="049528DB" w14:textId="77777777" w:rsidTr="00790187">
        <w:tc>
          <w:tcPr>
            <w:tcW w:w="519" w:type="dxa"/>
          </w:tcPr>
          <w:p w14:paraId="4A40C689" w14:textId="77E44340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320D5FB8" w14:textId="77777777" w:rsidR="00AA01AC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5F6E02E8" w:rsidR="00AA01AC" w:rsidRDefault="00AA01AC" w:rsidP="00AA01AC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meeting.</w:t>
            </w:r>
          </w:p>
        </w:tc>
      </w:tr>
      <w:tr w:rsidR="00AA01AC" w:rsidRPr="006C2F24" w14:paraId="4204210B" w14:textId="77777777" w:rsidTr="00790187">
        <w:tc>
          <w:tcPr>
            <w:tcW w:w="519" w:type="dxa"/>
          </w:tcPr>
          <w:p w14:paraId="2958A00C" w14:textId="7086B43B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4800C6CC" w14:textId="2E581E92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0D7632A" w14:textId="79E0DFFE" w:rsidR="00AA01AC" w:rsidRPr="00A62393" w:rsidRDefault="00AA01AC" w:rsidP="00AA01AC">
            <w:pPr>
              <w:tabs>
                <w:tab w:val="left" w:pos="144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>Update on covered seating and planters.</w:t>
            </w:r>
          </w:p>
        </w:tc>
      </w:tr>
      <w:tr w:rsidR="00AA01AC" w:rsidRPr="006C2F24" w14:paraId="1BDA600E" w14:textId="77777777" w:rsidTr="00790187">
        <w:tc>
          <w:tcPr>
            <w:tcW w:w="519" w:type="dxa"/>
          </w:tcPr>
          <w:p w14:paraId="3EC3A498" w14:textId="4749DDAF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728E3B0D" w14:textId="6E5F5035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57C47C6" w14:textId="704F44C2" w:rsidR="00AA01AC" w:rsidRPr="00910AB7" w:rsidRDefault="00AA01AC" w:rsidP="00AA01A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Water tap – report back.</w:t>
            </w:r>
          </w:p>
        </w:tc>
      </w:tr>
      <w:tr w:rsidR="00AA01AC" w:rsidRPr="006C2F24" w14:paraId="7A6BF125" w14:textId="77777777" w:rsidTr="00790187">
        <w:tc>
          <w:tcPr>
            <w:tcW w:w="519" w:type="dxa"/>
          </w:tcPr>
          <w:p w14:paraId="3CD2814D" w14:textId="2B4D88E7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72B73C17" w14:textId="01ADEC3B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7A892561" w14:textId="4E3CC566" w:rsidR="00AA01AC" w:rsidRDefault="00AA01AC" w:rsidP="00AA01A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Café lease.</w:t>
            </w:r>
          </w:p>
        </w:tc>
      </w:tr>
      <w:tr w:rsidR="00AA01AC" w:rsidRPr="006C2F24" w14:paraId="44908853" w14:textId="77777777" w:rsidTr="00790187">
        <w:tc>
          <w:tcPr>
            <w:tcW w:w="519" w:type="dxa"/>
          </w:tcPr>
          <w:p w14:paraId="334BFF51" w14:textId="26E09413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058E9960" w14:textId="77777777" w:rsidR="00AA01AC" w:rsidRPr="00DF77A9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2F2A14C1" w:rsidR="00AA01AC" w:rsidRPr="00DF77A9" w:rsidRDefault="00AA01AC" w:rsidP="00AA01AC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meeting.</w:t>
            </w:r>
          </w:p>
        </w:tc>
      </w:tr>
      <w:tr w:rsidR="00AA01AC" w:rsidRPr="006C2F24" w14:paraId="650A0D90" w14:textId="77777777" w:rsidTr="00790187">
        <w:tc>
          <w:tcPr>
            <w:tcW w:w="519" w:type="dxa"/>
          </w:tcPr>
          <w:p w14:paraId="2A585187" w14:textId="018583DC" w:rsidR="00AA01AC" w:rsidRPr="00DF77A9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82" w:type="dxa"/>
          </w:tcPr>
          <w:p w14:paraId="193C797E" w14:textId="77777777" w:rsidR="00AA01AC" w:rsidRPr="00DF77A9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00D9B42" w14:textId="57D35893" w:rsidR="00AA01AC" w:rsidRPr="00A62393" w:rsidRDefault="00AA01AC" w:rsidP="00AA01AC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meeting.</w:t>
            </w:r>
          </w:p>
        </w:tc>
      </w:tr>
      <w:tr w:rsidR="00D938B4" w:rsidRPr="006C2F24" w14:paraId="5AFE2E37" w14:textId="77777777" w:rsidTr="00790187">
        <w:tc>
          <w:tcPr>
            <w:tcW w:w="519" w:type="dxa"/>
          </w:tcPr>
          <w:p w14:paraId="329FD105" w14:textId="68368A26" w:rsidR="00D938B4" w:rsidRDefault="00056B2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82" w:type="dxa"/>
          </w:tcPr>
          <w:p w14:paraId="38228190" w14:textId="0792B287" w:rsidR="00D938B4" w:rsidRPr="00DF77A9" w:rsidRDefault="00056B2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1ED13580" w14:textId="0B312D91" w:rsidR="00D938B4" w:rsidRPr="00056B22" w:rsidRDefault="00D938B4" w:rsidP="00AA01AC">
            <w:pPr>
              <w:rPr>
                <w:rFonts w:ascii="Calibri Light" w:hAnsi="Calibri Light"/>
                <w:bCs/>
              </w:rPr>
            </w:pPr>
            <w:r w:rsidRPr="00056B22">
              <w:rPr>
                <w:rFonts w:ascii="Calibri Light" w:hAnsi="Calibri Light"/>
                <w:bCs/>
              </w:rPr>
              <w:t xml:space="preserve">To approve the </w:t>
            </w:r>
            <w:r w:rsidR="00056B22" w:rsidRPr="00056B22">
              <w:rPr>
                <w:rFonts w:ascii="Calibri Light" w:hAnsi="Calibri Light"/>
                <w:bCs/>
              </w:rPr>
              <w:t>remuneration for the Pool Advisor in the new role</w:t>
            </w:r>
            <w:r w:rsidR="002B5707">
              <w:rPr>
                <w:rFonts w:ascii="Calibri Light" w:hAnsi="Calibri Light"/>
                <w:bCs/>
              </w:rPr>
              <w:t xml:space="preserve"> and issue the change of contract.</w:t>
            </w:r>
            <w:bookmarkStart w:id="0" w:name="_GoBack"/>
            <w:bookmarkEnd w:id="0"/>
          </w:p>
        </w:tc>
      </w:tr>
      <w:tr w:rsidR="00AA01AC" w:rsidRPr="006C2F24" w14:paraId="50D9C08C" w14:textId="77777777" w:rsidTr="00790187">
        <w:tc>
          <w:tcPr>
            <w:tcW w:w="519" w:type="dxa"/>
          </w:tcPr>
          <w:p w14:paraId="77CAAA45" w14:textId="735234A2" w:rsidR="00AA01AC" w:rsidRDefault="00AA01AC" w:rsidP="00AA01AC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4F31C44" w14:textId="77777777" w:rsidR="00AA01AC" w:rsidRPr="00DF77A9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7777777" w:rsidR="00AA01AC" w:rsidRPr="00DF77A9" w:rsidRDefault="00AA01AC" w:rsidP="00AA01AC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AA01AC" w:rsidRPr="006C2F24" w14:paraId="032E798E" w14:textId="77777777" w:rsidTr="00790187">
        <w:tc>
          <w:tcPr>
            <w:tcW w:w="519" w:type="dxa"/>
          </w:tcPr>
          <w:p w14:paraId="4CBC9419" w14:textId="048BF272" w:rsidR="00AA01AC" w:rsidRPr="00DF77A9" w:rsidRDefault="00AA01AC" w:rsidP="00AA01AC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798A69BB" w14:textId="77777777" w:rsidR="00AA01AC" w:rsidRPr="00DF77A9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30641315" w:rsidR="00AA01AC" w:rsidRPr="009C3E0B" w:rsidRDefault="00AA01AC" w:rsidP="00AA01AC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meeting.</w:t>
            </w:r>
          </w:p>
        </w:tc>
      </w:tr>
      <w:tr w:rsidR="00AA01AC" w:rsidRPr="006C2F24" w14:paraId="0D618560" w14:textId="77777777" w:rsidTr="00790187">
        <w:tc>
          <w:tcPr>
            <w:tcW w:w="519" w:type="dxa"/>
          </w:tcPr>
          <w:p w14:paraId="28F9DEC1" w14:textId="51A90D18" w:rsidR="00AA01AC" w:rsidRPr="00DF77A9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14E3655D" w14:textId="77777777" w:rsidR="00AA01AC" w:rsidRPr="00DF77A9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AA01AC" w:rsidRPr="00497002" w:rsidRDefault="00AA01AC" w:rsidP="00AA01AC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062971" w:rsidRPr="006C2F24" w14:paraId="522C3CF0" w14:textId="77777777" w:rsidTr="00790187">
        <w:tc>
          <w:tcPr>
            <w:tcW w:w="519" w:type="dxa"/>
          </w:tcPr>
          <w:p w14:paraId="6D6D3D96" w14:textId="4A1E2799" w:rsidR="00062971" w:rsidRDefault="00062971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12E09E9A" w14:textId="54CA6325" w:rsidR="00062971" w:rsidRPr="00DF77A9" w:rsidRDefault="00062971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E313E34" w14:textId="734A711C" w:rsidR="00062971" w:rsidRPr="00062971" w:rsidRDefault="00062971" w:rsidP="00AA01AC">
            <w:pPr>
              <w:rPr>
                <w:rFonts w:ascii="Calibri Light" w:hAnsi="Calibri Light"/>
                <w:bCs/>
              </w:rPr>
            </w:pPr>
            <w:r w:rsidRPr="00062971">
              <w:rPr>
                <w:rFonts w:ascii="Calibri Light" w:hAnsi="Calibri Light"/>
                <w:bCs/>
              </w:rPr>
              <w:t>Derbyshire Constabulary Invitation - 16 March 2020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AA01AC" w:rsidRPr="006C2F24" w14:paraId="27B9E3B6" w14:textId="77777777" w:rsidTr="00790187">
        <w:tc>
          <w:tcPr>
            <w:tcW w:w="519" w:type="dxa"/>
          </w:tcPr>
          <w:p w14:paraId="3204EF3C" w14:textId="21913145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025A9FC6" w14:textId="18C769DF" w:rsidR="00AA01AC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9B033A3" w14:textId="5AD1DCE5" w:rsidR="00AA01AC" w:rsidRDefault="00AA01AC" w:rsidP="00AA01AC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056B22" w:rsidRPr="006C2F24" w14:paraId="22A63F35" w14:textId="77777777" w:rsidTr="00790187">
        <w:tc>
          <w:tcPr>
            <w:tcW w:w="519" w:type="dxa"/>
          </w:tcPr>
          <w:p w14:paraId="5B060917" w14:textId="228A043F" w:rsidR="00056B22" w:rsidRDefault="00056B2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1197A714" w14:textId="3E7DCF0A" w:rsidR="00056B22" w:rsidRDefault="00056B2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01F15714" w14:textId="0FABA503" w:rsidR="00056B22" w:rsidRPr="00A62393" w:rsidRDefault="00056B22" w:rsidP="00AA01AC">
            <w:pPr>
              <w:rPr>
                <w:rFonts w:ascii="Calibri Light" w:hAnsi="Calibri Light"/>
                <w:b/>
              </w:rPr>
            </w:pPr>
            <w:r w:rsidRPr="00DE2EE2">
              <w:rPr>
                <w:rFonts w:ascii="Calibri Light" w:hAnsi="Calibri Light"/>
                <w:bCs/>
              </w:rPr>
              <w:t xml:space="preserve">To review and approve a </w:t>
            </w:r>
            <w:r w:rsidR="00CE1F2B">
              <w:rPr>
                <w:rFonts w:ascii="Calibri Light" w:hAnsi="Calibri Light"/>
                <w:bCs/>
              </w:rPr>
              <w:t xml:space="preserve">modified </w:t>
            </w:r>
            <w:r>
              <w:rPr>
                <w:rFonts w:ascii="Calibri Light" w:hAnsi="Calibri Light"/>
                <w:bCs/>
              </w:rPr>
              <w:t>u</w:t>
            </w:r>
            <w:r w:rsidRPr="00DE2EE2">
              <w:rPr>
                <w:rFonts w:ascii="Calibri Light" w:hAnsi="Calibri Light"/>
                <w:bCs/>
              </w:rPr>
              <w:t>sage policy for the HoH.</w:t>
            </w:r>
          </w:p>
        </w:tc>
      </w:tr>
      <w:tr w:rsidR="00AA01AC" w:rsidRPr="006C2F24" w14:paraId="58C1FF85" w14:textId="77777777" w:rsidTr="00790187">
        <w:tc>
          <w:tcPr>
            <w:tcW w:w="519" w:type="dxa"/>
          </w:tcPr>
          <w:p w14:paraId="0D3F4CD7" w14:textId="70E4282C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50738BED" w14:textId="72BB9FEC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056B22">
              <w:rPr>
                <w:rFonts w:ascii="Calibri Light" w:hAnsi="Calibri Light"/>
              </w:rPr>
              <w:t>2</w:t>
            </w:r>
          </w:p>
        </w:tc>
        <w:tc>
          <w:tcPr>
            <w:tcW w:w="9595" w:type="dxa"/>
          </w:tcPr>
          <w:p w14:paraId="7BCBE94C" w14:textId="0BE3F4FC" w:rsidR="00AA01AC" w:rsidRPr="00DE2EE2" w:rsidRDefault="00AA01AC" w:rsidP="00AA01AC">
            <w:pPr>
              <w:rPr>
                <w:rFonts w:ascii="Calibri Light" w:hAnsi="Calibri Light"/>
                <w:bCs/>
              </w:rPr>
            </w:pPr>
            <w:r w:rsidRPr="00DE2EE2">
              <w:rPr>
                <w:rFonts w:ascii="Calibri Light" w:hAnsi="Calibri Light"/>
                <w:bCs/>
              </w:rPr>
              <w:t xml:space="preserve">To review and approve a </w:t>
            </w:r>
            <w:r w:rsidR="00CE1F2B">
              <w:rPr>
                <w:rFonts w:ascii="Calibri Light" w:hAnsi="Calibri Light"/>
                <w:bCs/>
              </w:rPr>
              <w:t xml:space="preserve">modified </w:t>
            </w:r>
            <w:r>
              <w:rPr>
                <w:rFonts w:ascii="Calibri Light" w:hAnsi="Calibri Light"/>
                <w:bCs/>
              </w:rPr>
              <w:t>u</w:t>
            </w:r>
            <w:r w:rsidRPr="00DE2EE2">
              <w:rPr>
                <w:rFonts w:ascii="Calibri Light" w:hAnsi="Calibri Light"/>
                <w:bCs/>
              </w:rPr>
              <w:t>sage policy for the HoH flagstaff.</w:t>
            </w:r>
          </w:p>
        </w:tc>
      </w:tr>
      <w:tr w:rsidR="00AA01AC" w:rsidRPr="006C2F24" w14:paraId="5D181856" w14:textId="77777777" w:rsidTr="00790187">
        <w:tc>
          <w:tcPr>
            <w:tcW w:w="519" w:type="dxa"/>
          </w:tcPr>
          <w:p w14:paraId="700AAAF7" w14:textId="42C76D4A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582" w:type="dxa"/>
          </w:tcPr>
          <w:p w14:paraId="644DA689" w14:textId="278CDBC5" w:rsidR="00AA01AC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31F65392" w:rsidR="00AA01AC" w:rsidRPr="00C445A1" w:rsidRDefault="00AA01AC" w:rsidP="00AA01AC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AA01AC" w:rsidRPr="006C2F24" w14:paraId="7E72175E" w14:textId="77777777" w:rsidTr="00790187">
        <w:tc>
          <w:tcPr>
            <w:tcW w:w="519" w:type="dxa"/>
          </w:tcPr>
          <w:p w14:paraId="006A8C50" w14:textId="3847E6D9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582" w:type="dxa"/>
          </w:tcPr>
          <w:p w14:paraId="12959036" w14:textId="3619ED82" w:rsidR="00AA01AC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30C975FE" w:rsidR="00AA01AC" w:rsidRDefault="00AA01AC" w:rsidP="00AA01AC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AA01AC" w:rsidRPr="006C2F24" w14:paraId="05C363CA" w14:textId="77777777" w:rsidTr="00790187">
        <w:tc>
          <w:tcPr>
            <w:tcW w:w="519" w:type="dxa"/>
          </w:tcPr>
          <w:p w14:paraId="6F00A6E4" w14:textId="3CF776DE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070F64BB" w14:textId="6AC1E829" w:rsidR="00AA01AC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3875B609" w:rsidR="00AA01AC" w:rsidRDefault="00AA01AC" w:rsidP="00AA01AC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 w:rsidR="00056B22">
              <w:rPr>
                <w:rFonts w:ascii="Calibri Light" w:hAnsi="Calibri Light"/>
              </w:rPr>
              <w:t>7</w:t>
            </w:r>
            <w:r w:rsidR="00056B22" w:rsidRPr="00056B22">
              <w:rPr>
                <w:rFonts w:ascii="Calibri Light" w:hAnsi="Calibri Light"/>
                <w:vertAlign w:val="superscript"/>
              </w:rPr>
              <w:t>th</w:t>
            </w:r>
            <w:r w:rsidR="00056B22">
              <w:rPr>
                <w:rFonts w:ascii="Calibri Light" w:hAnsi="Calibri Light"/>
              </w:rPr>
              <w:t xml:space="preserve"> April</w:t>
            </w:r>
            <w:r>
              <w:rPr>
                <w:rFonts w:ascii="Calibri Light" w:hAnsi="Calibri Light"/>
              </w:rPr>
              <w:t xml:space="preserve"> 2020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AA01AC" w:rsidRPr="006C2F24" w14:paraId="38A744A3" w14:textId="77777777" w:rsidTr="00790187">
        <w:tc>
          <w:tcPr>
            <w:tcW w:w="519" w:type="dxa"/>
          </w:tcPr>
          <w:p w14:paraId="3B7C931B" w14:textId="6D95DAE4" w:rsidR="00AA01AC" w:rsidRDefault="00AA01AC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2" w:type="dxa"/>
          </w:tcPr>
          <w:p w14:paraId="3524345F" w14:textId="66D34D77" w:rsidR="00AA01AC" w:rsidRDefault="00AA01AC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06DDB0A7" w:rsidR="00AA01AC" w:rsidRDefault="00AA01AC" w:rsidP="00AA01AC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</w:t>
            </w:r>
            <w:r w:rsidR="00056B22">
              <w:rPr>
                <w:rFonts w:ascii="Calibri Light" w:hAnsi="Calibri Light"/>
              </w:rPr>
              <w:t>7</w:t>
            </w:r>
            <w:r w:rsidR="00056B22" w:rsidRPr="00056B22">
              <w:rPr>
                <w:rFonts w:ascii="Calibri Light" w:hAnsi="Calibri Light"/>
                <w:vertAlign w:val="superscript"/>
              </w:rPr>
              <w:t>th</w:t>
            </w:r>
            <w:r w:rsidR="00056B22">
              <w:rPr>
                <w:rFonts w:ascii="Calibri Light" w:hAnsi="Calibri Light"/>
              </w:rPr>
              <w:t xml:space="preserve"> April</w:t>
            </w:r>
            <w:r>
              <w:rPr>
                <w:rFonts w:ascii="Calibri Light" w:hAnsi="Calibri Light"/>
              </w:rPr>
              <w:t xml:space="preserve"> 2020</w:t>
            </w:r>
            <w:r w:rsidRPr="00B51602">
              <w:rPr>
                <w:rFonts w:ascii="Calibri Light" w:hAnsi="Calibri Light"/>
              </w:rPr>
              <w:t xml:space="preserve"> agend</w:t>
            </w:r>
            <w:r>
              <w:rPr>
                <w:rFonts w:ascii="Calibri Light" w:hAnsi="Calibri Light"/>
              </w:rPr>
              <w:t>a.</w:t>
            </w:r>
          </w:p>
        </w:tc>
      </w:tr>
    </w:tbl>
    <w:p w14:paraId="49C87E47" w14:textId="47162EE7" w:rsidR="00C831EE" w:rsidRDefault="00C831EE" w:rsidP="005F52B8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0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00D70" w14:textId="77777777" w:rsidR="00986EB3" w:rsidRDefault="00986EB3" w:rsidP="00CB40EB">
      <w:r>
        <w:separator/>
      </w:r>
    </w:p>
  </w:endnote>
  <w:endnote w:type="continuationSeparator" w:id="0">
    <w:p w14:paraId="4CBCA49F" w14:textId="77777777" w:rsidR="00986EB3" w:rsidRDefault="00986EB3" w:rsidP="00CB40EB">
      <w:r>
        <w:continuationSeparator/>
      </w:r>
    </w:p>
  </w:endnote>
  <w:endnote w:type="continuationNotice" w:id="1">
    <w:p w14:paraId="4BA2F39D" w14:textId="77777777" w:rsidR="00986EB3" w:rsidRDefault="00986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9BAE7" w14:textId="77777777" w:rsidR="00986EB3" w:rsidRDefault="00986EB3" w:rsidP="00CB40EB">
      <w:r>
        <w:separator/>
      </w:r>
    </w:p>
  </w:footnote>
  <w:footnote w:type="continuationSeparator" w:id="0">
    <w:p w14:paraId="5685C490" w14:textId="77777777" w:rsidR="00986EB3" w:rsidRDefault="00986EB3" w:rsidP="00CB40EB">
      <w:r>
        <w:continuationSeparator/>
      </w:r>
    </w:p>
  </w:footnote>
  <w:footnote w:type="continuationNotice" w:id="1">
    <w:p w14:paraId="04049168" w14:textId="77777777" w:rsidR="00986EB3" w:rsidRDefault="00986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1698877A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D1421C">
      <w:rPr>
        <w:rFonts w:ascii="Arial" w:hAnsi="Arial" w:cs="Arial"/>
        <w:sz w:val="16"/>
        <w:szCs w:val="16"/>
      </w:rPr>
      <w:t>1</w:t>
    </w:r>
  </w:p>
  <w:p w14:paraId="69F7ECA8" w14:textId="2BE554B6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D1421C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2A8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46A1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57D2"/>
    <w:rsid w:val="00295888"/>
    <w:rsid w:val="00296271"/>
    <w:rsid w:val="00297B4A"/>
    <w:rsid w:val="002A132D"/>
    <w:rsid w:val="002A1BA6"/>
    <w:rsid w:val="002A62BF"/>
    <w:rsid w:val="002A6447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9E6"/>
    <w:rsid w:val="002E5A3C"/>
    <w:rsid w:val="002E7352"/>
    <w:rsid w:val="002F0F6E"/>
    <w:rsid w:val="002F193C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2D63"/>
    <w:rsid w:val="003438B9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6F1E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83F50"/>
    <w:rsid w:val="00390108"/>
    <w:rsid w:val="0039498A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574E"/>
    <w:rsid w:val="003E7C72"/>
    <w:rsid w:val="003E7DB2"/>
    <w:rsid w:val="003F0E59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FBC"/>
    <w:rsid w:val="0040487E"/>
    <w:rsid w:val="00410177"/>
    <w:rsid w:val="00411893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787"/>
    <w:rsid w:val="00446801"/>
    <w:rsid w:val="00447CF5"/>
    <w:rsid w:val="00450F32"/>
    <w:rsid w:val="00451EC3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2C7C"/>
    <w:rsid w:val="00543221"/>
    <w:rsid w:val="00547E0B"/>
    <w:rsid w:val="00550319"/>
    <w:rsid w:val="00550C07"/>
    <w:rsid w:val="00551185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3B9C"/>
    <w:rsid w:val="006247F7"/>
    <w:rsid w:val="006249EB"/>
    <w:rsid w:val="00624B1A"/>
    <w:rsid w:val="00624D23"/>
    <w:rsid w:val="00624DFD"/>
    <w:rsid w:val="00630ADF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3622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2FD4"/>
    <w:rsid w:val="00685F4D"/>
    <w:rsid w:val="006865C7"/>
    <w:rsid w:val="00686E54"/>
    <w:rsid w:val="00686FA0"/>
    <w:rsid w:val="0068726E"/>
    <w:rsid w:val="006924F6"/>
    <w:rsid w:val="00693D68"/>
    <w:rsid w:val="00694CFF"/>
    <w:rsid w:val="00695320"/>
    <w:rsid w:val="006974B5"/>
    <w:rsid w:val="006A0047"/>
    <w:rsid w:val="006A0BB5"/>
    <w:rsid w:val="006A3A70"/>
    <w:rsid w:val="006A3DB9"/>
    <w:rsid w:val="006A45DA"/>
    <w:rsid w:val="006A48E1"/>
    <w:rsid w:val="006A4DD0"/>
    <w:rsid w:val="006A6625"/>
    <w:rsid w:val="006A7E2F"/>
    <w:rsid w:val="006B1ACC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0ECF"/>
    <w:rsid w:val="006C2F24"/>
    <w:rsid w:val="006C2F2D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6C46"/>
    <w:rsid w:val="006E6D71"/>
    <w:rsid w:val="006E7D39"/>
    <w:rsid w:val="006F1636"/>
    <w:rsid w:val="006F1CCD"/>
    <w:rsid w:val="006F1EBA"/>
    <w:rsid w:val="006F2B55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65D2"/>
    <w:rsid w:val="00746F22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90187"/>
    <w:rsid w:val="00797300"/>
    <w:rsid w:val="00797415"/>
    <w:rsid w:val="007978C5"/>
    <w:rsid w:val="00797FD8"/>
    <w:rsid w:val="007A0BF3"/>
    <w:rsid w:val="007A0D2D"/>
    <w:rsid w:val="007A107C"/>
    <w:rsid w:val="007A3ADE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740A"/>
    <w:rsid w:val="008174F9"/>
    <w:rsid w:val="00825775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1D07"/>
    <w:rsid w:val="0089231E"/>
    <w:rsid w:val="00892C50"/>
    <w:rsid w:val="0089367D"/>
    <w:rsid w:val="0089397E"/>
    <w:rsid w:val="00894F59"/>
    <w:rsid w:val="008950C3"/>
    <w:rsid w:val="00896EEE"/>
    <w:rsid w:val="00897311"/>
    <w:rsid w:val="008973AF"/>
    <w:rsid w:val="008A035B"/>
    <w:rsid w:val="008A23EE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63D8"/>
    <w:rsid w:val="009174D1"/>
    <w:rsid w:val="00917C8C"/>
    <w:rsid w:val="0092079C"/>
    <w:rsid w:val="009235C4"/>
    <w:rsid w:val="00924F11"/>
    <w:rsid w:val="00925E7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56A56"/>
    <w:rsid w:val="00956CBE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2EE"/>
    <w:rsid w:val="009B03A5"/>
    <w:rsid w:val="009B0976"/>
    <w:rsid w:val="009B18AB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459D"/>
    <w:rsid w:val="009F48F4"/>
    <w:rsid w:val="009F658B"/>
    <w:rsid w:val="009F77E7"/>
    <w:rsid w:val="009F79CB"/>
    <w:rsid w:val="009F7BEF"/>
    <w:rsid w:val="009F7BFB"/>
    <w:rsid w:val="00A00247"/>
    <w:rsid w:val="00A00AE2"/>
    <w:rsid w:val="00A00FCA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EB1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84EC7"/>
    <w:rsid w:val="00A901FD"/>
    <w:rsid w:val="00A90D4D"/>
    <w:rsid w:val="00A91463"/>
    <w:rsid w:val="00A91FC3"/>
    <w:rsid w:val="00A92BFD"/>
    <w:rsid w:val="00A93F6C"/>
    <w:rsid w:val="00A965E1"/>
    <w:rsid w:val="00A97258"/>
    <w:rsid w:val="00AA01AC"/>
    <w:rsid w:val="00AA14F0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21BD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074C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69B4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27A1"/>
    <w:rsid w:val="00C0397C"/>
    <w:rsid w:val="00C03A35"/>
    <w:rsid w:val="00C044B9"/>
    <w:rsid w:val="00C05230"/>
    <w:rsid w:val="00C056C3"/>
    <w:rsid w:val="00C0596F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3607"/>
    <w:rsid w:val="00C253A8"/>
    <w:rsid w:val="00C25F2A"/>
    <w:rsid w:val="00C263D9"/>
    <w:rsid w:val="00C26853"/>
    <w:rsid w:val="00C30FAD"/>
    <w:rsid w:val="00C31529"/>
    <w:rsid w:val="00C31B54"/>
    <w:rsid w:val="00C31E0F"/>
    <w:rsid w:val="00C31F80"/>
    <w:rsid w:val="00C36C24"/>
    <w:rsid w:val="00C37279"/>
    <w:rsid w:val="00C372EF"/>
    <w:rsid w:val="00C40B90"/>
    <w:rsid w:val="00C4109E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00B0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2E8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43FB"/>
    <w:rsid w:val="00CE552A"/>
    <w:rsid w:val="00CE5F57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576F"/>
    <w:rsid w:val="00D25DB5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C4"/>
    <w:rsid w:val="00D87F8D"/>
    <w:rsid w:val="00D9035D"/>
    <w:rsid w:val="00D915A1"/>
    <w:rsid w:val="00D91AFF"/>
    <w:rsid w:val="00D91E0D"/>
    <w:rsid w:val="00D92472"/>
    <w:rsid w:val="00D92CF6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0FA9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2EE2"/>
    <w:rsid w:val="00DE3215"/>
    <w:rsid w:val="00DE4001"/>
    <w:rsid w:val="00DE4B8F"/>
    <w:rsid w:val="00DE4E25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36C1"/>
    <w:rsid w:val="00E25D72"/>
    <w:rsid w:val="00E2731F"/>
    <w:rsid w:val="00E27D08"/>
    <w:rsid w:val="00E30404"/>
    <w:rsid w:val="00E377AC"/>
    <w:rsid w:val="00E37E10"/>
    <w:rsid w:val="00E411CB"/>
    <w:rsid w:val="00E43722"/>
    <w:rsid w:val="00E4577A"/>
    <w:rsid w:val="00E458D9"/>
    <w:rsid w:val="00E46E29"/>
    <w:rsid w:val="00E47200"/>
    <w:rsid w:val="00E47712"/>
    <w:rsid w:val="00E524FA"/>
    <w:rsid w:val="00E5425B"/>
    <w:rsid w:val="00E545E5"/>
    <w:rsid w:val="00E56C3A"/>
    <w:rsid w:val="00E57AFC"/>
    <w:rsid w:val="00E57B0A"/>
    <w:rsid w:val="00E57B69"/>
    <w:rsid w:val="00E57C5D"/>
    <w:rsid w:val="00E60BE9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4DB4"/>
    <w:rsid w:val="00F35B6D"/>
    <w:rsid w:val="00F36247"/>
    <w:rsid w:val="00F366F8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692B"/>
    <w:rsid w:val="00F77A69"/>
    <w:rsid w:val="00F77C67"/>
    <w:rsid w:val="00F800F8"/>
    <w:rsid w:val="00F80213"/>
    <w:rsid w:val="00F80FFC"/>
    <w:rsid w:val="00F8134E"/>
    <w:rsid w:val="00F82474"/>
    <w:rsid w:val="00F83253"/>
    <w:rsid w:val="00F83D91"/>
    <w:rsid w:val="00F8456D"/>
    <w:rsid w:val="00F84767"/>
    <w:rsid w:val="00F84DA4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DBC"/>
    <w:rsid w:val="00FB0079"/>
    <w:rsid w:val="00FB201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1B8F5-9D71-4172-A973-4E680912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3749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87</cp:revision>
  <cp:lastPrinted>2019-04-02T13:13:00Z</cp:lastPrinted>
  <dcterms:created xsi:type="dcterms:W3CDTF">2020-01-02T15:53:00Z</dcterms:created>
  <dcterms:modified xsi:type="dcterms:W3CDTF">2020-02-27T19:57:00Z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