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8BC7D" w14:textId="55B68AD1" w:rsidR="00943F5F" w:rsidRPr="006C2F24" w:rsidRDefault="00943F5F" w:rsidP="00F80213">
      <w:pPr>
        <w:jc w:val="center"/>
        <w:rPr>
          <w:rFonts w:ascii="Calibri" w:hAnsi="Calibri"/>
          <w:b/>
          <w:sz w:val="24"/>
          <w:szCs w:val="24"/>
        </w:rPr>
      </w:pPr>
      <w:r w:rsidRPr="006C2F24">
        <w:rPr>
          <w:rFonts w:ascii="Calibri" w:hAnsi="Calibri"/>
          <w:b/>
          <w:sz w:val="24"/>
          <w:szCs w:val="24"/>
        </w:rPr>
        <w:t>HATHERSAGE PARISH COUNCIL</w:t>
      </w:r>
    </w:p>
    <w:p w14:paraId="4783EA17" w14:textId="77777777" w:rsidR="009B296E" w:rsidRPr="006C2F24" w:rsidRDefault="00943F5F" w:rsidP="009B296E">
      <w:pPr>
        <w:tabs>
          <w:tab w:val="left" w:pos="0"/>
          <w:tab w:val="left" w:pos="6804"/>
        </w:tabs>
        <w:jc w:val="center"/>
        <w:rPr>
          <w:rFonts w:ascii="Calibri" w:hAnsi="Calibri"/>
          <w:i/>
        </w:rPr>
      </w:pPr>
      <w:r w:rsidRPr="006C2F24">
        <w:rPr>
          <w:rFonts w:ascii="Calibri" w:hAnsi="Calibri"/>
        </w:rPr>
        <w:t xml:space="preserve">Clerk – </w:t>
      </w:r>
      <w:r w:rsidR="00742389">
        <w:rPr>
          <w:rFonts w:ascii="Calibri" w:hAnsi="Calibri"/>
        </w:rPr>
        <w:t>Mr. Steve Wyatt, Heart of Hathersage, Main Road, Hathersage, Derbyshire, S32 1BB</w:t>
      </w:r>
    </w:p>
    <w:p w14:paraId="2624DC3C" w14:textId="77777777" w:rsidR="00877C3A" w:rsidRDefault="002B6559" w:rsidP="00FD4AB9">
      <w:pPr>
        <w:tabs>
          <w:tab w:val="left" w:pos="0"/>
          <w:tab w:val="left" w:pos="6804"/>
        </w:tabs>
        <w:jc w:val="center"/>
        <w:rPr>
          <w:rFonts w:ascii="Calibri" w:hAnsi="Calibri"/>
        </w:rPr>
      </w:pPr>
      <w:r w:rsidRPr="006C2F24">
        <w:rPr>
          <w:rFonts w:ascii="Calibri" w:hAnsi="Calibri"/>
        </w:rPr>
        <w:t>Mob</w:t>
      </w:r>
      <w:r w:rsidR="00943F5F" w:rsidRPr="006C2F24">
        <w:rPr>
          <w:rFonts w:ascii="Calibri" w:hAnsi="Calibri"/>
        </w:rPr>
        <w:t>: 07</w:t>
      </w:r>
      <w:r w:rsidR="00742389">
        <w:rPr>
          <w:rFonts w:ascii="Calibri" w:hAnsi="Calibri"/>
        </w:rPr>
        <w:t xml:space="preserve"> 432 422 470</w:t>
      </w:r>
      <w:r w:rsidRPr="006C2F24">
        <w:rPr>
          <w:rFonts w:ascii="Calibri" w:hAnsi="Calibri"/>
        </w:rPr>
        <w:t xml:space="preserve"> </w:t>
      </w:r>
      <w:r w:rsidR="002B063C" w:rsidRPr="006C2F24">
        <w:rPr>
          <w:rFonts w:ascii="Calibri" w:hAnsi="Calibri"/>
        </w:rPr>
        <w:t>E</w:t>
      </w:r>
      <w:r w:rsidR="00943F5F" w:rsidRPr="006C2F24">
        <w:rPr>
          <w:rFonts w:ascii="Calibri" w:hAnsi="Calibri"/>
        </w:rPr>
        <w:t>mail:</w:t>
      </w:r>
      <w:r w:rsidR="00742389">
        <w:rPr>
          <w:rFonts w:ascii="Calibri" w:hAnsi="Calibri"/>
        </w:rPr>
        <w:t xml:space="preserve"> </w:t>
      </w:r>
      <w:hyperlink r:id="rId8" w:history="1">
        <w:r w:rsidR="00010022" w:rsidRPr="003A633D">
          <w:rPr>
            <w:rStyle w:val="Hyperlink"/>
            <w:rFonts w:ascii="Calibri" w:hAnsi="Calibri"/>
          </w:rPr>
          <w:t>clerk@hathersageparishcouncil.gov.uk</w:t>
        </w:r>
      </w:hyperlink>
      <w:r w:rsidR="00010022">
        <w:rPr>
          <w:rFonts w:ascii="Calibri" w:hAnsi="Calibri"/>
        </w:rPr>
        <w:t xml:space="preserve"> </w:t>
      </w:r>
      <w:r w:rsidR="009525EB" w:rsidRPr="008A66A9">
        <w:rPr>
          <w:rFonts w:ascii="Calibri" w:hAnsi="Calibri"/>
        </w:rPr>
        <w:t xml:space="preserve"> </w:t>
      </w:r>
    </w:p>
    <w:p w14:paraId="6D184D5F" w14:textId="1D1F5399" w:rsidR="001138B9" w:rsidRDefault="001138B9" w:rsidP="005A56FF">
      <w:pPr>
        <w:jc w:val="center"/>
        <w:rPr>
          <w:rFonts w:ascii="Calibri" w:hAnsi="Calibri"/>
          <w:b/>
          <w:sz w:val="24"/>
          <w:szCs w:val="24"/>
        </w:rPr>
      </w:pPr>
    </w:p>
    <w:p w14:paraId="7553E332" w14:textId="06A7E8CF" w:rsidR="007373DC" w:rsidRDefault="007373DC" w:rsidP="007373DC">
      <w:pPr>
        <w:jc w:val="center"/>
        <w:rPr>
          <w:rFonts w:ascii="Calibri" w:hAnsi="Calibri"/>
          <w:sz w:val="28"/>
          <w:szCs w:val="28"/>
        </w:rPr>
      </w:pPr>
      <w:r>
        <w:rPr>
          <w:rFonts w:ascii="Calibri" w:hAnsi="Calibri"/>
          <w:sz w:val="28"/>
          <w:szCs w:val="28"/>
        </w:rPr>
        <w:t>Minutes of the meeting of Hathersage Parish Council, 7:30pm on Tuesday 3</w:t>
      </w:r>
      <w:r w:rsidRPr="007373DC">
        <w:rPr>
          <w:rFonts w:ascii="Calibri" w:hAnsi="Calibri"/>
          <w:sz w:val="28"/>
          <w:szCs w:val="28"/>
          <w:vertAlign w:val="superscript"/>
        </w:rPr>
        <w:t>rd</w:t>
      </w:r>
      <w:r>
        <w:rPr>
          <w:rFonts w:ascii="Calibri" w:hAnsi="Calibri"/>
          <w:sz w:val="28"/>
          <w:szCs w:val="28"/>
        </w:rPr>
        <w:t xml:space="preserve"> March 2020 in the School Hall, Hathersage St. Michael’s School, Hathersage.</w:t>
      </w:r>
    </w:p>
    <w:p w14:paraId="2E3FF957" w14:textId="77777777" w:rsidR="007373DC" w:rsidRDefault="007373DC" w:rsidP="007373DC">
      <w:pPr>
        <w:rPr>
          <w:rFonts w:ascii="Calibri" w:hAnsi="Calibri"/>
        </w:rPr>
      </w:pPr>
    </w:p>
    <w:p w14:paraId="674D41F7" w14:textId="77777777" w:rsidR="007373DC" w:rsidRDefault="007373DC" w:rsidP="007373DC">
      <w:pPr>
        <w:ind w:left="2160" w:hanging="2160"/>
        <w:rPr>
          <w:rFonts w:ascii="Calibri" w:hAnsi="Calibri"/>
        </w:rPr>
      </w:pPr>
      <w:r>
        <w:rPr>
          <w:rFonts w:ascii="Calibri" w:hAnsi="Calibri"/>
        </w:rPr>
        <w:t>Councillors Present:</w:t>
      </w:r>
      <w:r>
        <w:rPr>
          <w:rFonts w:ascii="Calibri" w:hAnsi="Calibri"/>
        </w:rPr>
        <w:tab/>
        <w:t>Jane Marsden, William Eames, James Marsden, James Shuttleworth (part), Bridget Hanley, Tim Hill, Pete Rowland, Rosie Olle, Heather Rodgers, Stuart Turner (part).</w:t>
      </w:r>
    </w:p>
    <w:p w14:paraId="19E885E3" w14:textId="3777177A" w:rsidR="007373DC" w:rsidRDefault="007373DC" w:rsidP="007373DC">
      <w:pPr>
        <w:ind w:left="2160" w:hanging="2160"/>
        <w:rPr>
          <w:rFonts w:ascii="Calibri" w:hAnsi="Calibri"/>
        </w:rPr>
      </w:pPr>
      <w:proofErr w:type="gramStart"/>
      <w:r>
        <w:rPr>
          <w:rFonts w:ascii="Calibri" w:hAnsi="Calibri"/>
        </w:rPr>
        <w:t>Also</w:t>
      </w:r>
      <w:proofErr w:type="gramEnd"/>
      <w:r>
        <w:rPr>
          <w:rFonts w:ascii="Calibri" w:hAnsi="Calibri"/>
        </w:rPr>
        <w:t xml:space="preserve"> In attendance:</w:t>
      </w:r>
      <w:r>
        <w:rPr>
          <w:rFonts w:ascii="Calibri" w:hAnsi="Calibri"/>
        </w:rPr>
        <w:tab/>
        <w:t>Steve Wyatt (Clerk), Chris Cave (RFO),</w:t>
      </w:r>
      <w:r w:rsidRPr="00165100">
        <w:rPr>
          <w:rFonts w:ascii="Calibri Light" w:hAnsi="Calibri Light" w:cs="Calibri Light"/>
        </w:rPr>
        <w:t xml:space="preserve"> </w:t>
      </w:r>
      <w:r>
        <w:rPr>
          <w:rFonts w:ascii="Calibri Light" w:hAnsi="Calibri Light" w:cs="Calibri Light"/>
        </w:rPr>
        <w:t>Various members of the public.</w:t>
      </w:r>
    </w:p>
    <w:p w14:paraId="55D6DF5C" w14:textId="2F43B0E7" w:rsidR="00F22AAF" w:rsidRDefault="00F22AAF" w:rsidP="005A56FF">
      <w:pPr>
        <w:jc w:val="center"/>
        <w:rPr>
          <w:rFonts w:ascii="Calibri" w:hAnsi="Calibri"/>
          <w:b/>
          <w:sz w:val="24"/>
          <w:szCs w:val="24"/>
        </w:rPr>
      </w:pPr>
    </w:p>
    <w:tbl>
      <w:tblPr>
        <w:tblW w:w="10696" w:type="dxa"/>
        <w:tblLayout w:type="fixed"/>
        <w:tblLook w:val="04A0" w:firstRow="1" w:lastRow="0" w:firstColumn="1" w:lastColumn="0" w:noHBand="0" w:noVBand="1"/>
      </w:tblPr>
      <w:tblGrid>
        <w:gridCol w:w="817"/>
        <w:gridCol w:w="425"/>
        <w:gridCol w:w="9454"/>
      </w:tblGrid>
      <w:tr w:rsidR="004F4CAC" w:rsidRPr="006C2F24" w14:paraId="1D0BA1EB" w14:textId="77777777" w:rsidTr="00153721">
        <w:tc>
          <w:tcPr>
            <w:tcW w:w="817" w:type="dxa"/>
          </w:tcPr>
          <w:p w14:paraId="585D26E1" w14:textId="4D129EE2" w:rsidR="004F4CAC" w:rsidRPr="005947E0" w:rsidRDefault="00F22AAF" w:rsidP="004F4CAC">
            <w:pPr>
              <w:rPr>
                <w:rFonts w:ascii="Calibri" w:hAnsi="Calibri"/>
              </w:rPr>
            </w:pPr>
            <w:r>
              <w:rPr>
                <w:rFonts w:ascii="Calibri" w:hAnsi="Calibri"/>
              </w:rPr>
              <w:t>213/19</w:t>
            </w:r>
          </w:p>
        </w:tc>
        <w:tc>
          <w:tcPr>
            <w:tcW w:w="425" w:type="dxa"/>
          </w:tcPr>
          <w:p w14:paraId="08A958D6" w14:textId="77777777" w:rsidR="004F4CAC" w:rsidRPr="005947E0" w:rsidRDefault="004F4CAC" w:rsidP="004F4CAC">
            <w:pPr>
              <w:rPr>
                <w:rFonts w:ascii="Calibri" w:hAnsi="Calibri"/>
              </w:rPr>
            </w:pPr>
          </w:p>
        </w:tc>
        <w:tc>
          <w:tcPr>
            <w:tcW w:w="9454" w:type="dxa"/>
          </w:tcPr>
          <w:p w14:paraId="63C1CE13" w14:textId="77777777" w:rsidR="004F4CAC" w:rsidRPr="005947E0" w:rsidRDefault="004F4CAC" w:rsidP="004F4CAC">
            <w:pPr>
              <w:rPr>
                <w:rFonts w:ascii="Calibri" w:hAnsi="Calibri"/>
              </w:rPr>
            </w:pPr>
            <w:r w:rsidRPr="001661D1">
              <w:rPr>
                <w:rFonts w:ascii="Calibri Light" w:hAnsi="Calibri Light" w:cs="Calibri Light"/>
              </w:rPr>
              <w:t>To receive apologies for absence.</w:t>
            </w:r>
          </w:p>
        </w:tc>
      </w:tr>
      <w:tr w:rsidR="00F22AAF" w:rsidRPr="006C2F24" w14:paraId="0B42FBDE" w14:textId="77777777" w:rsidTr="00153721">
        <w:tc>
          <w:tcPr>
            <w:tcW w:w="817" w:type="dxa"/>
          </w:tcPr>
          <w:p w14:paraId="77F6537B" w14:textId="1767ACDE" w:rsidR="00F22AAF" w:rsidRPr="005947E0" w:rsidRDefault="00F22AAF" w:rsidP="00F22AAF">
            <w:pPr>
              <w:rPr>
                <w:rFonts w:ascii="Calibri" w:hAnsi="Calibri"/>
              </w:rPr>
            </w:pPr>
            <w:r w:rsidRPr="00733D75">
              <w:rPr>
                <w:rFonts w:ascii="Calibri" w:hAnsi="Calibri"/>
              </w:rPr>
              <w:t>21</w:t>
            </w:r>
            <w:r w:rsidR="00B55E1A">
              <w:rPr>
                <w:rFonts w:ascii="Calibri" w:hAnsi="Calibri"/>
              </w:rPr>
              <w:t>4</w:t>
            </w:r>
            <w:r w:rsidRPr="00733D75">
              <w:rPr>
                <w:rFonts w:ascii="Calibri" w:hAnsi="Calibri"/>
              </w:rPr>
              <w:t>/19</w:t>
            </w:r>
          </w:p>
        </w:tc>
        <w:tc>
          <w:tcPr>
            <w:tcW w:w="425" w:type="dxa"/>
          </w:tcPr>
          <w:p w14:paraId="3FED8BC5" w14:textId="77777777" w:rsidR="00F22AAF" w:rsidRPr="005947E0" w:rsidRDefault="00F22AAF" w:rsidP="00F22AAF">
            <w:pPr>
              <w:rPr>
                <w:rFonts w:ascii="Calibri" w:hAnsi="Calibri"/>
              </w:rPr>
            </w:pPr>
          </w:p>
        </w:tc>
        <w:tc>
          <w:tcPr>
            <w:tcW w:w="9454" w:type="dxa"/>
          </w:tcPr>
          <w:p w14:paraId="1717E899" w14:textId="5FA0BB70" w:rsidR="00F22AAF" w:rsidRPr="005947E0" w:rsidRDefault="00F22AAF" w:rsidP="00F22AAF">
            <w:pPr>
              <w:rPr>
                <w:rFonts w:ascii="Calibri" w:hAnsi="Calibri"/>
              </w:rPr>
            </w:pPr>
            <w:r w:rsidRPr="001661D1">
              <w:rPr>
                <w:rFonts w:ascii="Calibri Light" w:hAnsi="Calibri Light" w:cs="Calibri Light"/>
              </w:rPr>
              <w:t>To decide any variation in the order of business</w:t>
            </w:r>
            <w:r>
              <w:rPr>
                <w:rFonts w:ascii="Calibri Light" w:hAnsi="Calibri Light" w:cs="Calibri Light"/>
              </w:rPr>
              <w:t xml:space="preserve"> - none</w:t>
            </w:r>
          </w:p>
        </w:tc>
      </w:tr>
      <w:tr w:rsidR="00F22AAF" w:rsidRPr="006C2F24" w14:paraId="4ECCC690" w14:textId="77777777" w:rsidTr="00153721">
        <w:tc>
          <w:tcPr>
            <w:tcW w:w="817" w:type="dxa"/>
          </w:tcPr>
          <w:p w14:paraId="23C535AA" w14:textId="101891B5" w:rsidR="00F22AAF" w:rsidRPr="001661D1" w:rsidRDefault="00F22AAF" w:rsidP="00F22AAF">
            <w:pPr>
              <w:rPr>
                <w:rFonts w:ascii="Calibri Light" w:hAnsi="Calibri Light" w:cs="Calibri Light"/>
              </w:rPr>
            </w:pPr>
            <w:r w:rsidRPr="00733D75">
              <w:rPr>
                <w:rFonts w:ascii="Calibri" w:hAnsi="Calibri"/>
              </w:rPr>
              <w:t>21</w:t>
            </w:r>
            <w:r w:rsidR="00B55E1A">
              <w:rPr>
                <w:rFonts w:ascii="Calibri" w:hAnsi="Calibri"/>
              </w:rPr>
              <w:t>5</w:t>
            </w:r>
            <w:r w:rsidRPr="00733D75">
              <w:rPr>
                <w:rFonts w:ascii="Calibri" w:hAnsi="Calibri"/>
              </w:rPr>
              <w:t>/19</w:t>
            </w:r>
          </w:p>
        </w:tc>
        <w:tc>
          <w:tcPr>
            <w:tcW w:w="425" w:type="dxa"/>
          </w:tcPr>
          <w:p w14:paraId="5FA86F35" w14:textId="77777777" w:rsidR="00F22AAF" w:rsidRPr="001661D1" w:rsidRDefault="00F22AAF" w:rsidP="00F22AAF">
            <w:pPr>
              <w:rPr>
                <w:rFonts w:ascii="Calibri Light" w:hAnsi="Calibri Light" w:cs="Calibri Light"/>
              </w:rPr>
            </w:pPr>
          </w:p>
        </w:tc>
        <w:tc>
          <w:tcPr>
            <w:tcW w:w="9454" w:type="dxa"/>
          </w:tcPr>
          <w:p w14:paraId="5BBF23C9" w14:textId="3AF7C3B1" w:rsidR="00F22AAF" w:rsidRPr="001661D1" w:rsidRDefault="00F22AAF" w:rsidP="00F22AAF">
            <w:pPr>
              <w:rPr>
                <w:rFonts w:ascii="Calibri Light" w:hAnsi="Calibri Light" w:cs="Calibri Light"/>
              </w:rPr>
            </w:pPr>
            <w:r w:rsidRPr="001661D1">
              <w:rPr>
                <w:rFonts w:ascii="Calibri Light" w:hAnsi="Calibri Light" w:cs="Calibri Light"/>
              </w:rPr>
              <w:t>Declaration of Members Interests</w:t>
            </w:r>
            <w:r>
              <w:rPr>
                <w:rFonts w:ascii="Calibri Light" w:hAnsi="Calibri Light" w:cs="Calibri Light"/>
              </w:rPr>
              <w:t xml:space="preserve"> – none.</w:t>
            </w:r>
          </w:p>
        </w:tc>
      </w:tr>
      <w:tr w:rsidR="00F22AAF" w:rsidRPr="006C2F24" w14:paraId="32104E1D" w14:textId="77777777" w:rsidTr="00153721">
        <w:tc>
          <w:tcPr>
            <w:tcW w:w="817" w:type="dxa"/>
          </w:tcPr>
          <w:p w14:paraId="20EA5569" w14:textId="0711642B" w:rsidR="00F22AAF" w:rsidRPr="001661D1" w:rsidRDefault="00F22AAF" w:rsidP="00F22AAF">
            <w:pPr>
              <w:rPr>
                <w:rFonts w:ascii="Calibri Light" w:hAnsi="Calibri Light" w:cs="Calibri Light"/>
              </w:rPr>
            </w:pPr>
          </w:p>
        </w:tc>
        <w:tc>
          <w:tcPr>
            <w:tcW w:w="425" w:type="dxa"/>
          </w:tcPr>
          <w:p w14:paraId="58DB617A" w14:textId="77777777" w:rsidR="00F22AAF" w:rsidRPr="001661D1" w:rsidRDefault="00F22AAF" w:rsidP="00F22AAF">
            <w:pPr>
              <w:rPr>
                <w:rFonts w:ascii="Calibri Light" w:hAnsi="Calibri Light" w:cs="Calibri Light"/>
              </w:rPr>
            </w:pPr>
          </w:p>
        </w:tc>
        <w:tc>
          <w:tcPr>
            <w:tcW w:w="9454" w:type="dxa"/>
          </w:tcPr>
          <w:p w14:paraId="73377855" w14:textId="77777777" w:rsidR="00F22AAF" w:rsidRPr="001661D1" w:rsidRDefault="00F22AAF" w:rsidP="00F22AAF">
            <w:pPr>
              <w:rPr>
                <w:rFonts w:ascii="Calibri Light" w:hAnsi="Calibri Light" w:cs="Calibri Light"/>
              </w:rPr>
            </w:pPr>
            <w:r w:rsidRPr="001661D1">
              <w:rPr>
                <w:rFonts w:ascii="Calibri Light" w:hAnsi="Calibri Light" w:cs="Calibri Light"/>
              </w:rPr>
              <w:t>Public Participation</w:t>
            </w:r>
            <w:r>
              <w:rPr>
                <w:rFonts w:ascii="Calibri Light" w:hAnsi="Calibri Light" w:cs="Calibri Light"/>
              </w:rPr>
              <w:t>.</w:t>
            </w:r>
          </w:p>
        </w:tc>
      </w:tr>
      <w:tr w:rsidR="00F22AAF" w:rsidRPr="006C2F24" w14:paraId="552F9AEE" w14:textId="77777777" w:rsidTr="00153721">
        <w:tc>
          <w:tcPr>
            <w:tcW w:w="817" w:type="dxa"/>
          </w:tcPr>
          <w:p w14:paraId="3691847B" w14:textId="095AC49C" w:rsidR="00F22AAF" w:rsidRPr="001661D1" w:rsidRDefault="00F22AAF" w:rsidP="00F22AAF">
            <w:pPr>
              <w:rPr>
                <w:rFonts w:ascii="Calibri Light" w:hAnsi="Calibri Light" w:cs="Calibri Light"/>
              </w:rPr>
            </w:pPr>
            <w:r w:rsidRPr="00733D75">
              <w:rPr>
                <w:rFonts w:ascii="Calibri" w:hAnsi="Calibri"/>
              </w:rPr>
              <w:t>21</w:t>
            </w:r>
            <w:r w:rsidR="00B55E1A">
              <w:rPr>
                <w:rFonts w:ascii="Calibri" w:hAnsi="Calibri"/>
              </w:rPr>
              <w:t>6</w:t>
            </w:r>
            <w:r w:rsidRPr="00733D75">
              <w:rPr>
                <w:rFonts w:ascii="Calibri" w:hAnsi="Calibri"/>
              </w:rPr>
              <w:t>/19</w:t>
            </w:r>
          </w:p>
        </w:tc>
        <w:tc>
          <w:tcPr>
            <w:tcW w:w="425" w:type="dxa"/>
          </w:tcPr>
          <w:p w14:paraId="07942347" w14:textId="0D68412B" w:rsidR="00F22AAF" w:rsidRPr="001661D1" w:rsidRDefault="00F22AAF" w:rsidP="00F22AAF">
            <w:pPr>
              <w:rPr>
                <w:rFonts w:ascii="Calibri Light" w:hAnsi="Calibri Light" w:cs="Calibri Light"/>
              </w:rPr>
            </w:pPr>
          </w:p>
        </w:tc>
        <w:tc>
          <w:tcPr>
            <w:tcW w:w="9454" w:type="dxa"/>
          </w:tcPr>
          <w:p w14:paraId="5919FDEF" w14:textId="1BF8A88F" w:rsidR="00F22AAF" w:rsidRPr="001661D1" w:rsidRDefault="00F22AAF" w:rsidP="00F22AAF">
            <w:pPr>
              <w:rPr>
                <w:rFonts w:ascii="Calibri Light" w:hAnsi="Calibri Light" w:cs="Calibri Light"/>
              </w:rPr>
            </w:pPr>
            <w:r w:rsidRPr="001661D1">
              <w:rPr>
                <w:rFonts w:ascii="Calibri Light" w:hAnsi="Calibri Light" w:cs="Calibri Light"/>
              </w:rPr>
              <w:t xml:space="preserve">A period of not more than ten minutes will be made available for members of the public and Members of the Council to comment on any matter. </w:t>
            </w:r>
            <w:r w:rsidR="000728F2">
              <w:rPr>
                <w:rFonts w:ascii="Calibri Light" w:hAnsi="Calibri Light" w:cs="Calibri Light"/>
              </w:rPr>
              <w:t>Var</w:t>
            </w:r>
            <w:r w:rsidR="00D70148">
              <w:rPr>
                <w:rFonts w:ascii="Calibri Light" w:hAnsi="Calibri Light" w:cs="Calibri Light"/>
              </w:rPr>
              <w:t>ious members of the public were in attendance. The chair asked who would like to speak first.</w:t>
            </w:r>
          </w:p>
        </w:tc>
      </w:tr>
      <w:tr w:rsidR="000728F2" w:rsidRPr="006C2F24" w14:paraId="7E1EB771" w14:textId="77777777" w:rsidTr="00153721">
        <w:tc>
          <w:tcPr>
            <w:tcW w:w="817" w:type="dxa"/>
          </w:tcPr>
          <w:p w14:paraId="7D457C47" w14:textId="0EBF7836" w:rsidR="000728F2" w:rsidRPr="00733D75" w:rsidRDefault="00D70148" w:rsidP="00F22AAF">
            <w:pPr>
              <w:rPr>
                <w:rFonts w:ascii="Calibri" w:hAnsi="Calibri"/>
              </w:rPr>
            </w:pPr>
            <w:r>
              <w:rPr>
                <w:rFonts w:ascii="Calibri" w:hAnsi="Calibri"/>
              </w:rPr>
              <w:t>216/19</w:t>
            </w:r>
          </w:p>
        </w:tc>
        <w:tc>
          <w:tcPr>
            <w:tcW w:w="425" w:type="dxa"/>
          </w:tcPr>
          <w:p w14:paraId="6DBDB7EF" w14:textId="006DF8BB" w:rsidR="000728F2" w:rsidRPr="001661D1" w:rsidRDefault="00D70148" w:rsidP="00F22AAF">
            <w:pPr>
              <w:rPr>
                <w:rFonts w:ascii="Calibri Light" w:hAnsi="Calibri Light" w:cs="Calibri Light"/>
              </w:rPr>
            </w:pPr>
            <w:r>
              <w:rPr>
                <w:rFonts w:ascii="Calibri Light" w:hAnsi="Calibri Light" w:cs="Calibri Light"/>
              </w:rPr>
              <w:t>.1</w:t>
            </w:r>
          </w:p>
        </w:tc>
        <w:tc>
          <w:tcPr>
            <w:tcW w:w="9454" w:type="dxa"/>
          </w:tcPr>
          <w:p w14:paraId="22464DAD" w14:textId="0D9DE9E7" w:rsidR="000728F2" w:rsidRPr="001661D1" w:rsidRDefault="000728F2" w:rsidP="000728F2">
            <w:pPr>
              <w:rPr>
                <w:rFonts w:ascii="Calibri Light" w:hAnsi="Calibri Light" w:cs="Calibri Light"/>
              </w:rPr>
            </w:pPr>
            <w:r w:rsidRPr="001E4F35">
              <w:rPr>
                <w:rFonts w:ascii="Calibri Light" w:hAnsi="Calibri Light" w:cs="Calibri Light"/>
                <w:b/>
                <w:bCs/>
              </w:rPr>
              <w:t>Care Home Closure</w:t>
            </w:r>
            <w:r>
              <w:rPr>
                <w:rFonts w:ascii="Calibri Light" w:hAnsi="Calibri Light" w:cs="Calibri Light"/>
              </w:rPr>
              <w:t xml:space="preserve"> – </w:t>
            </w:r>
            <w:r w:rsidR="00724E6C">
              <w:rPr>
                <w:rFonts w:ascii="Calibri Light" w:hAnsi="Calibri Light" w:cs="Calibri Light"/>
              </w:rPr>
              <w:t xml:space="preserve">A member of the public spoke about Care Home closure. </w:t>
            </w:r>
            <w:r w:rsidR="00D70148">
              <w:rPr>
                <w:rFonts w:ascii="Calibri Light" w:hAnsi="Calibri Light" w:cs="Calibri Light"/>
              </w:rPr>
              <w:t>There</w:t>
            </w:r>
            <w:r w:rsidR="004B7590">
              <w:rPr>
                <w:rFonts w:ascii="Calibri Light" w:hAnsi="Calibri Light" w:cs="Calibri Light"/>
              </w:rPr>
              <w:t xml:space="preserve"> are</w:t>
            </w:r>
            <w:r w:rsidR="00D70148">
              <w:rPr>
                <w:rFonts w:ascii="Calibri Light" w:hAnsi="Calibri Light" w:cs="Calibri Light"/>
              </w:rPr>
              <w:t xml:space="preserve"> </w:t>
            </w:r>
            <w:r>
              <w:rPr>
                <w:rFonts w:ascii="Calibri Light" w:hAnsi="Calibri Light" w:cs="Calibri Light"/>
              </w:rPr>
              <w:t>5</w:t>
            </w:r>
            <w:r w:rsidR="00244879">
              <w:rPr>
                <w:rFonts w:ascii="Calibri Light" w:hAnsi="Calibri Light" w:cs="Calibri Light"/>
              </w:rPr>
              <w:t xml:space="preserve"> care home</w:t>
            </w:r>
            <w:r w:rsidR="00181452">
              <w:rPr>
                <w:rFonts w:ascii="Calibri Light" w:hAnsi="Calibri Light" w:cs="Calibri Light"/>
              </w:rPr>
              <w:t>s</w:t>
            </w:r>
            <w:r>
              <w:rPr>
                <w:rFonts w:ascii="Calibri Light" w:hAnsi="Calibri Light" w:cs="Calibri Light"/>
              </w:rPr>
              <w:t xml:space="preserve"> in Chesterfiel</w:t>
            </w:r>
            <w:r w:rsidR="004B7590">
              <w:rPr>
                <w:rFonts w:ascii="Calibri Light" w:hAnsi="Calibri Light" w:cs="Calibri Light"/>
              </w:rPr>
              <w:t>d</w:t>
            </w:r>
            <w:r w:rsidR="00244879">
              <w:rPr>
                <w:rFonts w:ascii="Calibri Light" w:hAnsi="Calibri Light" w:cs="Calibri Light"/>
              </w:rPr>
              <w:t xml:space="preserve"> and</w:t>
            </w:r>
            <w:r>
              <w:rPr>
                <w:rFonts w:ascii="Calibri Light" w:hAnsi="Calibri Light" w:cs="Calibri Light"/>
              </w:rPr>
              <w:t xml:space="preserve"> 3 nearer homes</w:t>
            </w:r>
            <w:r w:rsidR="00181452">
              <w:rPr>
                <w:rFonts w:ascii="Calibri Light" w:hAnsi="Calibri Light" w:cs="Calibri Light"/>
              </w:rPr>
              <w:t>,</w:t>
            </w:r>
            <w:r w:rsidR="00244879">
              <w:rPr>
                <w:rFonts w:ascii="Calibri Light" w:hAnsi="Calibri Light" w:cs="Calibri Light"/>
              </w:rPr>
              <w:t xml:space="preserve"> serving the Hope Valley</w:t>
            </w:r>
            <w:r>
              <w:rPr>
                <w:rFonts w:ascii="Calibri Light" w:hAnsi="Calibri Light" w:cs="Calibri Light"/>
              </w:rPr>
              <w:t xml:space="preserve">. </w:t>
            </w:r>
            <w:r w:rsidR="00B16B33">
              <w:rPr>
                <w:rFonts w:ascii="Calibri Light" w:hAnsi="Calibri Light" w:cs="Calibri Light"/>
              </w:rPr>
              <w:t>The speak</w:t>
            </w:r>
            <w:r w:rsidR="0058507A">
              <w:rPr>
                <w:rFonts w:ascii="Calibri Light" w:hAnsi="Calibri Light" w:cs="Calibri Light"/>
              </w:rPr>
              <w:t>er</w:t>
            </w:r>
            <w:r w:rsidR="00B16B33">
              <w:rPr>
                <w:rFonts w:ascii="Calibri Light" w:hAnsi="Calibri Light" w:cs="Calibri Light"/>
              </w:rPr>
              <w:t xml:space="preserve"> is k</w:t>
            </w:r>
            <w:r>
              <w:rPr>
                <w:rFonts w:ascii="Calibri Light" w:hAnsi="Calibri Light" w:cs="Calibri Light"/>
              </w:rPr>
              <w:t>een that DCC keep their homes open</w:t>
            </w:r>
            <w:r w:rsidR="00A81BF9">
              <w:rPr>
                <w:rFonts w:ascii="Calibri Light" w:hAnsi="Calibri Light" w:cs="Calibri Light"/>
              </w:rPr>
              <w:t xml:space="preserve"> despite the</w:t>
            </w:r>
            <w:r>
              <w:rPr>
                <w:rFonts w:ascii="Calibri Light" w:hAnsi="Calibri Light" w:cs="Calibri Light"/>
              </w:rPr>
              <w:t xml:space="preserve"> state of repair</w:t>
            </w:r>
            <w:r w:rsidR="00A81BF9">
              <w:rPr>
                <w:rFonts w:ascii="Calibri Light" w:hAnsi="Calibri Light" w:cs="Calibri Light"/>
              </w:rPr>
              <w:t>s being stated as</w:t>
            </w:r>
            <w:r>
              <w:rPr>
                <w:rFonts w:ascii="Calibri Light" w:hAnsi="Calibri Light" w:cs="Calibri Light"/>
              </w:rPr>
              <w:t xml:space="preserve"> a reason for closure. </w:t>
            </w:r>
            <w:r w:rsidR="004E7C50">
              <w:rPr>
                <w:rFonts w:ascii="Calibri Light" w:hAnsi="Calibri Light" w:cs="Calibri Light"/>
              </w:rPr>
              <w:t>It was pointed that there is a q</w:t>
            </w:r>
            <w:r>
              <w:rPr>
                <w:rFonts w:ascii="Calibri Light" w:hAnsi="Calibri Light" w:cs="Calibri Light"/>
              </w:rPr>
              <w:t>uestionnaire on</w:t>
            </w:r>
            <w:r w:rsidR="00467008">
              <w:rPr>
                <w:rFonts w:ascii="Calibri Light" w:hAnsi="Calibri Light" w:cs="Calibri Light"/>
              </w:rPr>
              <w:t xml:space="preserve"> the DCC</w:t>
            </w:r>
            <w:r>
              <w:rPr>
                <w:rFonts w:ascii="Calibri Light" w:hAnsi="Calibri Light" w:cs="Calibri Light"/>
              </w:rPr>
              <w:t xml:space="preserve"> website</w:t>
            </w:r>
            <w:r w:rsidR="00467008">
              <w:rPr>
                <w:rFonts w:ascii="Calibri Light" w:hAnsi="Calibri Light" w:cs="Calibri Light"/>
              </w:rPr>
              <w:t>. The</w:t>
            </w:r>
            <w:r w:rsidR="001404E0">
              <w:rPr>
                <w:rFonts w:ascii="Calibri Light" w:hAnsi="Calibri Light" w:cs="Calibri Light"/>
              </w:rPr>
              <w:t xml:space="preserve"> speaker encouraged </w:t>
            </w:r>
            <w:r w:rsidR="00517A36">
              <w:rPr>
                <w:rFonts w:ascii="Calibri Light" w:hAnsi="Calibri Light" w:cs="Calibri Light"/>
              </w:rPr>
              <w:t>the Parish Council</w:t>
            </w:r>
            <w:r>
              <w:rPr>
                <w:rFonts w:ascii="Calibri Light" w:hAnsi="Calibri Light" w:cs="Calibri Light"/>
              </w:rPr>
              <w:t xml:space="preserve"> to </w:t>
            </w:r>
            <w:r w:rsidR="00517A36">
              <w:rPr>
                <w:rFonts w:ascii="Calibri Light" w:hAnsi="Calibri Light" w:cs="Calibri Light"/>
              </w:rPr>
              <w:t>respond to th</w:t>
            </w:r>
            <w:r w:rsidR="00365EF3">
              <w:rPr>
                <w:rFonts w:ascii="Calibri Light" w:hAnsi="Calibri Light" w:cs="Calibri Light"/>
              </w:rPr>
              <w:t>is questionnaire</w:t>
            </w:r>
            <w:r>
              <w:rPr>
                <w:rFonts w:ascii="Calibri Light" w:hAnsi="Calibri Light" w:cs="Calibri Light"/>
              </w:rPr>
              <w:t xml:space="preserve">. </w:t>
            </w:r>
            <w:r w:rsidR="00365EF3">
              <w:rPr>
                <w:rFonts w:ascii="Calibri Light" w:hAnsi="Calibri Light" w:cs="Calibri Light"/>
              </w:rPr>
              <w:t>A r</w:t>
            </w:r>
            <w:r>
              <w:rPr>
                <w:rFonts w:ascii="Calibri Light" w:hAnsi="Calibri Light" w:cs="Calibri Light"/>
              </w:rPr>
              <w:t>esponse</w:t>
            </w:r>
            <w:r w:rsidR="00365EF3">
              <w:rPr>
                <w:rFonts w:ascii="Calibri Light" w:hAnsi="Calibri Light" w:cs="Calibri Light"/>
              </w:rPr>
              <w:t xml:space="preserve"> was made</w:t>
            </w:r>
            <w:r>
              <w:rPr>
                <w:rFonts w:ascii="Calibri Light" w:hAnsi="Calibri Light" w:cs="Calibri Light"/>
              </w:rPr>
              <w:t xml:space="preserve"> by</w:t>
            </w:r>
            <w:r w:rsidR="00365EF3">
              <w:rPr>
                <w:rFonts w:ascii="Calibri Light" w:hAnsi="Calibri Light" w:cs="Calibri Light"/>
              </w:rPr>
              <w:t xml:space="preserve"> DCC</w:t>
            </w:r>
            <w:r>
              <w:rPr>
                <w:rFonts w:ascii="Calibri Light" w:hAnsi="Calibri Light" w:cs="Calibri Light"/>
              </w:rPr>
              <w:t xml:space="preserve"> Cllr Twigg – </w:t>
            </w:r>
            <w:r w:rsidR="00853FBA">
              <w:rPr>
                <w:rFonts w:ascii="Calibri Light" w:hAnsi="Calibri Light" w:cs="Calibri Light"/>
              </w:rPr>
              <w:t xml:space="preserve">a </w:t>
            </w:r>
            <w:r>
              <w:rPr>
                <w:rFonts w:ascii="Calibri Light" w:hAnsi="Calibri Light" w:cs="Calibri Light"/>
              </w:rPr>
              <w:t>consultation</w:t>
            </w:r>
            <w:r w:rsidR="00853FBA">
              <w:rPr>
                <w:rFonts w:ascii="Calibri Light" w:hAnsi="Calibri Light" w:cs="Calibri Light"/>
              </w:rPr>
              <w:t xml:space="preserve"> is</w:t>
            </w:r>
            <w:r>
              <w:rPr>
                <w:rFonts w:ascii="Calibri Light" w:hAnsi="Calibri Light" w:cs="Calibri Light"/>
              </w:rPr>
              <w:t xml:space="preserve"> being carried out</w:t>
            </w:r>
            <w:r w:rsidR="00853FBA">
              <w:rPr>
                <w:rFonts w:ascii="Calibri Light" w:hAnsi="Calibri Light" w:cs="Calibri Light"/>
              </w:rPr>
              <w:t xml:space="preserve"> but</w:t>
            </w:r>
            <w:r>
              <w:rPr>
                <w:rFonts w:ascii="Calibri Light" w:hAnsi="Calibri Light" w:cs="Calibri Light"/>
              </w:rPr>
              <w:t xml:space="preserve"> no decision </w:t>
            </w:r>
            <w:r w:rsidR="00853FBA">
              <w:rPr>
                <w:rFonts w:ascii="Calibri Light" w:hAnsi="Calibri Light" w:cs="Calibri Light"/>
              </w:rPr>
              <w:t>h</w:t>
            </w:r>
            <w:r>
              <w:rPr>
                <w:rFonts w:ascii="Calibri Light" w:hAnsi="Calibri Light" w:cs="Calibri Light"/>
              </w:rPr>
              <w:t>as yet</w:t>
            </w:r>
            <w:r w:rsidR="00853FBA">
              <w:rPr>
                <w:rFonts w:ascii="Calibri Light" w:hAnsi="Calibri Light" w:cs="Calibri Light"/>
              </w:rPr>
              <w:t xml:space="preserve"> been made. Cllr. Twigg is familiar with</w:t>
            </w:r>
            <w:r>
              <w:rPr>
                <w:rFonts w:ascii="Calibri Light" w:hAnsi="Calibri Light" w:cs="Calibri Light"/>
              </w:rPr>
              <w:t xml:space="preserve"> </w:t>
            </w:r>
            <w:proofErr w:type="spellStart"/>
            <w:r>
              <w:rPr>
                <w:rFonts w:ascii="Calibri Light" w:hAnsi="Calibri Light" w:cs="Calibri Light"/>
              </w:rPr>
              <w:t>G</w:t>
            </w:r>
            <w:r w:rsidR="00F85AE3">
              <w:rPr>
                <w:rFonts w:ascii="Calibri Light" w:hAnsi="Calibri Light" w:cs="Calibri Light"/>
              </w:rPr>
              <w:t>ernon</w:t>
            </w:r>
            <w:proofErr w:type="spellEnd"/>
            <w:r>
              <w:rPr>
                <w:rFonts w:ascii="Calibri Light" w:hAnsi="Calibri Light" w:cs="Calibri Light"/>
              </w:rPr>
              <w:t xml:space="preserve"> Manor </w:t>
            </w:r>
            <w:r w:rsidR="00853FBA">
              <w:rPr>
                <w:rFonts w:ascii="Calibri Light" w:hAnsi="Calibri Light" w:cs="Calibri Light"/>
              </w:rPr>
              <w:t xml:space="preserve">that is </w:t>
            </w:r>
            <w:r>
              <w:rPr>
                <w:rFonts w:ascii="Calibri Light" w:hAnsi="Calibri Light" w:cs="Calibri Light"/>
              </w:rPr>
              <w:t>very close by her home</w:t>
            </w:r>
            <w:r w:rsidR="00F85AE3">
              <w:rPr>
                <w:rFonts w:ascii="Calibri Light" w:hAnsi="Calibri Light" w:cs="Calibri Light"/>
              </w:rPr>
              <w:t>; this</w:t>
            </w:r>
            <w:r>
              <w:rPr>
                <w:rFonts w:ascii="Calibri Light" w:hAnsi="Calibri Light" w:cs="Calibri Light"/>
              </w:rPr>
              <w:t xml:space="preserve"> needs rewiring </w:t>
            </w:r>
            <w:r w:rsidR="00F85AE3">
              <w:rPr>
                <w:rFonts w:ascii="Calibri Light" w:hAnsi="Calibri Light" w:cs="Calibri Light"/>
              </w:rPr>
              <w:t xml:space="preserve">as it was </w:t>
            </w:r>
            <w:r>
              <w:rPr>
                <w:rFonts w:ascii="Calibri Light" w:hAnsi="Calibri Light" w:cs="Calibri Light"/>
              </w:rPr>
              <w:t>built in 1980s. Any closures</w:t>
            </w:r>
            <w:r w:rsidR="00B62BAE">
              <w:rPr>
                <w:rFonts w:ascii="Calibri Light" w:hAnsi="Calibri Light" w:cs="Calibri Light"/>
              </w:rPr>
              <w:t xml:space="preserve"> </w:t>
            </w:r>
            <w:r w:rsidR="00F76412">
              <w:rPr>
                <w:rFonts w:ascii="Calibri Light" w:hAnsi="Calibri Light" w:cs="Calibri Light"/>
              </w:rPr>
              <w:t>for this work to be carried</w:t>
            </w:r>
            <w:r>
              <w:rPr>
                <w:rFonts w:ascii="Calibri Light" w:hAnsi="Calibri Light" w:cs="Calibri Light"/>
              </w:rPr>
              <w:t xml:space="preserve"> would require residents being accommodated elsewhere. Concern</w:t>
            </w:r>
            <w:r w:rsidR="00B62BAE">
              <w:rPr>
                <w:rFonts w:ascii="Calibri Light" w:hAnsi="Calibri Light" w:cs="Calibri Light"/>
              </w:rPr>
              <w:t xml:space="preserve"> was</w:t>
            </w:r>
            <w:r>
              <w:rPr>
                <w:rFonts w:ascii="Calibri Light" w:hAnsi="Calibri Light" w:cs="Calibri Light"/>
              </w:rPr>
              <w:t xml:space="preserve"> stated about moving</w:t>
            </w:r>
            <w:r w:rsidR="00B62BAE">
              <w:rPr>
                <w:rFonts w:ascii="Calibri Light" w:hAnsi="Calibri Light" w:cs="Calibri Light"/>
              </w:rPr>
              <w:t xml:space="preserve"> residents</w:t>
            </w:r>
            <w:r>
              <w:rPr>
                <w:rFonts w:ascii="Calibri Light" w:hAnsi="Calibri Light" w:cs="Calibri Light"/>
              </w:rPr>
              <w:t xml:space="preserve"> to private care homes</w:t>
            </w:r>
            <w:r w:rsidR="00B62BAE">
              <w:rPr>
                <w:rFonts w:ascii="Calibri Light" w:hAnsi="Calibri Light" w:cs="Calibri Light"/>
              </w:rPr>
              <w:t xml:space="preserve"> to accommodate this work</w:t>
            </w:r>
            <w:r>
              <w:rPr>
                <w:rFonts w:ascii="Calibri Light" w:hAnsi="Calibri Light" w:cs="Calibri Light"/>
              </w:rPr>
              <w:t xml:space="preserve">. </w:t>
            </w:r>
            <w:r w:rsidR="00270F7D">
              <w:rPr>
                <w:rFonts w:ascii="Calibri Light" w:hAnsi="Calibri Light" w:cs="Calibri Light"/>
              </w:rPr>
              <w:t xml:space="preserve">It was stated that the </w:t>
            </w:r>
            <w:r>
              <w:rPr>
                <w:rFonts w:ascii="Calibri Light" w:hAnsi="Calibri Light" w:cs="Calibri Light"/>
              </w:rPr>
              <w:t xml:space="preserve">County Council will make up the difference </w:t>
            </w:r>
            <w:r w:rsidR="00D644EB">
              <w:rPr>
                <w:rFonts w:ascii="Calibri Light" w:hAnsi="Calibri Light" w:cs="Calibri Light"/>
              </w:rPr>
              <w:t xml:space="preserve">in costs </w:t>
            </w:r>
            <w:r>
              <w:rPr>
                <w:rFonts w:ascii="Calibri Light" w:hAnsi="Calibri Light" w:cs="Calibri Light"/>
              </w:rPr>
              <w:t xml:space="preserve">while residents are moved out while refurbishment takes place. </w:t>
            </w:r>
            <w:r w:rsidR="00D644EB">
              <w:rPr>
                <w:rFonts w:ascii="Calibri Light" w:hAnsi="Calibri Light" w:cs="Calibri Light"/>
              </w:rPr>
              <w:t xml:space="preserve">Cllr. Twigg </w:t>
            </w:r>
            <w:r>
              <w:rPr>
                <w:rFonts w:ascii="Calibri Light" w:hAnsi="Calibri Light" w:cs="Calibri Light"/>
              </w:rPr>
              <w:t xml:space="preserve">encouraged </w:t>
            </w:r>
            <w:r w:rsidR="009131CE">
              <w:rPr>
                <w:rFonts w:ascii="Calibri Light" w:hAnsi="Calibri Light" w:cs="Calibri Light"/>
              </w:rPr>
              <w:t xml:space="preserve">attendees </w:t>
            </w:r>
            <w:r>
              <w:rPr>
                <w:rFonts w:ascii="Calibri Light" w:hAnsi="Calibri Light" w:cs="Calibri Light"/>
              </w:rPr>
              <w:t>to complete on-line surveys or write letters.</w:t>
            </w:r>
          </w:p>
        </w:tc>
      </w:tr>
      <w:tr w:rsidR="000728F2" w:rsidRPr="006C2F24" w14:paraId="2684627C" w14:textId="77777777" w:rsidTr="00153721">
        <w:tc>
          <w:tcPr>
            <w:tcW w:w="817" w:type="dxa"/>
          </w:tcPr>
          <w:p w14:paraId="34047802" w14:textId="46777F0D" w:rsidR="000728F2" w:rsidRPr="00733D75" w:rsidRDefault="00D335A6" w:rsidP="00F22AAF">
            <w:pPr>
              <w:rPr>
                <w:rFonts w:ascii="Calibri" w:hAnsi="Calibri"/>
              </w:rPr>
            </w:pPr>
            <w:r>
              <w:rPr>
                <w:rFonts w:ascii="Calibri" w:hAnsi="Calibri"/>
              </w:rPr>
              <w:t>216/19</w:t>
            </w:r>
          </w:p>
        </w:tc>
        <w:tc>
          <w:tcPr>
            <w:tcW w:w="425" w:type="dxa"/>
          </w:tcPr>
          <w:p w14:paraId="2A7CB474" w14:textId="6D7D4EB5" w:rsidR="000728F2" w:rsidRPr="001661D1" w:rsidRDefault="00D335A6" w:rsidP="00F22AAF">
            <w:pPr>
              <w:rPr>
                <w:rFonts w:ascii="Calibri Light" w:hAnsi="Calibri Light" w:cs="Calibri Light"/>
              </w:rPr>
            </w:pPr>
            <w:r>
              <w:rPr>
                <w:rFonts w:ascii="Calibri Light" w:hAnsi="Calibri Light" w:cs="Calibri Light"/>
              </w:rPr>
              <w:t>.2</w:t>
            </w:r>
          </w:p>
        </w:tc>
        <w:tc>
          <w:tcPr>
            <w:tcW w:w="9454" w:type="dxa"/>
          </w:tcPr>
          <w:p w14:paraId="0D2383CF" w14:textId="38296C94" w:rsidR="000728F2" w:rsidRPr="001E4F35" w:rsidRDefault="000728F2" w:rsidP="000728F2">
            <w:pPr>
              <w:rPr>
                <w:rFonts w:ascii="Calibri Light" w:hAnsi="Calibri Light" w:cs="Calibri Light"/>
                <w:b/>
                <w:bCs/>
              </w:rPr>
            </w:pPr>
            <w:r w:rsidRPr="001E4F35">
              <w:rPr>
                <w:rFonts w:ascii="Calibri Light" w:hAnsi="Calibri Light" w:cs="Calibri Light"/>
                <w:b/>
                <w:bCs/>
              </w:rPr>
              <w:t>Proposed TRO on Heathers Edge</w:t>
            </w:r>
            <w:r>
              <w:rPr>
                <w:rFonts w:ascii="Calibri Light" w:hAnsi="Calibri Light" w:cs="Calibri Light"/>
              </w:rPr>
              <w:t xml:space="preserve"> – </w:t>
            </w:r>
            <w:r w:rsidR="005D6229">
              <w:rPr>
                <w:rFonts w:ascii="Calibri Light" w:hAnsi="Calibri Light" w:cs="Calibri Light"/>
              </w:rPr>
              <w:t xml:space="preserve">Six members of the public were </w:t>
            </w:r>
            <w:r w:rsidR="00BF0F20">
              <w:rPr>
                <w:rFonts w:ascii="Calibri Light" w:hAnsi="Calibri Light" w:cs="Calibri Light"/>
              </w:rPr>
              <w:t>present</w:t>
            </w:r>
            <w:r w:rsidR="005D6229">
              <w:rPr>
                <w:rFonts w:ascii="Calibri Light" w:hAnsi="Calibri Light" w:cs="Calibri Light"/>
              </w:rPr>
              <w:t xml:space="preserve"> with regards the proposed yellow lines on Heathers Edge.</w:t>
            </w:r>
            <w:r w:rsidR="000D2C6D">
              <w:rPr>
                <w:rFonts w:ascii="Calibri Light" w:hAnsi="Calibri Light" w:cs="Calibri Light"/>
              </w:rPr>
              <w:t xml:space="preserve"> I</w:t>
            </w:r>
            <w:r w:rsidR="00F72944">
              <w:rPr>
                <w:rFonts w:ascii="Calibri Light" w:hAnsi="Calibri Light" w:cs="Calibri Light"/>
              </w:rPr>
              <w:t xml:space="preserve">t was stated that </w:t>
            </w:r>
            <w:r>
              <w:rPr>
                <w:rFonts w:ascii="Calibri Light" w:hAnsi="Calibri Light" w:cs="Calibri Light"/>
              </w:rPr>
              <w:t xml:space="preserve">yellow lines </w:t>
            </w:r>
            <w:r w:rsidR="00F72944">
              <w:rPr>
                <w:rFonts w:ascii="Calibri Light" w:hAnsi="Calibri Light" w:cs="Calibri Light"/>
              </w:rPr>
              <w:t xml:space="preserve">are proposed to be painted </w:t>
            </w:r>
            <w:r>
              <w:rPr>
                <w:rFonts w:ascii="Calibri Light" w:hAnsi="Calibri Light" w:cs="Calibri Light"/>
              </w:rPr>
              <w:t xml:space="preserve">along </w:t>
            </w:r>
            <w:r w:rsidR="00F72944">
              <w:rPr>
                <w:rFonts w:ascii="Calibri Light" w:hAnsi="Calibri Light" w:cs="Calibri Light"/>
              </w:rPr>
              <w:t>Heathers Edge</w:t>
            </w:r>
            <w:r>
              <w:rPr>
                <w:rFonts w:ascii="Calibri Light" w:hAnsi="Calibri Light" w:cs="Calibri Light"/>
              </w:rPr>
              <w:t xml:space="preserve"> that </w:t>
            </w:r>
            <w:r w:rsidR="00F72944">
              <w:rPr>
                <w:rFonts w:ascii="Calibri Light" w:hAnsi="Calibri Light" w:cs="Calibri Light"/>
              </w:rPr>
              <w:t>is an area that</w:t>
            </w:r>
            <w:r>
              <w:rPr>
                <w:rFonts w:ascii="Calibri Light" w:hAnsi="Calibri Light" w:cs="Calibri Light"/>
              </w:rPr>
              <w:t xml:space="preserve"> </w:t>
            </w:r>
            <w:r w:rsidR="00F72944">
              <w:rPr>
                <w:rFonts w:ascii="Calibri Light" w:hAnsi="Calibri Light" w:cs="Calibri Light"/>
              </w:rPr>
              <w:t xml:space="preserve">only </w:t>
            </w:r>
            <w:r>
              <w:rPr>
                <w:rFonts w:ascii="Calibri Light" w:hAnsi="Calibri Light" w:cs="Calibri Light"/>
              </w:rPr>
              <w:t>residents</w:t>
            </w:r>
            <w:r w:rsidR="00F72944">
              <w:rPr>
                <w:rFonts w:ascii="Calibri Light" w:hAnsi="Calibri Light" w:cs="Calibri Light"/>
              </w:rPr>
              <w:t xml:space="preserve"> use and not visitors to the village. The speaker stated that residents</w:t>
            </w:r>
            <w:r>
              <w:rPr>
                <w:rFonts w:ascii="Calibri Light" w:hAnsi="Calibri Light" w:cs="Calibri Light"/>
              </w:rPr>
              <w:t xml:space="preserve"> fail</w:t>
            </w:r>
            <w:r w:rsidR="00F72944">
              <w:rPr>
                <w:rFonts w:ascii="Calibri Light" w:hAnsi="Calibri Light" w:cs="Calibri Light"/>
              </w:rPr>
              <w:t>ed</w:t>
            </w:r>
            <w:r>
              <w:rPr>
                <w:rFonts w:ascii="Calibri Light" w:hAnsi="Calibri Light" w:cs="Calibri Light"/>
              </w:rPr>
              <w:t xml:space="preserve"> to understand why </w:t>
            </w:r>
            <w:r w:rsidR="00F72944">
              <w:rPr>
                <w:rFonts w:ascii="Calibri Light" w:hAnsi="Calibri Light" w:cs="Calibri Light"/>
              </w:rPr>
              <w:t>yellow lines are being proposed in this area</w:t>
            </w:r>
            <w:r w:rsidR="003B01A5">
              <w:rPr>
                <w:rFonts w:ascii="Calibri Light" w:hAnsi="Calibri Light" w:cs="Calibri Light"/>
              </w:rPr>
              <w:t>, w</w:t>
            </w:r>
            <w:r>
              <w:rPr>
                <w:rFonts w:ascii="Calibri Light" w:hAnsi="Calibri Light" w:cs="Calibri Light"/>
              </w:rPr>
              <w:t>alkers</w:t>
            </w:r>
            <w:r w:rsidR="006C4292">
              <w:rPr>
                <w:rFonts w:ascii="Calibri Light" w:hAnsi="Calibri Light" w:cs="Calibri Light"/>
              </w:rPr>
              <w:t>/</w:t>
            </w:r>
            <w:r w:rsidR="00BA7BDB">
              <w:rPr>
                <w:rFonts w:ascii="Calibri Light" w:hAnsi="Calibri Light" w:cs="Calibri Light"/>
              </w:rPr>
              <w:t>village visitors</w:t>
            </w:r>
            <w:r>
              <w:rPr>
                <w:rFonts w:ascii="Calibri Light" w:hAnsi="Calibri Light" w:cs="Calibri Light"/>
              </w:rPr>
              <w:t xml:space="preserve"> never park in this area</w:t>
            </w:r>
            <w:r w:rsidR="003B01A5">
              <w:rPr>
                <w:rFonts w:ascii="Calibri Light" w:hAnsi="Calibri Light" w:cs="Calibri Light"/>
              </w:rPr>
              <w:t xml:space="preserve"> and the area is generally free during the day</w:t>
            </w:r>
            <w:r>
              <w:rPr>
                <w:rFonts w:ascii="Calibri Light" w:hAnsi="Calibri Light" w:cs="Calibri Light"/>
              </w:rPr>
              <w:t>. Where will residents park if these lines go down</w:t>
            </w:r>
            <w:r w:rsidR="00802D38">
              <w:rPr>
                <w:rFonts w:ascii="Calibri Light" w:hAnsi="Calibri Light" w:cs="Calibri Light"/>
              </w:rPr>
              <w:t>?</w:t>
            </w:r>
            <w:r>
              <w:rPr>
                <w:rFonts w:ascii="Calibri Light" w:hAnsi="Calibri Light" w:cs="Calibri Light"/>
              </w:rPr>
              <w:t xml:space="preserve"> Those present said they had not received any correspondence</w:t>
            </w:r>
            <w:r w:rsidR="00B809FF">
              <w:rPr>
                <w:rFonts w:ascii="Calibri Light" w:hAnsi="Calibri Light" w:cs="Calibri Light"/>
              </w:rPr>
              <w:t xml:space="preserve"> from DCC</w:t>
            </w:r>
            <w:r>
              <w:rPr>
                <w:rFonts w:ascii="Calibri Light" w:hAnsi="Calibri Light" w:cs="Calibri Light"/>
              </w:rPr>
              <w:t xml:space="preserve"> to inform them of this proposal. No signs have been seen on </w:t>
            </w:r>
            <w:r w:rsidR="002F575E">
              <w:rPr>
                <w:rFonts w:ascii="Calibri Light" w:hAnsi="Calibri Light" w:cs="Calibri Light"/>
              </w:rPr>
              <w:t>Heathers Edge</w:t>
            </w:r>
            <w:r>
              <w:rPr>
                <w:rFonts w:ascii="Calibri Light" w:hAnsi="Calibri Light" w:cs="Calibri Light"/>
              </w:rPr>
              <w:t>. The lines will displace parking to elsewhere in the village</w:t>
            </w:r>
            <w:r w:rsidR="002F575E">
              <w:rPr>
                <w:rFonts w:ascii="Calibri Light" w:hAnsi="Calibri Light" w:cs="Calibri Light"/>
              </w:rPr>
              <w:t xml:space="preserve"> adding to</w:t>
            </w:r>
            <w:r w:rsidR="00132CDD">
              <w:rPr>
                <w:rFonts w:ascii="Calibri Light" w:hAnsi="Calibri Light" w:cs="Calibri Light"/>
              </w:rPr>
              <w:t xml:space="preserve"> the village centre parking problems</w:t>
            </w:r>
            <w:r>
              <w:rPr>
                <w:rFonts w:ascii="Calibri Light" w:hAnsi="Calibri Light" w:cs="Calibri Light"/>
              </w:rPr>
              <w:t>. Information</w:t>
            </w:r>
            <w:r w:rsidR="004F76BF">
              <w:rPr>
                <w:rFonts w:ascii="Calibri Light" w:hAnsi="Calibri Light" w:cs="Calibri Light"/>
              </w:rPr>
              <w:t xml:space="preserve"> held by one resident from the</w:t>
            </w:r>
            <w:r>
              <w:rPr>
                <w:rFonts w:ascii="Calibri Light" w:hAnsi="Calibri Light" w:cs="Calibri Light"/>
              </w:rPr>
              <w:t xml:space="preserve"> DCC website lists the roads that are having lines but Heather’s Edge is not mentioned. Cllr</w:t>
            </w:r>
            <w:r w:rsidR="001B4180">
              <w:rPr>
                <w:rFonts w:ascii="Calibri Light" w:hAnsi="Calibri Light" w:cs="Calibri Light"/>
              </w:rPr>
              <w:t>.</w:t>
            </w:r>
            <w:r>
              <w:rPr>
                <w:rFonts w:ascii="Calibri Light" w:hAnsi="Calibri Light" w:cs="Calibri Light"/>
              </w:rPr>
              <w:t xml:space="preserve"> Eames</w:t>
            </w:r>
            <w:r w:rsidR="001B4180">
              <w:rPr>
                <w:rFonts w:ascii="Calibri Light" w:hAnsi="Calibri Light" w:cs="Calibri Light"/>
              </w:rPr>
              <w:t>, also a resident of Heathers Edge</w:t>
            </w:r>
            <w:r w:rsidR="00DE1C0B">
              <w:rPr>
                <w:rFonts w:ascii="Calibri Light" w:hAnsi="Calibri Light" w:cs="Calibri Light"/>
              </w:rPr>
              <w:t>,</w:t>
            </w:r>
            <w:r>
              <w:rPr>
                <w:rFonts w:ascii="Calibri Light" w:hAnsi="Calibri Light" w:cs="Calibri Light"/>
              </w:rPr>
              <w:t xml:space="preserve"> stated that he had received a letter.</w:t>
            </w:r>
            <w:r w:rsidR="0043356B">
              <w:rPr>
                <w:rFonts w:ascii="Calibri Light" w:hAnsi="Calibri Light" w:cs="Calibri Light"/>
              </w:rPr>
              <w:t xml:space="preserve"> Members of the public present </w:t>
            </w:r>
            <w:r>
              <w:rPr>
                <w:rFonts w:ascii="Calibri Light" w:hAnsi="Calibri Light" w:cs="Calibri Light"/>
              </w:rPr>
              <w:t>suggest</w:t>
            </w:r>
            <w:r w:rsidR="003811FF">
              <w:rPr>
                <w:rFonts w:ascii="Calibri Light" w:hAnsi="Calibri Light" w:cs="Calibri Light"/>
              </w:rPr>
              <w:t>ed</w:t>
            </w:r>
            <w:r>
              <w:rPr>
                <w:rFonts w:ascii="Calibri Light" w:hAnsi="Calibri Light" w:cs="Calibri Light"/>
              </w:rPr>
              <w:t xml:space="preserve"> any notice should have been displayed on lamp posts at Heathers Edge and not just Station Approach and Heather Lane. </w:t>
            </w:r>
            <w:r w:rsidR="00450D7B">
              <w:rPr>
                <w:rFonts w:ascii="Calibri Light" w:hAnsi="Calibri Light" w:cs="Calibri Light"/>
              </w:rPr>
              <w:t>DCC Cllr. Twigg said that she would spea</w:t>
            </w:r>
            <w:r w:rsidR="00094D7F">
              <w:rPr>
                <w:rFonts w:ascii="Calibri Light" w:hAnsi="Calibri Light" w:cs="Calibri Light"/>
              </w:rPr>
              <w:t>k</w:t>
            </w:r>
            <w:r w:rsidR="00450D7B">
              <w:rPr>
                <w:rFonts w:ascii="Calibri Light" w:hAnsi="Calibri Light" w:cs="Calibri Light"/>
              </w:rPr>
              <w:t xml:space="preserve"> to Mike Ash</w:t>
            </w:r>
            <w:r w:rsidR="0051433B">
              <w:rPr>
                <w:rFonts w:ascii="Calibri Light" w:hAnsi="Calibri Light" w:cs="Calibri Light"/>
              </w:rPr>
              <w:t>w</w:t>
            </w:r>
            <w:r w:rsidR="00450D7B">
              <w:rPr>
                <w:rFonts w:ascii="Calibri Light" w:hAnsi="Calibri Light" w:cs="Calibri Light"/>
              </w:rPr>
              <w:t>orth at DCC t</w:t>
            </w:r>
            <w:r w:rsidR="00094D7F">
              <w:rPr>
                <w:rFonts w:ascii="Calibri Light" w:hAnsi="Calibri Light" w:cs="Calibri Light"/>
              </w:rPr>
              <w:t>o see what options are available</w:t>
            </w:r>
            <w:r w:rsidR="00151E32">
              <w:rPr>
                <w:rFonts w:ascii="Calibri Light" w:hAnsi="Calibri Light" w:cs="Calibri Light"/>
              </w:rPr>
              <w:t xml:space="preserve"> to not put double yellow lines in this area.</w:t>
            </w:r>
          </w:p>
        </w:tc>
      </w:tr>
      <w:tr w:rsidR="000728F2" w:rsidRPr="006C2F24" w14:paraId="4413D66E" w14:textId="77777777" w:rsidTr="00153721">
        <w:tc>
          <w:tcPr>
            <w:tcW w:w="817" w:type="dxa"/>
          </w:tcPr>
          <w:p w14:paraId="2A9C971A" w14:textId="673326E3" w:rsidR="000728F2" w:rsidRPr="00733D75" w:rsidRDefault="009F77F8" w:rsidP="00F22AAF">
            <w:pPr>
              <w:rPr>
                <w:rFonts w:ascii="Calibri" w:hAnsi="Calibri"/>
              </w:rPr>
            </w:pPr>
            <w:r>
              <w:rPr>
                <w:rFonts w:ascii="Calibri" w:hAnsi="Calibri"/>
              </w:rPr>
              <w:t>216/19</w:t>
            </w:r>
          </w:p>
        </w:tc>
        <w:tc>
          <w:tcPr>
            <w:tcW w:w="425" w:type="dxa"/>
          </w:tcPr>
          <w:p w14:paraId="545D8381" w14:textId="16FEBED8" w:rsidR="000728F2" w:rsidRPr="001661D1" w:rsidRDefault="009F77F8" w:rsidP="00F22AAF">
            <w:pPr>
              <w:rPr>
                <w:rFonts w:ascii="Calibri Light" w:hAnsi="Calibri Light" w:cs="Calibri Light"/>
              </w:rPr>
            </w:pPr>
            <w:r>
              <w:rPr>
                <w:rFonts w:ascii="Calibri Light" w:hAnsi="Calibri Light" w:cs="Calibri Light"/>
              </w:rPr>
              <w:t>.3</w:t>
            </w:r>
          </w:p>
        </w:tc>
        <w:tc>
          <w:tcPr>
            <w:tcW w:w="9454" w:type="dxa"/>
          </w:tcPr>
          <w:p w14:paraId="74EDB7F2" w14:textId="51FDF952" w:rsidR="000728F2" w:rsidRDefault="000728F2" w:rsidP="000728F2">
            <w:pPr>
              <w:rPr>
                <w:rFonts w:ascii="Calibri Light" w:hAnsi="Calibri Light" w:cs="Calibri Light"/>
              </w:rPr>
            </w:pPr>
            <w:r w:rsidRPr="00546B0A">
              <w:rPr>
                <w:rFonts w:ascii="Calibri Light" w:hAnsi="Calibri Light" w:cs="Calibri Light"/>
                <w:b/>
                <w:bCs/>
              </w:rPr>
              <w:t>Grass Verge cutting</w:t>
            </w:r>
            <w:r>
              <w:rPr>
                <w:rFonts w:ascii="Calibri Light" w:hAnsi="Calibri Light" w:cs="Calibri Light"/>
              </w:rPr>
              <w:t xml:space="preserve"> – </w:t>
            </w:r>
            <w:r w:rsidR="003C51AE">
              <w:rPr>
                <w:rFonts w:ascii="Calibri Light" w:hAnsi="Calibri Light" w:cs="Calibri Light"/>
              </w:rPr>
              <w:t>A</w:t>
            </w:r>
            <w:r>
              <w:rPr>
                <w:rFonts w:ascii="Calibri Light" w:hAnsi="Calibri Light" w:cs="Calibri Light"/>
              </w:rPr>
              <w:t xml:space="preserve"> member of a local rewilding group</w:t>
            </w:r>
            <w:r w:rsidR="001C048B">
              <w:rPr>
                <w:rFonts w:ascii="Calibri Light" w:hAnsi="Calibri Light" w:cs="Calibri Light"/>
              </w:rPr>
              <w:t xml:space="preserve"> stated that the group</w:t>
            </w:r>
            <w:r>
              <w:rPr>
                <w:rFonts w:ascii="Calibri Light" w:hAnsi="Calibri Light" w:cs="Calibri Light"/>
              </w:rPr>
              <w:t xml:space="preserve"> wishes to be involved with the policy of grass verge cutting to encourage insects and flowers.</w:t>
            </w:r>
            <w:r w:rsidR="004F362F">
              <w:rPr>
                <w:rFonts w:ascii="Calibri Light" w:hAnsi="Calibri Light" w:cs="Calibri Light"/>
              </w:rPr>
              <w:t xml:space="preserve"> Cllr Kirkham s</w:t>
            </w:r>
            <w:r>
              <w:rPr>
                <w:rFonts w:ascii="Calibri Light" w:hAnsi="Calibri Light" w:cs="Calibri Light"/>
              </w:rPr>
              <w:t>uggest</w:t>
            </w:r>
            <w:r w:rsidR="0048715F">
              <w:rPr>
                <w:rFonts w:ascii="Calibri Light" w:hAnsi="Calibri Light" w:cs="Calibri Light"/>
              </w:rPr>
              <w:t>ed</w:t>
            </w:r>
            <w:r>
              <w:rPr>
                <w:rFonts w:ascii="Calibri Light" w:hAnsi="Calibri Light" w:cs="Calibri Light"/>
              </w:rPr>
              <w:t xml:space="preserve"> contact </w:t>
            </w:r>
            <w:r w:rsidR="0048715F">
              <w:rPr>
                <w:rFonts w:ascii="Calibri Light" w:hAnsi="Calibri Light" w:cs="Calibri Light"/>
              </w:rPr>
              <w:t xml:space="preserve">could be made to </w:t>
            </w:r>
            <w:r>
              <w:rPr>
                <w:rFonts w:ascii="Calibri Light" w:hAnsi="Calibri Light" w:cs="Calibri Light"/>
              </w:rPr>
              <w:t>with Tom French</w:t>
            </w:r>
            <w:r w:rsidR="0048715F">
              <w:rPr>
                <w:rFonts w:ascii="Calibri Light" w:hAnsi="Calibri Light" w:cs="Calibri Light"/>
              </w:rPr>
              <w:t xml:space="preserve"> DCC</w:t>
            </w:r>
            <w:r>
              <w:rPr>
                <w:rFonts w:ascii="Calibri Light" w:hAnsi="Calibri Light" w:cs="Calibri Light"/>
              </w:rPr>
              <w:t xml:space="preserve"> ecologist. C</w:t>
            </w:r>
            <w:r w:rsidR="00045CD8">
              <w:rPr>
                <w:rFonts w:ascii="Calibri Light" w:hAnsi="Calibri Light" w:cs="Calibri Light"/>
              </w:rPr>
              <w:t>llr. Kirkham will also c</w:t>
            </w:r>
            <w:r>
              <w:rPr>
                <w:rFonts w:ascii="Calibri Light" w:hAnsi="Calibri Light" w:cs="Calibri Light"/>
              </w:rPr>
              <w:t>ontact</w:t>
            </w:r>
            <w:r w:rsidR="00045CD8">
              <w:rPr>
                <w:rFonts w:ascii="Calibri Light" w:hAnsi="Calibri Light" w:cs="Calibri Light"/>
              </w:rPr>
              <w:t xml:space="preserve"> </w:t>
            </w:r>
            <w:r>
              <w:rPr>
                <w:rFonts w:ascii="Calibri Light" w:hAnsi="Calibri Light" w:cs="Calibri Light"/>
              </w:rPr>
              <w:t>him</w:t>
            </w:r>
            <w:r w:rsidR="00045CD8">
              <w:rPr>
                <w:rFonts w:ascii="Calibri Light" w:hAnsi="Calibri Light" w:cs="Calibri Light"/>
              </w:rPr>
              <w:t xml:space="preserve"> to</w:t>
            </w:r>
            <w:r w:rsidR="00CE3087">
              <w:rPr>
                <w:rFonts w:ascii="Calibri Light" w:hAnsi="Calibri Light" w:cs="Calibri Light"/>
              </w:rPr>
              <w:t xml:space="preserve"> determine the DCC policy.</w:t>
            </w:r>
          </w:p>
          <w:p w14:paraId="228ADB82" w14:textId="76116A09" w:rsidR="00057679" w:rsidRPr="001E4F35" w:rsidRDefault="00057679" w:rsidP="000728F2">
            <w:pPr>
              <w:rPr>
                <w:rFonts w:ascii="Calibri Light" w:hAnsi="Calibri Light" w:cs="Calibri Light"/>
                <w:b/>
                <w:bCs/>
              </w:rPr>
            </w:pPr>
            <w:r>
              <w:rPr>
                <w:rFonts w:ascii="Calibri Light" w:hAnsi="Calibri Light" w:cs="Calibri Light"/>
              </w:rPr>
              <w:t>Members of the public let the meeting.</w:t>
            </w:r>
          </w:p>
        </w:tc>
      </w:tr>
      <w:tr w:rsidR="00F22AAF" w:rsidRPr="006C2F24" w14:paraId="0DC6DD48" w14:textId="77777777" w:rsidTr="00153721">
        <w:tc>
          <w:tcPr>
            <w:tcW w:w="817" w:type="dxa"/>
          </w:tcPr>
          <w:p w14:paraId="1E5785E3" w14:textId="3396986E" w:rsidR="00F22AAF" w:rsidRPr="001661D1" w:rsidRDefault="00F22AAF" w:rsidP="00F22AAF">
            <w:pPr>
              <w:rPr>
                <w:rFonts w:ascii="Calibri Light" w:hAnsi="Calibri Light" w:cs="Calibri Light"/>
              </w:rPr>
            </w:pPr>
            <w:r w:rsidRPr="00733D75">
              <w:rPr>
                <w:rFonts w:ascii="Calibri" w:hAnsi="Calibri"/>
              </w:rPr>
              <w:t>21</w:t>
            </w:r>
            <w:r w:rsidR="00057679">
              <w:rPr>
                <w:rFonts w:ascii="Calibri" w:hAnsi="Calibri"/>
              </w:rPr>
              <w:t>6</w:t>
            </w:r>
            <w:r w:rsidRPr="00733D75">
              <w:rPr>
                <w:rFonts w:ascii="Calibri" w:hAnsi="Calibri"/>
              </w:rPr>
              <w:t>/19</w:t>
            </w:r>
          </w:p>
        </w:tc>
        <w:tc>
          <w:tcPr>
            <w:tcW w:w="425" w:type="dxa"/>
          </w:tcPr>
          <w:p w14:paraId="1EB81EBF" w14:textId="3FEFEF1D" w:rsidR="00F22AAF" w:rsidRPr="001661D1" w:rsidRDefault="00057679" w:rsidP="00F22AAF">
            <w:pPr>
              <w:rPr>
                <w:rFonts w:ascii="Calibri Light" w:hAnsi="Calibri Light" w:cs="Calibri Light"/>
              </w:rPr>
            </w:pPr>
            <w:r>
              <w:rPr>
                <w:rFonts w:ascii="Calibri Light" w:hAnsi="Calibri Light" w:cs="Calibri Light"/>
              </w:rPr>
              <w:t>.4</w:t>
            </w:r>
          </w:p>
        </w:tc>
        <w:tc>
          <w:tcPr>
            <w:tcW w:w="9454" w:type="dxa"/>
          </w:tcPr>
          <w:p w14:paraId="18805197" w14:textId="3490988A" w:rsidR="00F22AAF" w:rsidRPr="001661D1" w:rsidRDefault="00057679" w:rsidP="00057679">
            <w:pPr>
              <w:rPr>
                <w:rFonts w:ascii="Calibri Light" w:hAnsi="Calibri Light" w:cs="Calibri Light"/>
              </w:rPr>
            </w:pPr>
            <w:r>
              <w:rPr>
                <w:rFonts w:ascii="Calibri Light" w:hAnsi="Calibri Light" w:cs="Calibri Light"/>
              </w:rPr>
              <w:t>The police were not in attendance.</w:t>
            </w:r>
          </w:p>
        </w:tc>
      </w:tr>
      <w:tr w:rsidR="00057679" w:rsidRPr="006C2F24" w14:paraId="3F4579F8" w14:textId="77777777" w:rsidTr="00153721">
        <w:tc>
          <w:tcPr>
            <w:tcW w:w="817" w:type="dxa"/>
          </w:tcPr>
          <w:p w14:paraId="4216EC8F" w14:textId="7BA3FF7B" w:rsidR="00057679" w:rsidRPr="00733D75" w:rsidRDefault="00057679" w:rsidP="00F22AAF">
            <w:pPr>
              <w:rPr>
                <w:rFonts w:ascii="Calibri" w:hAnsi="Calibri"/>
              </w:rPr>
            </w:pPr>
            <w:r>
              <w:rPr>
                <w:rFonts w:ascii="Calibri" w:hAnsi="Calibri"/>
              </w:rPr>
              <w:t>216/19</w:t>
            </w:r>
          </w:p>
        </w:tc>
        <w:tc>
          <w:tcPr>
            <w:tcW w:w="425" w:type="dxa"/>
          </w:tcPr>
          <w:p w14:paraId="047DF7CE" w14:textId="0713CD4E" w:rsidR="00057679" w:rsidRDefault="00057679" w:rsidP="00F22AAF">
            <w:pPr>
              <w:rPr>
                <w:rFonts w:ascii="Calibri Light" w:hAnsi="Calibri Light" w:cs="Calibri Light"/>
              </w:rPr>
            </w:pPr>
            <w:r>
              <w:rPr>
                <w:rFonts w:ascii="Calibri Light" w:hAnsi="Calibri Light" w:cs="Calibri Light"/>
              </w:rPr>
              <w:t>.5</w:t>
            </w:r>
          </w:p>
        </w:tc>
        <w:tc>
          <w:tcPr>
            <w:tcW w:w="9454" w:type="dxa"/>
          </w:tcPr>
          <w:p w14:paraId="6F9842BF" w14:textId="58111C3E" w:rsidR="00057679" w:rsidRPr="001661D1" w:rsidRDefault="00057679" w:rsidP="00D13E5F">
            <w:pPr>
              <w:rPr>
                <w:rFonts w:ascii="Calibri Light" w:hAnsi="Calibri Light" w:cs="Calibri Light"/>
              </w:rPr>
            </w:pPr>
            <w:r>
              <w:rPr>
                <w:rFonts w:ascii="Calibri Light" w:hAnsi="Calibri Light" w:cs="Calibri Light"/>
              </w:rPr>
              <w:t>DCC Cllr Twigg</w:t>
            </w:r>
            <w:r w:rsidR="00BD1994">
              <w:rPr>
                <w:rFonts w:ascii="Calibri Light" w:hAnsi="Calibri Light" w:cs="Calibri Light"/>
              </w:rPr>
              <w:t xml:space="preserve"> asked for any further matters for her attention.</w:t>
            </w:r>
            <w:r w:rsidR="00D13E5F">
              <w:rPr>
                <w:rFonts w:ascii="Calibri Light" w:hAnsi="Calibri Light" w:cs="Calibri Light"/>
              </w:rPr>
              <w:t xml:space="preserve"> A further d</w:t>
            </w:r>
            <w:r>
              <w:rPr>
                <w:rFonts w:ascii="Calibri Light" w:hAnsi="Calibri Light" w:cs="Calibri Light"/>
              </w:rPr>
              <w:t>iscussion</w:t>
            </w:r>
            <w:r w:rsidR="00D13E5F">
              <w:rPr>
                <w:rFonts w:ascii="Calibri Light" w:hAnsi="Calibri Light" w:cs="Calibri Light"/>
              </w:rPr>
              <w:t xml:space="preserve"> took</w:t>
            </w:r>
            <w:r w:rsidR="00A25FDC">
              <w:rPr>
                <w:rFonts w:ascii="Calibri Light" w:hAnsi="Calibri Light" w:cs="Calibri Light"/>
              </w:rPr>
              <w:t xml:space="preserve"> place</w:t>
            </w:r>
            <w:r>
              <w:rPr>
                <w:rFonts w:ascii="Calibri Light" w:hAnsi="Calibri Light" w:cs="Calibri Light"/>
              </w:rPr>
              <w:t xml:space="preserve"> about grass verges and the work of Highways in getting work completed. Safety is paramount in deciding the cutting policy of specific verges.</w:t>
            </w:r>
          </w:p>
        </w:tc>
      </w:tr>
      <w:tr w:rsidR="00F22AAF" w:rsidRPr="006C2F24" w14:paraId="4CDB24CD" w14:textId="77777777" w:rsidTr="00153721">
        <w:tc>
          <w:tcPr>
            <w:tcW w:w="817" w:type="dxa"/>
          </w:tcPr>
          <w:p w14:paraId="2123DB50" w14:textId="6C1D519C" w:rsidR="00F22AAF" w:rsidRPr="001661D1" w:rsidRDefault="00F22AAF" w:rsidP="00F22AAF">
            <w:pPr>
              <w:rPr>
                <w:rFonts w:ascii="Calibri Light" w:hAnsi="Calibri Light" w:cs="Calibri Light"/>
              </w:rPr>
            </w:pPr>
            <w:r w:rsidRPr="00733D75">
              <w:rPr>
                <w:rFonts w:ascii="Calibri" w:hAnsi="Calibri"/>
              </w:rPr>
              <w:t>21</w:t>
            </w:r>
            <w:r w:rsidR="00D13E5F">
              <w:rPr>
                <w:rFonts w:ascii="Calibri" w:hAnsi="Calibri"/>
              </w:rPr>
              <w:t>7</w:t>
            </w:r>
            <w:r w:rsidRPr="00733D75">
              <w:rPr>
                <w:rFonts w:ascii="Calibri" w:hAnsi="Calibri"/>
              </w:rPr>
              <w:t>/19</w:t>
            </w:r>
          </w:p>
        </w:tc>
        <w:tc>
          <w:tcPr>
            <w:tcW w:w="425" w:type="dxa"/>
          </w:tcPr>
          <w:p w14:paraId="77A162D4" w14:textId="77777777" w:rsidR="00F22AAF" w:rsidRPr="001661D1" w:rsidRDefault="00F22AAF" w:rsidP="00F22AAF">
            <w:pPr>
              <w:rPr>
                <w:rFonts w:ascii="Calibri Light" w:hAnsi="Calibri Light" w:cs="Calibri Light"/>
              </w:rPr>
            </w:pPr>
          </w:p>
        </w:tc>
        <w:tc>
          <w:tcPr>
            <w:tcW w:w="9454" w:type="dxa"/>
          </w:tcPr>
          <w:p w14:paraId="055945E5" w14:textId="413C7DAB" w:rsidR="00F22AAF" w:rsidRPr="001661D1" w:rsidRDefault="00F22AAF" w:rsidP="00F22AAF">
            <w:pPr>
              <w:rPr>
                <w:rFonts w:ascii="Calibri Light" w:hAnsi="Calibri Light" w:cs="Calibri Light"/>
              </w:rPr>
            </w:pPr>
            <w:r w:rsidRPr="001661D1">
              <w:rPr>
                <w:rFonts w:ascii="Calibri Light" w:hAnsi="Calibri Light" w:cs="Calibri Light"/>
              </w:rPr>
              <w:t xml:space="preserve">Confirmation of Minutes of HPC meeting of </w:t>
            </w:r>
            <w:r>
              <w:rPr>
                <w:rFonts w:ascii="Calibri Light" w:hAnsi="Calibri Light" w:cs="Calibri Light"/>
              </w:rPr>
              <w:t>4</w:t>
            </w:r>
            <w:r w:rsidRPr="000762A8">
              <w:rPr>
                <w:rFonts w:ascii="Calibri Light" w:hAnsi="Calibri Light" w:cs="Calibri Light"/>
                <w:vertAlign w:val="superscript"/>
              </w:rPr>
              <w:t>th</w:t>
            </w:r>
            <w:r>
              <w:rPr>
                <w:rFonts w:ascii="Calibri Light" w:hAnsi="Calibri Light" w:cs="Calibri Light"/>
              </w:rPr>
              <w:t xml:space="preserve"> February </w:t>
            </w:r>
            <w:r w:rsidRPr="001661D1">
              <w:rPr>
                <w:rFonts w:ascii="Calibri Light" w:hAnsi="Calibri Light" w:cs="Calibri Light"/>
              </w:rPr>
              <w:t>20</w:t>
            </w:r>
            <w:r>
              <w:rPr>
                <w:rFonts w:ascii="Calibri Light" w:hAnsi="Calibri Light" w:cs="Calibri Light"/>
              </w:rPr>
              <w:t>20</w:t>
            </w:r>
            <w:r w:rsidRPr="001661D1">
              <w:rPr>
                <w:rFonts w:ascii="Calibri Light" w:hAnsi="Calibri Light" w:cs="Calibri Light"/>
              </w:rPr>
              <w:t xml:space="preserve"> and to note any matters arising</w:t>
            </w:r>
            <w:r>
              <w:rPr>
                <w:rFonts w:ascii="Calibri Light" w:hAnsi="Calibri Light" w:cs="Calibri Light"/>
              </w:rPr>
              <w:t xml:space="preserve"> – </w:t>
            </w:r>
            <w:r w:rsidR="00D13E5F">
              <w:rPr>
                <w:rFonts w:ascii="Calibri Light" w:hAnsi="Calibri Light" w:cs="Calibri Light"/>
              </w:rPr>
              <w:t>the minute</w:t>
            </w:r>
            <w:r w:rsidR="00BC218E">
              <w:rPr>
                <w:rFonts w:ascii="Calibri Light" w:hAnsi="Calibri Light" w:cs="Calibri Light"/>
              </w:rPr>
              <w:t>s</w:t>
            </w:r>
            <w:r w:rsidR="00D13E5F">
              <w:rPr>
                <w:rFonts w:ascii="Calibri Light" w:hAnsi="Calibri Light" w:cs="Calibri Light"/>
              </w:rPr>
              <w:t xml:space="preserve"> were </w:t>
            </w:r>
            <w:r>
              <w:rPr>
                <w:rFonts w:ascii="Calibri Light" w:hAnsi="Calibri Light" w:cs="Calibri Light"/>
              </w:rPr>
              <w:t xml:space="preserve">reviewed, </w:t>
            </w:r>
            <w:r w:rsidRPr="00D13E5F">
              <w:rPr>
                <w:rFonts w:ascii="Calibri Light" w:hAnsi="Calibri Light" w:cs="Calibri Light"/>
                <w:b/>
                <w:bCs/>
              </w:rPr>
              <w:t>approved</w:t>
            </w:r>
            <w:r>
              <w:rPr>
                <w:rFonts w:ascii="Calibri Light" w:hAnsi="Calibri Light" w:cs="Calibri Light"/>
              </w:rPr>
              <w:t xml:space="preserve"> and signe</w:t>
            </w:r>
            <w:r w:rsidR="00D13E5F">
              <w:rPr>
                <w:rFonts w:ascii="Calibri Light" w:hAnsi="Calibri Light" w:cs="Calibri Light"/>
              </w:rPr>
              <w:t>d by the Chair.</w:t>
            </w:r>
          </w:p>
        </w:tc>
      </w:tr>
      <w:tr w:rsidR="00F22AAF" w:rsidRPr="006C2F24" w14:paraId="52B2BCFD" w14:textId="77777777" w:rsidTr="00153721">
        <w:tc>
          <w:tcPr>
            <w:tcW w:w="817" w:type="dxa"/>
          </w:tcPr>
          <w:p w14:paraId="0E1FB8AC" w14:textId="5AB6B8A8" w:rsidR="00F22AAF" w:rsidRPr="001661D1" w:rsidRDefault="00F22AAF" w:rsidP="00F22AAF">
            <w:pPr>
              <w:rPr>
                <w:rFonts w:ascii="Calibri Light" w:hAnsi="Calibri Light" w:cs="Calibri Light"/>
              </w:rPr>
            </w:pPr>
            <w:r w:rsidRPr="00733D75">
              <w:rPr>
                <w:rFonts w:ascii="Calibri" w:hAnsi="Calibri"/>
              </w:rPr>
              <w:t>21</w:t>
            </w:r>
            <w:r w:rsidR="00D13E5F">
              <w:rPr>
                <w:rFonts w:ascii="Calibri" w:hAnsi="Calibri"/>
              </w:rPr>
              <w:t>8</w:t>
            </w:r>
            <w:r w:rsidRPr="00733D75">
              <w:rPr>
                <w:rFonts w:ascii="Calibri" w:hAnsi="Calibri"/>
              </w:rPr>
              <w:t>/19</w:t>
            </w:r>
          </w:p>
        </w:tc>
        <w:tc>
          <w:tcPr>
            <w:tcW w:w="425" w:type="dxa"/>
          </w:tcPr>
          <w:p w14:paraId="71FC5D0C" w14:textId="77777777" w:rsidR="00F22AAF" w:rsidRPr="001661D1" w:rsidRDefault="00F22AAF" w:rsidP="00F22AAF">
            <w:pPr>
              <w:rPr>
                <w:rFonts w:ascii="Calibri Light" w:hAnsi="Calibri Light" w:cs="Calibri Light"/>
              </w:rPr>
            </w:pPr>
          </w:p>
        </w:tc>
        <w:tc>
          <w:tcPr>
            <w:tcW w:w="9454" w:type="dxa"/>
          </w:tcPr>
          <w:p w14:paraId="798A88E5" w14:textId="77777777" w:rsidR="00F22AAF" w:rsidRPr="001661D1" w:rsidRDefault="00F22AAF" w:rsidP="00F22AAF">
            <w:pPr>
              <w:rPr>
                <w:rFonts w:ascii="Calibri Light" w:hAnsi="Calibri Light" w:cs="Calibri Light"/>
              </w:rPr>
            </w:pPr>
            <w:r w:rsidRPr="00AF2100">
              <w:rPr>
                <w:rFonts w:ascii="Calibri Light" w:hAnsi="Calibri Light" w:cs="Calibri Light"/>
                <w:b/>
              </w:rPr>
              <w:t>Financial Matters</w:t>
            </w:r>
            <w:r w:rsidRPr="001661D1">
              <w:rPr>
                <w:rFonts w:ascii="Calibri Light" w:hAnsi="Calibri Light" w:cs="Calibri Light"/>
              </w:rPr>
              <w:t xml:space="preserve"> – RFO’s Report.</w:t>
            </w:r>
          </w:p>
        </w:tc>
      </w:tr>
      <w:tr w:rsidR="00D13E5F" w:rsidRPr="006C2F24" w14:paraId="2569FF12" w14:textId="77777777" w:rsidTr="00153721">
        <w:tc>
          <w:tcPr>
            <w:tcW w:w="817" w:type="dxa"/>
          </w:tcPr>
          <w:p w14:paraId="2E09233B" w14:textId="239AEE2B" w:rsidR="00D13E5F" w:rsidRPr="001661D1" w:rsidRDefault="00D13E5F" w:rsidP="00D13E5F">
            <w:pPr>
              <w:rPr>
                <w:rFonts w:ascii="Calibri Light" w:hAnsi="Calibri Light" w:cs="Calibri Light"/>
              </w:rPr>
            </w:pPr>
            <w:r w:rsidRPr="00A65899">
              <w:rPr>
                <w:rFonts w:ascii="Calibri" w:hAnsi="Calibri"/>
              </w:rPr>
              <w:t>218/19</w:t>
            </w:r>
          </w:p>
        </w:tc>
        <w:tc>
          <w:tcPr>
            <w:tcW w:w="425" w:type="dxa"/>
          </w:tcPr>
          <w:p w14:paraId="2F9968CC" w14:textId="77777777" w:rsidR="00D13E5F" w:rsidRPr="001661D1" w:rsidRDefault="00D13E5F" w:rsidP="00D13E5F">
            <w:pPr>
              <w:rPr>
                <w:rFonts w:ascii="Calibri Light" w:hAnsi="Calibri Light" w:cs="Calibri Light"/>
              </w:rPr>
            </w:pPr>
            <w:r w:rsidRPr="001661D1">
              <w:rPr>
                <w:rFonts w:ascii="Calibri Light" w:hAnsi="Calibri Light" w:cs="Calibri Light"/>
              </w:rPr>
              <w:t>.1</w:t>
            </w:r>
          </w:p>
        </w:tc>
        <w:tc>
          <w:tcPr>
            <w:tcW w:w="9454" w:type="dxa"/>
          </w:tcPr>
          <w:p w14:paraId="2B563633" w14:textId="13A25E72" w:rsidR="00D13E5F" w:rsidRPr="001661D1" w:rsidRDefault="00D13E5F" w:rsidP="00D13E5F">
            <w:pPr>
              <w:rPr>
                <w:rFonts w:ascii="Calibri Light" w:hAnsi="Calibri Light" w:cs="Calibri Light"/>
              </w:rPr>
            </w:pPr>
            <w:r w:rsidRPr="001661D1">
              <w:rPr>
                <w:rFonts w:ascii="Calibri Light" w:hAnsi="Calibri Light" w:cs="Calibri Light"/>
              </w:rPr>
              <w:t>To receive the statement of accounts</w:t>
            </w:r>
            <w:r w:rsidR="00BC218E">
              <w:rPr>
                <w:rFonts w:ascii="Calibri Light" w:hAnsi="Calibri Light" w:cs="Calibri Light"/>
              </w:rPr>
              <w:t xml:space="preserve"> - </w:t>
            </w:r>
            <w:r>
              <w:rPr>
                <w:rFonts w:ascii="Calibri Light" w:hAnsi="Calibri Light" w:cs="Calibri Light"/>
              </w:rPr>
              <w:t>Noted as received.</w:t>
            </w:r>
          </w:p>
        </w:tc>
      </w:tr>
      <w:tr w:rsidR="00D13E5F" w:rsidRPr="006C2F24" w14:paraId="487C17E7" w14:textId="77777777" w:rsidTr="00153721">
        <w:tc>
          <w:tcPr>
            <w:tcW w:w="817" w:type="dxa"/>
          </w:tcPr>
          <w:p w14:paraId="6E6B2662" w14:textId="34FFB02A" w:rsidR="00D13E5F" w:rsidRPr="001661D1" w:rsidRDefault="00D13E5F" w:rsidP="00D13E5F">
            <w:pPr>
              <w:rPr>
                <w:rFonts w:ascii="Calibri Light" w:hAnsi="Calibri Light" w:cs="Calibri Light"/>
              </w:rPr>
            </w:pPr>
            <w:r w:rsidRPr="00A65899">
              <w:rPr>
                <w:rFonts w:ascii="Calibri" w:hAnsi="Calibri"/>
              </w:rPr>
              <w:t>218/19</w:t>
            </w:r>
          </w:p>
        </w:tc>
        <w:tc>
          <w:tcPr>
            <w:tcW w:w="425" w:type="dxa"/>
          </w:tcPr>
          <w:p w14:paraId="1FAC7D6E" w14:textId="77777777" w:rsidR="00D13E5F" w:rsidRPr="001661D1" w:rsidRDefault="00D13E5F" w:rsidP="00D13E5F">
            <w:pPr>
              <w:rPr>
                <w:rFonts w:ascii="Calibri Light" w:hAnsi="Calibri Light" w:cs="Calibri Light"/>
              </w:rPr>
            </w:pPr>
            <w:r w:rsidRPr="001661D1">
              <w:rPr>
                <w:rFonts w:ascii="Calibri Light" w:hAnsi="Calibri Light" w:cs="Calibri Light"/>
              </w:rPr>
              <w:t>.2</w:t>
            </w:r>
          </w:p>
        </w:tc>
        <w:tc>
          <w:tcPr>
            <w:tcW w:w="9454" w:type="dxa"/>
          </w:tcPr>
          <w:p w14:paraId="3754BA4E" w14:textId="1D5C7D6E" w:rsidR="00D13E5F" w:rsidRPr="001661D1" w:rsidRDefault="00D13E5F" w:rsidP="00D13E5F">
            <w:pPr>
              <w:rPr>
                <w:rFonts w:ascii="Calibri Light" w:hAnsi="Calibri Light" w:cs="Calibri Light"/>
              </w:rPr>
            </w:pPr>
            <w:r w:rsidRPr="001661D1">
              <w:rPr>
                <w:rFonts w:ascii="Calibri Light" w:hAnsi="Calibri Light" w:cs="Calibri Light"/>
              </w:rPr>
              <w:t>To approve accounts for payment</w:t>
            </w:r>
            <w:r w:rsidR="001936B7">
              <w:rPr>
                <w:rFonts w:ascii="Calibri Light" w:hAnsi="Calibri Light" w:cs="Calibri Light"/>
              </w:rPr>
              <w:t xml:space="preserve"> - </w:t>
            </w:r>
            <w:r w:rsidR="00504D3B" w:rsidRPr="00504D3B">
              <w:rPr>
                <w:rFonts w:ascii="Calibri Light" w:hAnsi="Calibri Light" w:cs="Calibri Light"/>
              </w:rPr>
              <w:t xml:space="preserve">These were scrutinised and </w:t>
            </w:r>
            <w:r w:rsidR="00504D3B" w:rsidRPr="00504D3B">
              <w:rPr>
                <w:rFonts w:ascii="Calibri Light" w:hAnsi="Calibri Light" w:cs="Calibri Light"/>
                <w:b/>
                <w:bCs/>
              </w:rPr>
              <w:t>approved</w:t>
            </w:r>
            <w:r w:rsidR="00504D3B" w:rsidRPr="00504D3B">
              <w:rPr>
                <w:rFonts w:ascii="Calibri Light" w:hAnsi="Calibri Light" w:cs="Calibri Light"/>
              </w:rPr>
              <w:t xml:space="preserve"> for payment to the amount of £1</w:t>
            </w:r>
            <w:r w:rsidR="00020822">
              <w:rPr>
                <w:rFonts w:ascii="Calibri Light" w:hAnsi="Calibri Light" w:cs="Calibri Light"/>
              </w:rPr>
              <w:t>26,764</w:t>
            </w:r>
            <w:r w:rsidR="00702882">
              <w:rPr>
                <w:rFonts w:ascii="Calibri Light" w:hAnsi="Calibri Light" w:cs="Calibri Light"/>
              </w:rPr>
              <w:t>.38</w:t>
            </w:r>
            <w:r w:rsidR="00504D3B" w:rsidRPr="00504D3B">
              <w:rPr>
                <w:rFonts w:ascii="Calibri Light" w:hAnsi="Calibri Light" w:cs="Calibri Light"/>
              </w:rPr>
              <w:t xml:space="preserve"> inclusive of £</w:t>
            </w:r>
            <w:r w:rsidR="00F36892">
              <w:rPr>
                <w:rFonts w:ascii="Calibri Light" w:hAnsi="Calibri Light" w:cs="Calibri Light"/>
              </w:rPr>
              <w:t>18</w:t>
            </w:r>
            <w:r w:rsidR="00624A0D">
              <w:rPr>
                <w:rFonts w:ascii="Calibri Light" w:hAnsi="Calibri Light" w:cs="Calibri Light"/>
              </w:rPr>
              <w:t xml:space="preserve">,586 </w:t>
            </w:r>
            <w:r w:rsidR="00504D3B" w:rsidRPr="00504D3B">
              <w:rPr>
                <w:rFonts w:ascii="Calibri Light" w:hAnsi="Calibri Light" w:cs="Calibri Light"/>
              </w:rPr>
              <w:t>VAT</w:t>
            </w:r>
          </w:p>
        </w:tc>
      </w:tr>
      <w:tr w:rsidR="00D13E5F" w:rsidRPr="006C2F24" w14:paraId="174D7668" w14:textId="77777777" w:rsidTr="00153721">
        <w:tc>
          <w:tcPr>
            <w:tcW w:w="817" w:type="dxa"/>
          </w:tcPr>
          <w:p w14:paraId="5BADE364" w14:textId="771515B4" w:rsidR="00D13E5F" w:rsidRPr="001661D1" w:rsidRDefault="00D13E5F" w:rsidP="00D13E5F">
            <w:pPr>
              <w:rPr>
                <w:rFonts w:ascii="Calibri Light" w:hAnsi="Calibri Light" w:cs="Calibri Light"/>
              </w:rPr>
            </w:pPr>
            <w:r w:rsidRPr="00A65899">
              <w:rPr>
                <w:rFonts w:ascii="Calibri" w:hAnsi="Calibri"/>
              </w:rPr>
              <w:t>218/19</w:t>
            </w:r>
          </w:p>
        </w:tc>
        <w:tc>
          <w:tcPr>
            <w:tcW w:w="425" w:type="dxa"/>
          </w:tcPr>
          <w:p w14:paraId="38F95170" w14:textId="77777777" w:rsidR="00D13E5F" w:rsidRPr="001661D1" w:rsidRDefault="00D13E5F" w:rsidP="00D13E5F">
            <w:pPr>
              <w:rPr>
                <w:rFonts w:ascii="Calibri Light" w:hAnsi="Calibri Light" w:cs="Calibri Light"/>
              </w:rPr>
            </w:pPr>
            <w:r w:rsidRPr="001661D1">
              <w:rPr>
                <w:rFonts w:ascii="Calibri Light" w:hAnsi="Calibri Light" w:cs="Calibri Light"/>
              </w:rPr>
              <w:t>.3</w:t>
            </w:r>
          </w:p>
        </w:tc>
        <w:tc>
          <w:tcPr>
            <w:tcW w:w="9454" w:type="dxa"/>
          </w:tcPr>
          <w:p w14:paraId="1B38C79C" w14:textId="77777777" w:rsidR="00D13E5F" w:rsidRDefault="00D13E5F" w:rsidP="00D13E5F">
            <w:pPr>
              <w:rPr>
                <w:rFonts w:ascii="Calibri Light" w:hAnsi="Calibri Light" w:cs="Calibri Light"/>
                <w:b/>
                <w:bCs/>
              </w:rPr>
            </w:pPr>
            <w:r w:rsidRPr="003B594F">
              <w:rPr>
                <w:rFonts w:ascii="Calibri Light" w:hAnsi="Calibri Light" w:cs="Calibri Light"/>
              </w:rPr>
              <w:t xml:space="preserve">To note account scrutiny arrangements and approve signatories for </w:t>
            </w:r>
            <w:r>
              <w:rPr>
                <w:rFonts w:ascii="Calibri Light" w:hAnsi="Calibri Light" w:cs="Calibri Light"/>
              </w:rPr>
              <w:t>7</w:t>
            </w:r>
            <w:r w:rsidRPr="00FA32FA">
              <w:rPr>
                <w:rFonts w:ascii="Calibri Light" w:hAnsi="Calibri Light" w:cs="Calibri Light"/>
                <w:vertAlign w:val="superscript"/>
              </w:rPr>
              <w:t>th</w:t>
            </w:r>
            <w:r>
              <w:rPr>
                <w:rFonts w:ascii="Calibri Light" w:hAnsi="Calibri Light" w:cs="Calibri Light"/>
              </w:rPr>
              <w:t xml:space="preserve"> April meeting</w:t>
            </w:r>
            <w:r w:rsidRPr="003B594F">
              <w:rPr>
                <w:rFonts w:ascii="Calibri Light" w:hAnsi="Calibri Light" w:cs="Calibri Light"/>
              </w:rPr>
              <w:t xml:space="preserve"> from the agreed schedule to approve and pay wages and any urgent items between this and the </w:t>
            </w:r>
            <w:r>
              <w:rPr>
                <w:rFonts w:ascii="Calibri Light" w:hAnsi="Calibri Light" w:cs="Calibri Light"/>
              </w:rPr>
              <w:t>7</w:t>
            </w:r>
            <w:r w:rsidRPr="00AA01AC">
              <w:rPr>
                <w:rFonts w:ascii="Calibri Light" w:hAnsi="Calibri Light" w:cs="Calibri Light"/>
                <w:vertAlign w:val="superscript"/>
              </w:rPr>
              <w:t>th</w:t>
            </w:r>
            <w:r>
              <w:rPr>
                <w:rFonts w:ascii="Calibri Light" w:hAnsi="Calibri Light" w:cs="Calibri Light"/>
              </w:rPr>
              <w:t xml:space="preserve"> April </w:t>
            </w:r>
            <w:r w:rsidRPr="003B594F">
              <w:rPr>
                <w:rFonts w:ascii="Calibri Light" w:hAnsi="Calibri Light" w:cs="Calibri Light"/>
              </w:rPr>
              <w:t>meeting</w:t>
            </w:r>
            <w:r w:rsidR="00B41E12">
              <w:rPr>
                <w:rFonts w:ascii="Calibri Light" w:hAnsi="Calibri Light" w:cs="Calibri Light"/>
              </w:rPr>
              <w:t xml:space="preserve"> – it was </w:t>
            </w:r>
            <w:r w:rsidR="00B41E12" w:rsidRPr="00B41E12">
              <w:rPr>
                <w:rFonts w:ascii="Calibri Light" w:hAnsi="Calibri Light" w:cs="Calibri Light"/>
                <w:b/>
                <w:bCs/>
              </w:rPr>
              <w:t>agreed that Cllrs. Shuttleworth and Turner were approved for the next period.</w:t>
            </w:r>
          </w:p>
          <w:p w14:paraId="17A4AF76" w14:textId="77777777" w:rsidR="00A43BEF" w:rsidRDefault="00A43BEF" w:rsidP="00D13E5F">
            <w:pPr>
              <w:rPr>
                <w:rFonts w:ascii="Calibri Light" w:hAnsi="Calibri Light" w:cs="Calibri Light"/>
                <w:b/>
                <w:bCs/>
              </w:rPr>
            </w:pPr>
          </w:p>
          <w:p w14:paraId="4FB614EC" w14:textId="7FF98741" w:rsidR="00A43BEF" w:rsidRPr="00A43BEF" w:rsidRDefault="00A43BEF" w:rsidP="00D13E5F">
            <w:pPr>
              <w:rPr>
                <w:rFonts w:ascii="Calibri Light" w:hAnsi="Calibri Light" w:cs="Calibri Light"/>
              </w:rPr>
            </w:pPr>
            <w:r w:rsidRPr="00A43BEF">
              <w:rPr>
                <w:rFonts w:ascii="Calibri Light" w:hAnsi="Calibri Light" w:cs="Calibri Light"/>
              </w:rPr>
              <w:t>Signed:                                                                                   Date:</w:t>
            </w:r>
          </w:p>
        </w:tc>
      </w:tr>
      <w:tr w:rsidR="00D13E5F" w:rsidRPr="006C2F24" w14:paraId="32600494" w14:textId="77777777" w:rsidTr="00153721">
        <w:tc>
          <w:tcPr>
            <w:tcW w:w="817" w:type="dxa"/>
          </w:tcPr>
          <w:p w14:paraId="0C6CB710" w14:textId="21D314CC" w:rsidR="00D13E5F" w:rsidRDefault="00D13E5F" w:rsidP="00D13E5F">
            <w:pPr>
              <w:rPr>
                <w:rFonts w:ascii="Calibri Light" w:hAnsi="Calibri Light" w:cs="Calibri Light"/>
              </w:rPr>
            </w:pPr>
            <w:r w:rsidRPr="00A65899">
              <w:rPr>
                <w:rFonts w:ascii="Calibri" w:hAnsi="Calibri"/>
              </w:rPr>
              <w:lastRenderedPageBreak/>
              <w:t>218/19</w:t>
            </w:r>
          </w:p>
        </w:tc>
        <w:tc>
          <w:tcPr>
            <w:tcW w:w="425" w:type="dxa"/>
          </w:tcPr>
          <w:p w14:paraId="41B7883A" w14:textId="2002A14A" w:rsidR="00D13E5F" w:rsidRPr="001661D1" w:rsidRDefault="00D13E5F" w:rsidP="00D13E5F">
            <w:pPr>
              <w:rPr>
                <w:rFonts w:ascii="Calibri Light" w:hAnsi="Calibri Light" w:cs="Calibri Light"/>
              </w:rPr>
            </w:pPr>
            <w:r>
              <w:rPr>
                <w:rFonts w:ascii="Calibri Light" w:hAnsi="Calibri Light" w:cs="Calibri Light"/>
              </w:rPr>
              <w:t>.4</w:t>
            </w:r>
          </w:p>
        </w:tc>
        <w:tc>
          <w:tcPr>
            <w:tcW w:w="9454" w:type="dxa"/>
          </w:tcPr>
          <w:p w14:paraId="38F1E160" w14:textId="4AFA26C4" w:rsidR="00D13E5F" w:rsidRPr="003B594F" w:rsidRDefault="00D13E5F" w:rsidP="00D13E5F">
            <w:pPr>
              <w:rPr>
                <w:rFonts w:ascii="Calibri Light" w:hAnsi="Calibri Light" w:cs="Calibri Light"/>
              </w:rPr>
            </w:pPr>
            <w:r>
              <w:rPr>
                <w:rFonts w:ascii="Calibri Light" w:hAnsi="Calibri Light" w:cs="Calibri Light"/>
              </w:rPr>
              <w:t>T</w:t>
            </w:r>
            <w:r w:rsidRPr="00630ADF">
              <w:rPr>
                <w:rFonts w:ascii="Calibri Light" w:hAnsi="Calibri Light" w:cs="Calibri Light"/>
              </w:rPr>
              <w:t>ransfer of RBS bank account</w:t>
            </w:r>
            <w:r>
              <w:rPr>
                <w:rFonts w:ascii="Calibri Light" w:hAnsi="Calibri Light" w:cs="Calibri Light"/>
              </w:rPr>
              <w:t xml:space="preserve"> – Clydesdale and Santander are the only ones out of those notified that we could move to</w:t>
            </w:r>
            <w:r w:rsidR="00011D5B">
              <w:rPr>
                <w:rFonts w:ascii="Calibri Light" w:hAnsi="Calibri Light" w:cs="Calibri Light"/>
              </w:rPr>
              <w:t xml:space="preserve"> as a Parish Council</w:t>
            </w:r>
            <w:r w:rsidR="00006C14">
              <w:rPr>
                <w:rFonts w:ascii="Calibri Light" w:hAnsi="Calibri Light" w:cs="Calibri Light"/>
              </w:rPr>
              <w:t xml:space="preserve"> and receive the one-off bonus payment</w:t>
            </w:r>
            <w:r>
              <w:rPr>
                <w:rFonts w:ascii="Calibri Light" w:hAnsi="Calibri Light" w:cs="Calibri Light"/>
              </w:rPr>
              <w:t xml:space="preserve">. </w:t>
            </w:r>
            <w:r w:rsidR="00011D5B">
              <w:rPr>
                <w:rFonts w:ascii="Calibri Light" w:hAnsi="Calibri Light" w:cs="Calibri Light"/>
              </w:rPr>
              <w:t>The q</w:t>
            </w:r>
            <w:r>
              <w:rPr>
                <w:rFonts w:ascii="Calibri Light" w:hAnsi="Calibri Light" w:cs="Calibri Light"/>
              </w:rPr>
              <w:t xml:space="preserve">uestion </w:t>
            </w:r>
            <w:r w:rsidR="002A08A0">
              <w:rPr>
                <w:rFonts w:ascii="Calibri Light" w:hAnsi="Calibri Light" w:cs="Calibri Light"/>
              </w:rPr>
              <w:t>w</w:t>
            </w:r>
            <w:r>
              <w:rPr>
                <w:rFonts w:ascii="Calibri Light" w:hAnsi="Calibri Light" w:cs="Calibri Light"/>
              </w:rPr>
              <w:t>as</w:t>
            </w:r>
            <w:r w:rsidR="002A08A0">
              <w:rPr>
                <w:rFonts w:ascii="Calibri Light" w:hAnsi="Calibri Light" w:cs="Calibri Light"/>
              </w:rPr>
              <w:t xml:space="preserve"> asked as</w:t>
            </w:r>
            <w:r>
              <w:rPr>
                <w:rFonts w:ascii="Calibri Light" w:hAnsi="Calibri Light" w:cs="Calibri Light"/>
              </w:rPr>
              <w:t xml:space="preserve"> to which bank HPC wish</w:t>
            </w:r>
            <w:r w:rsidR="002A08A0">
              <w:rPr>
                <w:rFonts w:ascii="Calibri Light" w:hAnsi="Calibri Light" w:cs="Calibri Light"/>
              </w:rPr>
              <w:t>es</w:t>
            </w:r>
            <w:r>
              <w:rPr>
                <w:rFonts w:ascii="Calibri Light" w:hAnsi="Calibri Light" w:cs="Calibri Light"/>
              </w:rPr>
              <w:t xml:space="preserve"> to move to? It was </w:t>
            </w:r>
            <w:r w:rsidRPr="00E267D4">
              <w:rPr>
                <w:rFonts w:ascii="Calibri Light" w:hAnsi="Calibri Light" w:cs="Calibri Light"/>
                <w:b/>
                <w:bCs/>
              </w:rPr>
              <w:t>agreed</w:t>
            </w:r>
            <w:r>
              <w:rPr>
                <w:rFonts w:ascii="Calibri Light" w:hAnsi="Calibri Light" w:cs="Calibri Light"/>
              </w:rPr>
              <w:t xml:space="preserve"> that there will be no move of accounts for the time being</w:t>
            </w:r>
            <w:r w:rsidR="002A08A0">
              <w:rPr>
                <w:rFonts w:ascii="Calibri Light" w:hAnsi="Calibri Light" w:cs="Calibri Light"/>
              </w:rPr>
              <w:t xml:space="preserve"> as th</w:t>
            </w:r>
            <w:r w:rsidR="000C661C">
              <w:rPr>
                <w:rFonts w:ascii="Calibri Light" w:hAnsi="Calibri Light" w:cs="Calibri Light"/>
              </w:rPr>
              <w:t xml:space="preserve">e </w:t>
            </w:r>
            <w:r w:rsidR="00A7148A">
              <w:rPr>
                <w:rFonts w:ascii="Calibri Light" w:hAnsi="Calibri Light" w:cs="Calibri Light"/>
              </w:rPr>
              <w:t xml:space="preserve">financial </w:t>
            </w:r>
            <w:r w:rsidR="000C661C">
              <w:rPr>
                <w:rFonts w:ascii="Calibri Light" w:hAnsi="Calibri Light" w:cs="Calibri Light"/>
              </w:rPr>
              <w:t>benefits of moving</w:t>
            </w:r>
            <w:r w:rsidR="00013A4E">
              <w:rPr>
                <w:rFonts w:ascii="Calibri Light" w:hAnsi="Calibri Light" w:cs="Calibri Light"/>
              </w:rPr>
              <w:t xml:space="preserve"> do not out weight the </w:t>
            </w:r>
            <w:r w:rsidR="006D270A">
              <w:rPr>
                <w:rFonts w:ascii="Calibri Light" w:hAnsi="Calibri Light" w:cs="Calibri Light"/>
              </w:rPr>
              <w:t xml:space="preserve">anticipated </w:t>
            </w:r>
            <w:r w:rsidR="00013A4E">
              <w:rPr>
                <w:rFonts w:ascii="Calibri Light" w:hAnsi="Calibri Light" w:cs="Calibri Light"/>
              </w:rPr>
              <w:t>bank charges</w:t>
            </w:r>
            <w:r>
              <w:rPr>
                <w:rFonts w:ascii="Calibri Light" w:hAnsi="Calibri Light" w:cs="Calibri Light"/>
              </w:rPr>
              <w:t>.</w:t>
            </w:r>
            <w:r w:rsidR="00013A4E">
              <w:rPr>
                <w:rFonts w:ascii="Calibri Light" w:hAnsi="Calibri Light" w:cs="Calibri Light"/>
              </w:rPr>
              <w:t xml:space="preserve"> The</w:t>
            </w:r>
            <w:r>
              <w:rPr>
                <w:rFonts w:ascii="Calibri Light" w:hAnsi="Calibri Light" w:cs="Calibri Light"/>
              </w:rPr>
              <w:t xml:space="preserve"> RFO</w:t>
            </w:r>
            <w:r w:rsidR="00013A4E">
              <w:rPr>
                <w:rFonts w:ascii="Calibri Light" w:hAnsi="Calibri Light" w:cs="Calibri Light"/>
              </w:rPr>
              <w:t>, Chris Cave</w:t>
            </w:r>
            <w:r>
              <w:rPr>
                <w:rFonts w:ascii="Calibri Light" w:hAnsi="Calibri Light" w:cs="Calibri Light"/>
              </w:rPr>
              <w:t xml:space="preserve"> was thanked for </w:t>
            </w:r>
            <w:r w:rsidR="00013A4E">
              <w:rPr>
                <w:rFonts w:ascii="Calibri Light" w:hAnsi="Calibri Light" w:cs="Calibri Light"/>
              </w:rPr>
              <w:t>his</w:t>
            </w:r>
            <w:r>
              <w:rPr>
                <w:rFonts w:ascii="Calibri Light" w:hAnsi="Calibri Light" w:cs="Calibri Light"/>
              </w:rPr>
              <w:t xml:space="preserve"> time spent in investigating the options.</w:t>
            </w:r>
          </w:p>
        </w:tc>
      </w:tr>
      <w:tr w:rsidR="00D13E5F" w:rsidRPr="006C2F24" w14:paraId="66D1CA68" w14:textId="77777777" w:rsidTr="00153721">
        <w:tc>
          <w:tcPr>
            <w:tcW w:w="817" w:type="dxa"/>
          </w:tcPr>
          <w:p w14:paraId="2904B95E" w14:textId="38867AEC" w:rsidR="00D13E5F" w:rsidRDefault="00D13E5F" w:rsidP="00D13E5F">
            <w:pPr>
              <w:rPr>
                <w:rFonts w:ascii="Calibri Light" w:hAnsi="Calibri Light" w:cs="Calibri Light"/>
              </w:rPr>
            </w:pPr>
            <w:r w:rsidRPr="00A65899">
              <w:rPr>
                <w:rFonts w:ascii="Calibri" w:hAnsi="Calibri"/>
              </w:rPr>
              <w:t>218/19</w:t>
            </w:r>
          </w:p>
        </w:tc>
        <w:tc>
          <w:tcPr>
            <w:tcW w:w="425" w:type="dxa"/>
          </w:tcPr>
          <w:p w14:paraId="35482510" w14:textId="01C46966" w:rsidR="00D13E5F" w:rsidRDefault="00D13E5F" w:rsidP="00D13E5F">
            <w:pPr>
              <w:rPr>
                <w:rFonts w:ascii="Calibri Light" w:hAnsi="Calibri Light" w:cs="Calibri Light"/>
              </w:rPr>
            </w:pPr>
            <w:r>
              <w:rPr>
                <w:rFonts w:ascii="Calibri Light" w:hAnsi="Calibri Light" w:cs="Calibri Light"/>
              </w:rPr>
              <w:t>.5</w:t>
            </w:r>
          </w:p>
        </w:tc>
        <w:tc>
          <w:tcPr>
            <w:tcW w:w="9454" w:type="dxa"/>
          </w:tcPr>
          <w:p w14:paraId="1ACBC230" w14:textId="1D694075" w:rsidR="00D13E5F" w:rsidRDefault="00D13E5F" w:rsidP="00D13E5F">
            <w:pPr>
              <w:rPr>
                <w:rFonts w:ascii="Calibri Light" w:hAnsi="Calibri Light" w:cs="Calibri Light"/>
              </w:rPr>
            </w:pPr>
            <w:r>
              <w:rPr>
                <w:rFonts w:ascii="Calibri Light" w:hAnsi="Calibri Light" w:cs="Calibri Light"/>
              </w:rPr>
              <w:t xml:space="preserve">Insurance Review – </w:t>
            </w:r>
            <w:r w:rsidR="00013A4E">
              <w:rPr>
                <w:rFonts w:ascii="Calibri Light" w:hAnsi="Calibri Light" w:cs="Calibri Light"/>
              </w:rPr>
              <w:t>It</w:t>
            </w:r>
            <w:r w:rsidR="00801C4D">
              <w:rPr>
                <w:rFonts w:ascii="Calibri Light" w:hAnsi="Calibri Light" w:cs="Calibri Light"/>
              </w:rPr>
              <w:t xml:space="preserve"> was stated by RFO Chris Cave that t</w:t>
            </w:r>
            <w:r>
              <w:rPr>
                <w:rFonts w:ascii="Calibri Light" w:hAnsi="Calibri Light" w:cs="Calibri Light"/>
              </w:rPr>
              <w:t>he Annual Governance Report is signed by the chair on behalf of ALL councillors – it is assumed that all members had read the document</w:t>
            </w:r>
            <w:r w:rsidR="00801C4D">
              <w:rPr>
                <w:rFonts w:ascii="Calibri Light" w:hAnsi="Calibri Light" w:cs="Calibri Light"/>
              </w:rPr>
              <w:t>s</w:t>
            </w:r>
            <w:r>
              <w:rPr>
                <w:rFonts w:ascii="Calibri Light" w:hAnsi="Calibri Light" w:cs="Calibri Light"/>
              </w:rPr>
              <w:t xml:space="preserve"> sent out prior to the meeting. Members were asked if they had any questions about the cover being sought. It should be noted that </w:t>
            </w:r>
            <w:r w:rsidR="007338C3">
              <w:rPr>
                <w:rFonts w:ascii="Calibri Light" w:hAnsi="Calibri Light" w:cs="Calibri Light"/>
              </w:rPr>
              <w:t xml:space="preserve">the </w:t>
            </w:r>
            <w:r>
              <w:rPr>
                <w:rFonts w:ascii="Calibri Light" w:hAnsi="Calibri Light" w:cs="Calibri Light"/>
              </w:rPr>
              <w:t xml:space="preserve">recreation </w:t>
            </w:r>
            <w:r w:rsidR="00E50E07">
              <w:rPr>
                <w:rFonts w:ascii="Calibri Light" w:hAnsi="Calibri Light" w:cs="Calibri Light"/>
              </w:rPr>
              <w:t>are</w:t>
            </w:r>
            <w:r w:rsidR="007338C3">
              <w:rPr>
                <w:rFonts w:ascii="Calibri Light" w:hAnsi="Calibri Light" w:cs="Calibri Light"/>
              </w:rPr>
              <w:t>a</w:t>
            </w:r>
            <w:r w:rsidR="00E50E07">
              <w:rPr>
                <w:rFonts w:ascii="Calibri Light" w:hAnsi="Calibri Light" w:cs="Calibri Light"/>
              </w:rPr>
              <w:t xml:space="preserve"> current </w:t>
            </w:r>
            <w:r>
              <w:rPr>
                <w:rFonts w:ascii="Calibri Light" w:hAnsi="Calibri Light" w:cs="Calibri Light"/>
              </w:rPr>
              <w:t>equipment is not covered</w:t>
            </w:r>
            <w:r w:rsidR="00E50E07">
              <w:rPr>
                <w:rFonts w:ascii="Calibri Light" w:hAnsi="Calibri Light" w:cs="Calibri Light"/>
              </w:rPr>
              <w:t>, as agreed</w:t>
            </w:r>
            <w:r w:rsidR="00994C0A">
              <w:rPr>
                <w:rFonts w:ascii="Calibri Light" w:hAnsi="Calibri Light" w:cs="Calibri Light"/>
              </w:rPr>
              <w:t xml:space="preserve"> at a previous HPC meeting</w:t>
            </w:r>
            <w:r>
              <w:rPr>
                <w:rFonts w:ascii="Calibri Light" w:hAnsi="Calibri Light" w:cs="Calibri Light"/>
              </w:rPr>
              <w:t xml:space="preserve"> but replacement equipment will be included in due course.</w:t>
            </w:r>
          </w:p>
          <w:p w14:paraId="3949D8DE" w14:textId="7A01B6AF" w:rsidR="00D13E5F" w:rsidRDefault="00D13E5F" w:rsidP="00D13E5F">
            <w:pPr>
              <w:rPr>
                <w:rFonts w:ascii="Calibri Light" w:hAnsi="Calibri Light" w:cs="Calibri Light"/>
              </w:rPr>
            </w:pPr>
            <w:r>
              <w:rPr>
                <w:rFonts w:ascii="Calibri Light" w:hAnsi="Calibri Light" w:cs="Calibri Light"/>
              </w:rPr>
              <w:t>RFO reported that there would be a charge of £173.58 for Terrorism inclusion</w:t>
            </w:r>
            <w:r w:rsidR="00994C0A">
              <w:rPr>
                <w:rFonts w:ascii="Calibri Light" w:hAnsi="Calibri Light" w:cs="Calibri Light"/>
              </w:rPr>
              <w:t xml:space="preserve"> in the policy</w:t>
            </w:r>
            <w:r>
              <w:rPr>
                <w:rFonts w:ascii="Calibri Light" w:hAnsi="Calibri Light" w:cs="Calibri Light"/>
              </w:rPr>
              <w:t xml:space="preserve"> – </w:t>
            </w:r>
            <w:r w:rsidR="00470736">
              <w:rPr>
                <w:rFonts w:ascii="Calibri Light" w:hAnsi="Calibri Light" w:cs="Calibri Light"/>
              </w:rPr>
              <w:t xml:space="preserve">The </w:t>
            </w:r>
            <w:r>
              <w:rPr>
                <w:rFonts w:ascii="Calibri Light" w:hAnsi="Calibri Light" w:cs="Calibri Light"/>
              </w:rPr>
              <w:t>RFO will find out what would be covered by this inclusion.</w:t>
            </w:r>
          </w:p>
          <w:p w14:paraId="2BC2AF74" w14:textId="6D725149" w:rsidR="00D13E5F" w:rsidRDefault="00D13E5F" w:rsidP="00D13E5F">
            <w:pPr>
              <w:rPr>
                <w:rFonts w:ascii="Calibri Light" w:hAnsi="Calibri Light" w:cs="Calibri Light"/>
              </w:rPr>
            </w:pPr>
            <w:r>
              <w:rPr>
                <w:rFonts w:ascii="Calibri Light" w:hAnsi="Calibri Light" w:cs="Calibri Light"/>
              </w:rPr>
              <w:t xml:space="preserve">The meeting </w:t>
            </w:r>
            <w:r w:rsidRPr="00470736">
              <w:rPr>
                <w:rFonts w:ascii="Calibri Light" w:hAnsi="Calibri Light" w:cs="Calibri Light"/>
                <w:b/>
                <w:bCs/>
              </w:rPr>
              <w:t>agreed</w:t>
            </w:r>
            <w:r>
              <w:rPr>
                <w:rFonts w:ascii="Calibri Light" w:hAnsi="Calibri Light" w:cs="Calibri Light"/>
              </w:rPr>
              <w:t xml:space="preserve"> that the chair should sign th</w:t>
            </w:r>
            <w:r w:rsidR="008A5F09">
              <w:rPr>
                <w:rFonts w:ascii="Calibri Light" w:hAnsi="Calibri Light" w:cs="Calibri Light"/>
              </w:rPr>
              <w:t>e s</w:t>
            </w:r>
            <w:r w:rsidR="00330982" w:rsidRPr="008A5F09">
              <w:rPr>
                <w:rFonts w:ascii="Calibri Light" w:hAnsi="Calibri Light" w:cs="Calibri Light"/>
              </w:rPr>
              <w:t>ums insured and scope of cover, subject to considering terrorism cover at the next meeting, were satisfactory</w:t>
            </w:r>
            <w:r w:rsidR="00330982" w:rsidRPr="00330982">
              <w:rPr>
                <w:rFonts w:ascii="Calibri Light" w:hAnsi="Calibri Light" w:cs="Calibri Light"/>
                <w:color w:val="FF0000"/>
              </w:rPr>
              <w:t>.</w:t>
            </w:r>
          </w:p>
        </w:tc>
      </w:tr>
      <w:tr w:rsidR="00D13E5F" w:rsidRPr="006C2F24" w14:paraId="25920BE1" w14:textId="77777777" w:rsidTr="00153721">
        <w:tc>
          <w:tcPr>
            <w:tcW w:w="817" w:type="dxa"/>
          </w:tcPr>
          <w:p w14:paraId="57D71502" w14:textId="50A9FE68" w:rsidR="00D13E5F" w:rsidRDefault="00D13E5F" w:rsidP="00D13E5F">
            <w:pPr>
              <w:rPr>
                <w:rFonts w:ascii="Calibri Light" w:hAnsi="Calibri Light" w:cs="Calibri Light"/>
              </w:rPr>
            </w:pPr>
            <w:r w:rsidRPr="00A65899">
              <w:rPr>
                <w:rFonts w:ascii="Calibri" w:hAnsi="Calibri"/>
              </w:rPr>
              <w:t>218/19</w:t>
            </w:r>
          </w:p>
        </w:tc>
        <w:tc>
          <w:tcPr>
            <w:tcW w:w="425" w:type="dxa"/>
          </w:tcPr>
          <w:p w14:paraId="714DC983" w14:textId="585AE579" w:rsidR="00D13E5F" w:rsidRDefault="00D13E5F" w:rsidP="00D13E5F">
            <w:pPr>
              <w:rPr>
                <w:rFonts w:ascii="Calibri Light" w:hAnsi="Calibri Light" w:cs="Calibri Light"/>
              </w:rPr>
            </w:pPr>
            <w:r>
              <w:rPr>
                <w:rFonts w:ascii="Calibri Light" w:hAnsi="Calibri Light" w:cs="Calibri Light"/>
              </w:rPr>
              <w:t>.6</w:t>
            </w:r>
          </w:p>
        </w:tc>
        <w:tc>
          <w:tcPr>
            <w:tcW w:w="9454" w:type="dxa"/>
          </w:tcPr>
          <w:p w14:paraId="1E5A4562" w14:textId="57A61665" w:rsidR="00D13E5F" w:rsidRDefault="00D13E5F" w:rsidP="00D13E5F">
            <w:pPr>
              <w:rPr>
                <w:rFonts w:ascii="Calibri Light" w:hAnsi="Calibri Light" w:cs="Calibri Light"/>
              </w:rPr>
            </w:pPr>
            <w:r>
              <w:rPr>
                <w:rFonts w:ascii="Calibri Light" w:hAnsi="Calibri Light" w:cs="Calibri Light"/>
              </w:rPr>
              <w:t>Risk assessment Review. – Swimming Pool and General Risk –</w:t>
            </w:r>
            <w:r w:rsidR="00D856FF">
              <w:rPr>
                <w:rFonts w:ascii="Calibri Light" w:hAnsi="Calibri Light" w:cs="Calibri Light"/>
              </w:rPr>
              <w:t xml:space="preserve"> These documents were circulated prior to the meeting and it is assumed that members have read them. </w:t>
            </w:r>
            <w:r>
              <w:rPr>
                <w:rFonts w:ascii="Calibri Light" w:hAnsi="Calibri Light" w:cs="Calibri Light"/>
              </w:rPr>
              <w:t xml:space="preserve"> </w:t>
            </w:r>
            <w:r w:rsidR="00D856FF">
              <w:rPr>
                <w:rFonts w:ascii="Calibri Light" w:hAnsi="Calibri Light" w:cs="Calibri Light"/>
              </w:rPr>
              <w:t>T</w:t>
            </w:r>
            <w:r w:rsidR="00470736">
              <w:rPr>
                <w:rFonts w:ascii="Calibri Light" w:hAnsi="Calibri Light" w:cs="Calibri Light"/>
              </w:rPr>
              <w:t xml:space="preserve">hese were discussed and it was agreed that </w:t>
            </w:r>
            <w:r>
              <w:rPr>
                <w:rFonts w:ascii="Calibri Light" w:hAnsi="Calibri Light" w:cs="Calibri Light"/>
              </w:rPr>
              <w:t>additional control measures were to be added</w:t>
            </w:r>
            <w:r w:rsidR="00956E04">
              <w:rPr>
                <w:rFonts w:ascii="Calibri Light" w:hAnsi="Calibri Light" w:cs="Calibri Light"/>
              </w:rPr>
              <w:t xml:space="preserve"> and the documents</w:t>
            </w:r>
            <w:r>
              <w:rPr>
                <w:rFonts w:ascii="Calibri Light" w:hAnsi="Calibri Light" w:cs="Calibri Light"/>
              </w:rPr>
              <w:t xml:space="preserve"> reviewed </w:t>
            </w:r>
            <w:r w:rsidR="00956E04">
              <w:rPr>
                <w:rFonts w:ascii="Calibri Light" w:hAnsi="Calibri Light" w:cs="Calibri Light"/>
              </w:rPr>
              <w:t>for</w:t>
            </w:r>
            <w:r>
              <w:rPr>
                <w:rFonts w:ascii="Calibri Light" w:hAnsi="Calibri Light" w:cs="Calibri Light"/>
              </w:rPr>
              <w:t xml:space="preserve"> the next meeting</w:t>
            </w:r>
            <w:r w:rsidR="00956E04">
              <w:rPr>
                <w:rFonts w:ascii="Calibri Light" w:hAnsi="Calibri Light" w:cs="Calibri Light"/>
              </w:rPr>
              <w:t>. Members should</w:t>
            </w:r>
            <w:r>
              <w:rPr>
                <w:rFonts w:ascii="Calibri Light" w:hAnsi="Calibri Light" w:cs="Calibri Light"/>
              </w:rPr>
              <w:t xml:space="preserve"> re-asses the risk level and control measures</w:t>
            </w:r>
            <w:r w:rsidR="00956E04">
              <w:rPr>
                <w:rFonts w:ascii="Calibri Light" w:hAnsi="Calibri Light" w:cs="Calibri Light"/>
              </w:rPr>
              <w:t xml:space="preserve"> that are stated</w:t>
            </w:r>
            <w:r>
              <w:rPr>
                <w:rFonts w:ascii="Calibri Light" w:hAnsi="Calibri Light" w:cs="Calibri Light"/>
              </w:rPr>
              <w:t>. It was thought that several risks stated as medium should in fact be low.</w:t>
            </w:r>
          </w:p>
          <w:p w14:paraId="017D3158" w14:textId="7ACD9DBD" w:rsidR="00D13E5F" w:rsidRDefault="00BE0E26" w:rsidP="00D13E5F">
            <w:pPr>
              <w:rPr>
                <w:rFonts w:ascii="Calibri Light" w:hAnsi="Calibri Light" w:cs="Calibri Light"/>
              </w:rPr>
            </w:pPr>
            <w:r>
              <w:rPr>
                <w:rFonts w:ascii="Calibri Light" w:hAnsi="Calibri Light" w:cs="Calibri Light"/>
              </w:rPr>
              <w:t xml:space="preserve">It was stated that the </w:t>
            </w:r>
            <w:r w:rsidR="00D13E5F">
              <w:rPr>
                <w:rFonts w:ascii="Calibri Light" w:hAnsi="Calibri Light" w:cs="Calibri Light"/>
              </w:rPr>
              <w:t xml:space="preserve">Caretaker should check state of </w:t>
            </w:r>
            <w:r>
              <w:rPr>
                <w:rFonts w:ascii="Calibri Light" w:hAnsi="Calibri Light" w:cs="Calibri Light"/>
              </w:rPr>
              <w:t xml:space="preserve">the </w:t>
            </w:r>
            <w:r w:rsidR="00D13E5F">
              <w:rPr>
                <w:rFonts w:ascii="Calibri Light" w:hAnsi="Calibri Light" w:cs="Calibri Light"/>
              </w:rPr>
              <w:t>MUGA fencing weekly</w:t>
            </w:r>
            <w:r>
              <w:rPr>
                <w:rFonts w:ascii="Calibri Light" w:hAnsi="Calibri Light" w:cs="Calibri Light"/>
              </w:rPr>
              <w:t xml:space="preserve"> in light of </w:t>
            </w:r>
            <w:r w:rsidR="00FA498A">
              <w:rPr>
                <w:rFonts w:ascii="Calibri Light" w:hAnsi="Calibri Light" w:cs="Calibri Light"/>
              </w:rPr>
              <w:t xml:space="preserve">a recent minor injury </w:t>
            </w:r>
            <w:r w:rsidR="00F4367F">
              <w:rPr>
                <w:rFonts w:ascii="Calibri Light" w:hAnsi="Calibri Light" w:cs="Calibri Light"/>
              </w:rPr>
              <w:t xml:space="preserve">being </w:t>
            </w:r>
            <w:r w:rsidR="00FA498A">
              <w:rPr>
                <w:rFonts w:ascii="Calibri Light" w:hAnsi="Calibri Light" w:cs="Calibri Light"/>
              </w:rPr>
              <w:t>sustained.</w:t>
            </w:r>
          </w:p>
          <w:p w14:paraId="3EB4C801" w14:textId="56D5C8BD" w:rsidR="00D13E5F" w:rsidRDefault="00FA498A" w:rsidP="00D13E5F">
            <w:pPr>
              <w:rPr>
                <w:rFonts w:ascii="Calibri Light" w:hAnsi="Calibri Light" w:cs="Calibri Light"/>
              </w:rPr>
            </w:pPr>
            <w:r>
              <w:rPr>
                <w:rFonts w:ascii="Calibri Light" w:hAnsi="Calibri Light" w:cs="Calibri Light"/>
              </w:rPr>
              <w:t xml:space="preserve">The meeting was unsure what checks </w:t>
            </w:r>
            <w:r w:rsidR="003C51AE">
              <w:rPr>
                <w:rFonts w:ascii="Calibri Light" w:hAnsi="Calibri Light" w:cs="Calibri Light"/>
              </w:rPr>
              <w:t>were made</w:t>
            </w:r>
            <w:r>
              <w:rPr>
                <w:rFonts w:ascii="Calibri Light" w:hAnsi="Calibri Light" w:cs="Calibri Light"/>
              </w:rPr>
              <w:t xml:space="preserve"> of the</w:t>
            </w:r>
            <w:r w:rsidR="005F5CC2">
              <w:rPr>
                <w:rFonts w:ascii="Calibri Light" w:hAnsi="Calibri Light" w:cs="Calibri Light"/>
              </w:rPr>
              <w:t xml:space="preserve"> pool</w:t>
            </w:r>
            <w:r w:rsidR="00D13E5F">
              <w:rPr>
                <w:rFonts w:ascii="Calibri Light" w:hAnsi="Calibri Light" w:cs="Calibri Light"/>
              </w:rPr>
              <w:t xml:space="preserve"> </w:t>
            </w:r>
            <w:r w:rsidR="005F5CC2">
              <w:rPr>
                <w:rFonts w:ascii="Calibri Light" w:hAnsi="Calibri Light" w:cs="Calibri Light"/>
              </w:rPr>
              <w:t>defibrillator.</w:t>
            </w:r>
          </w:p>
          <w:p w14:paraId="503893FC" w14:textId="25327DD2" w:rsidR="00D13E5F" w:rsidRDefault="005F5CC2" w:rsidP="00D13E5F">
            <w:pPr>
              <w:rPr>
                <w:rFonts w:ascii="Calibri Light" w:hAnsi="Calibri Light" w:cs="Calibri Light"/>
              </w:rPr>
            </w:pPr>
            <w:r>
              <w:rPr>
                <w:rFonts w:ascii="Calibri Light" w:hAnsi="Calibri Light" w:cs="Calibri Light"/>
              </w:rPr>
              <w:t xml:space="preserve">The café tenant is to be asked about </w:t>
            </w:r>
            <w:r w:rsidR="00F9373B">
              <w:rPr>
                <w:rFonts w:ascii="Calibri Light" w:hAnsi="Calibri Light" w:cs="Calibri Light"/>
              </w:rPr>
              <w:t>the f</w:t>
            </w:r>
            <w:r w:rsidR="00D13E5F">
              <w:rPr>
                <w:rFonts w:ascii="Calibri Light" w:hAnsi="Calibri Light" w:cs="Calibri Light"/>
              </w:rPr>
              <w:t>ire risk assessment</w:t>
            </w:r>
            <w:r w:rsidR="00F9373B">
              <w:rPr>
                <w:rFonts w:ascii="Calibri Light" w:hAnsi="Calibri Light" w:cs="Calibri Light"/>
              </w:rPr>
              <w:t>s that they carry out</w:t>
            </w:r>
            <w:r w:rsidR="00342371">
              <w:rPr>
                <w:rFonts w:ascii="Calibri Light" w:hAnsi="Calibri Light" w:cs="Calibri Light"/>
              </w:rPr>
              <w:t xml:space="preserve"> – </w:t>
            </w:r>
            <w:r w:rsidR="00342371" w:rsidRPr="00845958">
              <w:rPr>
                <w:rFonts w:ascii="Calibri Light" w:hAnsi="Calibri Light" w:cs="Calibri Light"/>
                <w:i/>
                <w:iCs/>
              </w:rPr>
              <w:t>po</w:t>
            </w:r>
            <w:r w:rsidR="00FD74A5" w:rsidRPr="00845958">
              <w:rPr>
                <w:rFonts w:ascii="Calibri Light" w:hAnsi="Calibri Light" w:cs="Calibri Light"/>
                <w:i/>
                <w:iCs/>
              </w:rPr>
              <w:t>s</w:t>
            </w:r>
            <w:r w:rsidR="00342371" w:rsidRPr="00845958">
              <w:rPr>
                <w:rFonts w:ascii="Calibri Light" w:hAnsi="Calibri Light" w:cs="Calibri Light"/>
                <w:i/>
                <w:iCs/>
              </w:rPr>
              <w:t>t meeting the Clerk has written to the tenant.</w:t>
            </w:r>
          </w:p>
        </w:tc>
      </w:tr>
      <w:tr w:rsidR="00D13E5F" w:rsidRPr="006C2F24" w14:paraId="40CAE576" w14:textId="77777777" w:rsidTr="00153721">
        <w:tc>
          <w:tcPr>
            <w:tcW w:w="817" w:type="dxa"/>
          </w:tcPr>
          <w:p w14:paraId="7E82C9B6" w14:textId="040B70C9" w:rsidR="00D13E5F" w:rsidRDefault="00D13E5F" w:rsidP="00D13E5F">
            <w:pPr>
              <w:rPr>
                <w:rFonts w:ascii="Calibri Light" w:hAnsi="Calibri Light" w:cs="Calibri Light"/>
              </w:rPr>
            </w:pPr>
            <w:r w:rsidRPr="00A65899">
              <w:rPr>
                <w:rFonts w:ascii="Calibri" w:hAnsi="Calibri"/>
              </w:rPr>
              <w:t>218/19</w:t>
            </w:r>
          </w:p>
        </w:tc>
        <w:tc>
          <w:tcPr>
            <w:tcW w:w="425" w:type="dxa"/>
          </w:tcPr>
          <w:p w14:paraId="7A81349D" w14:textId="68984C2E" w:rsidR="00D13E5F" w:rsidRDefault="00D13E5F" w:rsidP="00D13E5F">
            <w:pPr>
              <w:rPr>
                <w:rFonts w:ascii="Calibri Light" w:hAnsi="Calibri Light" w:cs="Calibri Light"/>
              </w:rPr>
            </w:pPr>
            <w:r>
              <w:rPr>
                <w:rFonts w:ascii="Calibri Light" w:hAnsi="Calibri Light" w:cs="Calibri Light"/>
              </w:rPr>
              <w:t>.7</w:t>
            </w:r>
          </w:p>
        </w:tc>
        <w:tc>
          <w:tcPr>
            <w:tcW w:w="9454" w:type="dxa"/>
          </w:tcPr>
          <w:p w14:paraId="49CC61A5" w14:textId="259D6572" w:rsidR="00D13E5F" w:rsidRDefault="00D13E5F" w:rsidP="00D13E5F">
            <w:pPr>
              <w:rPr>
                <w:rFonts w:ascii="Calibri Light" w:hAnsi="Calibri Light" w:cs="Calibri Light"/>
              </w:rPr>
            </w:pPr>
            <w:r>
              <w:rPr>
                <w:rFonts w:ascii="Calibri Light" w:hAnsi="Calibri Light" w:cs="Calibri Light"/>
              </w:rPr>
              <w:t>For approval Clerk’s attendance at the DALC Spring Seminar 12/03/2020 at £55 plus approx. £15 travel costs</w:t>
            </w:r>
            <w:r w:rsidR="00CD2824">
              <w:rPr>
                <w:rFonts w:ascii="Calibri Light" w:hAnsi="Calibri Light" w:cs="Calibri Light"/>
              </w:rPr>
              <w:t xml:space="preserve"> – this was </w:t>
            </w:r>
            <w:r w:rsidR="00CD2824" w:rsidRPr="00CD2824">
              <w:rPr>
                <w:rFonts w:ascii="Calibri Light" w:hAnsi="Calibri Light" w:cs="Calibri Light"/>
                <w:b/>
                <w:bCs/>
              </w:rPr>
              <w:t>approved</w:t>
            </w:r>
            <w:r w:rsidR="00CD2824">
              <w:rPr>
                <w:rFonts w:ascii="Calibri Light" w:hAnsi="Calibri Light" w:cs="Calibri Light"/>
              </w:rPr>
              <w:t>.</w:t>
            </w:r>
          </w:p>
        </w:tc>
      </w:tr>
      <w:tr w:rsidR="00D13E5F" w:rsidRPr="006C2F24" w14:paraId="72484D75" w14:textId="77777777" w:rsidTr="00153721">
        <w:tc>
          <w:tcPr>
            <w:tcW w:w="817" w:type="dxa"/>
          </w:tcPr>
          <w:p w14:paraId="2191ED8C" w14:textId="011DEF7D" w:rsidR="00D13E5F" w:rsidRDefault="00D13E5F" w:rsidP="00D13E5F">
            <w:pPr>
              <w:rPr>
                <w:rFonts w:ascii="Calibri Light" w:hAnsi="Calibri Light" w:cs="Calibri Light"/>
              </w:rPr>
            </w:pPr>
            <w:r w:rsidRPr="00A65899">
              <w:rPr>
                <w:rFonts w:ascii="Calibri" w:hAnsi="Calibri"/>
              </w:rPr>
              <w:t>218/19</w:t>
            </w:r>
          </w:p>
        </w:tc>
        <w:tc>
          <w:tcPr>
            <w:tcW w:w="425" w:type="dxa"/>
          </w:tcPr>
          <w:p w14:paraId="7652CB74" w14:textId="23EC7C7E" w:rsidR="00D13E5F" w:rsidRDefault="00D13E5F" w:rsidP="00D13E5F">
            <w:pPr>
              <w:rPr>
                <w:rFonts w:ascii="Calibri Light" w:hAnsi="Calibri Light" w:cs="Calibri Light"/>
              </w:rPr>
            </w:pPr>
            <w:r>
              <w:rPr>
                <w:rFonts w:ascii="Calibri Light" w:hAnsi="Calibri Light" w:cs="Calibri Light"/>
              </w:rPr>
              <w:t>.8</w:t>
            </w:r>
          </w:p>
        </w:tc>
        <w:tc>
          <w:tcPr>
            <w:tcW w:w="9454" w:type="dxa"/>
          </w:tcPr>
          <w:p w14:paraId="615418CD" w14:textId="5D40E367" w:rsidR="00D13E5F" w:rsidRDefault="00D13E5F" w:rsidP="00D13E5F">
            <w:pPr>
              <w:rPr>
                <w:rFonts w:ascii="Calibri Light" w:hAnsi="Calibri Light" w:cs="Calibri Light"/>
              </w:rPr>
            </w:pPr>
            <w:r>
              <w:rPr>
                <w:rFonts w:ascii="Calibri Light" w:hAnsi="Calibri Light" w:cs="Calibri Light"/>
              </w:rPr>
              <w:t>For approval Caretaker’s attendance at a Playground Inspection course 08/07/2020 at £110 plus approx. £15 travel costs</w:t>
            </w:r>
            <w:r w:rsidR="00CD2824">
              <w:rPr>
                <w:rFonts w:ascii="Calibri Light" w:hAnsi="Calibri Light" w:cs="Calibri Light"/>
              </w:rPr>
              <w:t xml:space="preserve"> – this was </w:t>
            </w:r>
            <w:r w:rsidR="00CD2824" w:rsidRPr="00CD2824">
              <w:rPr>
                <w:rFonts w:ascii="Calibri Light" w:hAnsi="Calibri Light" w:cs="Calibri Light"/>
                <w:b/>
                <w:bCs/>
              </w:rPr>
              <w:t>approved</w:t>
            </w:r>
            <w:r w:rsidR="00CD2824">
              <w:rPr>
                <w:rFonts w:ascii="Calibri Light" w:hAnsi="Calibri Light" w:cs="Calibri Light"/>
              </w:rPr>
              <w:t>.</w:t>
            </w:r>
          </w:p>
        </w:tc>
      </w:tr>
      <w:tr w:rsidR="00D13E5F" w:rsidRPr="006C2F24" w14:paraId="6DA24F9A" w14:textId="77777777" w:rsidTr="00153721">
        <w:tc>
          <w:tcPr>
            <w:tcW w:w="817" w:type="dxa"/>
          </w:tcPr>
          <w:p w14:paraId="093919AA" w14:textId="6ABEF4B0" w:rsidR="00D13E5F" w:rsidRDefault="00D13E5F" w:rsidP="00D13E5F">
            <w:pPr>
              <w:rPr>
                <w:rFonts w:ascii="Calibri Light" w:hAnsi="Calibri Light" w:cs="Calibri Light"/>
              </w:rPr>
            </w:pPr>
            <w:r w:rsidRPr="00A65899">
              <w:rPr>
                <w:rFonts w:ascii="Calibri" w:hAnsi="Calibri"/>
              </w:rPr>
              <w:t>218/19</w:t>
            </w:r>
          </w:p>
        </w:tc>
        <w:tc>
          <w:tcPr>
            <w:tcW w:w="425" w:type="dxa"/>
          </w:tcPr>
          <w:p w14:paraId="6E9A3D10" w14:textId="75EF8588" w:rsidR="00D13E5F" w:rsidRDefault="00D13E5F" w:rsidP="00D13E5F">
            <w:pPr>
              <w:rPr>
                <w:rFonts w:ascii="Calibri Light" w:hAnsi="Calibri Light" w:cs="Calibri Light"/>
              </w:rPr>
            </w:pPr>
            <w:r>
              <w:rPr>
                <w:rFonts w:ascii="Calibri Light" w:hAnsi="Calibri Light" w:cs="Calibri Light"/>
              </w:rPr>
              <w:t>.9</w:t>
            </w:r>
          </w:p>
        </w:tc>
        <w:tc>
          <w:tcPr>
            <w:tcW w:w="9454" w:type="dxa"/>
          </w:tcPr>
          <w:p w14:paraId="2E257265" w14:textId="08FA4735" w:rsidR="00D13E5F" w:rsidRDefault="00D13E5F" w:rsidP="00D13E5F">
            <w:pPr>
              <w:rPr>
                <w:rFonts w:ascii="Calibri Light" w:hAnsi="Calibri Light" w:cs="Calibri Light"/>
              </w:rPr>
            </w:pPr>
            <w:r>
              <w:rPr>
                <w:rFonts w:ascii="Calibri Light" w:hAnsi="Calibri Light" w:cs="Calibri Light"/>
              </w:rPr>
              <w:t>For approval Assistant Clerk’s attendance at the DALC Clerk Essentials Course 24/03/2020 at £75 plus approx. £15 travel costs</w:t>
            </w:r>
            <w:r w:rsidR="00CD2824">
              <w:rPr>
                <w:rFonts w:ascii="Calibri Light" w:hAnsi="Calibri Light" w:cs="Calibri Light"/>
              </w:rPr>
              <w:t xml:space="preserve"> – this was </w:t>
            </w:r>
            <w:r w:rsidR="00CD2824" w:rsidRPr="00CD2824">
              <w:rPr>
                <w:rFonts w:ascii="Calibri Light" w:hAnsi="Calibri Light" w:cs="Calibri Light"/>
                <w:b/>
                <w:bCs/>
              </w:rPr>
              <w:t>approved</w:t>
            </w:r>
            <w:r w:rsidR="00CD2824">
              <w:rPr>
                <w:rFonts w:ascii="Calibri Light" w:hAnsi="Calibri Light" w:cs="Calibri Light"/>
              </w:rPr>
              <w:t>.</w:t>
            </w:r>
          </w:p>
        </w:tc>
      </w:tr>
      <w:tr w:rsidR="00F22AAF" w:rsidRPr="008B6D1D" w14:paraId="6D5401F1" w14:textId="77777777" w:rsidTr="00153721">
        <w:tc>
          <w:tcPr>
            <w:tcW w:w="817" w:type="dxa"/>
          </w:tcPr>
          <w:p w14:paraId="161E5E20" w14:textId="72E3BF68" w:rsidR="00F22AAF" w:rsidRDefault="00F22AAF" w:rsidP="00F22AAF">
            <w:pPr>
              <w:rPr>
                <w:rFonts w:ascii="Calibri Light" w:hAnsi="Calibri Light" w:cs="Calibri Light"/>
              </w:rPr>
            </w:pPr>
          </w:p>
        </w:tc>
        <w:tc>
          <w:tcPr>
            <w:tcW w:w="425" w:type="dxa"/>
          </w:tcPr>
          <w:p w14:paraId="260DC0C0" w14:textId="77777777" w:rsidR="00F22AAF" w:rsidRDefault="00F22AAF" w:rsidP="00F22AAF">
            <w:pPr>
              <w:rPr>
                <w:rFonts w:ascii="Calibri Light" w:hAnsi="Calibri Light" w:cs="Calibri Light"/>
              </w:rPr>
            </w:pPr>
          </w:p>
        </w:tc>
        <w:tc>
          <w:tcPr>
            <w:tcW w:w="9454" w:type="dxa"/>
          </w:tcPr>
          <w:p w14:paraId="0B393C4D" w14:textId="77777777" w:rsidR="00574860" w:rsidRDefault="00574860" w:rsidP="00F22AAF">
            <w:pPr>
              <w:rPr>
                <w:rFonts w:ascii="Calibri Light" w:hAnsi="Calibri Light" w:cs="Calibri Light"/>
              </w:rPr>
            </w:pPr>
          </w:p>
          <w:p w14:paraId="60943B95" w14:textId="52D5BD49" w:rsidR="00F22AAF" w:rsidRDefault="00574860" w:rsidP="00F22AAF">
            <w:pPr>
              <w:rPr>
                <w:rFonts w:ascii="Calibri Light" w:hAnsi="Calibri Light" w:cs="Calibri Light"/>
              </w:rPr>
            </w:pPr>
            <w:r>
              <w:rPr>
                <w:rFonts w:ascii="Calibri Light" w:hAnsi="Calibri Light" w:cs="Calibri Light"/>
              </w:rPr>
              <w:t>There was a b</w:t>
            </w:r>
            <w:r w:rsidR="00F22AAF" w:rsidRPr="001661D1">
              <w:rPr>
                <w:rFonts w:ascii="Calibri Light" w:hAnsi="Calibri Light" w:cs="Calibri Light"/>
              </w:rPr>
              <w:t>reak for KGF Busines</w:t>
            </w:r>
            <w:r w:rsidR="00F22AAF">
              <w:rPr>
                <w:rFonts w:ascii="Calibri Light" w:hAnsi="Calibri Light" w:cs="Calibri Light"/>
              </w:rPr>
              <w:t>s</w:t>
            </w:r>
            <w:r>
              <w:rPr>
                <w:rFonts w:ascii="Calibri Light" w:hAnsi="Calibri Light" w:cs="Calibri Light"/>
              </w:rPr>
              <w:t xml:space="preserve"> after which the meeting resumed.</w:t>
            </w:r>
          </w:p>
          <w:p w14:paraId="78A85865" w14:textId="73B14652" w:rsidR="00F22AAF" w:rsidRDefault="00F22AAF" w:rsidP="00F22AAF">
            <w:pPr>
              <w:rPr>
                <w:rFonts w:ascii="Calibri Light" w:hAnsi="Calibri Light" w:cs="Calibri Light"/>
              </w:rPr>
            </w:pPr>
          </w:p>
        </w:tc>
      </w:tr>
      <w:tr w:rsidR="00F22AAF" w:rsidRPr="006C2F24" w14:paraId="55974B13" w14:textId="77777777" w:rsidTr="00153721">
        <w:trPr>
          <w:trHeight w:val="265"/>
        </w:trPr>
        <w:tc>
          <w:tcPr>
            <w:tcW w:w="817" w:type="dxa"/>
          </w:tcPr>
          <w:p w14:paraId="4ADB6014" w14:textId="6CCB86D6" w:rsidR="00F22AAF" w:rsidRPr="001661D1" w:rsidRDefault="00F22AAF" w:rsidP="00F22AAF">
            <w:pPr>
              <w:rPr>
                <w:rFonts w:ascii="Calibri Light" w:hAnsi="Calibri Light" w:cs="Calibri Light"/>
              </w:rPr>
            </w:pPr>
          </w:p>
        </w:tc>
        <w:tc>
          <w:tcPr>
            <w:tcW w:w="425" w:type="dxa"/>
          </w:tcPr>
          <w:p w14:paraId="5D01BDE6" w14:textId="77777777" w:rsidR="00F22AAF" w:rsidRPr="001661D1" w:rsidRDefault="00F22AAF" w:rsidP="00F22AAF">
            <w:pPr>
              <w:rPr>
                <w:rFonts w:ascii="Calibri Light" w:hAnsi="Calibri Light" w:cs="Calibri Light"/>
              </w:rPr>
            </w:pPr>
          </w:p>
        </w:tc>
        <w:tc>
          <w:tcPr>
            <w:tcW w:w="9454" w:type="dxa"/>
          </w:tcPr>
          <w:p w14:paraId="26DF0A35" w14:textId="77777777" w:rsidR="00F22AAF" w:rsidRPr="00896EEE" w:rsidRDefault="00F22AAF" w:rsidP="00F22AAF">
            <w:pPr>
              <w:pStyle w:val="NormalWeb"/>
              <w:spacing w:after="0"/>
              <w:rPr>
                <w:rFonts w:ascii="Calibri Light" w:hAnsi="Calibri Light" w:cs="Calibri Light"/>
                <w:sz w:val="20"/>
                <w:szCs w:val="20"/>
              </w:rPr>
            </w:pPr>
            <w:r w:rsidRPr="00896EEE">
              <w:rPr>
                <w:rFonts w:ascii="Calibri Light" w:hAnsi="Calibri Light"/>
                <w:b/>
                <w:sz w:val="20"/>
                <w:szCs w:val="20"/>
              </w:rPr>
              <w:t>Committees and Working Groups</w:t>
            </w:r>
          </w:p>
        </w:tc>
      </w:tr>
      <w:tr w:rsidR="00F22AAF" w:rsidRPr="00D053A5" w14:paraId="1B9B15C5" w14:textId="77777777" w:rsidTr="00153721">
        <w:tc>
          <w:tcPr>
            <w:tcW w:w="817" w:type="dxa"/>
          </w:tcPr>
          <w:p w14:paraId="2827FE1B" w14:textId="52E497D4" w:rsidR="00F22AAF" w:rsidRPr="00D053A5" w:rsidRDefault="00F22AAF" w:rsidP="00F22AAF">
            <w:pPr>
              <w:rPr>
                <w:rFonts w:ascii="Calibri Light" w:hAnsi="Calibri Light"/>
              </w:rPr>
            </w:pPr>
            <w:r w:rsidRPr="00733D75">
              <w:rPr>
                <w:rFonts w:ascii="Calibri" w:hAnsi="Calibri"/>
              </w:rPr>
              <w:t>21</w:t>
            </w:r>
            <w:r w:rsidR="00574860">
              <w:rPr>
                <w:rFonts w:ascii="Calibri" w:hAnsi="Calibri"/>
              </w:rPr>
              <w:t>9</w:t>
            </w:r>
            <w:r w:rsidRPr="00733D75">
              <w:rPr>
                <w:rFonts w:ascii="Calibri" w:hAnsi="Calibri"/>
              </w:rPr>
              <w:t>/19</w:t>
            </w:r>
          </w:p>
        </w:tc>
        <w:tc>
          <w:tcPr>
            <w:tcW w:w="425" w:type="dxa"/>
          </w:tcPr>
          <w:p w14:paraId="214C225C" w14:textId="77777777" w:rsidR="00F22AAF" w:rsidRPr="00D053A5" w:rsidRDefault="00F22AAF" w:rsidP="00F22AAF">
            <w:pPr>
              <w:rPr>
                <w:rFonts w:ascii="Calibri Light" w:hAnsi="Calibri Light"/>
              </w:rPr>
            </w:pPr>
          </w:p>
        </w:tc>
        <w:tc>
          <w:tcPr>
            <w:tcW w:w="9454" w:type="dxa"/>
          </w:tcPr>
          <w:p w14:paraId="00CEE104" w14:textId="42DDFF97" w:rsidR="00F22AAF" w:rsidRPr="00C84DDF" w:rsidRDefault="00F22AAF" w:rsidP="00F22AAF">
            <w:pPr>
              <w:rPr>
                <w:rFonts w:ascii="Calibri Light" w:hAnsi="Calibri Light"/>
              </w:rPr>
            </w:pPr>
            <w:r w:rsidRPr="00D053A5">
              <w:rPr>
                <w:rFonts w:ascii="Calibri Light" w:hAnsi="Calibri Light"/>
                <w:b/>
              </w:rPr>
              <w:t>Swimming Pool Committee</w:t>
            </w:r>
            <w:r w:rsidRPr="000E5EC7">
              <w:rPr>
                <w:rFonts w:ascii="Calibri Light" w:hAnsi="Calibri Light"/>
              </w:rPr>
              <w:t xml:space="preserve">. To receive minutes of </w:t>
            </w:r>
            <w:r>
              <w:rPr>
                <w:rFonts w:ascii="Calibri Light" w:hAnsi="Calibri Light"/>
              </w:rPr>
              <w:t>the 19/02/20</w:t>
            </w:r>
            <w:r w:rsidRPr="000E5EC7">
              <w:rPr>
                <w:rFonts w:ascii="Calibri Light" w:hAnsi="Calibri Light"/>
              </w:rPr>
              <w:t xml:space="preserve"> meeting</w:t>
            </w:r>
            <w:r>
              <w:rPr>
                <w:rFonts w:ascii="Calibri Light" w:hAnsi="Calibri Light"/>
              </w:rPr>
              <w:t>.</w:t>
            </w:r>
            <w:r w:rsidRPr="00C84DDF">
              <w:rPr>
                <w:rFonts w:ascii="Calibri Light" w:hAnsi="Calibri Light"/>
              </w:rPr>
              <w:t xml:space="preserve"> </w:t>
            </w:r>
          </w:p>
        </w:tc>
      </w:tr>
      <w:tr w:rsidR="00F22AAF" w:rsidRPr="006C2F24" w14:paraId="46239685" w14:textId="77777777" w:rsidTr="00153721">
        <w:tc>
          <w:tcPr>
            <w:tcW w:w="817" w:type="dxa"/>
          </w:tcPr>
          <w:p w14:paraId="279EECB4" w14:textId="4F90128F" w:rsidR="00F22AAF" w:rsidRDefault="00F22AAF" w:rsidP="00F22AAF">
            <w:pPr>
              <w:rPr>
                <w:rFonts w:ascii="Calibri Light" w:hAnsi="Calibri Light"/>
              </w:rPr>
            </w:pPr>
            <w:r w:rsidRPr="00733D75">
              <w:rPr>
                <w:rFonts w:ascii="Calibri" w:hAnsi="Calibri"/>
              </w:rPr>
              <w:t>21</w:t>
            </w:r>
            <w:r w:rsidR="00574860">
              <w:rPr>
                <w:rFonts w:ascii="Calibri" w:hAnsi="Calibri"/>
              </w:rPr>
              <w:t>9</w:t>
            </w:r>
            <w:r w:rsidRPr="00733D75">
              <w:rPr>
                <w:rFonts w:ascii="Calibri" w:hAnsi="Calibri"/>
              </w:rPr>
              <w:t>/19</w:t>
            </w:r>
          </w:p>
        </w:tc>
        <w:tc>
          <w:tcPr>
            <w:tcW w:w="425" w:type="dxa"/>
          </w:tcPr>
          <w:p w14:paraId="16EB74F8" w14:textId="77777777" w:rsidR="00F22AAF" w:rsidRDefault="00F22AAF" w:rsidP="00F22AAF">
            <w:pPr>
              <w:rPr>
                <w:rFonts w:ascii="Calibri Light" w:hAnsi="Calibri Light" w:cs="Calibri Light"/>
              </w:rPr>
            </w:pPr>
            <w:r>
              <w:rPr>
                <w:rFonts w:ascii="Calibri Light" w:hAnsi="Calibri Light" w:cs="Calibri Light"/>
              </w:rPr>
              <w:t>.1</w:t>
            </w:r>
          </w:p>
        </w:tc>
        <w:tc>
          <w:tcPr>
            <w:tcW w:w="9454" w:type="dxa"/>
          </w:tcPr>
          <w:p w14:paraId="61F3196F" w14:textId="55B81141" w:rsidR="00F22AAF" w:rsidRDefault="00F22AAF" w:rsidP="00F22AAF">
            <w:pPr>
              <w:pStyle w:val="NormalWeb"/>
              <w:spacing w:after="0"/>
              <w:rPr>
                <w:rFonts w:ascii="Calibri Light" w:hAnsi="Calibri Light"/>
                <w:sz w:val="20"/>
                <w:szCs w:val="20"/>
              </w:rPr>
            </w:pPr>
            <w:r>
              <w:rPr>
                <w:rFonts w:ascii="Calibri Light" w:hAnsi="Calibri Light"/>
                <w:sz w:val="20"/>
                <w:szCs w:val="20"/>
              </w:rPr>
              <w:t>Pumping and filtration upgrade – project update.</w:t>
            </w:r>
            <w:r>
              <w:rPr>
                <w:rFonts w:ascii="Calibri Light" w:hAnsi="Calibri Light"/>
              </w:rPr>
              <w:t xml:space="preserve"> </w:t>
            </w:r>
            <w:r w:rsidR="00DD1A4C">
              <w:rPr>
                <w:rFonts w:ascii="Calibri Light" w:hAnsi="Calibri Light"/>
                <w:sz w:val="20"/>
                <w:szCs w:val="20"/>
              </w:rPr>
              <w:t>Cllr. Turner</w:t>
            </w:r>
            <w:r w:rsidRPr="00B432EA">
              <w:rPr>
                <w:rFonts w:ascii="Calibri Light" w:hAnsi="Calibri Light"/>
                <w:sz w:val="20"/>
                <w:szCs w:val="20"/>
              </w:rPr>
              <w:t xml:space="preserve"> reported on progress, </w:t>
            </w:r>
            <w:r w:rsidR="00574860">
              <w:rPr>
                <w:rFonts w:ascii="Calibri Light" w:hAnsi="Calibri Light"/>
                <w:sz w:val="20"/>
                <w:szCs w:val="20"/>
              </w:rPr>
              <w:t xml:space="preserve">the </w:t>
            </w:r>
            <w:r w:rsidRPr="00B432EA">
              <w:rPr>
                <w:rFonts w:ascii="Calibri Light" w:hAnsi="Calibri Light"/>
                <w:sz w:val="20"/>
                <w:szCs w:val="20"/>
              </w:rPr>
              <w:t xml:space="preserve">doors are on the pump room; </w:t>
            </w:r>
            <w:r w:rsidR="00574860">
              <w:rPr>
                <w:rFonts w:ascii="Calibri Light" w:hAnsi="Calibri Light"/>
                <w:sz w:val="20"/>
                <w:szCs w:val="20"/>
              </w:rPr>
              <w:t xml:space="preserve">the </w:t>
            </w:r>
            <w:r w:rsidRPr="00B432EA">
              <w:rPr>
                <w:rFonts w:ascii="Calibri Light" w:hAnsi="Calibri Light"/>
                <w:sz w:val="20"/>
                <w:szCs w:val="20"/>
              </w:rPr>
              <w:t>scaffolding is down;</w:t>
            </w:r>
            <w:r>
              <w:rPr>
                <w:rFonts w:ascii="Calibri Light" w:hAnsi="Calibri Light"/>
                <w:sz w:val="20"/>
                <w:szCs w:val="20"/>
              </w:rPr>
              <w:t xml:space="preserve"> concrete laying has been slower than expected; </w:t>
            </w:r>
            <w:r w:rsidR="00D24E77">
              <w:rPr>
                <w:rFonts w:ascii="Calibri Light" w:hAnsi="Calibri Light"/>
                <w:sz w:val="20"/>
                <w:szCs w:val="20"/>
              </w:rPr>
              <w:t>electricity supply is being worked on with a 3 phase meter on order.</w:t>
            </w:r>
          </w:p>
        </w:tc>
      </w:tr>
      <w:tr w:rsidR="001D0D49" w:rsidRPr="006C2F24" w14:paraId="3FC9F720" w14:textId="77777777" w:rsidTr="00153721">
        <w:tc>
          <w:tcPr>
            <w:tcW w:w="817" w:type="dxa"/>
          </w:tcPr>
          <w:p w14:paraId="56C6B922" w14:textId="2664CC41" w:rsidR="001D0D49" w:rsidRDefault="001D0D49" w:rsidP="001D0D49">
            <w:pPr>
              <w:rPr>
                <w:rFonts w:ascii="Calibri Light" w:hAnsi="Calibri Light"/>
              </w:rPr>
            </w:pPr>
            <w:r w:rsidRPr="00B4016D">
              <w:rPr>
                <w:rFonts w:ascii="Calibri" w:hAnsi="Calibri"/>
              </w:rPr>
              <w:t>219/19</w:t>
            </w:r>
          </w:p>
        </w:tc>
        <w:tc>
          <w:tcPr>
            <w:tcW w:w="425" w:type="dxa"/>
          </w:tcPr>
          <w:p w14:paraId="20B93EA5" w14:textId="496247E7" w:rsidR="001D0D49" w:rsidRDefault="001D0D49" w:rsidP="001D0D49">
            <w:pPr>
              <w:rPr>
                <w:rFonts w:ascii="Calibri Light" w:hAnsi="Calibri Light" w:cs="Calibri Light"/>
              </w:rPr>
            </w:pPr>
            <w:r>
              <w:rPr>
                <w:rFonts w:ascii="Calibri Light" w:hAnsi="Calibri Light" w:cs="Calibri Light"/>
              </w:rPr>
              <w:t>.2</w:t>
            </w:r>
          </w:p>
        </w:tc>
        <w:tc>
          <w:tcPr>
            <w:tcW w:w="9454" w:type="dxa"/>
          </w:tcPr>
          <w:p w14:paraId="55141A04" w14:textId="77777777" w:rsidR="001D0D49" w:rsidRDefault="001D0D49" w:rsidP="001D0D49">
            <w:pPr>
              <w:pStyle w:val="NormalWeb"/>
              <w:spacing w:after="0"/>
              <w:rPr>
                <w:rFonts w:ascii="Calibri Light" w:hAnsi="Calibri Light"/>
                <w:sz w:val="20"/>
                <w:szCs w:val="20"/>
              </w:rPr>
            </w:pPr>
            <w:r>
              <w:rPr>
                <w:rFonts w:ascii="Calibri Light" w:hAnsi="Calibri Light"/>
                <w:sz w:val="20"/>
                <w:szCs w:val="20"/>
              </w:rPr>
              <w:t>Swimming Club proposals.</w:t>
            </w:r>
          </w:p>
          <w:p w14:paraId="7DA50BFD" w14:textId="12CF129A" w:rsidR="001D0D49" w:rsidRDefault="001D0D49" w:rsidP="001D0D49">
            <w:pPr>
              <w:pStyle w:val="NormalWeb"/>
              <w:spacing w:after="0"/>
              <w:rPr>
                <w:rFonts w:ascii="Calibri Light" w:hAnsi="Calibri Light"/>
                <w:sz w:val="20"/>
                <w:szCs w:val="20"/>
              </w:rPr>
            </w:pPr>
            <w:r>
              <w:rPr>
                <w:rFonts w:ascii="Calibri Light" w:hAnsi="Calibri Light"/>
                <w:sz w:val="20"/>
                <w:szCs w:val="20"/>
              </w:rPr>
              <w:t>Cllr. W Hanley advised the meeting that he is no longer chair of the Swimming Club and that Claire Dainton has taken over and a new committee has been set-up. He also reported that various positive discussions with the pool management had taken place: teacher pupil ratios had been agreed; additional teachers were being recruited/trained.</w:t>
            </w:r>
          </w:p>
        </w:tc>
      </w:tr>
      <w:tr w:rsidR="001D0D49" w:rsidRPr="006C2F24" w14:paraId="666882C2" w14:textId="77777777" w:rsidTr="00153721">
        <w:tc>
          <w:tcPr>
            <w:tcW w:w="817" w:type="dxa"/>
          </w:tcPr>
          <w:p w14:paraId="3B59E941" w14:textId="0F43E8EA" w:rsidR="001D0D49" w:rsidRDefault="001D0D49" w:rsidP="001D0D49">
            <w:pPr>
              <w:rPr>
                <w:rFonts w:ascii="Calibri Light" w:hAnsi="Calibri Light"/>
              </w:rPr>
            </w:pPr>
            <w:r w:rsidRPr="00B4016D">
              <w:rPr>
                <w:rFonts w:ascii="Calibri" w:hAnsi="Calibri"/>
              </w:rPr>
              <w:t>219/19</w:t>
            </w:r>
          </w:p>
        </w:tc>
        <w:tc>
          <w:tcPr>
            <w:tcW w:w="425" w:type="dxa"/>
          </w:tcPr>
          <w:p w14:paraId="03562F92" w14:textId="7B936AD6" w:rsidR="001D0D49" w:rsidRDefault="001D0D49" w:rsidP="001D0D49">
            <w:pPr>
              <w:rPr>
                <w:rFonts w:ascii="Calibri Light" w:hAnsi="Calibri Light" w:cs="Calibri Light"/>
              </w:rPr>
            </w:pPr>
            <w:r>
              <w:rPr>
                <w:rFonts w:ascii="Calibri Light" w:hAnsi="Calibri Light" w:cs="Calibri Light"/>
              </w:rPr>
              <w:t>.3</w:t>
            </w:r>
          </w:p>
        </w:tc>
        <w:tc>
          <w:tcPr>
            <w:tcW w:w="9454" w:type="dxa"/>
          </w:tcPr>
          <w:p w14:paraId="79B4FE83" w14:textId="624DCC09" w:rsidR="001D0D49" w:rsidRDefault="001D0D49" w:rsidP="001D0D49">
            <w:pPr>
              <w:pStyle w:val="NormalWeb"/>
              <w:spacing w:after="0"/>
              <w:rPr>
                <w:rFonts w:ascii="Calibri Light" w:hAnsi="Calibri Light"/>
                <w:sz w:val="20"/>
                <w:szCs w:val="20"/>
              </w:rPr>
            </w:pPr>
            <w:r>
              <w:rPr>
                <w:rFonts w:ascii="Calibri Light" w:hAnsi="Calibri Light"/>
                <w:sz w:val="20"/>
                <w:szCs w:val="20"/>
              </w:rPr>
              <w:t>Corona virus – discussions need to take place ASAP and it was agreed that the Burial Ground Committee members, as an existing committee that meets infrequently, would form the emergency committee to discuss this matter.</w:t>
            </w:r>
          </w:p>
          <w:p w14:paraId="1C6B960F" w14:textId="69D5F22E" w:rsidR="001D0D49" w:rsidRDefault="001D0D49" w:rsidP="001D0D49">
            <w:pPr>
              <w:pStyle w:val="NormalWeb"/>
              <w:spacing w:after="0"/>
              <w:rPr>
                <w:rFonts w:ascii="Calibri Light" w:hAnsi="Calibri Light"/>
                <w:sz w:val="20"/>
                <w:szCs w:val="20"/>
              </w:rPr>
            </w:pPr>
            <w:r w:rsidRPr="00741712">
              <w:rPr>
                <w:rFonts w:ascii="Calibri Light" w:hAnsi="Calibri Light"/>
                <w:sz w:val="20"/>
                <w:szCs w:val="20"/>
              </w:rPr>
              <w:t>The Clerk was asked to contact DDDC Environmental Health to be kept informed on guidelines for the running and opening of swimming pools in light of the Corona virus.</w:t>
            </w:r>
          </w:p>
        </w:tc>
      </w:tr>
      <w:tr w:rsidR="001D0D49" w:rsidRPr="006C2F24" w14:paraId="1D854A61" w14:textId="77777777" w:rsidTr="00153721">
        <w:tc>
          <w:tcPr>
            <w:tcW w:w="817" w:type="dxa"/>
          </w:tcPr>
          <w:p w14:paraId="2B57C6D6" w14:textId="476D36C4" w:rsidR="001D0D49" w:rsidRDefault="001D0D49" w:rsidP="001D0D49">
            <w:pPr>
              <w:rPr>
                <w:rFonts w:ascii="Calibri Light" w:hAnsi="Calibri Light"/>
              </w:rPr>
            </w:pPr>
            <w:r w:rsidRPr="00B4016D">
              <w:rPr>
                <w:rFonts w:ascii="Calibri" w:hAnsi="Calibri"/>
              </w:rPr>
              <w:t>219/19</w:t>
            </w:r>
          </w:p>
        </w:tc>
        <w:tc>
          <w:tcPr>
            <w:tcW w:w="425" w:type="dxa"/>
          </w:tcPr>
          <w:p w14:paraId="6173B6F6" w14:textId="1C0B28C4" w:rsidR="001D0D49" w:rsidRDefault="001D0D49" w:rsidP="001D0D49">
            <w:pPr>
              <w:rPr>
                <w:rFonts w:ascii="Calibri Light" w:hAnsi="Calibri Light" w:cs="Calibri Light"/>
              </w:rPr>
            </w:pPr>
            <w:r>
              <w:rPr>
                <w:rFonts w:ascii="Calibri Light" w:hAnsi="Calibri Light" w:cs="Calibri Light"/>
              </w:rPr>
              <w:t>.4</w:t>
            </w:r>
          </w:p>
        </w:tc>
        <w:tc>
          <w:tcPr>
            <w:tcW w:w="9454" w:type="dxa"/>
          </w:tcPr>
          <w:p w14:paraId="2EEDDEE6" w14:textId="4AC399CC" w:rsidR="001D0D49" w:rsidRDefault="001D0D49" w:rsidP="001D0D49">
            <w:pPr>
              <w:pStyle w:val="NormalWeb"/>
              <w:spacing w:after="0"/>
              <w:rPr>
                <w:rFonts w:ascii="Calibri Light" w:hAnsi="Calibri Light"/>
                <w:sz w:val="20"/>
                <w:szCs w:val="20"/>
              </w:rPr>
            </w:pPr>
            <w:r>
              <w:rPr>
                <w:rFonts w:ascii="Calibri Light" w:hAnsi="Calibri Light"/>
                <w:sz w:val="20"/>
                <w:szCs w:val="20"/>
              </w:rPr>
              <w:t xml:space="preserve">An additional confidential item was briefly mentioned that required discussion. It was proposed that Standing Order 9b be suspended to allow the discussion of a non-agenda item and any decision to be made. The proposal to suspend 9b was </w:t>
            </w:r>
            <w:r w:rsidRPr="00E51E45">
              <w:rPr>
                <w:rFonts w:ascii="Calibri Light" w:hAnsi="Calibri Light"/>
                <w:b/>
                <w:bCs/>
                <w:sz w:val="20"/>
                <w:szCs w:val="20"/>
              </w:rPr>
              <w:t>agreed</w:t>
            </w:r>
            <w:r>
              <w:rPr>
                <w:rFonts w:ascii="Calibri Light" w:hAnsi="Calibri Light"/>
                <w:sz w:val="20"/>
                <w:szCs w:val="20"/>
              </w:rPr>
              <w:t xml:space="preserve">. </w:t>
            </w:r>
          </w:p>
          <w:p w14:paraId="4709BF56" w14:textId="50EEDE3F" w:rsidR="001D0D49" w:rsidRDefault="001D0D49" w:rsidP="001D0D49">
            <w:pPr>
              <w:pStyle w:val="NormalWeb"/>
              <w:spacing w:after="0"/>
              <w:rPr>
                <w:rFonts w:ascii="Calibri Light" w:hAnsi="Calibri Light"/>
                <w:sz w:val="20"/>
                <w:szCs w:val="20"/>
              </w:rPr>
            </w:pPr>
            <w:r>
              <w:rPr>
                <w:rFonts w:ascii="Calibri Light" w:hAnsi="Calibri Light"/>
                <w:sz w:val="20"/>
                <w:szCs w:val="20"/>
              </w:rPr>
              <w:t xml:space="preserve">The letter was read out by the Clerk. It was </w:t>
            </w:r>
            <w:r w:rsidRPr="00DF3A3D">
              <w:rPr>
                <w:rFonts w:ascii="Calibri Light" w:hAnsi="Calibri Light"/>
                <w:b/>
                <w:bCs/>
                <w:sz w:val="20"/>
                <w:szCs w:val="20"/>
              </w:rPr>
              <w:t>agreed</w:t>
            </w:r>
            <w:r>
              <w:rPr>
                <w:rFonts w:ascii="Calibri Light" w:hAnsi="Calibri Light"/>
                <w:sz w:val="20"/>
                <w:szCs w:val="20"/>
              </w:rPr>
              <w:t xml:space="preserve"> that the Clerk should seek advice from the HR Consultant on this matter. The details of the confidential item will be held by the clerk within confidential minutes of this meeting.</w:t>
            </w:r>
          </w:p>
          <w:p w14:paraId="6EA5169B" w14:textId="4A86077C" w:rsidR="001D0D49" w:rsidRDefault="001D0D49" w:rsidP="001D0D49">
            <w:pPr>
              <w:pStyle w:val="NormalWeb"/>
              <w:spacing w:after="0"/>
              <w:rPr>
                <w:rFonts w:ascii="Calibri Light" w:hAnsi="Calibri Light"/>
                <w:sz w:val="20"/>
                <w:szCs w:val="20"/>
              </w:rPr>
            </w:pPr>
            <w:r>
              <w:rPr>
                <w:rFonts w:ascii="Calibri Light" w:hAnsi="Calibri Light"/>
                <w:sz w:val="20"/>
                <w:szCs w:val="20"/>
              </w:rPr>
              <w:t xml:space="preserve">It was proposed that Standing Order 9b is reinstated. This was </w:t>
            </w:r>
            <w:r w:rsidRPr="00CA1337">
              <w:rPr>
                <w:rFonts w:ascii="Calibri Light" w:hAnsi="Calibri Light"/>
                <w:b/>
                <w:bCs/>
                <w:sz w:val="20"/>
                <w:szCs w:val="20"/>
              </w:rPr>
              <w:t>agreed</w:t>
            </w:r>
            <w:r>
              <w:rPr>
                <w:rFonts w:ascii="Calibri Light" w:hAnsi="Calibri Light"/>
                <w:sz w:val="20"/>
                <w:szCs w:val="20"/>
              </w:rPr>
              <w:t>.</w:t>
            </w:r>
          </w:p>
          <w:p w14:paraId="12DA03C8" w14:textId="50CFBA11" w:rsidR="001D0D49" w:rsidRDefault="001D0D49" w:rsidP="001D0D49">
            <w:pPr>
              <w:pStyle w:val="NormalWeb"/>
              <w:spacing w:after="0"/>
              <w:rPr>
                <w:rFonts w:ascii="Calibri Light" w:hAnsi="Calibri Light"/>
                <w:sz w:val="20"/>
                <w:szCs w:val="20"/>
              </w:rPr>
            </w:pPr>
          </w:p>
          <w:p w14:paraId="4C21F0AC" w14:textId="4D1ACFCC" w:rsidR="001D0D49" w:rsidRDefault="001D0D49" w:rsidP="001D0D49">
            <w:pPr>
              <w:pStyle w:val="NormalWeb"/>
              <w:spacing w:after="0"/>
              <w:rPr>
                <w:rFonts w:ascii="Calibri Light" w:hAnsi="Calibri Light"/>
                <w:sz w:val="20"/>
                <w:szCs w:val="20"/>
              </w:rPr>
            </w:pPr>
          </w:p>
          <w:p w14:paraId="6A73D098" w14:textId="2897767D" w:rsidR="00A126C7" w:rsidRDefault="00A126C7" w:rsidP="00A126C7">
            <w:pPr>
              <w:pStyle w:val="NormalWeb"/>
              <w:spacing w:after="0"/>
              <w:rPr>
                <w:rFonts w:ascii="Calibri Light" w:hAnsi="Calibri Light"/>
                <w:sz w:val="20"/>
                <w:szCs w:val="20"/>
              </w:rPr>
            </w:pPr>
            <w:r w:rsidRPr="00B55C01">
              <w:rPr>
                <w:rFonts w:ascii="Calibri Light" w:hAnsi="Calibri Light"/>
                <w:b/>
                <w:bCs/>
                <w:i/>
                <w:iCs/>
                <w:sz w:val="20"/>
                <w:szCs w:val="20"/>
              </w:rPr>
              <w:t>Confidential item</w:t>
            </w:r>
            <w:r w:rsidRPr="00B55C01">
              <w:rPr>
                <w:rFonts w:ascii="Calibri Light" w:hAnsi="Calibri Light"/>
                <w:i/>
                <w:iCs/>
                <w:sz w:val="20"/>
                <w:szCs w:val="20"/>
              </w:rPr>
              <w:t xml:space="preserve"> </w:t>
            </w:r>
            <w:r w:rsidRPr="00B410E0">
              <w:rPr>
                <w:rFonts w:ascii="Calibri Light" w:hAnsi="Calibri Light"/>
                <w:b/>
                <w:bCs/>
                <w:i/>
                <w:iCs/>
                <w:sz w:val="20"/>
                <w:szCs w:val="20"/>
              </w:rPr>
              <w:t>detail</w:t>
            </w:r>
            <w:r w:rsidRPr="00B55C01">
              <w:rPr>
                <w:rFonts w:ascii="Calibri Light" w:hAnsi="Calibri Light"/>
                <w:i/>
                <w:iCs/>
                <w:sz w:val="20"/>
                <w:szCs w:val="20"/>
              </w:rPr>
              <w:t>– the pool assistant manager had written stating concern</w:t>
            </w:r>
            <w:r>
              <w:rPr>
                <w:rFonts w:ascii="Calibri Light" w:hAnsi="Calibri Light"/>
                <w:i/>
                <w:iCs/>
                <w:sz w:val="20"/>
                <w:szCs w:val="20"/>
              </w:rPr>
              <w:t>s</w:t>
            </w:r>
            <w:r w:rsidRPr="00B55C01">
              <w:rPr>
                <w:rFonts w:ascii="Calibri Light" w:hAnsi="Calibri Light"/>
                <w:i/>
                <w:iCs/>
                <w:sz w:val="20"/>
                <w:szCs w:val="20"/>
              </w:rPr>
              <w:t xml:space="preserve"> for the reduced hours being paid when by now the management would be working more hours in readiness for the new season. These reduced hours were causing financial problems for them. He also requested that the Parish Council write to all staff updating them on the pool project to allay fears and for confirmation of the project status. Views were made </w:t>
            </w:r>
            <w:r>
              <w:rPr>
                <w:rFonts w:ascii="Calibri Light" w:hAnsi="Calibri Light"/>
                <w:i/>
                <w:iCs/>
                <w:sz w:val="20"/>
                <w:szCs w:val="20"/>
              </w:rPr>
              <w:t>that</w:t>
            </w:r>
            <w:r w:rsidRPr="00B55C01">
              <w:rPr>
                <w:rFonts w:ascii="Calibri Light" w:hAnsi="Calibri Light"/>
                <w:i/>
                <w:iCs/>
                <w:sz w:val="20"/>
                <w:szCs w:val="20"/>
              </w:rPr>
              <w:t xml:space="preserve"> last year was the only year the pool opened all year</w:t>
            </w:r>
            <w:r>
              <w:rPr>
                <w:rFonts w:ascii="Calibri Light" w:hAnsi="Calibri Light"/>
                <w:i/>
                <w:iCs/>
                <w:sz w:val="20"/>
                <w:szCs w:val="20"/>
              </w:rPr>
              <w:t xml:space="preserve"> round</w:t>
            </w:r>
            <w:r w:rsidRPr="00B55C01">
              <w:rPr>
                <w:rFonts w:ascii="Calibri Light" w:hAnsi="Calibri Light"/>
                <w:i/>
                <w:iCs/>
                <w:sz w:val="20"/>
                <w:szCs w:val="20"/>
              </w:rPr>
              <w:t>. There was a</w:t>
            </w:r>
            <w:r>
              <w:rPr>
                <w:rFonts w:ascii="Calibri Light" w:hAnsi="Calibri Light"/>
                <w:i/>
                <w:iCs/>
                <w:sz w:val="20"/>
                <w:szCs w:val="20"/>
              </w:rPr>
              <w:t xml:space="preserve"> </w:t>
            </w:r>
            <w:r w:rsidRPr="00B55C01">
              <w:rPr>
                <w:rFonts w:ascii="Calibri Light" w:hAnsi="Calibri Light"/>
                <w:i/>
                <w:iCs/>
                <w:sz w:val="20"/>
                <w:szCs w:val="20"/>
              </w:rPr>
              <w:t xml:space="preserve">view that HPC are being generous with paid hours over the </w:t>
            </w:r>
            <w:r w:rsidRPr="00B55C01">
              <w:rPr>
                <w:rFonts w:ascii="Calibri Light" w:hAnsi="Calibri Light"/>
                <w:i/>
                <w:iCs/>
                <w:sz w:val="20"/>
                <w:szCs w:val="20"/>
              </w:rPr>
              <w:lastRenderedPageBreak/>
              <w:t xml:space="preserve">full winter. Suggest Bhayani </w:t>
            </w:r>
            <w:r>
              <w:rPr>
                <w:rFonts w:ascii="Calibri Light" w:hAnsi="Calibri Light"/>
                <w:i/>
                <w:iCs/>
                <w:sz w:val="20"/>
                <w:szCs w:val="20"/>
              </w:rPr>
              <w:t xml:space="preserve">HR </w:t>
            </w:r>
            <w:r w:rsidRPr="00B55C01">
              <w:rPr>
                <w:rFonts w:ascii="Calibri Light" w:hAnsi="Calibri Light"/>
                <w:i/>
                <w:iCs/>
                <w:sz w:val="20"/>
                <w:szCs w:val="20"/>
              </w:rPr>
              <w:t xml:space="preserve">are asked for their view </w:t>
            </w:r>
            <w:r>
              <w:rPr>
                <w:rFonts w:ascii="Calibri Light" w:hAnsi="Calibri Light"/>
                <w:i/>
                <w:iCs/>
                <w:sz w:val="20"/>
                <w:szCs w:val="20"/>
              </w:rPr>
              <w:t>that</w:t>
            </w:r>
            <w:r w:rsidRPr="00B55C01">
              <w:rPr>
                <w:rFonts w:ascii="Calibri Light" w:hAnsi="Calibri Light"/>
                <w:i/>
                <w:iCs/>
                <w:sz w:val="20"/>
                <w:szCs w:val="20"/>
              </w:rPr>
              <w:t xml:space="preserve"> we are not setting our self-up for trouble in the future.</w:t>
            </w:r>
            <w:r>
              <w:rPr>
                <w:rFonts w:ascii="Calibri Light" w:hAnsi="Calibri Light"/>
                <w:i/>
                <w:iCs/>
                <w:sz w:val="20"/>
                <w:szCs w:val="20"/>
              </w:rPr>
              <w:t xml:space="preserve"> If confirmation from </w:t>
            </w:r>
            <w:r w:rsidRPr="00B959FC">
              <w:rPr>
                <w:rFonts w:ascii="Calibri Light" w:hAnsi="Calibri Light"/>
                <w:i/>
                <w:iCs/>
                <w:sz w:val="20"/>
                <w:szCs w:val="20"/>
              </w:rPr>
              <w:t xml:space="preserve">Bhayani </w:t>
            </w:r>
            <w:r>
              <w:rPr>
                <w:rFonts w:ascii="Calibri Light" w:hAnsi="Calibri Light"/>
                <w:i/>
                <w:iCs/>
                <w:sz w:val="20"/>
                <w:szCs w:val="20"/>
              </w:rPr>
              <w:t>was positive it was agreed t</w:t>
            </w:r>
            <w:r w:rsidRPr="00B55C01">
              <w:rPr>
                <w:rFonts w:ascii="Calibri Light" w:hAnsi="Calibri Light"/>
                <w:i/>
                <w:iCs/>
                <w:sz w:val="20"/>
                <w:szCs w:val="20"/>
              </w:rPr>
              <w:t xml:space="preserve">o </w:t>
            </w:r>
            <w:r>
              <w:rPr>
                <w:rFonts w:ascii="Calibri Light" w:hAnsi="Calibri Light"/>
                <w:i/>
                <w:iCs/>
                <w:sz w:val="20"/>
                <w:szCs w:val="20"/>
              </w:rPr>
              <w:t>increase the managers guaranteed hours to 38 hours from 13/03/2020.</w:t>
            </w:r>
          </w:p>
          <w:p w14:paraId="18A2B2BB" w14:textId="781635B3" w:rsidR="001D0D49" w:rsidRDefault="001D0D49" w:rsidP="001D0D49">
            <w:pPr>
              <w:pStyle w:val="NormalWeb"/>
              <w:spacing w:after="0"/>
              <w:rPr>
                <w:rFonts w:ascii="Calibri Light" w:hAnsi="Calibri Light"/>
                <w:sz w:val="20"/>
                <w:szCs w:val="20"/>
              </w:rPr>
            </w:pPr>
          </w:p>
          <w:p w14:paraId="4BC6F3CD" w14:textId="2A83E3E1" w:rsidR="001D0D49" w:rsidRDefault="001D0D49" w:rsidP="001D0D49">
            <w:pPr>
              <w:pStyle w:val="NormalWeb"/>
              <w:spacing w:after="0"/>
              <w:rPr>
                <w:rFonts w:ascii="Calibri Light" w:hAnsi="Calibri Light"/>
                <w:sz w:val="20"/>
                <w:szCs w:val="20"/>
              </w:rPr>
            </w:pPr>
          </w:p>
          <w:p w14:paraId="20C9F180" w14:textId="7E428F44" w:rsidR="001D0D49" w:rsidRDefault="001D0D49" w:rsidP="001D0D49">
            <w:pPr>
              <w:pStyle w:val="NormalWeb"/>
              <w:spacing w:after="0"/>
              <w:rPr>
                <w:rFonts w:ascii="Calibri Light" w:hAnsi="Calibri Light"/>
                <w:sz w:val="20"/>
                <w:szCs w:val="20"/>
              </w:rPr>
            </w:pPr>
          </w:p>
          <w:p w14:paraId="5A7F26C0" w14:textId="5AFE881D" w:rsidR="001D0D49" w:rsidRDefault="001D0D49" w:rsidP="001D0D49">
            <w:pPr>
              <w:pStyle w:val="NormalWeb"/>
              <w:spacing w:after="0"/>
              <w:rPr>
                <w:rFonts w:ascii="Calibri Light" w:hAnsi="Calibri Light"/>
                <w:sz w:val="20"/>
                <w:szCs w:val="20"/>
              </w:rPr>
            </w:pPr>
          </w:p>
          <w:p w14:paraId="71B89DBE" w14:textId="528880BA" w:rsidR="001D0D49" w:rsidRDefault="001D0D49" w:rsidP="001D0D49">
            <w:pPr>
              <w:pStyle w:val="NormalWeb"/>
              <w:spacing w:after="0"/>
              <w:rPr>
                <w:rFonts w:ascii="Calibri Light" w:hAnsi="Calibri Light"/>
                <w:sz w:val="20"/>
                <w:szCs w:val="20"/>
              </w:rPr>
            </w:pPr>
          </w:p>
          <w:p w14:paraId="59BF3F67" w14:textId="1F66C1C1" w:rsidR="001D0D49" w:rsidRDefault="001D0D49" w:rsidP="001D0D49">
            <w:pPr>
              <w:pStyle w:val="NormalWeb"/>
              <w:spacing w:after="0"/>
              <w:rPr>
                <w:rFonts w:ascii="Calibri Light" w:hAnsi="Calibri Light"/>
                <w:sz w:val="20"/>
                <w:szCs w:val="20"/>
              </w:rPr>
            </w:pPr>
            <w:r w:rsidRPr="00A43BEF">
              <w:rPr>
                <w:rFonts w:ascii="Calibri Light" w:hAnsi="Calibri Light" w:cs="Calibri Light"/>
                <w:sz w:val="20"/>
                <w:szCs w:val="20"/>
              </w:rPr>
              <w:t>Signed:                                                                                   Date:</w:t>
            </w:r>
          </w:p>
          <w:p w14:paraId="2F3EF68D" w14:textId="620D4945" w:rsidR="001D0D49" w:rsidRPr="00A43BEF" w:rsidRDefault="001D0D49" w:rsidP="001D0D49">
            <w:pPr>
              <w:pStyle w:val="NormalWeb"/>
              <w:spacing w:after="0"/>
              <w:rPr>
                <w:rFonts w:ascii="Calibri Light" w:hAnsi="Calibri Light"/>
                <w:i/>
                <w:iCs/>
                <w:sz w:val="20"/>
                <w:szCs w:val="20"/>
              </w:rPr>
            </w:pPr>
          </w:p>
        </w:tc>
      </w:tr>
      <w:tr w:rsidR="00F22AAF" w:rsidRPr="006C2F24" w14:paraId="789806F8" w14:textId="77777777" w:rsidTr="00153721">
        <w:tc>
          <w:tcPr>
            <w:tcW w:w="817" w:type="dxa"/>
          </w:tcPr>
          <w:p w14:paraId="5E5250B8" w14:textId="271D32CF" w:rsidR="00F22AAF" w:rsidRPr="00DF77A9" w:rsidRDefault="00F22AAF" w:rsidP="00F22AAF">
            <w:pPr>
              <w:rPr>
                <w:rFonts w:ascii="Calibri Light" w:hAnsi="Calibri Light"/>
              </w:rPr>
            </w:pPr>
            <w:r w:rsidRPr="00733D75">
              <w:rPr>
                <w:rFonts w:ascii="Calibri" w:hAnsi="Calibri"/>
              </w:rPr>
              <w:lastRenderedPageBreak/>
              <w:t>2</w:t>
            </w:r>
            <w:r w:rsidR="001D0D49">
              <w:rPr>
                <w:rFonts w:ascii="Calibri" w:hAnsi="Calibri"/>
              </w:rPr>
              <w:t>20</w:t>
            </w:r>
            <w:r w:rsidRPr="00733D75">
              <w:rPr>
                <w:rFonts w:ascii="Calibri" w:hAnsi="Calibri"/>
              </w:rPr>
              <w:t>/19</w:t>
            </w:r>
          </w:p>
        </w:tc>
        <w:tc>
          <w:tcPr>
            <w:tcW w:w="425" w:type="dxa"/>
          </w:tcPr>
          <w:p w14:paraId="16EF8BF9" w14:textId="77777777" w:rsidR="00F22AAF" w:rsidRPr="00DF77A9" w:rsidRDefault="00F22AAF" w:rsidP="00F22AAF">
            <w:pPr>
              <w:rPr>
                <w:rFonts w:ascii="Calibri Light" w:hAnsi="Calibri Light"/>
              </w:rPr>
            </w:pPr>
          </w:p>
        </w:tc>
        <w:tc>
          <w:tcPr>
            <w:tcW w:w="9454" w:type="dxa"/>
          </w:tcPr>
          <w:p w14:paraId="7ED97CDC" w14:textId="3E18AD3A" w:rsidR="00F22AAF" w:rsidRPr="00DF77A9" w:rsidRDefault="00F22AAF" w:rsidP="00F22AAF">
            <w:pPr>
              <w:tabs>
                <w:tab w:val="left" w:pos="1440"/>
              </w:tabs>
              <w:rPr>
                <w:rFonts w:ascii="Calibri Light" w:hAnsi="Calibri Light"/>
              </w:rPr>
            </w:pPr>
            <w:r w:rsidRPr="00A62393">
              <w:rPr>
                <w:rFonts w:ascii="Calibri Light" w:hAnsi="Calibri Light"/>
                <w:b/>
              </w:rPr>
              <w:t>Recreation Committee</w:t>
            </w:r>
            <w:r>
              <w:rPr>
                <w:rFonts w:ascii="Calibri Light" w:hAnsi="Calibri Light"/>
              </w:rPr>
              <w:t>.</w:t>
            </w:r>
            <w:r w:rsidRPr="000E5EC7">
              <w:rPr>
                <w:rFonts w:ascii="Calibri Light" w:hAnsi="Calibri Light"/>
              </w:rPr>
              <w:t xml:space="preserve"> To receive minutes of</w:t>
            </w:r>
            <w:r>
              <w:rPr>
                <w:rFonts w:ascii="Calibri Light" w:hAnsi="Calibri Light"/>
              </w:rPr>
              <w:t xml:space="preserve"> meeting 25/02/20</w:t>
            </w:r>
            <w:r w:rsidR="003A466D">
              <w:rPr>
                <w:rFonts w:ascii="Calibri Light" w:hAnsi="Calibri Light"/>
              </w:rPr>
              <w:t xml:space="preserve"> – noted as received.</w:t>
            </w:r>
          </w:p>
        </w:tc>
      </w:tr>
      <w:tr w:rsidR="00F22AAF" w:rsidRPr="006C2F24" w14:paraId="674E8C3F" w14:textId="77777777" w:rsidTr="00153721">
        <w:tc>
          <w:tcPr>
            <w:tcW w:w="817" w:type="dxa"/>
          </w:tcPr>
          <w:p w14:paraId="276631C5" w14:textId="38094854" w:rsidR="00F22AAF" w:rsidRDefault="00F22AAF" w:rsidP="00F22AAF">
            <w:pPr>
              <w:rPr>
                <w:rFonts w:ascii="Calibri Light" w:hAnsi="Calibri Light"/>
              </w:rPr>
            </w:pPr>
            <w:r w:rsidRPr="00733D75">
              <w:rPr>
                <w:rFonts w:ascii="Calibri" w:hAnsi="Calibri"/>
              </w:rPr>
              <w:t>2</w:t>
            </w:r>
            <w:r w:rsidR="001D0D49">
              <w:rPr>
                <w:rFonts w:ascii="Calibri" w:hAnsi="Calibri"/>
              </w:rPr>
              <w:t>20</w:t>
            </w:r>
            <w:r w:rsidRPr="00733D75">
              <w:rPr>
                <w:rFonts w:ascii="Calibri" w:hAnsi="Calibri"/>
              </w:rPr>
              <w:t>/19</w:t>
            </w:r>
          </w:p>
        </w:tc>
        <w:tc>
          <w:tcPr>
            <w:tcW w:w="425" w:type="dxa"/>
          </w:tcPr>
          <w:p w14:paraId="169008F8" w14:textId="303DD1D6" w:rsidR="00F22AAF" w:rsidRPr="00DF77A9" w:rsidRDefault="00F22AAF" w:rsidP="00F22AAF">
            <w:pPr>
              <w:rPr>
                <w:rFonts w:ascii="Calibri Light" w:hAnsi="Calibri Light"/>
              </w:rPr>
            </w:pPr>
            <w:r>
              <w:rPr>
                <w:rFonts w:ascii="Calibri Light" w:hAnsi="Calibri Light"/>
              </w:rPr>
              <w:t>.1</w:t>
            </w:r>
          </w:p>
        </w:tc>
        <w:tc>
          <w:tcPr>
            <w:tcW w:w="9454" w:type="dxa"/>
          </w:tcPr>
          <w:p w14:paraId="2EB4C0A0" w14:textId="447D2072" w:rsidR="00F22AAF" w:rsidRPr="00372DE8" w:rsidRDefault="00F22AAF" w:rsidP="00F22AAF">
            <w:pPr>
              <w:tabs>
                <w:tab w:val="left" w:pos="1440"/>
              </w:tabs>
              <w:rPr>
                <w:rFonts w:ascii="Calibri Light" w:hAnsi="Calibri Light"/>
                <w:bCs/>
              </w:rPr>
            </w:pPr>
            <w:r w:rsidRPr="00372DE8">
              <w:rPr>
                <w:rFonts w:ascii="Calibri Light" w:hAnsi="Calibri Light"/>
                <w:bCs/>
              </w:rPr>
              <w:t>Bowling Green access</w:t>
            </w:r>
            <w:r>
              <w:rPr>
                <w:rFonts w:ascii="Calibri Light" w:hAnsi="Calibri Light"/>
                <w:bCs/>
              </w:rPr>
              <w:t xml:space="preserve"> – </w:t>
            </w:r>
            <w:r w:rsidR="00020CF5">
              <w:rPr>
                <w:rFonts w:ascii="Calibri Light" w:hAnsi="Calibri Light"/>
                <w:bCs/>
              </w:rPr>
              <w:t>there was</w:t>
            </w:r>
            <w:r w:rsidR="00197C7E">
              <w:rPr>
                <w:rFonts w:ascii="Calibri Light" w:hAnsi="Calibri Light"/>
                <w:bCs/>
              </w:rPr>
              <w:t xml:space="preserve"> </w:t>
            </w:r>
            <w:r>
              <w:rPr>
                <w:rFonts w:ascii="Calibri Light" w:hAnsi="Calibri Light"/>
                <w:bCs/>
              </w:rPr>
              <w:t>no further info</w:t>
            </w:r>
            <w:r w:rsidR="00057B14">
              <w:rPr>
                <w:rFonts w:ascii="Calibri Light" w:hAnsi="Calibri Light"/>
                <w:bCs/>
              </w:rPr>
              <w:t>rmation</w:t>
            </w:r>
            <w:r>
              <w:rPr>
                <w:rFonts w:ascii="Calibri Light" w:hAnsi="Calibri Light"/>
                <w:bCs/>
              </w:rPr>
              <w:t xml:space="preserve"> to report. </w:t>
            </w:r>
            <w:r w:rsidR="00E92399">
              <w:rPr>
                <w:rFonts w:ascii="Calibri Light" w:hAnsi="Calibri Light"/>
                <w:bCs/>
              </w:rPr>
              <w:t>The Clerk</w:t>
            </w:r>
            <w:r w:rsidR="003A466D">
              <w:rPr>
                <w:rFonts w:ascii="Calibri Light" w:hAnsi="Calibri Light"/>
                <w:bCs/>
              </w:rPr>
              <w:t xml:space="preserve"> will enquire of the solicitor to confirm his continued assistance in this matter.</w:t>
            </w:r>
          </w:p>
        </w:tc>
      </w:tr>
      <w:tr w:rsidR="00F22AAF" w:rsidRPr="006C2F24" w14:paraId="61F4800F" w14:textId="77777777" w:rsidTr="00153721">
        <w:tc>
          <w:tcPr>
            <w:tcW w:w="817" w:type="dxa"/>
          </w:tcPr>
          <w:p w14:paraId="67FE3D39" w14:textId="5F50F762" w:rsidR="00F22AAF" w:rsidRDefault="00F22AAF" w:rsidP="00F22AAF">
            <w:pPr>
              <w:rPr>
                <w:rFonts w:ascii="Calibri Light" w:hAnsi="Calibri Light"/>
              </w:rPr>
            </w:pPr>
            <w:r w:rsidRPr="00733D75">
              <w:rPr>
                <w:rFonts w:ascii="Calibri" w:hAnsi="Calibri"/>
              </w:rPr>
              <w:t>2</w:t>
            </w:r>
            <w:r w:rsidR="001D0D49">
              <w:rPr>
                <w:rFonts w:ascii="Calibri" w:hAnsi="Calibri"/>
              </w:rPr>
              <w:t>20</w:t>
            </w:r>
            <w:r w:rsidRPr="00733D75">
              <w:rPr>
                <w:rFonts w:ascii="Calibri" w:hAnsi="Calibri"/>
              </w:rPr>
              <w:t>/19</w:t>
            </w:r>
          </w:p>
        </w:tc>
        <w:tc>
          <w:tcPr>
            <w:tcW w:w="425" w:type="dxa"/>
          </w:tcPr>
          <w:p w14:paraId="1F7FAB85" w14:textId="77EDEC84" w:rsidR="00F22AAF" w:rsidRDefault="00F22AAF" w:rsidP="00F22AAF">
            <w:pPr>
              <w:rPr>
                <w:rFonts w:ascii="Calibri Light" w:hAnsi="Calibri Light"/>
              </w:rPr>
            </w:pPr>
            <w:r>
              <w:rPr>
                <w:rFonts w:ascii="Calibri Light" w:hAnsi="Calibri Light"/>
              </w:rPr>
              <w:t>.2</w:t>
            </w:r>
          </w:p>
        </w:tc>
        <w:tc>
          <w:tcPr>
            <w:tcW w:w="9454" w:type="dxa"/>
          </w:tcPr>
          <w:p w14:paraId="7FE3D1CC" w14:textId="563C7166" w:rsidR="00F22AAF" w:rsidRPr="00372DE8" w:rsidRDefault="00F22AAF" w:rsidP="00F22AAF">
            <w:pPr>
              <w:tabs>
                <w:tab w:val="left" w:pos="1440"/>
              </w:tabs>
              <w:rPr>
                <w:rFonts w:ascii="Calibri Light" w:hAnsi="Calibri Light"/>
                <w:bCs/>
              </w:rPr>
            </w:pPr>
            <w:r w:rsidRPr="005F52B8">
              <w:rPr>
                <w:rFonts w:ascii="Calibri Light" w:hAnsi="Calibri Light"/>
                <w:bCs/>
              </w:rPr>
              <w:t>Recreation field wall</w:t>
            </w:r>
            <w:r>
              <w:rPr>
                <w:rFonts w:ascii="Calibri Light" w:hAnsi="Calibri Light"/>
                <w:bCs/>
              </w:rPr>
              <w:t xml:space="preserve"> – quotes to consider for repair and maintain. It was agreed to go with </w:t>
            </w:r>
            <w:r w:rsidR="000F2784">
              <w:rPr>
                <w:rFonts w:ascii="Calibri Light" w:hAnsi="Calibri Light"/>
                <w:bCs/>
              </w:rPr>
              <w:t>the contracto</w:t>
            </w:r>
            <w:r w:rsidR="001C5A01">
              <w:rPr>
                <w:rFonts w:ascii="Calibri Light" w:hAnsi="Calibri Light"/>
                <w:bCs/>
              </w:rPr>
              <w:t>r’s</w:t>
            </w:r>
            <w:r>
              <w:rPr>
                <w:rFonts w:ascii="Calibri Light" w:hAnsi="Calibri Light"/>
                <w:bCs/>
              </w:rPr>
              <w:t xml:space="preserve"> second quote at £4,500. It was confirmed that there is £3,000 in the budget for next year. </w:t>
            </w:r>
            <w:r w:rsidR="001C5A01">
              <w:rPr>
                <w:rFonts w:ascii="Calibri Light" w:hAnsi="Calibri Light"/>
                <w:bCs/>
              </w:rPr>
              <w:t>Cllr. Hill</w:t>
            </w:r>
            <w:r w:rsidR="00544F42">
              <w:rPr>
                <w:rFonts w:ascii="Calibri Light" w:hAnsi="Calibri Light"/>
                <w:bCs/>
              </w:rPr>
              <w:t xml:space="preserve"> is</w:t>
            </w:r>
            <w:r>
              <w:rPr>
                <w:rFonts w:ascii="Calibri Light" w:hAnsi="Calibri Light"/>
                <w:bCs/>
              </w:rPr>
              <w:t xml:space="preserve"> to provide </w:t>
            </w:r>
            <w:r w:rsidR="00B17738">
              <w:rPr>
                <w:rFonts w:ascii="Calibri Light" w:hAnsi="Calibri Light"/>
                <w:bCs/>
              </w:rPr>
              <w:t xml:space="preserve">an </w:t>
            </w:r>
            <w:r>
              <w:rPr>
                <w:rFonts w:ascii="Calibri Light" w:hAnsi="Calibri Light"/>
                <w:bCs/>
              </w:rPr>
              <w:t>email address for the other builder</w:t>
            </w:r>
            <w:r w:rsidR="00544F42">
              <w:rPr>
                <w:rFonts w:ascii="Calibri Light" w:hAnsi="Calibri Light"/>
                <w:bCs/>
              </w:rPr>
              <w:t xml:space="preserve"> to the clerk.</w:t>
            </w:r>
          </w:p>
        </w:tc>
      </w:tr>
      <w:tr w:rsidR="00F22AAF" w:rsidRPr="006C2F24" w14:paraId="17822C88" w14:textId="77777777" w:rsidTr="00153721">
        <w:tc>
          <w:tcPr>
            <w:tcW w:w="817" w:type="dxa"/>
          </w:tcPr>
          <w:p w14:paraId="213210F7" w14:textId="04EFD6A4" w:rsidR="00F22AAF" w:rsidRDefault="00F22AAF" w:rsidP="00F22AAF">
            <w:pPr>
              <w:rPr>
                <w:rFonts w:ascii="Calibri Light" w:hAnsi="Calibri Light"/>
              </w:rPr>
            </w:pPr>
            <w:r w:rsidRPr="00733D75">
              <w:rPr>
                <w:rFonts w:ascii="Calibri" w:hAnsi="Calibri"/>
              </w:rPr>
              <w:t>2</w:t>
            </w:r>
            <w:r w:rsidR="001D0D49">
              <w:rPr>
                <w:rFonts w:ascii="Calibri" w:hAnsi="Calibri"/>
              </w:rPr>
              <w:t>20</w:t>
            </w:r>
            <w:r w:rsidRPr="00733D75">
              <w:rPr>
                <w:rFonts w:ascii="Calibri" w:hAnsi="Calibri"/>
              </w:rPr>
              <w:t>/19</w:t>
            </w:r>
          </w:p>
        </w:tc>
        <w:tc>
          <w:tcPr>
            <w:tcW w:w="425" w:type="dxa"/>
          </w:tcPr>
          <w:p w14:paraId="18C19BBD" w14:textId="3499D038" w:rsidR="00F22AAF" w:rsidRDefault="00F22AAF" w:rsidP="00F22AAF">
            <w:pPr>
              <w:rPr>
                <w:rFonts w:ascii="Calibri Light" w:hAnsi="Calibri Light"/>
              </w:rPr>
            </w:pPr>
            <w:r>
              <w:rPr>
                <w:rFonts w:ascii="Calibri Light" w:hAnsi="Calibri Light"/>
              </w:rPr>
              <w:t>.3</w:t>
            </w:r>
          </w:p>
        </w:tc>
        <w:tc>
          <w:tcPr>
            <w:tcW w:w="9454" w:type="dxa"/>
          </w:tcPr>
          <w:p w14:paraId="56806A7D" w14:textId="4BB3A0A9" w:rsidR="00F22AAF" w:rsidRPr="005F52B8" w:rsidRDefault="00F22AAF" w:rsidP="00F22AAF">
            <w:pPr>
              <w:tabs>
                <w:tab w:val="left" w:pos="1440"/>
              </w:tabs>
              <w:rPr>
                <w:rFonts w:ascii="Calibri Light" w:hAnsi="Calibri Light"/>
                <w:bCs/>
              </w:rPr>
            </w:pPr>
            <w:r>
              <w:rPr>
                <w:rFonts w:ascii="Calibri Light" w:hAnsi="Calibri Light"/>
                <w:bCs/>
              </w:rPr>
              <w:t>MUGA fencing repairs – capping has been explored</w:t>
            </w:r>
            <w:r w:rsidR="005E0C27">
              <w:rPr>
                <w:rFonts w:ascii="Calibri Light" w:hAnsi="Calibri Light"/>
                <w:bCs/>
              </w:rPr>
              <w:t xml:space="preserve"> and</w:t>
            </w:r>
            <w:r>
              <w:rPr>
                <w:rFonts w:ascii="Calibri Light" w:hAnsi="Calibri Light"/>
                <w:bCs/>
              </w:rPr>
              <w:t xml:space="preserve"> a</w:t>
            </w:r>
            <w:r w:rsidR="005E0C27">
              <w:rPr>
                <w:rFonts w:ascii="Calibri Light" w:hAnsi="Calibri Light"/>
                <w:bCs/>
              </w:rPr>
              <w:t xml:space="preserve"> wooden</w:t>
            </w:r>
            <w:r>
              <w:rPr>
                <w:rFonts w:ascii="Calibri Light" w:hAnsi="Calibri Light"/>
                <w:bCs/>
              </w:rPr>
              <w:t xml:space="preserve"> prototype shown by </w:t>
            </w:r>
            <w:r w:rsidR="005E0C27">
              <w:rPr>
                <w:rFonts w:ascii="Calibri Light" w:hAnsi="Calibri Light"/>
                <w:bCs/>
              </w:rPr>
              <w:t>Cllr.</w:t>
            </w:r>
            <w:r w:rsidR="0089744C">
              <w:rPr>
                <w:rFonts w:ascii="Calibri Light" w:hAnsi="Calibri Light"/>
                <w:bCs/>
              </w:rPr>
              <w:t xml:space="preserve"> Hill</w:t>
            </w:r>
            <w:r w:rsidR="005E0C27">
              <w:rPr>
                <w:rFonts w:ascii="Calibri Light" w:hAnsi="Calibri Light"/>
                <w:bCs/>
              </w:rPr>
              <w:t>; the</w:t>
            </w:r>
            <w:r>
              <w:rPr>
                <w:rFonts w:ascii="Calibri Light" w:hAnsi="Calibri Light"/>
                <w:bCs/>
              </w:rPr>
              <w:t xml:space="preserve"> type of wood and costs need to be explored. Pool staff </w:t>
            </w:r>
            <w:r w:rsidR="005E0C27">
              <w:rPr>
                <w:rFonts w:ascii="Calibri Light" w:hAnsi="Calibri Light"/>
                <w:bCs/>
              </w:rPr>
              <w:t xml:space="preserve">are </w:t>
            </w:r>
            <w:r>
              <w:rPr>
                <w:rFonts w:ascii="Calibri Light" w:hAnsi="Calibri Light"/>
                <w:bCs/>
              </w:rPr>
              <w:t>to be asked if they</w:t>
            </w:r>
            <w:r w:rsidR="005E0C27">
              <w:rPr>
                <w:rFonts w:ascii="Calibri Light" w:hAnsi="Calibri Light"/>
                <w:bCs/>
              </w:rPr>
              <w:t xml:space="preserve"> can</w:t>
            </w:r>
            <w:r>
              <w:rPr>
                <w:rFonts w:ascii="Calibri Light" w:hAnsi="Calibri Light"/>
                <w:bCs/>
              </w:rPr>
              <w:t xml:space="preserve"> do emergency repairs to the MUGA fencing.</w:t>
            </w:r>
            <w:r w:rsidR="00B56A8A">
              <w:rPr>
                <w:rFonts w:ascii="Calibri Light" w:hAnsi="Calibri Light"/>
                <w:bCs/>
              </w:rPr>
              <w:t xml:space="preserve"> </w:t>
            </w:r>
            <w:r w:rsidR="0089744C">
              <w:rPr>
                <w:rFonts w:ascii="Calibri Light" w:hAnsi="Calibri Light"/>
                <w:bCs/>
              </w:rPr>
              <w:t xml:space="preserve">Cllr. </w:t>
            </w:r>
            <w:r w:rsidR="00B56A8A">
              <w:rPr>
                <w:rFonts w:ascii="Calibri Light" w:hAnsi="Calibri Light"/>
                <w:bCs/>
              </w:rPr>
              <w:t xml:space="preserve">James Marsden </w:t>
            </w:r>
            <w:r>
              <w:rPr>
                <w:rFonts w:ascii="Calibri Light" w:hAnsi="Calibri Light"/>
                <w:bCs/>
              </w:rPr>
              <w:t xml:space="preserve">and </w:t>
            </w:r>
            <w:r w:rsidR="00B56A8A">
              <w:rPr>
                <w:rFonts w:ascii="Calibri Light" w:hAnsi="Calibri Light"/>
                <w:bCs/>
              </w:rPr>
              <w:t>Hill will</w:t>
            </w:r>
            <w:r>
              <w:rPr>
                <w:rFonts w:ascii="Calibri Light" w:hAnsi="Calibri Light"/>
                <w:bCs/>
              </w:rPr>
              <w:t xml:space="preserve"> discuss solutions from </w:t>
            </w:r>
            <w:proofErr w:type="spellStart"/>
            <w:r>
              <w:rPr>
                <w:rFonts w:ascii="Calibri Light" w:hAnsi="Calibri Light"/>
                <w:bCs/>
              </w:rPr>
              <w:t>Eyres</w:t>
            </w:r>
            <w:proofErr w:type="spellEnd"/>
            <w:r w:rsidR="00B56A8A">
              <w:rPr>
                <w:rFonts w:ascii="Calibri Light" w:hAnsi="Calibri Light"/>
                <w:bCs/>
              </w:rPr>
              <w:t xml:space="preserve"> at Brough.</w:t>
            </w:r>
          </w:p>
        </w:tc>
      </w:tr>
      <w:tr w:rsidR="00F22AAF" w:rsidRPr="006C2F24" w14:paraId="3F8E1ECF" w14:textId="77777777" w:rsidTr="00153721">
        <w:tc>
          <w:tcPr>
            <w:tcW w:w="817" w:type="dxa"/>
          </w:tcPr>
          <w:p w14:paraId="7B504C74" w14:textId="7369D783" w:rsidR="00F22AAF" w:rsidRPr="00DF77A9" w:rsidRDefault="00F22AAF" w:rsidP="00F22AAF">
            <w:pPr>
              <w:rPr>
                <w:rFonts w:ascii="Calibri Light" w:hAnsi="Calibri Light"/>
              </w:rPr>
            </w:pPr>
            <w:r w:rsidRPr="00733D75">
              <w:rPr>
                <w:rFonts w:ascii="Calibri" w:hAnsi="Calibri"/>
              </w:rPr>
              <w:t>2</w:t>
            </w:r>
            <w:r w:rsidR="001D0D49">
              <w:rPr>
                <w:rFonts w:ascii="Calibri" w:hAnsi="Calibri"/>
              </w:rPr>
              <w:t>21</w:t>
            </w:r>
            <w:r w:rsidRPr="00733D75">
              <w:rPr>
                <w:rFonts w:ascii="Calibri" w:hAnsi="Calibri"/>
              </w:rPr>
              <w:t>/19</w:t>
            </w:r>
          </w:p>
        </w:tc>
        <w:tc>
          <w:tcPr>
            <w:tcW w:w="425" w:type="dxa"/>
          </w:tcPr>
          <w:p w14:paraId="529201CA" w14:textId="77777777" w:rsidR="00F22AAF" w:rsidRPr="00DF77A9" w:rsidRDefault="00F22AAF" w:rsidP="00F22AAF">
            <w:pPr>
              <w:rPr>
                <w:rFonts w:ascii="Calibri Light" w:hAnsi="Calibri Light"/>
              </w:rPr>
            </w:pPr>
          </w:p>
        </w:tc>
        <w:tc>
          <w:tcPr>
            <w:tcW w:w="9454" w:type="dxa"/>
          </w:tcPr>
          <w:p w14:paraId="465B81C4" w14:textId="561C643E" w:rsidR="00F22AAF" w:rsidRPr="00DF77A9" w:rsidRDefault="00F22AAF" w:rsidP="00F22AAF">
            <w:pPr>
              <w:tabs>
                <w:tab w:val="left" w:pos="1440"/>
              </w:tabs>
              <w:rPr>
                <w:rFonts w:ascii="Calibri Light" w:hAnsi="Calibri Light"/>
              </w:rPr>
            </w:pPr>
            <w:r w:rsidRPr="00A62393">
              <w:rPr>
                <w:rFonts w:ascii="Calibri Light" w:hAnsi="Calibri Light"/>
                <w:b/>
              </w:rPr>
              <w:t>Planning Committee</w:t>
            </w:r>
            <w:r w:rsidRPr="00DF77A9">
              <w:rPr>
                <w:rFonts w:ascii="Calibri Light" w:hAnsi="Calibri Light"/>
              </w:rPr>
              <w:t xml:space="preserve"> – To receive minutes of</w:t>
            </w:r>
            <w:r>
              <w:rPr>
                <w:rFonts w:ascii="Calibri Light" w:hAnsi="Calibri Light"/>
              </w:rPr>
              <w:t xml:space="preserve"> the </w:t>
            </w:r>
            <w:r w:rsidRPr="00DF77A9">
              <w:rPr>
                <w:rFonts w:ascii="Calibri Light" w:hAnsi="Calibri Light"/>
              </w:rPr>
              <w:t>meeting</w:t>
            </w:r>
            <w:r>
              <w:rPr>
                <w:rFonts w:ascii="Calibri Light" w:hAnsi="Calibri Light"/>
              </w:rPr>
              <w:t xml:space="preserve"> 26/02/2020</w:t>
            </w:r>
            <w:r w:rsidR="006F72D9">
              <w:rPr>
                <w:rFonts w:ascii="Calibri Light" w:hAnsi="Calibri Light"/>
              </w:rPr>
              <w:t xml:space="preserve"> – noted as received.</w:t>
            </w:r>
          </w:p>
        </w:tc>
      </w:tr>
      <w:tr w:rsidR="00F22AAF" w:rsidRPr="006C2F24" w14:paraId="049528DB" w14:textId="77777777" w:rsidTr="00153721">
        <w:tc>
          <w:tcPr>
            <w:tcW w:w="817" w:type="dxa"/>
          </w:tcPr>
          <w:p w14:paraId="4A40C689" w14:textId="357C5BC3" w:rsidR="00F22AAF" w:rsidRDefault="00F22AAF" w:rsidP="00F22AAF">
            <w:pPr>
              <w:rPr>
                <w:rFonts w:ascii="Calibri Light" w:hAnsi="Calibri Light"/>
              </w:rPr>
            </w:pPr>
            <w:r w:rsidRPr="00733D75">
              <w:rPr>
                <w:rFonts w:ascii="Calibri" w:hAnsi="Calibri"/>
              </w:rPr>
              <w:t>2</w:t>
            </w:r>
            <w:r w:rsidR="001D0D49">
              <w:rPr>
                <w:rFonts w:ascii="Calibri" w:hAnsi="Calibri"/>
              </w:rPr>
              <w:t>22</w:t>
            </w:r>
            <w:r w:rsidRPr="00733D75">
              <w:rPr>
                <w:rFonts w:ascii="Calibri" w:hAnsi="Calibri"/>
              </w:rPr>
              <w:t>/19</w:t>
            </w:r>
          </w:p>
        </w:tc>
        <w:tc>
          <w:tcPr>
            <w:tcW w:w="425" w:type="dxa"/>
          </w:tcPr>
          <w:p w14:paraId="320D5FB8" w14:textId="77777777" w:rsidR="00F22AAF" w:rsidRDefault="00F22AAF" w:rsidP="00F22AAF">
            <w:pPr>
              <w:rPr>
                <w:rFonts w:ascii="Calibri Light" w:hAnsi="Calibri Light"/>
              </w:rPr>
            </w:pPr>
          </w:p>
        </w:tc>
        <w:tc>
          <w:tcPr>
            <w:tcW w:w="9454" w:type="dxa"/>
          </w:tcPr>
          <w:p w14:paraId="461DE98A" w14:textId="4C813A48" w:rsidR="00F22AAF" w:rsidRDefault="00F22AAF" w:rsidP="00F22AAF">
            <w:pPr>
              <w:tabs>
                <w:tab w:val="left" w:pos="1440"/>
              </w:tabs>
              <w:rPr>
                <w:rFonts w:ascii="Calibri Light" w:hAnsi="Calibri Light"/>
              </w:rPr>
            </w:pPr>
            <w:r w:rsidRPr="00A62393">
              <w:rPr>
                <w:rFonts w:ascii="Calibri Light" w:hAnsi="Calibri Light"/>
                <w:b/>
              </w:rPr>
              <w:t>Amenities Committee</w:t>
            </w:r>
            <w:r w:rsidRPr="00DF77A9">
              <w:rPr>
                <w:rFonts w:ascii="Calibri Light" w:hAnsi="Calibri Light"/>
              </w:rPr>
              <w:t xml:space="preserve"> – To receive minutes of</w:t>
            </w:r>
            <w:r>
              <w:rPr>
                <w:rFonts w:ascii="Calibri Light" w:hAnsi="Calibri Light"/>
              </w:rPr>
              <w:t xml:space="preserve"> </w:t>
            </w:r>
            <w:r w:rsidRPr="00DF77A9">
              <w:rPr>
                <w:rFonts w:ascii="Calibri Light" w:hAnsi="Calibri Light"/>
              </w:rPr>
              <w:t>meeting</w:t>
            </w:r>
            <w:r>
              <w:rPr>
                <w:rFonts w:ascii="Calibri Light" w:hAnsi="Calibri Light"/>
              </w:rPr>
              <w:t>s since the last HPC meeting</w:t>
            </w:r>
            <w:r w:rsidR="006F72D9">
              <w:rPr>
                <w:rFonts w:ascii="Calibri Light" w:hAnsi="Calibri Light"/>
              </w:rPr>
              <w:t xml:space="preserve"> – there had been no meeting.</w:t>
            </w:r>
          </w:p>
        </w:tc>
      </w:tr>
      <w:tr w:rsidR="00F22AAF" w:rsidRPr="006C2F24" w14:paraId="4204210B" w14:textId="77777777" w:rsidTr="00153721">
        <w:tc>
          <w:tcPr>
            <w:tcW w:w="817" w:type="dxa"/>
          </w:tcPr>
          <w:p w14:paraId="2958A00C" w14:textId="03EDC103" w:rsidR="00F22AAF" w:rsidRDefault="00F22AAF" w:rsidP="00F22AAF">
            <w:pPr>
              <w:rPr>
                <w:rFonts w:ascii="Calibri Light" w:hAnsi="Calibri Light"/>
              </w:rPr>
            </w:pPr>
            <w:r w:rsidRPr="00733D75">
              <w:rPr>
                <w:rFonts w:ascii="Calibri" w:hAnsi="Calibri"/>
              </w:rPr>
              <w:t>2</w:t>
            </w:r>
            <w:r w:rsidR="001D0D49">
              <w:rPr>
                <w:rFonts w:ascii="Calibri" w:hAnsi="Calibri"/>
              </w:rPr>
              <w:t>2</w:t>
            </w:r>
            <w:r w:rsidR="0051364E">
              <w:rPr>
                <w:rFonts w:ascii="Calibri" w:hAnsi="Calibri"/>
              </w:rPr>
              <w:t>2</w:t>
            </w:r>
            <w:r w:rsidRPr="00733D75">
              <w:rPr>
                <w:rFonts w:ascii="Calibri" w:hAnsi="Calibri"/>
              </w:rPr>
              <w:t>/19</w:t>
            </w:r>
          </w:p>
        </w:tc>
        <w:tc>
          <w:tcPr>
            <w:tcW w:w="425" w:type="dxa"/>
          </w:tcPr>
          <w:p w14:paraId="4800C6CC" w14:textId="2E581E92" w:rsidR="00F22AAF" w:rsidRDefault="00F22AAF" w:rsidP="00F22AAF">
            <w:pPr>
              <w:rPr>
                <w:rFonts w:ascii="Calibri Light" w:hAnsi="Calibri Light"/>
              </w:rPr>
            </w:pPr>
            <w:r>
              <w:rPr>
                <w:rFonts w:ascii="Calibri Light" w:hAnsi="Calibri Light"/>
              </w:rPr>
              <w:t>.1</w:t>
            </w:r>
          </w:p>
        </w:tc>
        <w:tc>
          <w:tcPr>
            <w:tcW w:w="9454" w:type="dxa"/>
          </w:tcPr>
          <w:p w14:paraId="60D7632A" w14:textId="6EC36B74" w:rsidR="00F22AAF" w:rsidRPr="00A62393" w:rsidRDefault="00F22AAF" w:rsidP="00F22AAF">
            <w:pPr>
              <w:tabs>
                <w:tab w:val="left" w:pos="1440"/>
              </w:tabs>
              <w:rPr>
                <w:rFonts w:ascii="Calibri Light" w:hAnsi="Calibri Light"/>
                <w:b/>
              </w:rPr>
            </w:pPr>
            <w:r>
              <w:rPr>
                <w:rFonts w:ascii="Calibri Light" w:hAnsi="Calibri Light"/>
                <w:bCs/>
              </w:rPr>
              <w:t xml:space="preserve">Update on covered seating and planters. </w:t>
            </w:r>
            <w:r w:rsidR="006F72D9">
              <w:rPr>
                <w:rFonts w:ascii="Calibri Light" w:hAnsi="Calibri Light"/>
                <w:bCs/>
              </w:rPr>
              <w:t>It has been confirmed that the stone is cut from the quarry and awaiting delivery</w:t>
            </w:r>
            <w:r w:rsidR="00AF6BAF">
              <w:rPr>
                <w:rFonts w:ascii="Calibri Light" w:hAnsi="Calibri Light"/>
                <w:bCs/>
              </w:rPr>
              <w:t xml:space="preserve"> to the stone mason. The Clerk will enqu</w:t>
            </w:r>
            <w:r w:rsidR="00EF68DB">
              <w:rPr>
                <w:rFonts w:ascii="Calibri Light" w:hAnsi="Calibri Light"/>
                <w:bCs/>
              </w:rPr>
              <w:t>ire further.</w:t>
            </w:r>
          </w:p>
        </w:tc>
      </w:tr>
      <w:tr w:rsidR="00F22AAF" w:rsidRPr="006C2F24" w14:paraId="1BDA600E" w14:textId="77777777" w:rsidTr="00153721">
        <w:tc>
          <w:tcPr>
            <w:tcW w:w="817" w:type="dxa"/>
          </w:tcPr>
          <w:p w14:paraId="3EC3A498" w14:textId="3749D4AE" w:rsidR="00F22AAF" w:rsidRDefault="00F22AAF" w:rsidP="00F22AAF">
            <w:pPr>
              <w:rPr>
                <w:rFonts w:ascii="Calibri Light" w:hAnsi="Calibri Light"/>
              </w:rPr>
            </w:pPr>
            <w:r w:rsidRPr="00733D75">
              <w:rPr>
                <w:rFonts w:ascii="Calibri" w:hAnsi="Calibri"/>
              </w:rPr>
              <w:t>2</w:t>
            </w:r>
            <w:r w:rsidR="0051364E">
              <w:rPr>
                <w:rFonts w:ascii="Calibri" w:hAnsi="Calibri"/>
              </w:rPr>
              <w:t>22</w:t>
            </w:r>
            <w:r w:rsidRPr="00733D75">
              <w:rPr>
                <w:rFonts w:ascii="Calibri" w:hAnsi="Calibri"/>
              </w:rPr>
              <w:t>/19</w:t>
            </w:r>
          </w:p>
        </w:tc>
        <w:tc>
          <w:tcPr>
            <w:tcW w:w="425" w:type="dxa"/>
          </w:tcPr>
          <w:p w14:paraId="728E3B0D" w14:textId="6E5F5035" w:rsidR="00F22AAF" w:rsidRDefault="00F22AAF" w:rsidP="00F22AAF">
            <w:pPr>
              <w:rPr>
                <w:rFonts w:ascii="Calibri Light" w:hAnsi="Calibri Light"/>
              </w:rPr>
            </w:pPr>
            <w:r>
              <w:rPr>
                <w:rFonts w:ascii="Calibri Light" w:hAnsi="Calibri Light"/>
              </w:rPr>
              <w:t>.2</w:t>
            </w:r>
          </w:p>
        </w:tc>
        <w:tc>
          <w:tcPr>
            <w:tcW w:w="9454" w:type="dxa"/>
          </w:tcPr>
          <w:p w14:paraId="557C47C6" w14:textId="03758966" w:rsidR="00F22AAF" w:rsidRPr="00910AB7" w:rsidRDefault="00F22AAF" w:rsidP="00F22AAF">
            <w:pPr>
              <w:tabs>
                <w:tab w:val="left" w:pos="1440"/>
              </w:tabs>
              <w:rPr>
                <w:rFonts w:ascii="Calibri Light" w:hAnsi="Calibri Light"/>
                <w:bCs/>
              </w:rPr>
            </w:pPr>
            <w:r>
              <w:rPr>
                <w:rFonts w:ascii="Calibri Light" w:hAnsi="Calibri Light"/>
                <w:bCs/>
              </w:rPr>
              <w:t xml:space="preserve">Water tap – report back. Kat sent </w:t>
            </w:r>
            <w:r w:rsidR="00EF68DB">
              <w:rPr>
                <w:rFonts w:ascii="Calibri Light" w:hAnsi="Calibri Light"/>
                <w:bCs/>
              </w:rPr>
              <w:t xml:space="preserve">her </w:t>
            </w:r>
            <w:r>
              <w:rPr>
                <w:rFonts w:ascii="Calibri Light" w:hAnsi="Calibri Light"/>
                <w:bCs/>
              </w:rPr>
              <w:t xml:space="preserve">apologies </w:t>
            </w:r>
            <w:r w:rsidR="00EF68DB">
              <w:rPr>
                <w:rFonts w:ascii="Calibri Light" w:hAnsi="Calibri Light"/>
                <w:bCs/>
              </w:rPr>
              <w:t xml:space="preserve">but has </w:t>
            </w:r>
            <w:r>
              <w:rPr>
                <w:rFonts w:ascii="Calibri Light" w:hAnsi="Calibri Light"/>
                <w:bCs/>
              </w:rPr>
              <w:t>request</w:t>
            </w:r>
            <w:r w:rsidR="00EF68DB">
              <w:rPr>
                <w:rFonts w:ascii="Calibri Light" w:hAnsi="Calibri Light"/>
                <w:bCs/>
              </w:rPr>
              <w:t>ed</w:t>
            </w:r>
            <w:r>
              <w:rPr>
                <w:rFonts w:ascii="Calibri Light" w:hAnsi="Calibri Light"/>
                <w:bCs/>
              </w:rPr>
              <w:t xml:space="preserve"> to see the plans for the building to determine</w:t>
            </w:r>
            <w:r w:rsidR="00EF68DB">
              <w:rPr>
                <w:rFonts w:ascii="Calibri Light" w:hAnsi="Calibri Light"/>
                <w:bCs/>
              </w:rPr>
              <w:t xml:space="preserve"> possible locations for the tap.</w:t>
            </w:r>
          </w:p>
        </w:tc>
      </w:tr>
      <w:tr w:rsidR="00F22AAF" w:rsidRPr="006C2F24" w14:paraId="7A6BF125" w14:textId="77777777" w:rsidTr="00153721">
        <w:tc>
          <w:tcPr>
            <w:tcW w:w="817" w:type="dxa"/>
          </w:tcPr>
          <w:p w14:paraId="3CD2814D" w14:textId="232CBC91" w:rsidR="00F22AAF" w:rsidRDefault="00F22AAF" w:rsidP="00F22AAF">
            <w:pPr>
              <w:rPr>
                <w:rFonts w:ascii="Calibri Light" w:hAnsi="Calibri Light"/>
              </w:rPr>
            </w:pPr>
            <w:r w:rsidRPr="00733D75">
              <w:rPr>
                <w:rFonts w:ascii="Calibri" w:hAnsi="Calibri"/>
              </w:rPr>
              <w:t>2</w:t>
            </w:r>
            <w:r w:rsidR="0051364E">
              <w:rPr>
                <w:rFonts w:ascii="Calibri" w:hAnsi="Calibri"/>
              </w:rPr>
              <w:t>22</w:t>
            </w:r>
            <w:r w:rsidRPr="00733D75">
              <w:rPr>
                <w:rFonts w:ascii="Calibri" w:hAnsi="Calibri"/>
              </w:rPr>
              <w:t>/19</w:t>
            </w:r>
          </w:p>
        </w:tc>
        <w:tc>
          <w:tcPr>
            <w:tcW w:w="425" w:type="dxa"/>
          </w:tcPr>
          <w:p w14:paraId="72B73C17" w14:textId="01ADEC3B" w:rsidR="00F22AAF" w:rsidRDefault="00F22AAF" w:rsidP="00F22AAF">
            <w:pPr>
              <w:rPr>
                <w:rFonts w:ascii="Calibri Light" w:hAnsi="Calibri Light"/>
              </w:rPr>
            </w:pPr>
            <w:r>
              <w:rPr>
                <w:rFonts w:ascii="Calibri Light" w:hAnsi="Calibri Light"/>
              </w:rPr>
              <w:t>.3</w:t>
            </w:r>
          </w:p>
        </w:tc>
        <w:tc>
          <w:tcPr>
            <w:tcW w:w="9454" w:type="dxa"/>
          </w:tcPr>
          <w:p w14:paraId="7A892561" w14:textId="70E1B62D" w:rsidR="00F22AAF" w:rsidRDefault="00F22AAF" w:rsidP="00F22AAF">
            <w:pPr>
              <w:tabs>
                <w:tab w:val="left" w:pos="1440"/>
              </w:tabs>
              <w:rPr>
                <w:rFonts w:ascii="Calibri Light" w:hAnsi="Calibri Light"/>
                <w:bCs/>
              </w:rPr>
            </w:pPr>
            <w:r>
              <w:rPr>
                <w:rFonts w:ascii="Calibri Light" w:hAnsi="Calibri Light"/>
                <w:bCs/>
              </w:rPr>
              <w:t>Café lease</w:t>
            </w:r>
            <w:r w:rsidR="00EF68DB">
              <w:rPr>
                <w:rFonts w:ascii="Calibri Light" w:hAnsi="Calibri Light"/>
                <w:bCs/>
              </w:rPr>
              <w:t xml:space="preserve"> – a further meeting with HPC solicitor had been held</w:t>
            </w:r>
            <w:r w:rsidR="00A265A9">
              <w:rPr>
                <w:rFonts w:ascii="Calibri Light" w:hAnsi="Calibri Light"/>
                <w:bCs/>
              </w:rPr>
              <w:t>. Acceptance of insurance clause and terrorism cover</w:t>
            </w:r>
            <w:r w:rsidR="003E01AC">
              <w:rPr>
                <w:rFonts w:ascii="Calibri Light" w:hAnsi="Calibri Light"/>
                <w:bCs/>
              </w:rPr>
              <w:t xml:space="preserve"> is to be confirmed. The meeting </w:t>
            </w:r>
            <w:r w:rsidR="003E01AC" w:rsidRPr="00404A2F">
              <w:rPr>
                <w:rFonts w:ascii="Calibri Light" w:hAnsi="Calibri Light"/>
                <w:b/>
              </w:rPr>
              <w:t>agreed</w:t>
            </w:r>
            <w:r w:rsidR="003E01AC">
              <w:rPr>
                <w:rFonts w:ascii="Calibri Light" w:hAnsi="Calibri Light"/>
                <w:bCs/>
              </w:rPr>
              <w:t xml:space="preserve"> to Cllr</w:t>
            </w:r>
            <w:r w:rsidR="00744B3C">
              <w:rPr>
                <w:rFonts w:ascii="Calibri Light" w:hAnsi="Calibri Light"/>
                <w:bCs/>
              </w:rPr>
              <w:t>s</w:t>
            </w:r>
            <w:r w:rsidR="003E01AC">
              <w:rPr>
                <w:rFonts w:ascii="Calibri Light" w:hAnsi="Calibri Light"/>
                <w:bCs/>
              </w:rPr>
              <w:t xml:space="preserve">. Jane Marsden </w:t>
            </w:r>
            <w:r w:rsidR="00744B3C">
              <w:rPr>
                <w:rFonts w:ascii="Calibri Light" w:hAnsi="Calibri Light"/>
                <w:bCs/>
              </w:rPr>
              <w:t xml:space="preserve">and Eames </w:t>
            </w:r>
            <w:r w:rsidR="00404A2F">
              <w:rPr>
                <w:rFonts w:ascii="Calibri Light" w:hAnsi="Calibri Light"/>
                <w:bCs/>
              </w:rPr>
              <w:t>reaching</w:t>
            </w:r>
            <w:r w:rsidR="00744B3C">
              <w:rPr>
                <w:rFonts w:ascii="Calibri Light" w:hAnsi="Calibri Light"/>
                <w:bCs/>
              </w:rPr>
              <w:t xml:space="preserve"> a decision on both items to enable the solicitor to complete the task.</w:t>
            </w:r>
          </w:p>
        </w:tc>
      </w:tr>
      <w:tr w:rsidR="00F22AAF" w:rsidRPr="006C2F24" w14:paraId="44908853" w14:textId="77777777" w:rsidTr="00153721">
        <w:tc>
          <w:tcPr>
            <w:tcW w:w="817" w:type="dxa"/>
          </w:tcPr>
          <w:p w14:paraId="334BFF51" w14:textId="02C05CEE" w:rsidR="00F22AAF" w:rsidRDefault="00F22AAF" w:rsidP="00F22AAF">
            <w:pPr>
              <w:rPr>
                <w:rFonts w:ascii="Calibri Light" w:hAnsi="Calibri Light"/>
              </w:rPr>
            </w:pPr>
            <w:r w:rsidRPr="00733D75">
              <w:rPr>
                <w:rFonts w:ascii="Calibri" w:hAnsi="Calibri"/>
              </w:rPr>
              <w:t>2</w:t>
            </w:r>
            <w:r w:rsidR="0051364E">
              <w:rPr>
                <w:rFonts w:ascii="Calibri" w:hAnsi="Calibri"/>
              </w:rPr>
              <w:t>23</w:t>
            </w:r>
            <w:r w:rsidRPr="00733D75">
              <w:rPr>
                <w:rFonts w:ascii="Calibri" w:hAnsi="Calibri"/>
              </w:rPr>
              <w:t>/19</w:t>
            </w:r>
          </w:p>
        </w:tc>
        <w:tc>
          <w:tcPr>
            <w:tcW w:w="425" w:type="dxa"/>
          </w:tcPr>
          <w:p w14:paraId="058E9960" w14:textId="77777777" w:rsidR="00F22AAF" w:rsidRPr="00DF77A9" w:rsidRDefault="00F22AAF" w:rsidP="00F22AAF">
            <w:pPr>
              <w:rPr>
                <w:rFonts w:ascii="Calibri Light" w:hAnsi="Calibri Light"/>
              </w:rPr>
            </w:pPr>
          </w:p>
        </w:tc>
        <w:tc>
          <w:tcPr>
            <w:tcW w:w="9454" w:type="dxa"/>
          </w:tcPr>
          <w:p w14:paraId="4A9EAE46" w14:textId="1FBED838" w:rsidR="00F22AAF" w:rsidRPr="00DF77A9" w:rsidRDefault="00F22AAF" w:rsidP="00F22AAF">
            <w:pPr>
              <w:rPr>
                <w:rFonts w:ascii="Calibri Light" w:hAnsi="Calibri Light"/>
              </w:rPr>
            </w:pPr>
            <w:r w:rsidRPr="00A62393">
              <w:rPr>
                <w:rFonts w:ascii="Calibri Light" w:hAnsi="Calibri Light"/>
                <w:b/>
              </w:rPr>
              <w:t>Transport Committee</w:t>
            </w:r>
            <w:r>
              <w:rPr>
                <w:rFonts w:ascii="Calibri Light" w:hAnsi="Calibri Light"/>
              </w:rPr>
              <w:t xml:space="preserve"> </w:t>
            </w:r>
            <w:r w:rsidRPr="00DF77A9">
              <w:rPr>
                <w:rFonts w:ascii="Calibri Light" w:hAnsi="Calibri Light"/>
              </w:rPr>
              <w:t>– To receive minutes of</w:t>
            </w:r>
            <w:r>
              <w:rPr>
                <w:rFonts w:ascii="Calibri Light" w:hAnsi="Calibri Light"/>
              </w:rPr>
              <w:t xml:space="preserve"> </w:t>
            </w:r>
            <w:r w:rsidRPr="00DF77A9">
              <w:rPr>
                <w:rFonts w:ascii="Calibri Light" w:hAnsi="Calibri Light"/>
              </w:rPr>
              <w:t>meeting</w:t>
            </w:r>
            <w:r>
              <w:rPr>
                <w:rFonts w:ascii="Calibri Light" w:hAnsi="Calibri Light"/>
              </w:rPr>
              <w:t xml:space="preserve">s since the last HPC meeting. </w:t>
            </w:r>
            <w:r w:rsidR="00870005">
              <w:rPr>
                <w:rFonts w:ascii="Calibri Light" w:hAnsi="Calibri Light"/>
              </w:rPr>
              <w:t xml:space="preserve">The next meeting is scheduled as </w:t>
            </w:r>
            <w:r>
              <w:rPr>
                <w:rFonts w:ascii="Calibri Light" w:hAnsi="Calibri Light"/>
              </w:rPr>
              <w:t>18/03/20</w:t>
            </w:r>
            <w:r w:rsidR="00395A36">
              <w:rPr>
                <w:rFonts w:ascii="Calibri Light" w:hAnsi="Calibri Light"/>
              </w:rPr>
              <w:t>.</w:t>
            </w:r>
          </w:p>
        </w:tc>
      </w:tr>
      <w:tr w:rsidR="00F22AAF" w:rsidRPr="006C2F24" w14:paraId="650A0D90" w14:textId="77777777" w:rsidTr="00153721">
        <w:tc>
          <w:tcPr>
            <w:tcW w:w="817" w:type="dxa"/>
          </w:tcPr>
          <w:p w14:paraId="2A585187" w14:textId="2C0C68E3" w:rsidR="00F22AAF" w:rsidRPr="00DF77A9" w:rsidRDefault="00F22AAF" w:rsidP="00F22AAF">
            <w:pPr>
              <w:rPr>
                <w:rFonts w:ascii="Calibri Light" w:hAnsi="Calibri Light"/>
              </w:rPr>
            </w:pPr>
            <w:r w:rsidRPr="00733D75">
              <w:rPr>
                <w:rFonts w:ascii="Calibri" w:hAnsi="Calibri"/>
              </w:rPr>
              <w:t>2</w:t>
            </w:r>
            <w:r w:rsidR="0051364E">
              <w:rPr>
                <w:rFonts w:ascii="Calibri" w:hAnsi="Calibri"/>
              </w:rPr>
              <w:t>24</w:t>
            </w:r>
            <w:r w:rsidRPr="00733D75">
              <w:rPr>
                <w:rFonts w:ascii="Calibri" w:hAnsi="Calibri"/>
              </w:rPr>
              <w:t>/19</w:t>
            </w:r>
          </w:p>
        </w:tc>
        <w:tc>
          <w:tcPr>
            <w:tcW w:w="425" w:type="dxa"/>
          </w:tcPr>
          <w:p w14:paraId="193C797E" w14:textId="77777777" w:rsidR="00F22AAF" w:rsidRPr="00DF77A9" w:rsidRDefault="00F22AAF" w:rsidP="00F22AAF">
            <w:pPr>
              <w:rPr>
                <w:rFonts w:ascii="Calibri Light" w:hAnsi="Calibri Light"/>
              </w:rPr>
            </w:pPr>
          </w:p>
        </w:tc>
        <w:tc>
          <w:tcPr>
            <w:tcW w:w="9454" w:type="dxa"/>
          </w:tcPr>
          <w:p w14:paraId="400D9B42" w14:textId="57D35893" w:rsidR="00F22AAF" w:rsidRPr="00A62393" w:rsidRDefault="00F22AAF" w:rsidP="00F22AAF">
            <w:pPr>
              <w:rPr>
                <w:rFonts w:ascii="Calibri Light" w:hAnsi="Calibri Light"/>
                <w:b/>
              </w:rPr>
            </w:pPr>
            <w:r>
              <w:rPr>
                <w:rFonts w:ascii="Calibri Light" w:hAnsi="Calibri Light"/>
                <w:b/>
              </w:rPr>
              <w:t>HR</w:t>
            </w:r>
            <w:r w:rsidRPr="00A62393">
              <w:rPr>
                <w:rFonts w:ascii="Calibri Light" w:hAnsi="Calibri Light"/>
                <w:b/>
              </w:rPr>
              <w:t xml:space="preserve"> Committee</w:t>
            </w:r>
            <w:r>
              <w:rPr>
                <w:rFonts w:ascii="Calibri Light" w:hAnsi="Calibri Light"/>
              </w:rPr>
              <w:t xml:space="preserve"> </w:t>
            </w:r>
            <w:r w:rsidRPr="00DF77A9">
              <w:rPr>
                <w:rFonts w:ascii="Calibri Light" w:hAnsi="Calibri Light"/>
              </w:rPr>
              <w:t>– To receive minutes of</w:t>
            </w:r>
            <w:r>
              <w:rPr>
                <w:rFonts w:ascii="Calibri Light" w:hAnsi="Calibri Light"/>
              </w:rPr>
              <w:t xml:space="preserve"> </w:t>
            </w:r>
            <w:r w:rsidRPr="00DF77A9">
              <w:rPr>
                <w:rFonts w:ascii="Calibri Light" w:hAnsi="Calibri Light"/>
              </w:rPr>
              <w:t>meeting</w:t>
            </w:r>
            <w:r>
              <w:rPr>
                <w:rFonts w:ascii="Calibri Light" w:hAnsi="Calibri Light"/>
              </w:rPr>
              <w:t>s since the last HPC meeting.</w:t>
            </w:r>
          </w:p>
        </w:tc>
      </w:tr>
      <w:tr w:rsidR="00F22AAF" w:rsidRPr="006C2F24" w14:paraId="5AFE2E37" w14:textId="77777777" w:rsidTr="00153721">
        <w:tc>
          <w:tcPr>
            <w:tcW w:w="817" w:type="dxa"/>
          </w:tcPr>
          <w:p w14:paraId="329FD105" w14:textId="4EE93374" w:rsidR="00F22AAF" w:rsidRDefault="00F22AAF" w:rsidP="00F22AAF">
            <w:pPr>
              <w:rPr>
                <w:rFonts w:ascii="Calibri Light" w:hAnsi="Calibri Light"/>
              </w:rPr>
            </w:pPr>
            <w:r w:rsidRPr="00733D75">
              <w:rPr>
                <w:rFonts w:ascii="Calibri" w:hAnsi="Calibri"/>
              </w:rPr>
              <w:t>2</w:t>
            </w:r>
            <w:r w:rsidR="0051364E">
              <w:rPr>
                <w:rFonts w:ascii="Calibri" w:hAnsi="Calibri"/>
              </w:rPr>
              <w:t>24</w:t>
            </w:r>
            <w:r w:rsidRPr="00733D75">
              <w:rPr>
                <w:rFonts w:ascii="Calibri" w:hAnsi="Calibri"/>
              </w:rPr>
              <w:t>/19</w:t>
            </w:r>
          </w:p>
        </w:tc>
        <w:tc>
          <w:tcPr>
            <w:tcW w:w="425" w:type="dxa"/>
          </w:tcPr>
          <w:p w14:paraId="38228190" w14:textId="0792B287" w:rsidR="00F22AAF" w:rsidRPr="00DF77A9" w:rsidRDefault="00F22AAF" w:rsidP="00F22AAF">
            <w:pPr>
              <w:rPr>
                <w:rFonts w:ascii="Calibri Light" w:hAnsi="Calibri Light"/>
              </w:rPr>
            </w:pPr>
            <w:r>
              <w:rPr>
                <w:rFonts w:ascii="Calibri Light" w:hAnsi="Calibri Light"/>
              </w:rPr>
              <w:t>.1</w:t>
            </w:r>
          </w:p>
        </w:tc>
        <w:tc>
          <w:tcPr>
            <w:tcW w:w="9454" w:type="dxa"/>
          </w:tcPr>
          <w:p w14:paraId="1ED13580" w14:textId="3445AF62" w:rsidR="00F22AAF" w:rsidRPr="00056B22" w:rsidRDefault="00F22AAF" w:rsidP="00F22AAF">
            <w:pPr>
              <w:rPr>
                <w:rFonts w:ascii="Calibri Light" w:hAnsi="Calibri Light"/>
                <w:bCs/>
              </w:rPr>
            </w:pPr>
            <w:r w:rsidRPr="00056B22">
              <w:rPr>
                <w:rFonts w:ascii="Calibri Light" w:hAnsi="Calibri Light"/>
                <w:bCs/>
              </w:rPr>
              <w:t xml:space="preserve">To approve the remuneration for the Pool </w:t>
            </w:r>
            <w:r w:rsidRPr="00B959FC">
              <w:rPr>
                <w:rFonts w:ascii="Calibri Light" w:hAnsi="Calibri Light"/>
                <w:bCs/>
              </w:rPr>
              <w:t>Advisor</w:t>
            </w:r>
            <w:r w:rsidR="00330982" w:rsidRPr="00B959FC">
              <w:rPr>
                <w:rFonts w:ascii="Calibri Light" w:hAnsi="Calibri Light"/>
                <w:bCs/>
              </w:rPr>
              <w:t xml:space="preserve"> at £1,000pa. net of tax</w:t>
            </w:r>
            <w:r w:rsidR="00330982">
              <w:rPr>
                <w:rFonts w:ascii="Calibri Light" w:hAnsi="Calibri Light"/>
                <w:bCs/>
              </w:rPr>
              <w:t>,</w:t>
            </w:r>
            <w:r w:rsidRPr="00056B22">
              <w:rPr>
                <w:rFonts w:ascii="Calibri Light" w:hAnsi="Calibri Light"/>
                <w:bCs/>
              </w:rPr>
              <w:t xml:space="preserve"> in the new role</w:t>
            </w:r>
            <w:r>
              <w:rPr>
                <w:rFonts w:ascii="Calibri Light" w:hAnsi="Calibri Light"/>
                <w:bCs/>
              </w:rPr>
              <w:t xml:space="preserve"> and issue the change of contract. </w:t>
            </w:r>
            <w:r w:rsidR="00870005">
              <w:rPr>
                <w:rFonts w:ascii="Calibri Light" w:hAnsi="Calibri Light"/>
                <w:bCs/>
              </w:rPr>
              <w:t xml:space="preserve">The meeting </w:t>
            </w:r>
            <w:r w:rsidR="00870005" w:rsidRPr="00870005">
              <w:rPr>
                <w:rFonts w:ascii="Calibri Light" w:hAnsi="Calibri Light"/>
                <w:b/>
              </w:rPr>
              <w:t>a</w:t>
            </w:r>
            <w:r w:rsidRPr="00870005">
              <w:rPr>
                <w:rFonts w:ascii="Calibri Light" w:hAnsi="Calibri Light"/>
                <w:b/>
              </w:rPr>
              <w:t>greed</w:t>
            </w:r>
            <w:r>
              <w:rPr>
                <w:rFonts w:ascii="Calibri Light" w:hAnsi="Calibri Light"/>
                <w:bCs/>
              </w:rPr>
              <w:t xml:space="preserve"> </w:t>
            </w:r>
            <w:r w:rsidR="00870005">
              <w:rPr>
                <w:rFonts w:ascii="Calibri Light" w:hAnsi="Calibri Light"/>
                <w:bCs/>
              </w:rPr>
              <w:t>to the requested re</w:t>
            </w:r>
            <w:r w:rsidR="00063F11">
              <w:rPr>
                <w:rFonts w:ascii="Calibri Light" w:hAnsi="Calibri Light"/>
                <w:bCs/>
              </w:rPr>
              <w:t>mun</w:t>
            </w:r>
            <w:r w:rsidR="00870005">
              <w:rPr>
                <w:rFonts w:ascii="Calibri Light" w:hAnsi="Calibri Light"/>
                <w:bCs/>
              </w:rPr>
              <w:t xml:space="preserve">eration </w:t>
            </w:r>
            <w:r>
              <w:rPr>
                <w:rFonts w:ascii="Calibri Light" w:hAnsi="Calibri Light"/>
                <w:bCs/>
              </w:rPr>
              <w:t>from 1</w:t>
            </w:r>
            <w:r w:rsidRPr="008F5E5C">
              <w:rPr>
                <w:rFonts w:ascii="Calibri Light" w:hAnsi="Calibri Light"/>
                <w:bCs/>
                <w:vertAlign w:val="superscript"/>
              </w:rPr>
              <w:t>st</w:t>
            </w:r>
            <w:r>
              <w:rPr>
                <w:rFonts w:ascii="Calibri Light" w:hAnsi="Calibri Light"/>
                <w:bCs/>
              </w:rPr>
              <w:t xml:space="preserve"> April </w:t>
            </w:r>
            <w:r w:rsidR="00B70BB2">
              <w:rPr>
                <w:rFonts w:ascii="Calibri Light" w:hAnsi="Calibri Light"/>
                <w:bCs/>
              </w:rPr>
              <w:t>2020. The clerk will update the change of contract and get this signed.</w:t>
            </w:r>
          </w:p>
        </w:tc>
      </w:tr>
      <w:tr w:rsidR="00F22AAF" w:rsidRPr="006C2F24" w14:paraId="50D9C08C" w14:textId="77777777" w:rsidTr="00153721">
        <w:tc>
          <w:tcPr>
            <w:tcW w:w="817" w:type="dxa"/>
          </w:tcPr>
          <w:p w14:paraId="77CAAA45" w14:textId="25FE0F1D" w:rsidR="00F22AAF" w:rsidRDefault="00F22AAF" w:rsidP="00F22AAF">
            <w:pPr>
              <w:rPr>
                <w:rFonts w:ascii="Calibri Light" w:hAnsi="Calibri Light"/>
              </w:rPr>
            </w:pPr>
            <w:r w:rsidRPr="00733D75">
              <w:rPr>
                <w:rFonts w:ascii="Calibri" w:hAnsi="Calibri"/>
              </w:rPr>
              <w:t>2</w:t>
            </w:r>
            <w:r w:rsidR="0051364E">
              <w:rPr>
                <w:rFonts w:ascii="Calibri" w:hAnsi="Calibri"/>
              </w:rPr>
              <w:t>25</w:t>
            </w:r>
            <w:r w:rsidRPr="00733D75">
              <w:rPr>
                <w:rFonts w:ascii="Calibri" w:hAnsi="Calibri"/>
              </w:rPr>
              <w:t>/19</w:t>
            </w:r>
          </w:p>
        </w:tc>
        <w:tc>
          <w:tcPr>
            <w:tcW w:w="425" w:type="dxa"/>
          </w:tcPr>
          <w:p w14:paraId="34F31C44" w14:textId="77777777" w:rsidR="00F22AAF" w:rsidRPr="00DF77A9" w:rsidRDefault="00F22AAF" w:rsidP="00F22AAF">
            <w:pPr>
              <w:rPr>
                <w:rFonts w:ascii="Calibri Light" w:hAnsi="Calibri Light"/>
              </w:rPr>
            </w:pPr>
          </w:p>
        </w:tc>
        <w:tc>
          <w:tcPr>
            <w:tcW w:w="9454" w:type="dxa"/>
          </w:tcPr>
          <w:p w14:paraId="6D9038A3" w14:textId="75BB8906" w:rsidR="00F22AAF" w:rsidRPr="00DF77A9" w:rsidRDefault="00F22AAF" w:rsidP="00F22AAF">
            <w:pPr>
              <w:rPr>
                <w:rFonts w:ascii="Calibri Light" w:hAnsi="Calibri Light"/>
              </w:rPr>
            </w:pPr>
            <w:r w:rsidRPr="00A62393">
              <w:rPr>
                <w:rFonts w:ascii="Calibri Light" w:hAnsi="Calibri Light"/>
                <w:b/>
              </w:rPr>
              <w:t>Website Update</w:t>
            </w:r>
            <w:r w:rsidRPr="00DF77A9">
              <w:rPr>
                <w:rFonts w:ascii="Calibri Light" w:hAnsi="Calibri Light"/>
              </w:rPr>
              <w:t xml:space="preserve"> – To receive any report of the Website Working Group</w:t>
            </w:r>
            <w:r w:rsidR="00B70BB2">
              <w:rPr>
                <w:rFonts w:ascii="Calibri Light" w:hAnsi="Calibri Light"/>
              </w:rPr>
              <w:t xml:space="preserve"> – no meeting</w:t>
            </w:r>
            <w:r w:rsidR="00513EFB">
              <w:rPr>
                <w:rFonts w:ascii="Calibri Light" w:hAnsi="Calibri Light"/>
              </w:rPr>
              <w:t xml:space="preserve"> had been held.</w:t>
            </w:r>
          </w:p>
        </w:tc>
      </w:tr>
      <w:tr w:rsidR="00F22AAF" w:rsidRPr="006C2F24" w14:paraId="032E798E" w14:textId="77777777" w:rsidTr="00153721">
        <w:tc>
          <w:tcPr>
            <w:tcW w:w="817" w:type="dxa"/>
          </w:tcPr>
          <w:p w14:paraId="4CBC9419" w14:textId="38973C14" w:rsidR="00F22AAF" w:rsidRPr="00DF77A9" w:rsidRDefault="00F22AAF" w:rsidP="00F22AAF">
            <w:pPr>
              <w:rPr>
                <w:rFonts w:ascii="Calibri Light" w:hAnsi="Calibri Light"/>
              </w:rPr>
            </w:pPr>
            <w:r w:rsidRPr="00733D75">
              <w:rPr>
                <w:rFonts w:ascii="Calibri" w:hAnsi="Calibri"/>
              </w:rPr>
              <w:t>2</w:t>
            </w:r>
            <w:r w:rsidR="0051364E">
              <w:rPr>
                <w:rFonts w:ascii="Calibri" w:hAnsi="Calibri"/>
              </w:rPr>
              <w:t>26</w:t>
            </w:r>
            <w:r w:rsidRPr="00733D75">
              <w:rPr>
                <w:rFonts w:ascii="Calibri" w:hAnsi="Calibri"/>
              </w:rPr>
              <w:t>/19</w:t>
            </w:r>
          </w:p>
        </w:tc>
        <w:tc>
          <w:tcPr>
            <w:tcW w:w="425" w:type="dxa"/>
          </w:tcPr>
          <w:p w14:paraId="798A69BB" w14:textId="77777777" w:rsidR="00F22AAF" w:rsidRPr="00DF77A9" w:rsidRDefault="00F22AAF" w:rsidP="00F22AAF">
            <w:pPr>
              <w:rPr>
                <w:rFonts w:ascii="Calibri Light" w:hAnsi="Calibri Light"/>
              </w:rPr>
            </w:pPr>
          </w:p>
        </w:tc>
        <w:tc>
          <w:tcPr>
            <w:tcW w:w="9454" w:type="dxa"/>
          </w:tcPr>
          <w:p w14:paraId="4E07254A" w14:textId="0C8B5CA0" w:rsidR="00F22AAF" w:rsidRPr="009C3E0B" w:rsidRDefault="00F22AAF" w:rsidP="00F22AAF">
            <w:pPr>
              <w:rPr>
                <w:rFonts w:ascii="Calibri Light" w:hAnsi="Calibri Light"/>
              </w:rPr>
            </w:pPr>
            <w:r w:rsidRPr="00A62393">
              <w:rPr>
                <w:rFonts w:ascii="Calibri Light" w:hAnsi="Calibri Light"/>
                <w:b/>
              </w:rPr>
              <w:t xml:space="preserve">Burial </w:t>
            </w:r>
            <w:r>
              <w:rPr>
                <w:rFonts w:ascii="Calibri Light" w:hAnsi="Calibri Light"/>
                <w:b/>
              </w:rPr>
              <w:t xml:space="preserve">Ground </w:t>
            </w:r>
            <w:r w:rsidRPr="00A62393">
              <w:rPr>
                <w:rFonts w:ascii="Calibri Light" w:hAnsi="Calibri Light"/>
                <w:b/>
              </w:rPr>
              <w:t>Committee</w:t>
            </w:r>
            <w:r w:rsidRPr="00DF77A9">
              <w:rPr>
                <w:rFonts w:ascii="Calibri Light" w:hAnsi="Calibri Light"/>
              </w:rPr>
              <w:t xml:space="preserve"> – To receive minutes of</w:t>
            </w:r>
            <w:r>
              <w:rPr>
                <w:rFonts w:ascii="Calibri Light" w:hAnsi="Calibri Light"/>
              </w:rPr>
              <w:t xml:space="preserve"> </w:t>
            </w:r>
            <w:r w:rsidRPr="00DF77A9">
              <w:rPr>
                <w:rFonts w:ascii="Calibri Light" w:hAnsi="Calibri Light"/>
              </w:rPr>
              <w:t>meeting</w:t>
            </w:r>
            <w:r>
              <w:rPr>
                <w:rFonts w:ascii="Calibri Light" w:hAnsi="Calibri Light"/>
              </w:rPr>
              <w:t xml:space="preserve">s since the last HPC meeting – </w:t>
            </w:r>
            <w:r w:rsidR="00513EFB">
              <w:rPr>
                <w:rFonts w:ascii="Calibri Light" w:hAnsi="Calibri Light"/>
              </w:rPr>
              <w:t xml:space="preserve">it was </w:t>
            </w:r>
            <w:r w:rsidR="00513EFB" w:rsidRPr="00084A98">
              <w:rPr>
                <w:rFonts w:ascii="Calibri Light" w:hAnsi="Calibri Light"/>
                <w:b/>
                <w:bCs/>
              </w:rPr>
              <w:t>agreed</w:t>
            </w:r>
            <w:r w:rsidR="00513EFB">
              <w:rPr>
                <w:rFonts w:ascii="Calibri Light" w:hAnsi="Calibri Light"/>
              </w:rPr>
              <w:t xml:space="preserve"> this committee</w:t>
            </w:r>
            <w:r w:rsidR="00767859">
              <w:rPr>
                <w:rFonts w:ascii="Calibri Light" w:hAnsi="Calibri Light"/>
              </w:rPr>
              <w:t xml:space="preserve"> would be</w:t>
            </w:r>
            <w:r>
              <w:rPr>
                <w:rFonts w:ascii="Calibri Light" w:hAnsi="Calibri Light"/>
              </w:rPr>
              <w:t xml:space="preserve"> used </w:t>
            </w:r>
            <w:r w:rsidR="00767859">
              <w:rPr>
                <w:rFonts w:ascii="Calibri Light" w:hAnsi="Calibri Light"/>
              </w:rPr>
              <w:t>to discuss any matters relating to the Corona virus outbreak.</w:t>
            </w:r>
          </w:p>
        </w:tc>
      </w:tr>
      <w:tr w:rsidR="00F22AAF" w:rsidRPr="006C2F24" w14:paraId="0D618560" w14:textId="77777777" w:rsidTr="00153721">
        <w:tc>
          <w:tcPr>
            <w:tcW w:w="817" w:type="dxa"/>
          </w:tcPr>
          <w:p w14:paraId="28F9DEC1" w14:textId="247A49D4" w:rsidR="00F22AAF" w:rsidRPr="00DF77A9" w:rsidRDefault="00F22AAF" w:rsidP="00F22AAF">
            <w:pPr>
              <w:rPr>
                <w:rFonts w:ascii="Calibri Light" w:hAnsi="Calibri Light"/>
              </w:rPr>
            </w:pPr>
            <w:r w:rsidRPr="00733D75">
              <w:rPr>
                <w:rFonts w:ascii="Calibri" w:hAnsi="Calibri"/>
              </w:rPr>
              <w:t>2</w:t>
            </w:r>
            <w:r w:rsidR="00767859">
              <w:rPr>
                <w:rFonts w:ascii="Calibri" w:hAnsi="Calibri"/>
              </w:rPr>
              <w:t>2</w:t>
            </w:r>
            <w:r w:rsidR="0051364E">
              <w:rPr>
                <w:rFonts w:ascii="Calibri" w:hAnsi="Calibri"/>
              </w:rPr>
              <w:t>7</w:t>
            </w:r>
            <w:r w:rsidRPr="00733D75">
              <w:rPr>
                <w:rFonts w:ascii="Calibri" w:hAnsi="Calibri"/>
              </w:rPr>
              <w:t>/19</w:t>
            </w:r>
          </w:p>
        </w:tc>
        <w:tc>
          <w:tcPr>
            <w:tcW w:w="425" w:type="dxa"/>
          </w:tcPr>
          <w:p w14:paraId="14E3655D" w14:textId="77777777" w:rsidR="00F22AAF" w:rsidRPr="00DF77A9" w:rsidRDefault="00F22AAF" w:rsidP="00F22AAF">
            <w:pPr>
              <w:rPr>
                <w:rFonts w:ascii="Calibri Light" w:hAnsi="Calibri Light"/>
              </w:rPr>
            </w:pPr>
          </w:p>
        </w:tc>
        <w:tc>
          <w:tcPr>
            <w:tcW w:w="9454" w:type="dxa"/>
          </w:tcPr>
          <w:p w14:paraId="72B463B1" w14:textId="77777777" w:rsidR="00F22AAF" w:rsidRPr="00497002" w:rsidRDefault="00F22AAF" w:rsidP="00F22AAF">
            <w:pPr>
              <w:rPr>
                <w:rFonts w:ascii="Calibri Light" w:hAnsi="Calibri Light"/>
              </w:rPr>
            </w:pPr>
            <w:r w:rsidRPr="00A62393">
              <w:rPr>
                <w:rFonts w:ascii="Calibri Light" w:hAnsi="Calibri Light"/>
                <w:b/>
              </w:rPr>
              <w:t>Clerk’s Report/Correspondence</w:t>
            </w:r>
            <w:r>
              <w:rPr>
                <w:rFonts w:ascii="Calibri Light" w:hAnsi="Calibri Light"/>
              </w:rPr>
              <w:t xml:space="preserve"> –                                    </w:t>
            </w:r>
          </w:p>
        </w:tc>
      </w:tr>
      <w:tr w:rsidR="00F22AAF" w:rsidRPr="006C2F24" w14:paraId="522C3CF0" w14:textId="77777777" w:rsidTr="00153721">
        <w:tc>
          <w:tcPr>
            <w:tcW w:w="817" w:type="dxa"/>
          </w:tcPr>
          <w:p w14:paraId="6D6D3D96" w14:textId="77B1D46D" w:rsidR="00F22AAF" w:rsidRDefault="00F22AAF" w:rsidP="00F22AAF">
            <w:pPr>
              <w:rPr>
                <w:rFonts w:ascii="Calibri Light" w:hAnsi="Calibri Light"/>
              </w:rPr>
            </w:pPr>
            <w:r w:rsidRPr="00733D75">
              <w:rPr>
                <w:rFonts w:ascii="Calibri" w:hAnsi="Calibri"/>
              </w:rPr>
              <w:t>2</w:t>
            </w:r>
            <w:r w:rsidR="00767859">
              <w:rPr>
                <w:rFonts w:ascii="Calibri" w:hAnsi="Calibri"/>
              </w:rPr>
              <w:t>2</w:t>
            </w:r>
            <w:r w:rsidR="0051364E">
              <w:rPr>
                <w:rFonts w:ascii="Calibri" w:hAnsi="Calibri"/>
              </w:rPr>
              <w:t>7</w:t>
            </w:r>
            <w:r w:rsidRPr="00733D75">
              <w:rPr>
                <w:rFonts w:ascii="Calibri" w:hAnsi="Calibri"/>
              </w:rPr>
              <w:t>/19</w:t>
            </w:r>
          </w:p>
        </w:tc>
        <w:tc>
          <w:tcPr>
            <w:tcW w:w="425" w:type="dxa"/>
          </w:tcPr>
          <w:p w14:paraId="12E09E9A" w14:textId="54CA6325" w:rsidR="00F22AAF" w:rsidRPr="00DF77A9" w:rsidRDefault="00F22AAF" w:rsidP="00F22AAF">
            <w:pPr>
              <w:rPr>
                <w:rFonts w:ascii="Calibri Light" w:hAnsi="Calibri Light"/>
              </w:rPr>
            </w:pPr>
            <w:r>
              <w:rPr>
                <w:rFonts w:ascii="Calibri Light" w:hAnsi="Calibri Light"/>
              </w:rPr>
              <w:t>.1</w:t>
            </w:r>
          </w:p>
        </w:tc>
        <w:tc>
          <w:tcPr>
            <w:tcW w:w="9454" w:type="dxa"/>
          </w:tcPr>
          <w:p w14:paraId="4E313E34" w14:textId="5CF3730B" w:rsidR="00F22AAF" w:rsidRPr="00062971" w:rsidRDefault="00F22AAF" w:rsidP="00F22AAF">
            <w:pPr>
              <w:rPr>
                <w:rFonts w:ascii="Calibri Light" w:hAnsi="Calibri Light"/>
                <w:bCs/>
              </w:rPr>
            </w:pPr>
            <w:r w:rsidRPr="00062971">
              <w:rPr>
                <w:rFonts w:ascii="Calibri Light" w:hAnsi="Calibri Light"/>
                <w:bCs/>
              </w:rPr>
              <w:t>Derbyshire Constabulary Invitation - 16 March 2020</w:t>
            </w:r>
            <w:r w:rsidR="00767859">
              <w:rPr>
                <w:rFonts w:ascii="Calibri Light" w:hAnsi="Calibri Light"/>
                <w:bCs/>
              </w:rPr>
              <w:t xml:space="preserve"> – Cllr James Marsden and the Clerk will attend.</w:t>
            </w:r>
          </w:p>
        </w:tc>
      </w:tr>
      <w:tr w:rsidR="00F22AAF" w:rsidRPr="006C2F24" w14:paraId="27B9E3B6" w14:textId="77777777" w:rsidTr="00153721">
        <w:tc>
          <w:tcPr>
            <w:tcW w:w="817" w:type="dxa"/>
          </w:tcPr>
          <w:p w14:paraId="3204EF3C" w14:textId="3BB822A3" w:rsidR="00F22AAF" w:rsidRDefault="00F22AAF" w:rsidP="00F22AAF">
            <w:pPr>
              <w:rPr>
                <w:rFonts w:ascii="Calibri Light" w:hAnsi="Calibri Light"/>
              </w:rPr>
            </w:pPr>
            <w:r w:rsidRPr="00733D75">
              <w:rPr>
                <w:rFonts w:ascii="Calibri" w:hAnsi="Calibri"/>
              </w:rPr>
              <w:t>2</w:t>
            </w:r>
            <w:r w:rsidR="00767859">
              <w:rPr>
                <w:rFonts w:ascii="Calibri" w:hAnsi="Calibri"/>
              </w:rPr>
              <w:t>2</w:t>
            </w:r>
            <w:r w:rsidR="0051364E">
              <w:rPr>
                <w:rFonts w:ascii="Calibri" w:hAnsi="Calibri"/>
              </w:rPr>
              <w:t>8</w:t>
            </w:r>
            <w:r w:rsidRPr="00733D75">
              <w:rPr>
                <w:rFonts w:ascii="Calibri" w:hAnsi="Calibri"/>
              </w:rPr>
              <w:t>/19</w:t>
            </w:r>
          </w:p>
        </w:tc>
        <w:tc>
          <w:tcPr>
            <w:tcW w:w="425" w:type="dxa"/>
          </w:tcPr>
          <w:p w14:paraId="025A9FC6" w14:textId="18C769DF" w:rsidR="00F22AAF" w:rsidRDefault="00F22AAF" w:rsidP="00F22AAF">
            <w:pPr>
              <w:rPr>
                <w:rFonts w:ascii="Calibri Light" w:hAnsi="Calibri Light"/>
              </w:rPr>
            </w:pPr>
          </w:p>
        </w:tc>
        <w:tc>
          <w:tcPr>
            <w:tcW w:w="9454" w:type="dxa"/>
          </w:tcPr>
          <w:p w14:paraId="69B033A3" w14:textId="5AD1DCE5" w:rsidR="00F22AAF" w:rsidRDefault="00F22AAF" w:rsidP="00F22AAF">
            <w:pPr>
              <w:rPr>
                <w:rFonts w:ascii="Calibri Light" w:hAnsi="Calibri Light"/>
              </w:rPr>
            </w:pPr>
            <w:r w:rsidRPr="00A62393">
              <w:rPr>
                <w:rFonts w:ascii="Calibri Light" w:hAnsi="Calibri Light"/>
                <w:b/>
              </w:rPr>
              <w:t>Village Matters</w:t>
            </w:r>
          </w:p>
        </w:tc>
      </w:tr>
      <w:tr w:rsidR="00F22AAF" w:rsidRPr="006C2F24" w14:paraId="22A63F35" w14:textId="77777777" w:rsidTr="00153721">
        <w:tc>
          <w:tcPr>
            <w:tcW w:w="817" w:type="dxa"/>
          </w:tcPr>
          <w:p w14:paraId="5B060917" w14:textId="31213B28" w:rsidR="00F22AAF" w:rsidRDefault="00F22AAF" w:rsidP="00F22AAF">
            <w:pPr>
              <w:rPr>
                <w:rFonts w:ascii="Calibri Light" w:hAnsi="Calibri Light"/>
              </w:rPr>
            </w:pPr>
            <w:r w:rsidRPr="00733D75">
              <w:rPr>
                <w:rFonts w:ascii="Calibri" w:hAnsi="Calibri"/>
              </w:rPr>
              <w:t>2</w:t>
            </w:r>
            <w:r w:rsidR="00767859">
              <w:rPr>
                <w:rFonts w:ascii="Calibri" w:hAnsi="Calibri"/>
              </w:rPr>
              <w:t>2</w:t>
            </w:r>
            <w:r w:rsidR="0051364E">
              <w:rPr>
                <w:rFonts w:ascii="Calibri" w:hAnsi="Calibri"/>
              </w:rPr>
              <w:t>8</w:t>
            </w:r>
            <w:r w:rsidRPr="00733D75">
              <w:rPr>
                <w:rFonts w:ascii="Calibri" w:hAnsi="Calibri"/>
              </w:rPr>
              <w:t>/19</w:t>
            </w:r>
          </w:p>
        </w:tc>
        <w:tc>
          <w:tcPr>
            <w:tcW w:w="425" w:type="dxa"/>
          </w:tcPr>
          <w:p w14:paraId="1197A714" w14:textId="3E7DCF0A" w:rsidR="00F22AAF" w:rsidRDefault="00F22AAF" w:rsidP="00F22AAF">
            <w:pPr>
              <w:rPr>
                <w:rFonts w:ascii="Calibri Light" w:hAnsi="Calibri Light"/>
              </w:rPr>
            </w:pPr>
            <w:r>
              <w:rPr>
                <w:rFonts w:ascii="Calibri Light" w:hAnsi="Calibri Light"/>
              </w:rPr>
              <w:t>.1</w:t>
            </w:r>
          </w:p>
        </w:tc>
        <w:tc>
          <w:tcPr>
            <w:tcW w:w="9454" w:type="dxa"/>
          </w:tcPr>
          <w:p w14:paraId="01F15714" w14:textId="41E6D4E8" w:rsidR="00F22AAF" w:rsidRPr="00A62393" w:rsidRDefault="00F22AAF" w:rsidP="001F659A">
            <w:pPr>
              <w:rPr>
                <w:rFonts w:ascii="Calibri Light" w:hAnsi="Calibri Light"/>
                <w:b/>
              </w:rPr>
            </w:pPr>
            <w:r w:rsidRPr="00DE2EE2">
              <w:rPr>
                <w:rFonts w:ascii="Calibri Light" w:hAnsi="Calibri Light"/>
                <w:bCs/>
              </w:rPr>
              <w:t xml:space="preserve">To review and approve a </w:t>
            </w:r>
            <w:r>
              <w:rPr>
                <w:rFonts w:ascii="Calibri Light" w:hAnsi="Calibri Light"/>
                <w:bCs/>
              </w:rPr>
              <w:t>modified u</w:t>
            </w:r>
            <w:r w:rsidRPr="00DE2EE2">
              <w:rPr>
                <w:rFonts w:ascii="Calibri Light" w:hAnsi="Calibri Light"/>
                <w:bCs/>
              </w:rPr>
              <w:t>sage policy for the HoH</w:t>
            </w:r>
            <w:r w:rsidR="00767859">
              <w:rPr>
                <w:rFonts w:ascii="Calibri Light" w:hAnsi="Calibri Light"/>
                <w:bCs/>
              </w:rPr>
              <w:t xml:space="preserve"> – the policy that had been circulated was reviewed</w:t>
            </w:r>
            <w:r w:rsidR="001F659A">
              <w:rPr>
                <w:rFonts w:ascii="Calibri Light" w:hAnsi="Calibri Light"/>
                <w:bCs/>
              </w:rPr>
              <w:t xml:space="preserve"> and</w:t>
            </w:r>
            <w:r w:rsidR="00767859">
              <w:rPr>
                <w:rFonts w:ascii="Calibri Light" w:hAnsi="Calibri Light"/>
                <w:bCs/>
              </w:rPr>
              <w:t xml:space="preserve"> </w:t>
            </w:r>
            <w:r w:rsidR="00767859" w:rsidRPr="001F659A">
              <w:rPr>
                <w:rFonts w:ascii="Calibri Light" w:hAnsi="Calibri Light"/>
                <w:b/>
              </w:rPr>
              <w:t>approved</w:t>
            </w:r>
            <w:r w:rsidR="001F659A">
              <w:rPr>
                <w:rFonts w:ascii="Calibri Light" w:hAnsi="Calibri Light"/>
                <w:bCs/>
              </w:rPr>
              <w:t>.</w:t>
            </w:r>
          </w:p>
        </w:tc>
      </w:tr>
      <w:tr w:rsidR="00F22AAF" w:rsidRPr="006C2F24" w14:paraId="58C1FF85" w14:textId="77777777" w:rsidTr="00153721">
        <w:tc>
          <w:tcPr>
            <w:tcW w:w="817" w:type="dxa"/>
          </w:tcPr>
          <w:p w14:paraId="0D3F4CD7" w14:textId="5E3F5275" w:rsidR="00F22AAF" w:rsidRDefault="00F22AAF" w:rsidP="00F22AAF">
            <w:pPr>
              <w:rPr>
                <w:rFonts w:ascii="Calibri Light" w:hAnsi="Calibri Light"/>
              </w:rPr>
            </w:pPr>
            <w:r w:rsidRPr="00733D75">
              <w:rPr>
                <w:rFonts w:ascii="Calibri" w:hAnsi="Calibri"/>
              </w:rPr>
              <w:t>2</w:t>
            </w:r>
            <w:r w:rsidR="001F659A">
              <w:rPr>
                <w:rFonts w:ascii="Calibri" w:hAnsi="Calibri"/>
              </w:rPr>
              <w:t>2</w:t>
            </w:r>
            <w:r w:rsidR="0051364E">
              <w:rPr>
                <w:rFonts w:ascii="Calibri" w:hAnsi="Calibri"/>
              </w:rPr>
              <w:t>8</w:t>
            </w:r>
            <w:r w:rsidRPr="00733D75">
              <w:rPr>
                <w:rFonts w:ascii="Calibri" w:hAnsi="Calibri"/>
              </w:rPr>
              <w:t>/19</w:t>
            </w:r>
          </w:p>
        </w:tc>
        <w:tc>
          <w:tcPr>
            <w:tcW w:w="425" w:type="dxa"/>
          </w:tcPr>
          <w:p w14:paraId="50738BED" w14:textId="72BB9FEC" w:rsidR="00F22AAF" w:rsidRDefault="00F22AAF" w:rsidP="00F22AAF">
            <w:pPr>
              <w:rPr>
                <w:rFonts w:ascii="Calibri Light" w:hAnsi="Calibri Light"/>
              </w:rPr>
            </w:pPr>
            <w:r>
              <w:rPr>
                <w:rFonts w:ascii="Calibri Light" w:hAnsi="Calibri Light"/>
              </w:rPr>
              <w:t>.2</w:t>
            </w:r>
          </w:p>
        </w:tc>
        <w:tc>
          <w:tcPr>
            <w:tcW w:w="9454" w:type="dxa"/>
          </w:tcPr>
          <w:p w14:paraId="7BCBE94C" w14:textId="04F55CC8" w:rsidR="00F22AAF" w:rsidRPr="00DE2EE2" w:rsidRDefault="00F22AAF" w:rsidP="009548C0">
            <w:pPr>
              <w:rPr>
                <w:rFonts w:ascii="Calibri Light" w:hAnsi="Calibri Light"/>
                <w:bCs/>
              </w:rPr>
            </w:pPr>
            <w:r w:rsidRPr="00DE2EE2">
              <w:rPr>
                <w:rFonts w:ascii="Calibri Light" w:hAnsi="Calibri Light"/>
                <w:bCs/>
              </w:rPr>
              <w:t xml:space="preserve">To review and approve a </w:t>
            </w:r>
            <w:r>
              <w:rPr>
                <w:rFonts w:ascii="Calibri Light" w:hAnsi="Calibri Light"/>
                <w:bCs/>
              </w:rPr>
              <w:t>modified u</w:t>
            </w:r>
            <w:r w:rsidRPr="00DE2EE2">
              <w:rPr>
                <w:rFonts w:ascii="Calibri Light" w:hAnsi="Calibri Light"/>
                <w:bCs/>
              </w:rPr>
              <w:t>sage policy for the HoH flagstaff</w:t>
            </w:r>
            <w:r w:rsidR="001F659A">
              <w:rPr>
                <w:rFonts w:ascii="Calibri Light" w:hAnsi="Calibri Light"/>
                <w:bCs/>
              </w:rPr>
              <w:t xml:space="preserve"> - </w:t>
            </w:r>
            <w:r w:rsidR="009548C0">
              <w:rPr>
                <w:rFonts w:ascii="Calibri Light" w:hAnsi="Calibri Light"/>
                <w:bCs/>
              </w:rPr>
              <w:t xml:space="preserve">the policy that had been circulated was reviewed and </w:t>
            </w:r>
            <w:proofErr w:type="gramStart"/>
            <w:r w:rsidR="009548C0" w:rsidRPr="001F659A">
              <w:rPr>
                <w:rFonts w:ascii="Calibri Light" w:hAnsi="Calibri Light"/>
                <w:b/>
              </w:rPr>
              <w:t>approved</w:t>
            </w:r>
            <w:r w:rsidR="009548C0">
              <w:rPr>
                <w:rFonts w:ascii="Calibri Light" w:hAnsi="Calibri Light"/>
                <w:bCs/>
              </w:rPr>
              <w:t xml:space="preserve"> </w:t>
            </w:r>
            <w:r w:rsidR="009548C0" w:rsidRPr="009548C0">
              <w:rPr>
                <w:rFonts w:ascii="Calibri Light" w:hAnsi="Calibri Light"/>
                <w:bCs/>
              </w:rPr>
              <w:t xml:space="preserve"> with</w:t>
            </w:r>
            <w:proofErr w:type="gramEnd"/>
            <w:r w:rsidR="009548C0" w:rsidRPr="009548C0">
              <w:rPr>
                <w:rFonts w:ascii="Calibri Light" w:hAnsi="Calibri Light"/>
                <w:bCs/>
              </w:rPr>
              <w:t xml:space="preserve"> the inclusion of the Derbyshire Flag</w:t>
            </w:r>
            <w:r w:rsidR="009548C0">
              <w:rPr>
                <w:rFonts w:ascii="Calibri Light" w:hAnsi="Calibri Light"/>
                <w:bCs/>
              </w:rPr>
              <w:t xml:space="preserve"> as an acceptable flag to be flown.</w:t>
            </w:r>
          </w:p>
        </w:tc>
      </w:tr>
      <w:tr w:rsidR="00F22AAF" w:rsidRPr="006C2F24" w14:paraId="5D181856" w14:textId="77777777" w:rsidTr="00153721">
        <w:tc>
          <w:tcPr>
            <w:tcW w:w="817" w:type="dxa"/>
          </w:tcPr>
          <w:p w14:paraId="700AAAF7" w14:textId="674122FF" w:rsidR="00F22AAF" w:rsidRDefault="00F22AAF" w:rsidP="00F22AAF">
            <w:pPr>
              <w:rPr>
                <w:rFonts w:ascii="Calibri Light" w:hAnsi="Calibri Light"/>
              </w:rPr>
            </w:pPr>
            <w:r w:rsidRPr="00733D75">
              <w:rPr>
                <w:rFonts w:ascii="Calibri" w:hAnsi="Calibri"/>
              </w:rPr>
              <w:t>2</w:t>
            </w:r>
            <w:r w:rsidR="009548C0">
              <w:rPr>
                <w:rFonts w:ascii="Calibri" w:hAnsi="Calibri"/>
              </w:rPr>
              <w:t>2</w:t>
            </w:r>
            <w:r w:rsidR="0051364E">
              <w:rPr>
                <w:rFonts w:ascii="Calibri" w:hAnsi="Calibri"/>
              </w:rPr>
              <w:t>9</w:t>
            </w:r>
            <w:r w:rsidRPr="00733D75">
              <w:rPr>
                <w:rFonts w:ascii="Calibri" w:hAnsi="Calibri"/>
              </w:rPr>
              <w:t>/19</w:t>
            </w:r>
          </w:p>
        </w:tc>
        <w:tc>
          <w:tcPr>
            <w:tcW w:w="425" w:type="dxa"/>
          </w:tcPr>
          <w:p w14:paraId="644DA689" w14:textId="278CDBC5" w:rsidR="00F22AAF" w:rsidRDefault="00F22AAF" w:rsidP="00F22AAF">
            <w:pPr>
              <w:rPr>
                <w:rFonts w:ascii="Calibri Light" w:hAnsi="Calibri Light"/>
              </w:rPr>
            </w:pPr>
          </w:p>
        </w:tc>
        <w:tc>
          <w:tcPr>
            <w:tcW w:w="9454" w:type="dxa"/>
          </w:tcPr>
          <w:p w14:paraId="11FAC9B0" w14:textId="564D47ED" w:rsidR="00F22AAF" w:rsidRPr="00C445A1" w:rsidRDefault="00F22AAF" w:rsidP="00F22AAF">
            <w:pPr>
              <w:rPr>
                <w:rFonts w:ascii="Calibri Light" w:hAnsi="Calibri Light"/>
              </w:rPr>
            </w:pPr>
            <w:r w:rsidRPr="00F70A7D">
              <w:rPr>
                <w:rFonts w:ascii="Calibri Light" w:hAnsi="Calibri Light"/>
                <w:b/>
              </w:rPr>
              <w:t>Memorial Hall</w:t>
            </w:r>
            <w:r>
              <w:rPr>
                <w:rFonts w:ascii="Calibri Light" w:hAnsi="Calibri Light"/>
              </w:rPr>
              <w:t xml:space="preserve"> - </w:t>
            </w:r>
            <w:r w:rsidRPr="00B51602">
              <w:rPr>
                <w:rFonts w:ascii="Calibri Light" w:hAnsi="Calibri Light"/>
              </w:rPr>
              <w:t>To receive Memorial Hall Management Committee Minutes.</w:t>
            </w:r>
            <w:r w:rsidR="009548C0">
              <w:rPr>
                <w:rFonts w:ascii="Calibri Light" w:hAnsi="Calibri Light"/>
              </w:rPr>
              <w:t xml:space="preserve"> It was reported that a </w:t>
            </w:r>
            <w:proofErr w:type="gramStart"/>
            <w:r w:rsidR="009548C0">
              <w:rPr>
                <w:rFonts w:ascii="Calibri Light" w:hAnsi="Calibri Light"/>
              </w:rPr>
              <w:t>c</w:t>
            </w:r>
            <w:r>
              <w:rPr>
                <w:rFonts w:ascii="Calibri Light" w:hAnsi="Calibri Light"/>
              </w:rPr>
              <w:t>heque</w:t>
            </w:r>
            <w:r w:rsidR="00EA400F">
              <w:rPr>
                <w:rFonts w:ascii="Calibri Light" w:hAnsi="Calibri Light"/>
              </w:rPr>
              <w:t xml:space="preserve">  had</w:t>
            </w:r>
            <w:proofErr w:type="gramEnd"/>
            <w:r w:rsidR="00EA400F">
              <w:rPr>
                <w:rFonts w:ascii="Calibri Light" w:hAnsi="Calibri Light"/>
              </w:rPr>
              <w:t xml:space="preserve"> been </w:t>
            </w:r>
            <w:r>
              <w:rPr>
                <w:rFonts w:ascii="Calibri Light" w:hAnsi="Calibri Light"/>
              </w:rPr>
              <w:t xml:space="preserve">received from DCC </w:t>
            </w:r>
            <w:r w:rsidR="00EA400F">
              <w:rPr>
                <w:rFonts w:ascii="Calibri Light" w:hAnsi="Calibri Light"/>
              </w:rPr>
              <w:t>towards the cost of re</w:t>
            </w:r>
            <w:r>
              <w:rPr>
                <w:rFonts w:ascii="Calibri Light" w:hAnsi="Calibri Light"/>
              </w:rPr>
              <w:t>painting</w:t>
            </w:r>
            <w:r w:rsidR="00EA400F">
              <w:rPr>
                <w:rFonts w:ascii="Calibri Light" w:hAnsi="Calibri Light"/>
              </w:rPr>
              <w:t>.</w:t>
            </w:r>
          </w:p>
        </w:tc>
      </w:tr>
      <w:tr w:rsidR="00F22AAF" w:rsidRPr="006C2F24" w14:paraId="7E72175E" w14:textId="77777777" w:rsidTr="00153721">
        <w:tc>
          <w:tcPr>
            <w:tcW w:w="817" w:type="dxa"/>
          </w:tcPr>
          <w:p w14:paraId="006A8C50" w14:textId="7B9E7932" w:rsidR="00F22AAF" w:rsidRDefault="00F22AAF" w:rsidP="00F22AAF">
            <w:pPr>
              <w:rPr>
                <w:rFonts w:ascii="Calibri Light" w:hAnsi="Calibri Light"/>
              </w:rPr>
            </w:pPr>
            <w:r w:rsidRPr="00733D75">
              <w:rPr>
                <w:rFonts w:ascii="Calibri" w:hAnsi="Calibri"/>
              </w:rPr>
              <w:t>2</w:t>
            </w:r>
            <w:r w:rsidR="0051364E">
              <w:rPr>
                <w:rFonts w:ascii="Calibri" w:hAnsi="Calibri"/>
              </w:rPr>
              <w:t>30</w:t>
            </w:r>
            <w:r w:rsidRPr="00733D75">
              <w:rPr>
                <w:rFonts w:ascii="Calibri" w:hAnsi="Calibri"/>
              </w:rPr>
              <w:t>/19</w:t>
            </w:r>
          </w:p>
        </w:tc>
        <w:tc>
          <w:tcPr>
            <w:tcW w:w="425" w:type="dxa"/>
          </w:tcPr>
          <w:p w14:paraId="12959036" w14:textId="3619ED82" w:rsidR="00F22AAF" w:rsidRDefault="00F22AAF" w:rsidP="00F22AAF">
            <w:pPr>
              <w:rPr>
                <w:rFonts w:ascii="Calibri Light" w:hAnsi="Calibri Light"/>
              </w:rPr>
            </w:pPr>
          </w:p>
        </w:tc>
        <w:tc>
          <w:tcPr>
            <w:tcW w:w="9454" w:type="dxa"/>
          </w:tcPr>
          <w:p w14:paraId="0ECA3579" w14:textId="30C975FE" w:rsidR="00F22AAF" w:rsidRDefault="00F22AAF" w:rsidP="00F22AAF">
            <w:pPr>
              <w:rPr>
                <w:rFonts w:ascii="Calibri Light" w:hAnsi="Calibri Light"/>
              </w:rPr>
            </w:pPr>
            <w:r w:rsidRPr="00B51602">
              <w:rPr>
                <w:rFonts w:ascii="Calibri Light" w:hAnsi="Calibri Light"/>
              </w:rPr>
              <w:t>To note DALC circulars and other items circulated.</w:t>
            </w:r>
          </w:p>
        </w:tc>
      </w:tr>
      <w:tr w:rsidR="00F22AAF" w:rsidRPr="006C2F24" w14:paraId="05C363CA" w14:textId="77777777" w:rsidTr="00153721">
        <w:tc>
          <w:tcPr>
            <w:tcW w:w="817" w:type="dxa"/>
          </w:tcPr>
          <w:p w14:paraId="6F00A6E4" w14:textId="46142F78" w:rsidR="00F22AAF" w:rsidRDefault="00F22AAF" w:rsidP="00F22AAF">
            <w:pPr>
              <w:rPr>
                <w:rFonts w:ascii="Calibri Light" w:hAnsi="Calibri Light"/>
              </w:rPr>
            </w:pPr>
            <w:r w:rsidRPr="00733D75">
              <w:rPr>
                <w:rFonts w:ascii="Calibri" w:hAnsi="Calibri"/>
              </w:rPr>
              <w:t>2</w:t>
            </w:r>
            <w:r w:rsidR="0051364E">
              <w:rPr>
                <w:rFonts w:ascii="Calibri" w:hAnsi="Calibri"/>
              </w:rPr>
              <w:t>31</w:t>
            </w:r>
            <w:r w:rsidRPr="00733D75">
              <w:rPr>
                <w:rFonts w:ascii="Calibri" w:hAnsi="Calibri"/>
              </w:rPr>
              <w:t>/19</w:t>
            </w:r>
          </w:p>
        </w:tc>
        <w:tc>
          <w:tcPr>
            <w:tcW w:w="425" w:type="dxa"/>
          </w:tcPr>
          <w:p w14:paraId="070F64BB" w14:textId="6AC1E829" w:rsidR="00F22AAF" w:rsidRDefault="00F22AAF" w:rsidP="00F22AAF">
            <w:pPr>
              <w:rPr>
                <w:rFonts w:ascii="Calibri Light" w:hAnsi="Calibri Light"/>
              </w:rPr>
            </w:pPr>
          </w:p>
        </w:tc>
        <w:tc>
          <w:tcPr>
            <w:tcW w:w="9454" w:type="dxa"/>
          </w:tcPr>
          <w:p w14:paraId="7497FC9F" w14:textId="3875B609" w:rsidR="00F22AAF" w:rsidRDefault="00F22AAF" w:rsidP="00F22AAF">
            <w:pPr>
              <w:rPr>
                <w:rFonts w:ascii="Calibri Light" w:hAnsi="Calibri Light"/>
              </w:rPr>
            </w:pPr>
            <w:r w:rsidRPr="00B51602">
              <w:rPr>
                <w:rFonts w:ascii="Calibri Light" w:hAnsi="Calibri Light"/>
              </w:rPr>
              <w:t xml:space="preserve">To confirm the next </w:t>
            </w:r>
            <w:r>
              <w:rPr>
                <w:rFonts w:ascii="Calibri Light" w:hAnsi="Calibri Light"/>
              </w:rPr>
              <w:t xml:space="preserve">HPC </w:t>
            </w:r>
            <w:r w:rsidRPr="00B51602">
              <w:rPr>
                <w:rFonts w:ascii="Calibri Light" w:hAnsi="Calibri Light"/>
              </w:rPr>
              <w:t xml:space="preserve">meeting will be at 7.30 pm Tuesday </w:t>
            </w:r>
            <w:r>
              <w:rPr>
                <w:rFonts w:ascii="Calibri Light" w:hAnsi="Calibri Light"/>
              </w:rPr>
              <w:t>7</w:t>
            </w:r>
            <w:r w:rsidRPr="00056B22">
              <w:rPr>
                <w:rFonts w:ascii="Calibri Light" w:hAnsi="Calibri Light"/>
                <w:vertAlign w:val="superscript"/>
              </w:rPr>
              <w:t>th</w:t>
            </w:r>
            <w:r>
              <w:rPr>
                <w:rFonts w:ascii="Calibri Light" w:hAnsi="Calibri Light"/>
              </w:rPr>
              <w:t xml:space="preserve"> April 2020</w:t>
            </w:r>
            <w:r w:rsidRPr="00B51602">
              <w:rPr>
                <w:rFonts w:ascii="Calibri Light" w:hAnsi="Calibri Light"/>
              </w:rPr>
              <w:t xml:space="preserve"> in the </w:t>
            </w:r>
            <w:r w:rsidRPr="0037232A">
              <w:rPr>
                <w:rFonts w:ascii="Calibri Light" w:hAnsi="Calibri Light"/>
                <w:b/>
                <w:bCs/>
              </w:rPr>
              <w:t>School Hall</w:t>
            </w:r>
            <w:r>
              <w:rPr>
                <w:rFonts w:ascii="Calibri Light" w:hAnsi="Calibri Light"/>
              </w:rPr>
              <w:t>.</w:t>
            </w:r>
          </w:p>
        </w:tc>
      </w:tr>
      <w:tr w:rsidR="00F22AAF" w:rsidRPr="006C2F24" w14:paraId="38A744A3" w14:textId="77777777" w:rsidTr="00153721">
        <w:tc>
          <w:tcPr>
            <w:tcW w:w="817" w:type="dxa"/>
          </w:tcPr>
          <w:p w14:paraId="3B7C931B" w14:textId="7F0C28BC" w:rsidR="00F22AAF" w:rsidRDefault="00F22AAF" w:rsidP="00F22AAF">
            <w:pPr>
              <w:rPr>
                <w:rFonts w:ascii="Calibri Light" w:hAnsi="Calibri Light"/>
              </w:rPr>
            </w:pPr>
            <w:r w:rsidRPr="00733D75">
              <w:rPr>
                <w:rFonts w:ascii="Calibri" w:hAnsi="Calibri"/>
              </w:rPr>
              <w:t>2</w:t>
            </w:r>
            <w:r w:rsidR="0051364E">
              <w:rPr>
                <w:rFonts w:ascii="Calibri" w:hAnsi="Calibri"/>
              </w:rPr>
              <w:t>32</w:t>
            </w:r>
            <w:r w:rsidRPr="00733D75">
              <w:rPr>
                <w:rFonts w:ascii="Calibri" w:hAnsi="Calibri"/>
              </w:rPr>
              <w:t>/19</w:t>
            </w:r>
          </w:p>
        </w:tc>
        <w:tc>
          <w:tcPr>
            <w:tcW w:w="425" w:type="dxa"/>
          </w:tcPr>
          <w:p w14:paraId="3524345F" w14:textId="66D34D77" w:rsidR="00F22AAF" w:rsidRDefault="00F22AAF" w:rsidP="00F22AAF">
            <w:pPr>
              <w:rPr>
                <w:rFonts w:ascii="Calibri Light" w:hAnsi="Calibri Light"/>
              </w:rPr>
            </w:pPr>
          </w:p>
        </w:tc>
        <w:tc>
          <w:tcPr>
            <w:tcW w:w="9454" w:type="dxa"/>
          </w:tcPr>
          <w:p w14:paraId="6E66C16C" w14:textId="77777777" w:rsidR="00F22AAF" w:rsidRDefault="00F22AAF" w:rsidP="00F22AAF">
            <w:pPr>
              <w:rPr>
                <w:rFonts w:ascii="Calibri Light" w:hAnsi="Calibri Light"/>
              </w:rPr>
            </w:pPr>
            <w:r w:rsidRPr="00B51602">
              <w:rPr>
                <w:rFonts w:ascii="Calibri Light" w:hAnsi="Calibri Light"/>
              </w:rPr>
              <w:t>To note items for the</w:t>
            </w:r>
            <w:r>
              <w:rPr>
                <w:rFonts w:ascii="Calibri Light" w:hAnsi="Calibri Light"/>
              </w:rPr>
              <w:t xml:space="preserve"> 7</w:t>
            </w:r>
            <w:r w:rsidRPr="00056B22">
              <w:rPr>
                <w:rFonts w:ascii="Calibri Light" w:hAnsi="Calibri Light"/>
                <w:vertAlign w:val="superscript"/>
              </w:rPr>
              <w:t>th</w:t>
            </w:r>
            <w:r>
              <w:rPr>
                <w:rFonts w:ascii="Calibri Light" w:hAnsi="Calibri Light"/>
              </w:rPr>
              <w:t xml:space="preserve"> April 2020</w:t>
            </w:r>
            <w:r w:rsidRPr="00B51602">
              <w:rPr>
                <w:rFonts w:ascii="Calibri Light" w:hAnsi="Calibri Light"/>
              </w:rPr>
              <w:t xml:space="preserve"> agend</w:t>
            </w:r>
            <w:r>
              <w:rPr>
                <w:rFonts w:ascii="Calibri Light" w:hAnsi="Calibri Light"/>
              </w:rPr>
              <w:t>a.</w:t>
            </w:r>
          </w:p>
          <w:p w14:paraId="446968D9" w14:textId="4F9CBAE1" w:rsidR="00F22AAF" w:rsidRDefault="00EA400F" w:rsidP="00F22AAF">
            <w:pPr>
              <w:rPr>
                <w:rFonts w:ascii="Calibri Light" w:hAnsi="Calibri Light"/>
              </w:rPr>
            </w:pPr>
            <w:r>
              <w:rPr>
                <w:rFonts w:ascii="Calibri Light" w:hAnsi="Calibri Light"/>
              </w:rPr>
              <w:t>Policy on the m</w:t>
            </w:r>
            <w:r w:rsidR="00F22AAF">
              <w:rPr>
                <w:rFonts w:ascii="Calibri Light" w:hAnsi="Calibri Light"/>
              </w:rPr>
              <w:t>owing of verges</w:t>
            </w:r>
            <w:r>
              <w:rPr>
                <w:rFonts w:ascii="Calibri Light" w:hAnsi="Calibri Light"/>
              </w:rPr>
              <w:t>.</w:t>
            </w:r>
          </w:p>
          <w:p w14:paraId="0C754423" w14:textId="535083C3" w:rsidR="00F22AAF" w:rsidRDefault="00F22AAF" w:rsidP="00F22AAF">
            <w:pPr>
              <w:rPr>
                <w:rFonts w:ascii="Calibri Light" w:hAnsi="Calibri Light"/>
              </w:rPr>
            </w:pPr>
            <w:r>
              <w:rPr>
                <w:rFonts w:ascii="Calibri Light" w:hAnsi="Calibri Light"/>
              </w:rPr>
              <w:t xml:space="preserve">Use of </w:t>
            </w:r>
            <w:proofErr w:type="spellStart"/>
            <w:r w:rsidR="00EA400F">
              <w:rPr>
                <w:rFonts w:ascii="Calibri Light" w:hAnsi="Calibri Light"/>
              </w:rPr>
              <w:t>Glyphos</w:t>
            </w:r>
            <w:r w:rsidR="003E6CBD">
              <w:rPr>
                <w:rFonts w:ascii="Calibri Light" w:hAnsi="Calibri Light"/>
              </w:rPr>
              <w:t>ph</w:t>
            </w:r>
            <w:r w:rsidR="00EA400F">
              <w:rPr>
                <w:rFonts w:ascii="Calibri Light" w:hAnsi="Calibri Light"/>
              </w:rPr>
              <w:t>ate</w:t>
            </w:r>
            <w:proofErr w:type="spellEnd"/>
            <w:r w:rsidR="00EA400F">
              <w:rPr>
                <w:rFonts w:ascii="Calibri Light" w:hAnsi="Calibri Light"/>
              </w:rPr>
              <w:t xml:space="preserve"> as a weed killer.</w:t>
            </w:r>
          </w:p>
          <w:p w14:paraId="48F9F7E1" w14:textId="7EAB4B50" w:rsidR="00F22AAF" w:rsidRDefault="00F22AAF" w:rsidP="00F22AAF">
            <w:pPr>
              <w:rPr>
                <w:rFonts w:ascii="Calibri Light" w:hAnsi="Calibri Light"/>
              </w:rPr>
            </w:pPr>
          </w:p>
        </w:tc>
      </w:tr>
    </w:tbl>
    <w:p w14:paraId="49C87E47" w14:textId="27FDE594" w:rsidR="00C831EE" w:rsidRDefault="00C831EE" w:rsidP="005F52B8">
      <w:pPr>
        <w:rPr>
          <w:rFonts w:ascii="Calibri Light" w:hAnsi="Calibri Light"/>
          <w:color w:val="FF0000"/>
        </w:rPr>
      </w:pPr>
    </w:p>
    <w:p w14:paraId="525D2C2A" w14:textId="246D7CB1" w:rsidR="00A43BEF" w:rsidRDefault="00A43BEF" w:rsidP="005F52B8">
      <w:pPr>
        <w:rPr>
          <w:rFonts w:ascii="Calibri Light" w:hAnsi="Calibri Light"/>
          <w:color w:val="FF0000"/>
        </w:rPr>
      </w:pPr>
    </w:p>
    <w:p w14:paraId="1755579D" w14:textId="400ED630" w:rsidR="005D42E0" w:rsidRDefault="005D42E0" w:rsidP="005F52B8">
      <w:pPr>
        <w:rPr>
          <w:rFonts w:ascii="Calibri Light" w:hAnsi="Calibri Light"/>
          <w:color w:val="FF0000"/>
        </w:rPr>
      </w:pPr>
    </w:p>
    <w:p w14:paraId="143BB31A" w14:textId="77777777" w:rsidR="005D42E0" w:rsidRDefault="005D42E0" w:rsidP="005F52B8">
      <w:pPr>
        <w:rPr>
          <w:rFonts w:ascii="Calibri Light" w:hAnsi="Calibri Light"/>
          <w:color w:val="FF0000"/>
        </w:rPr>
      </w:pPr>
    </w:p>
    <w:p w14:paraId="14CCC3BA" w14:textId="0E7D6CF9" w:rsidR="00A43BEF" w:rsidRDefault="00A43BEF" w:rsidP="005F52B8">
      <w:pPr>
        <w:rPr>
          <w:rFonts w:ascii="Calibri Light" w:hAnsi="Calibri Light"/>
          <w:color w:val="FF0000"/>
        </w:rPr>
      </w:pPr>
    </w:p>
    <w:p w14:paraId="7CCA3AFC" w14:textId="7545CE07" w:rsidR="00A43BEF" w:rsidRDefault="00A43BEF" w:rsidP="005F52B8">
      <w:pPr>
        <w:rPr>
          <w:rFonts w:ascii="Calibri Light" w:hAnsi="Calibri Light"/>
          <w:color w:val="FF0000"/>
        </w:rPr>
      </w:pPr>
      <w:r w:rsidRPr="00A43BEF">
        <w:rPr>
          <w:rFonts w:ascii="Calibri Light" w:hAnsi="Calibri Light" w:cs="Calibri Light"/>
        </w:rPr>
        <w:t>Signed:                                                                                   Date:</w:t>
      </w:r>
    </w:p>
    <w:sectPr w:rsidR="00A43BEF" w:rsidSect="008D31DC">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code="9"/>
      <w:pgMar w:top="720" w:right="720" w:bottom="284"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30CBE" w14:textId="77777777" w:rsidR="00E019E8" w:rsidRDefault="00E019E8" w:rsidP="00CB40EB">
      <w:r>
        <w:separator/>
      </w:r>
    </w:p>
  </w:endnote>
  <w:endnote w:type="continuationSeparator" w:id="0">
    <w:p w14:paraId="5877D21D" w14:textId="77777777" w:rsidR="00E019E8" w:rsidRDefault="00E019E8" w:rsidP="00CB40EB">
      <w:r>
        <w:continuationSeparator/>
      </w:r>
    </w:p>
  </w:endnote>
  <w:endnote w:type="continuationNotice" w:id="1">
    <w:p w14:paraId="1B7EF709" w14:textId="77777777" w:rsidR="00E019E8" w:rsidRDefault="00E01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Nimbus Sans L">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4C73F" w14:textId="77777777" w:rsidR="00CF067C" w:rsidRDefault="00CF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0616" w14:textId="77777777" w:rsidR="00CF067C" w:rsidRDefault="00CF0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BB7A" w14:textId="77777777" w:rsidR="00CF067C" w:rsidRDefault="00CF0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A4E79" w14:textId="77777777" w:rsidR="00E019E8" w:rsidRDefault="00E019E8" w:rsidP="00CB40EB">
      <w:r>
        <w:separator/>
      </w:r>
    </w:p>
  </w:footnote>
  <w:footnote w:type="continuationSeparator" w:id="0">
    <w:p w14:paraId="60008D5C" w14:textId="77777777" w:rsidR="00E019E8" w:rsidRDefault="00E019E8" w:rsidP="00CB40EB">
      <w:r>
        <w:continuationSeparator/>
      </w:r>
    </w:p>
  </w:footnote>
  <w:footnote w:type="continuationNotice" w:id="1">
    <w:p w14:paraId="67B0D7A4" w14:textId="77777777" w:rsidR="00E019E8" w:rsidRDefault="00E01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C2E8" w14:textId="77777777" w:rsidR="00CF067C" w:rsidRDefault="00CF0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9965" w14:textId="0EA4C454" w:rsidR="001917CB" w:rsidRDefault="001917CB" w:rsidP="00CB40EB">
    <w:pPr>
      <w:pStyle w:val="Header"/>
      <w:jc w:val="right"/>
      <w:rPr>
        <w:rFonts w:ascii="Arial" w:hAnsi="Arial" w:cs="Arial"/>
        <w:sz w:val="16"/>
        <w:szCs w:val="16"/>
      </w:rPr>
    </w:pPr>
    <w:r w:rsidRPr="00CB40EB">
      <w:rPr>
        <w:rFonts w:ascii="Arial" w:hAnsi="Arial" w:cs="Arial"/>
        <w:sz w:val="16"/>
        <w:szCs w:val="16"/>
      </w:rPr>
      <w:t>Version:0</w:t>
    </w:r>
    <w:r w:rsidR="00CF067C">
      <w:rPr>
        <w:rFonts w:ascii="Arial" w:hAnsi="Arial" w:cs="Arial"/>
        <w:sz w:val="16"/>
        <w:szCs w:val="16"/>
      </w:rPr>
      <w:t>2</w:t>
    </w:r>
  </w:p>
  <w:p w14:paraId="69F7ECA8" w14:textId="6C00C3B2" w:rsidR="001917CB" w:rsidRPr="00CB40EB" w:rsidRDefault="001917CB" w:rsidP="00B529BC">
    <w:pPr>
      <w:pStyle w:val="Header"/>
      <w:jc w:val="right"/>
      <w:rPr>
        <w:rFonts w:ascii="Arial" w:hAnsi="Arial" w:cs="Arial"/>
        <w:sz w:val="16"/>
        <w:szCs w:val="16"/>
      </w:rPr>
    </w:pPr>
    <w:r>
      <w:rPr>
        <w:rFonts w:ascii="Arial" w:hAnsi="Arial" w:cs="Arial"/>
        <w:sz w:val="16"/>
        <w:szCs w:val="16"/>
      </w:rPr>
      <w:t>Status: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EB4A" w14:textId="77777777" w:rsidR="00CF067C" w:rsidRDefault="00CF0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D7465F4"/>
    <w:name w:val="WW8Num2"/>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1080"/>
      </w:pPr>
    </w:lvl>
    <w:lvl w:ilvl="2">
      <w:start w:val="1"/>
      <w:numFmt w:val="decimal"/>
      <w:lvlText w:val="%1.%2.%3."/>
      <w:lvlJc w:val="left"/>
      <w:pPr>
        <w:tabs>
          <w:tab w:val="num" w:pos="2520"/>
        </w:tabs>
        <w:ind w:left="2520" w:hanging="1800"/>
      </w:pPr>
    </w:lvl>
    <w:lvl w:ilvl="3">
      <w:start w:val="1"/>
      <w:numFmt w:val="decimal"/>
      <w:lvlText w:val="%1.%2.%3.%4."/>
      <w:lvlJc w:val="left"/>
      <w:pPr>
        <w:tabs>
          <w:tab w:val="num" w:pos="3240"/>
        </w:tabs>
        <w:ind w:left="3240" w:hanging="2160"/>
      </w:pPr>
    </w:lvl>
    <w:lvl w:ilvl="4">
      <w:start w:val="1"/>
      <w:numFmt w:val="decimal"/>
      <w:lvlText w:val="%1.%2.%3.%4.%5."/>
      <w:lvlJc w:val="left"/>
      <w:pPr>
        <w:tabs>
          <w:tab w:val="num" w:pos="4320"/>
        </w:tabs>
        <w:ind w:left="4320" w:hanging="2880"/>
      </w:pPr>
    </w:lvl>
    <w:lvl w:ilvl="5">
      <w:start w:val="1"/>
      <w:numFmt w:val="decimal"/>
      <w:lvlText w:val="%1.%2.%3.%4.%5.%6."/>
      <w:lvlJc w:val="left"/>
      <w:pPr>
        <w:tabs>
          <w:tab w:val="num" w:pos="5040"/>
        </w:tabs>
        <w:ind w:left="5040" w:hanging="3240"/>
      </w:pPr>
    </w:lvl>
    <w:lvl w:ilvl="6">
      <w:start w:val="1"/>
      <w:numFmt w:val="decimal"/>
      <w:lvlText w:val="%1.%2.%3.%4.%5.%6.%7."/>
      <w:lvlJc w:val="left"/>
      <w:pPr>
        <w:tabs>
          <w:tab w:val="num" w:pos="6120"/>
        </w:tabs>
        <w:ind w:left="6120" w:hanging="3960"/>
      </w:pPr>
    </w:lvl>
    <w:lvl w:ilvl="7">
      <w:start w:val="1"/>
      <w:numFmt w:val="decimal"/>
      <w:lvlText w:val="%1.%2.%3.%4.%5.%6.%7.%8."/>
      <w:lvlJc w:val="left"/>
      <w:pPr>
        <w:tabs>
          <w:tab w:val="num" w:pos="6840"/>
        </w:tabs>
        <w:ind w:left="6840" w:hanging="4320"/>
      </w:pPr>
    </w:lvl>
    <w:lvl w:ilvl="8">
      <w:start w:val="1"/>
      <w:numFmt w:val="decimal"/>
      <w:lvlText w:val="%1.%2.%3.%4.%5.%6.%7.%8.%9."/>
      <w:lvlJc w:val="left"/>
      <w:pPr>
        <w:tabs>
          <w:tab w:val="num" w:pos="7920"/>
        </w:tabs>
        <w:ind w:left="7920" w:hanging="504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2040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1187EE6"/>
    <w:multiLevelType w:val="hybridMultilevel"/>
    <w:tmpl w:val="F2C62CA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8D09D1"/>
    <w:multiLevelType w:val="multilevel"/>
    <w:tmpl w:val="FFC4C61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5E115E0"/>
    <w:multiLevelType w:val="hybridMultilevel"/>
    <w:tmpl w:val="AEE2875C"/>
    <w:lvl w:ilvl="0" w:tplc="E5DA659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151D9"/>
    <w:multiLevelType w:val="hybridMultilevel"/>
    <w:tmpl w:val="8C66B3B6"/>
    <w:lvl w:ilvl="0" w:tplc="F6F23FC6">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B32BD9"/>
    <w:multiLevelType w:val="hybridMultilevel"/>
    <w:tmpl w:val="631E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E4453"/>
    <w:multiLevelType w:val="multilevel"/>
    <w:tmpl w:val="A70C00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B8918F6"/>
    <w:multiLevelType w:val="hybridMultilevel"/>
    <w:tmpl w:val="A1FE2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FA1A2D"/>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13" w15:restartNumberingAfterBreak="0">
    <w:nsid w:val="24EA5C25"/>
    <w:multiLevelType w:val="hybridMultilevel"/>
    <w:tmpl w:val="B1B0358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036468"/>
    <w:multiLevelType w:val="hybridMultilevel"/>
    <w:tmpl w:val="2466C234"/>
    <w:lvl w:ilvl="0" w:tplc="07A6C33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A0CB6"/>
    <w:multiLevelType w:val="multilevel"/>
    <w:tmpl w:val="FFD6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541B1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2D65E1B"/>
    <w:multiLevelType w:val="multilevel"/>
    <w:tmpl w:val="E9645FB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79F7454"/>
    <w:multiLevelType w:val="hybridMultilevel"/>
    <w:tmpl w:val="67524A50"/>
    <w:lvl w:ilvl="0" w:tplc="471A2944">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2564B2"/>
    <w:multiLevelType w:val="hybridMultilevel"/>
    <w:tmpl w:val="8DD0F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D4F0C9A"/>
    <w:multiLevelType w:val="hybridMultilevel"/>
    <w:tmpl w:val="20C4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24D19"/>
    <w:multiLevelType w:val="hybridMultilevel"/>
    <w:tmpl w:val="3C7492A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343410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74D86114"/>
    <w:multiLevelType w:val="multilevel"/>
    <w:tmpl w:val="1162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22"/>
  </w:num>
  <w:num w:numId="6">
    <w:abstractNumId w:val="10"/>
  </w:num>
  <w:num w:numId="7">
    <w:abstractNumId w:val="12"/>
  </w:num>
  <w:num w:numId="8">
    <w:abstractNumId w:val="6"/>
  </w:num>
  <w:num w:numId="9">
    <w:abstractNumId w:val="16"/>
  </w:num>
  <w:num w:numId="10">
    <w:abstractNumId w:val="4"/>
  </w:num>
  <w:num w:numId="11">
    <w:abstractNumId w:val="18"/>
  </w:num>
  <w:num w:numId="12">
    <w:abstractNumId w:val="8"/>
  </w:num>
  <w:num w:numId="13">
    <w:abstractNumId w:val="17"/>
  </w:num>
  <w:num w:numId="14">
    <w:abstractNumId w:val="21"/>
  </w:num>
  <w:num w:numId="15">
    <w:abstractNumId w:val="5"/>
  </w:num>
  <w:num w:numId="16">
    <w:abstractNumId w:val="13"/>
  </w:num>
  <w:num w:numId="17">
    <w:abstractNumId w:val="9"/>
  </w:num>
  <w:num w:numId="18">
    <w:abstractNumId w:val="11"/>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3"/>
  </w:num>
  <w:num w:numId="22">
    <w:abstractNumId w:val="7"/>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57"/>
    <w:rsid w:val="00001EE3"/>
    <w:rsid w:val="00002A4D"/>
    <w:rsid w:val="00003977"/>
    <w:rsid w:val="000044BB"/>
    <w:rsid w:val="00005605"/>
    <w:rsid w:val="00006464"/>
    <w:rsid w:val="00006B8E"/>
    <w:rsid w:val="00006C14"/>
    <w:rsid w:val="00007271"/>
    <w:rsid w:val="00010022"/>
    <w:rsid w:val="00011440"/>
    <w:rsid w:val="00011C84"/>
    <w:rsid w:val="00011D5B"/>
    <w:rsid w:val="00012DA2"/>
    <w:rsid w:val="00013A4E"/>
    <w:rsid w:val="000163E4"/>
    <w:rsid w:val="00016F7E"/>
    <w:rsid w:val="0001710F"/>
    <w:rsid w:val="00017FC4"/>
    <w:rsid w:val="0002070F"/>
    <w:rsid w:val="00020822"/>
    <w:rsid w:val="00020CF5"/>
    <w:rsid w:val="00021404"/>
    <w:rsid w:val="000218DD"/>
    <w:rsid w:val="00022AD0"/>
    <w:rsid w:val="00023C66"/>
    <w:rsid w:val="00024D1C"/>
    <w:rsid w:val="000250B5"/>
    <w:rsid w:val="0002586E"/>
    <w:rsid w:val="00026194"/>
    <w:rsid w:val="0002738B"/>
    <w:rsid w:val="00030095"/>
    <w:rsid w:val="00030C5D"/>
    <w:rsid w:val="000312A8"/>
    <w:rsid w:val="00031FE8"/>
    <w:rsid w:val="00033FA0"/>
    <w:rsid w:val="00034753"/>
    <w:rsid w:val="0003485A"/>
    <w:rsid w:val="000348E1"/>
    <w:rsid w:val="0003557B"/>
    <w:rsid w:val="00035E02"/>
    <w:rsid w:val="00040048"/>
    <w:rsid w:val="000401E0"/>
    <w:rsid w:val="00041D09"/>
    <w:rsid w:val="0004231E"/>
    <w:rsid w:val="00042634"/>
    <w:rsid w:val="00043F27"/>
    <w:rsid w:val="00044DFE"/>
    <w:rsid w:val="000456D3"/>
    <w:rsid w:val="00045854"/>
    <w:rsid w:val="00045CD8"/>
    <w:rsid w:val="00047419"/>
    <w:rsid w:val="00047516"/>
    <w:rsid w:val="00047BCA"/>
    <w:rsid w:val="00053071"/>
    <w:rsid w:val="000549E1"/>
    <w:rsid w:val="00056056"/>
    <w:rsid w:val="00056B22"/>
    <w:rsid w:val="00057679"/>
    <w:rsid w:val="00057B14"/>
    <w:rsid w:val="000608F4"/>
    <w:rsid w:val="00061BA6"/>
    <w:rsid w:val="00061D97"/>
    <w:rsid w:val="00062971"/>
    <w:rsid w:val="00063505"/>
    <w:rsid w:val="00063945"/>
    <w:rsid w:val="00063CAC"/>
    <w:rsid w:val="00063F11"/>
    <w:rsid w:val="00064AAC"/>
    <w:rsid w:val="0006522A"/>
    <w:rsid w:val="000653B5"/>
    <w:rsid w:val="00065862"/>
    <w:rsid w:val="000674A5"/>
    <w:rsid w:val="00067B95"/>
    <w:rsid w:val="00067C53"/>
    <w:rsid w:val="0007199E"/>
    <w:rsid w:val="00071B41"/>
    <w:rsid w:val="00071DB7"/>
    <w:rsid w:val="00072478"/>
    <w:rsid w:val="00072600"/>
    <w:rsid w:val="000728F2"/>
    <w:rsid w:val="000729AF"/>
    <w:rsid w:val="00072DAB"/>
    <w:rsid w:val="000762A8"/>
    <w:rsid w:val="00076A1F"/>
    <w:rsid w:val="00077B6E"/>
    <w:rsid w:val="00077DD7"/>
    <w:rsid w:val="0008118E"/>
    <w:rsid w:val="00081827"/>
    <w:rsid w:val="00081E9C"/>
    <w:rsid w:val="000848FC"/>
    <w:rsid w:val="0008490A"/>
    <w:rsid w:val="000849E9"/>
    <w:rsid w:val="00084A98"/>
    <w:rsid w:val="00084B97"/>
    <w:rsid w:val="00084C1B"/>
    <w:rsid w:val="00084CEC"/>
    <w:rsid w:val="00084F18"/>
    <w:rsid w:val="00085024"/>
    <w:rsid w:val="000855F1"/>
    <w:rsid w:val="000859E5"/>
    <w:rsid w:val="00085E4E"/>
    <w:rsid w:val="00085F88"/>
    <w:rsid w:val="000861F1"/>
    <w:rsid w:val="00087F1C"/>
    <w:rsid w:val="0009005C"/>
    <w:rsid w:val="00090106"/>
    <w:rsid w:val="00090267"/>
    <w:rsid w:val="000922F0"/>
    <w:rsid w:val="000933FB"/>
    <w:rsid w:val="000934E2"/>
    <w:rsid w:val="00093635"/>
    <w:rsid w:val="00094539"/>
    <w:rsid w:val="00094786"/>
    <w:rsid w:val="00094D7F"/>
    <w:rsid w:val="000950EF"/>
    <w:rsid w:val="00096984"/>
    <w:rsid w:val="00096F8B"/>
    <w:rsid w:val="00097012"/>
    <w:rsid w:val="000976B0"/>
    <w:rsid w:val="000A0EF0"/>
    <w:rsid w:val="000A1BA5"/>
    <w:rsid w:val="000A383D"/>
    <w:rsid w:val="000A5A07"/>
    <w:rsid w:val="000A5BC6"/>
    <w:rsid w:val="000B178B"/>
    <w:rsid w:val="000B1915"/>
    <w:rsid w:val="000B3E9E"/>
    <w:rsid w:val="000B4D8D"/>
    <w:rsid w:val="000B5697"/>
    <w:rsid w:val="000B72F4"/>
    <w:rsid w:val="000B7575"/>
    <w:rsid w:val="000B7A60"/>
    <w:rsid w:val="000C10E8"/>
    <w:rsid w:val="000C284E"/>
    <w:rsid w:val="000C4257"/>
    <w:rsid w:val="000C45E8"/>
    <w:rsid w:val="000C4AA8"/>
    <w:rsid w:val="000C4C06"/>
    <w:rsid w:val="000C5416"/>
    <w:rsid w:val="000C620C"/>
    <w:rsid w:val="000C661C"/>
    <w:rsid w:val="000C7278"/>
    <w:rsid w:val="000C75A8"/>
    <w:rsid w:val="000C77D6"/>
    <w:rsid w:val="000D2C6D"/>
    <w:rsid w:val="000D319E"/>
    <w:rsid w:val="000D3D67"/>
    <w:rsid w:val="000D41E5"/>
    <w:rsid w:val="000D430E"/>
    <w:rsid w:val="000D4974"/>
    <w:rsid w:val="000D665C"/>
    <w:rsid w:val="000D7CD8"/>
    <w:rsid w:val="000E014D"/>
    <w:rsid w:val="000E163A"/>
    <w:rsid w:val="000E20CB"/>
    <w:rsid w:val="000E2844"/>
    <w:rsid w:val="000E28F6"/>
    <w:rsid w:val="000E2C22"/>
    <w:rsid w:val="000E33E0"/>
    <w:rsid w:val="000E5EC7"/>
    <w:rsid w:val="000E6C65"/>
    <w:rsid w:val="000E7367"/>
    <w:rsid w:val="000E755C"/>
    <w:rsid w:val="000F0586"/>
    <w:rsid w:val="000F0C2A"/>
    <w:rsid w:val="000F1482"/>
    <w:rsid w:val="000F1B21"/>
    <w:rsid w:val="000F20EF"/>
    <w:rsid w:val="000F2784"/>
    <w:rsid w:val="000F39BA"/>
    <w:rsid w:val="000F4CA7"/>
    <w:rsid w:val="000F5872"/>
    <w:rsid w:val="000F5B5A"/>
    <w:rsid w:val="000F65A5"/>
    <w:rsid w:val="000F6628"/>
    <w:rsid w:val="001008D8"/>
    <w:rsid w:val="00101870"/>
    <w:rsid w:val="001028FA"/>
    <w:rsid w:val="00103066"/>
    <w:rsid w:val="0010310C"/>
    <w:rsid w:val="001045A0"/>
    <w:rsid w:val="00105CBC"/>
    <w:rsid w:val="00107AD3"/>
    <w:rsid w:val="00110340"/>
    <w:rsid w:val="0011081B"/>
    <w:rsid w:val="00110B10"/>
    <w:rsid w:val="00112382"/>
    <w:rsid w:val="00113504"/>
    <w:rsid w:val="001138B9"/>
    <w:rsid w:val="00113FB2"/>
    <w:rsid w:val="001160C4"/>
    <w:rsid w:val="00116BB9"/>
    <w:rsid w:val="001175FE"/>
    <w:rsid w:val="00120149"/>
    <w:rsid w:val="001205BE"/>
    <w:rsid w:val="00121260"/>
    <w:rsid w:val="001226FD"/>
    <w:rsid w:val="00122A61"/>
    <w:rsid w:val="00124A90"/>
    <w:rsid w:val="00124BF9"/>
    <w:rsid w:val="0012526B"/>
    <w:rsid w:val="00126BC0"/>
    <w:rsid w:val="001275FA"/>
    <w:rsid w:val="00127DEE"/>
    <w:rsid w:val="001319D0"/>
    <w:rsid w:val="001323A5"/>
    <w:rsid w:val="001323DE"/>
    <w:rsid w:val="00132CDD"/>
    <w:rsid w:val="0013344A"/>
    <w:rsid w:val="00134A7A"/>
    <w:rsid w:val="001350BA"/>
    <w:rsid w:val="00135E5E"/>
    <w:rsid w:val="00135F48"/>
    <w:rsid w:val="0013788A"/>
    <w:rsid w:val="001404E0"/>
    <w:rsid w:val="001408D7"/>
    <w:rsid w:val="00140E9F"/>
    <w:rsid w:val="00140FEA"/>
    <w:rsid w:val="00141B19"/>
    <w:rsid w:val="0014207A"/>
    <w:rsid w:val="0014228B"/>
    <w:rsid w:val="001425AF"/>
    <w:rsid w:val="001426BE"/>
    <w:rsid w:val="00142D55"/>
    <w:rsid w:val="0014362A"/>
    <w:rsid w:val="001441B8"/>
    <w:rsid w:val="001445A8"/>
    <w:rsid w:val="001448FB"/>
    <w:rsid w:val="001458E6"/>
    <w:rsid w:val="00146C13"/>
    <w:rsid w:val="00146F59"/>
    <w:rsid w:val="0014783E"/>
    <w:rsid w:val="001501C5"/>
    <w:rsid w:val="001503C8"/>
    <w:rsid w:val="00151E32"/>
    <w:rsid w:val="00152117"/>
    <w:rsid w:val="001526F1"/>
    <w:rsid w:val="00152896"/>
    <w:rsid w:val="001529C0"/>
    <w:rsid w:val="00152CD3"/>
    <w:rsid w:val="00152E79"/>
    <w:rsid w:val="00153721"/>
    <w:rsid w:val="00154792"/>
    <w:rsid w:val="001549E6"/>
    <w:rsid w:val="00155838"/>
    <w:rsid w:val="001604A5"/>
    <w:rsid w:val="00163D68"/>
    <w:rsid w:val="00163E88"/>
    <w:rsid w:val="001656ED"/>
    <w:rsid w:val="001661D1"/>
    <w:rsid w:val="00167288"/>
    <w:rsid w:val="00167B50"/>
    <w:rsid w:val="001705D3"/>
    <w:rsid w:val="00172C3D"/>
    <w:rsid w:val="00172D8E"/>
    <w:rsid w:val="00181452"/>
    <w:rsid w:val="001843FB"/>
    <w:rsid w:val="00184CBD"/>
    <w:rsid w:val="00184EC4"/>
    <w:rsid w:val="00186755"/>
    <w:rsid w:val="0018722A"/>
    <w:rsid w:val="001917CB"/>
    <w:rsid w:val="001924AE"/>
    <w:rsid w:val="00192B7E"/>
    <w:rsid w:val="001933B2"/>
    <w:rsid w:val="001936B7"/>
    <w:rsid w:val="001940B5"/>
    <w:rsid w:val="00195BB8"/>
    <w:rsid w:val="00197C7E"/>
    <w:rsid w:val="001A03F1"/>
    <w:rsid w:val="001A19A7"/>
    <w:rsid w:val="001A20DE"/>
    <w:rsid w:val="001A303D"/>
    <w:rsid w:val="001A348E"/>
    <w:rsid w:val="001A386B"/>
    <w:rsid w:val="001A5E2A"/>
    <w:rsid w:val="001B0AB7"/>
    <w:rsid w:val="001B1390"/>
    <w:rsid w:val="001B1806"/>
    <w:rsid w:val="001B2CE5"/>
    <w:rsid w:val="001B33B7"/>
    <w:rsid w:val="001B380F"/>
    <w:rsid w:val="001B4180"/>
    <w:rsid w:val="001B462D"/>
    <w:rsid w:val="001B466B"/>
    <w:rsid w:val="001B480F"/>
    <w:rsid w:val="001B5458"/>
    <w:rsid w:val="001B6A15"/>
    <w:rsid w:val="001B7DC1"/>
    <w:rsid w:val="001C048B"/>
    <w:rsid w:val="001C0B10"/>
    <w:rsid w:val="001C28A5"/>
    <w:rsid w:val="001C28F9"/>
    <w:rsid w:val="001C2F37"/>
    <w:rsid w:val="001C3C29"/>
    <w:rsid w:val="001C433F"/>
    <w:rsid w:val="001C459D"/>
    <w:rsid w:val="001C5A01"/>
    <w:rsid w:val="001C5B81"/>
    <w:rsid w:val="001C5EBA"/>
    <w:rsid w:val="001C64A7"/>
    <w:rsid w:val="001C6D06"/>
    <w:rsid w:val="001C7861"/>
    <w:rsid w:val="001C7B77"/>
    <w:rsid w:val="001D02A9"/>
    <w:rsid w:val="001D0426"/>
    <w:rsid w:val="001D0D49"/>
    <w:rsid w:val="001D1005"/>
    <w:rsid w:val="001D1AA9"/>
    <w:rsid w:val="001D1F68"/>
    <w:rsid w:val="001D2CEB"/>
    <w:rsid w:val="001D38A4"/>
    <w:rsid w:val="001D4138"/>
    <w:rsid w:val="001D4169"/>
    <w:rsid w:val="001D458C"/>
    <w:rsid w:val="001D46F2"/>
    <w:rsid w:val="001D559B"/>
    <w:rsid w:val="001D611F"/>
    <w:rsid w:val="001D7880"/>
    <w:rsid w:val="001D7EDA"/>
    <w:rsid w:val="001E0345"/>
    <w:rsid w:val="001E2101"/>
    <w:rsid w:val="001E4AB0"/>
    <w:rsid w:val="001E4F35"/>
    <w:rsid w:val="001E544F"/>
    <w:rsid w:val="001E5D70"/>
    <w:rsid w:val="001E74C6"/>
    <w:rsid w:val="001E7D27"/>
    <w:rsid w:val="001F0095"/>
    <w:rsid w:val="001F0A17"/>
    <w:rsid w:val="001F110C"/>
    <w:rsid w:val="001F1420"/>
    <w:rsid w:val="001F1670"/>
    <w:rsid w:val="001F1AD3"/>
    <w:rsid w:val="001F3349"/>
    <w:rsid w:val="001F42A3"/>
    <w:rsid w:val="001F49C3"/>
    <w:rsid w:val="001F59C9"/>
    <w:rsid w:val="001F652A"/>
    <w:rsid w:val="001F659A"/>
    <w:rsid w:val="00201303"/>
    <w:rsid w:val="0020346F"/>
    <w:rsid w:val="002035FF"/>
    <w:rsid w:val="0020462C"/>
    <w:rsid w:val="00204A65"/>
    <w:rsid w:val="00205403"/>
    <w:rsid w:val="0020606E"/>
    <w:rsid w:val="00206533"/>
    <w:rsid w:val="002069C0"/>
    <w:rsid w:val="002102F9"/>
    <w:rsid w:val="002146A1"/>
    <w:rsid w:val="00214D2E"/>
    <w:rsid w:val="00221217"/>
    <w:rsid w:val="00221FA8"/>
    <w:rsid w:val="00224056"/>
    <w:rsid w:val="00224F1C"/>
    <w:rsid w:val="00225ABE"/>
    <w:rsid w:val="00225C98"/>
    <w:rsid w:val="00226F31"/>
    <w:rsid w:val="00227259"/>
    <w:rsid w:val="00230722"/>
    <w:rsid w:val="00232134"/>
    <w:rsid w:val="0023478C"/>
    <w:rsid w:val="00234DD1"/>
    <w:rsid w:val="00235F2C"/>
    <w:rsid w:val="0023731E"/>
    <w:rsid w:val="0023770F"/>
    <w:rsid w:val="00237BC3"/>
    <w:rsid w:val="00242406"/>
    <w:rsid w:val="00243023"/>
    <w:rsid w:val="00244879"/>
    <w:rsid w:val="00244C7B"/>
    <w:rsid w:val="00244DB0"/>
    <w:rsid w:val="0024534A"/>
    <w:rsid w:val="00245C21"/>
    <w:rsid w:val="00247804"/>
    <w:rsid w:val="002478CB"/>
    <w:rsid w:val="002504FD"/>
    <w:rsid w:val="0025097D"/>
    <w:rsid w:val="002512CE"/>
    <w:rsid w:val="002514D8"/>
    <w:rsid w:val="00251B8D"/>
    <w:rsid w:val="00252881"/>
    <w:rsid w:val="00253D6B"/>
    <w:rsid w:val="00254802"/>
    <w:rsid w:val="00255516"/>
    <w:rsid w:val="00256B1A"/>
    <w:rsid w:val="00256FAB"/>
    <w:rsid w:val="00257485"/>
    <w:rsid w:val="0025769C"/>
    <w:rsid w:val="002578CE"/>
    <w:rsid w:val="002600E0"/>
    <w:rsid w:val="00263123"/>
    <w:rsid w:val="0026397C"/>
    <w:rsid w:val="00263F8B"/>
    <w:rsid w:val="00265CC4"/>
    <w:rsid w:val="0026704F"/>
    <w:rsid w:val="00270F7D"/>
    <w:rsid w:val="002743F3"/>
    <w:rsid w:val="00274983"/>
    <w:rsid w:val="00274B43"/>
    <w:rsid w:val="00276FC1"/>
    <w:rsid w:val="00277602"/>
    <w:rsid w:val="00277E07"/>
    <w:rsid w:val="00277F95"/>
    <w:rsid w:val="00281B4F"/>
    <w:rsid w:val="002820BD"/>
    <w:rsid w:val="002831F2"/>
    <w:rsid w:val="00283E42"/>
    <w:rsid w:val="002859EE"/>
    <w:rsid w:val="00286C2E"/>
    <w:rsid w:val="00286C9F"/>
    <w:rsid w:val="0028771F"/>
    <w:rsid w:val="00290554"/>
    <w:rsid w:val="002949AA"/>
    <w:rsid w:val="002957D2"/>
    <w:rsid w:val="00295888"/>
    <w:rsid w:val="00296271"/>
    <w:rsid w:val="002977C8"/>
    <w:rsid w:val="00297B4A"/>
    <w:rsid w:val="002A00E7"/>
    <w:rsid w:val="002A08A0"/>
    <w:rsid w:val="002A132D"/>
    <w:rsid w:val="002A1BA6"/>
    <w:rsid w:val="002A62BF"/>
    <w:rsid w:val="002A6447"/>
    <w:rsid w:val="002A6CD3"/>
    <w:rsid w:val="002B063C"/>
    <w:rsid w:val="002B128C"/>
    <w:rsid w:val="002B2735"/>
    <w:rsid w:val="002B297F"/>
    <w:rsid w:val="002B2ECF"/>
    <w:rsid w:val="002B3315"/>
    <w:rsid w:val="002B3A7F"/>
    <w:rsid w:val="002B5707"/>
    <w:rsid w:val="002B5AA2"/>
    <w:rsid w:val="002B61F4"/>
    <w:rsid w:val="002B6559"/>
    <w:rsid w:val="002B6F34"/>
    <w:rsid w:val="002B7076"/>
    <w:rsid w:val="002B7381"/>
    <w:rsid w:val="002C03ED"/>
    <w:rsid w:val="002C0CBC"/>
    <w:rsid w:val="002C2189"/>
    <w:rsid w:val="002C40F9"/>
    <w:rsid w:val="002C43D3"/>
    <w:rsid w:val="002C48DF"/>
    <w:rsid w:val="002C69D0"/>
    <w:rsid w:val="002C708A"/>
    <w:rsid w:val="002C7166"/>
    <w:rsid w:val="002C7B01"/>
    <w:rsid w:val="002C7F53"/>
    <w:rsid w:val="002C7FEF"/>
    <w:rsid w:val="002D0412"/>
    <w:rsid w:val="002D0D56"/>
    <w:rsid w:val="002D1596"/>
    <w:rsid w:val="002D168A"/>
    <w:rsid w:val="002D1842"/>
    <w:rsid w:val="002D1C63"/>
    <w:rsid w:val="002D21BA"/>
    <w:rsid w:val="002D22E2"/>
    <w:rsid w:val="002D38BC"/>
    <w:rsid w:val="002D412A"/>
    <w:rsid w:val="002D5F71"/>
    <w:rsid w:val="002D6229"/>
    <w:rsid w:val="002D694C"/>
    <w:rsid w:val="002D6F11"/>
    <w:rsid w:val="002D766F"/>
    <w:rsid w:val="002D768D"/>
    <w:rsid w:val="002E0F2C"/>
    <w:rsid w:val="002E106A"/>
    <w:rsid w:val="002E10C4"/>
    <w:rsid w:val="002E112A"/>
    <w:rsid w:val="002E1B40"/>
    <w:rsid w:val="002E2A5F"/>
    <w:rsid w:val="002E49E6"/>
    <w:rsid w:val="002E5A3C"/>
    <w:rsid w:val="002E7352"/>
    <w:rsid w:val="002F0F6E"/>
    <w:rsid w:val="002F193C"/>
    <w:rsid w:val="002F1EBF"/>
    <w:rsid w:val="002F1F3A"/>
    <w:rsid w:val="002F2206"/>
    <w:rsid w:val="002F27B4"/>
    <w:rsid w:val="002F3341"/>
    <w:rsid w:val="002F3A1F"/>
    <w:rsid w:val="002F495D"/>
    <w:rsid w:val="002F518E"/>
    <w:rsid w:val="002F575E"/>
    <w:rsid w:val="002F57A2"/>
    <w:rsid w:val="002F713F"/>
    <w:rsid w:val="002F7147"/>
    <w:rsid w:val="002F7B1A"/>
    <w:rsid w:val="00300009"/>
    <w:rsid w:val="00301176"/>
    <w:rsid w:val="00301B1B"/>
    <w:rsid w:val="00302AA1"/>
    <w:rsid w:val="00303D16"/>
    <w:rsid w:val="00304A30"/>
    <w:rsid w:val="003059A8"/>
    <w:rsid w:val="0030671C"/>
    <w:rsid w:val="00307DD3"/>
    <w:rsid w:val="00311599"/>
    <w:rsid w:val="0031201C"/>
    <w:rsid w:val="003124CA"/>
    <w:rsid w:val="0031368E"/>
    <w:rsid w:val="00316607"/>
    <w:rsid w:val="003177D0"/>
    <w:rsid w:val="003201A6"/>
    <w:rsid w:val="00321936"/>
    <w:rsid w:val="00321A74"/>
    <w:rsid w:val="003229A0"/>
    <w:rsid w:val="00322A1D"/>
    <w:rsid w:val="00325E05"/>
    <w:rsid w:val="003261A1"/>
    <w:rsid w:val="00326ADB"/>
    <w:rsid w:val="00330982"/>
    <w:rsid w:val="00331FD4"/>
    <w:rsid w:val="00333DA4"/>
    <w:rsid w:val="00333E74"/>
    <w:rsid w:val="003345A0"/>
    <w:rsid w:val="00335FCD"/>
    <w:rsid w:val="0033610E"/>
    <w:rsid w:val="00336144"/>
    <w:rsid w:val="00336564"/>
    <w:rsid w:val="00337A8A"/>
    <w:rsid w:val="00340F48"/>
    <w:rsid w:val="00342371"/>
    <w:rsid w:val="003429BE"/>
    <w:rsid w:val="00342D63"/>
    <w:rsid w:val="003438B9"/>
    <w:rsid w:val="003448A0"/>
    <w:rsid w:val="003449B7"/>
    <w:rsid w:val="00347631"/>
    <w:rsid w:val="0034771A"/>
    <w:rsid w:val="00350640"/>
    <w:rsid w:val="00350666"/>
    <w:rsid w:val="0035185E"/>
    <w:rsid w:val="00351C0F"/>
    <w:rsid w:val="0035231A"/>
    <w:rsid w:val="003525D3"/>
    <w:rsid w:val="00352657"/>
    <w:rsid w:val="00352D3D"/>
    <w:rsid w:val="0035362F"/>
    <w:rsid w:val="00353B7B"/>
    <w:rsid w:val="00353B8C"/>
    <w:rsid w:val="00353BCB"/>
    <w:rsid w:val="00354E2D"/>
    <w:rsid w:val="00355C1F"/>
    <w:rsid w:val="0036041F"/>
    <w:rsid w:val="00360924"/>
    <w:rsid w:val="00361AAF"/>
    <w:rsid w:val="0036239F"/>
    <w:rsid w:val="00363052"/>
    <w:rsid w:val="00363B8D"/>
    <w:rsid w:val="003648AB"/>
    <w:rsid w:val="0036507D"/>
    <w:rsid w:val="00365A13"/>
    <w:rsid w:val="00365EF3"/>
    <w:rsid w:val="003668F0"/>
    <w:rsid w:val="00366F1E"/>
    <w:rsid w:val="0036759E"/>
    <w:rsid w:val="00367D20"/>
    <w:rsid w:val="00370338"/>
    <w:rsid w:val="003706F2"/>
    <w:rsid w:val="00371E87"/>
    <w:rsid w:val="00371FEA"/>
    <w:rsid w:val="0037232A"/>
    <w:rsid w:val="00372DE8"/>
    <w:rsid w:val="00373098"/>
    <w:rsid w:val="003733EA"/>
    <w:rsid w:val="003750C6"/>
    <w:rsid w:val="003811FF"/>
    <w:rsid w:val="00381AA6"/>
    <w:rsid w:val="00383F50"/>
    <w:rsid w:val="00390108"/>
    <w:rsid w:val="0039498A"/>
    <w:rsid w:val="003952F7"/>
    <w:rsid w:val="003957C3"/>
    <w:rsid w:val="00395A36"/>
    <w:rsid w:val="00396642"/>
    <w:rsid w:val="00396709"/>
    <w:rsid w:val="003A0421"/>
    <w:rsid w:val="003A0E52"/>
    <w:rsid w:val="003A466D"/>
    <w:rsid w:val="003A4D82"/>
    <w:rsid w:val="003A5770"/>
    <w:rsid w:val="003A5AE5"/>
    <w:rsid w:val="003A649D"/>
    <w:rsid w:val="003A6BD5"/>
    <w:rsid w:val="003A6C5A"/>
    <w:rsid w:val="003A6D94"/>
    <w:rsid w:val="003A740B"/>
    <w:rsid w:val="003A75F4"/>
    <w:rsid w:val="003A7E08"/>
    <w:rsid w:val="003B01A5"/>
    <w:rsid w:val="003B0BCA"/>
    <w:rsid w:val="003B1409"/>
    <w:rsid w:val="003B1D33"/>
    <w:rsid w:val="003B287A"/>
    <w:rsid w:val="003B2FFA"/>
    <w:rsid w:val="003B346D"/>
    <w:rsid w:val="003B49D3"/>
    <w:rsid w:val="003B594F"/>
    <w:rsid w:val="003B5F0A"/>
    <w:rsid w:val="003B69B7"/>
    <w:rsid w:val="003B7150"/>
    <w:rsid w:val="003C1AB6"/>
    <w:rsid w:val="003C242A"/>
    <w:rsid w:val="003C3B26"/>
    <w:rsid w:val="003C4021"/>
    <w:rsid w:val="003C51AE"/>
    <w:rsid w:val="003C78CA"/>
    <w:rsid w:val="003D0E0F"/>
    <w:rsid w:val="003D1112"/>
    <w:rsid w:val="003D280D"/>
    <w:rsid w:val="003D2BE9"/>
    <w:rsid w:val="003D2DF8"/>
    <w:rsid w:val="003D3073"/>
    <w:rsid w:val="003D3BF5"/>
    <w:rsid w:val="003D559D"/>
    <w:rsid w:val="003D5ABE"/>
    <w:rsid w:val="003D60A8"/>
    <w:rsid w:val="003D618C"/>
    <w:rsid w:val="003D7199"/>
    <w:rsid w:val="003E01AC"/>
    <w:rsid w:val="003E030D"/>
    <w:rsid w:val="003E0B41"/>
    <w:rsid w:val="003E3B70"/>
    <w:rsid w:val="003E417E"/>
    <w:rsid w:val="003E4371"/>
    <w:rsid w:val="003E574E"/>
    <w:rsid w:val="003E6CBD"/>
    <w:rsid w:val="003E73E3"/>
    <w:rsid w:val="003E7C72"/>
    <w:rsid w:val="003E7DB2"/>
    <w:rsid w:val="003F0E59"/>
    <w:rsid w:val="003F3201"/>
    <w:rsid w:val="003F4032"/>
    <w:rsid w:val="003F4345"/>
    <w:rsid w:val="003F461C"/>
    <w:rsid w:val="003F5118"/>
    <w:rsid w:val="003F5C71"/>
    <w:rsid w:val="003F5E79"/>
    <w:rsid w:val="003F6846"/>
    <w:rsid w:val="003F6EB7"/>
    <w:rsid w:val="0040130A"/>
    <w:rsid w:val="00403FBC"/>
    <w:rsid w:val="0040487E"/>
    <w:rsid w:val="00404A2F"/>
    <w:rsid w:val="00410177"/>
    <w:rsid w:val="00411893"/>
    <w:rsid w:val="00411A95"/>
    <w:rsid w:val="004129C0"/>
    <w:rsid w:val="00413A8B"/>
    <w:rsid w:val="00413A97"/>
    <w:rsid w:val="004146AF"/>
    <w:rsid w:val="00417DAA"/>
    <w:rsid w:val="0042064F"/>
    <w:rsid w:val="00423AB3"/>
    <w:rsid w:val="00427CF4"/>
    <w:rsid w:val="0043099B"/>
    <w:rsid w:val="00430D59"/>
    <w:rsid w:val="0043153F"/>
    <w:rsid w:val="00431B02"/>
    <w:rsid w:val="00431D69"/>
    <w:rsid w:val="0043287E"/>
    <w:rsid w:val="00432C60"/>
    <w:rsid w:val="0043351D"/>
    <w:rsid w:val="0043356B"/>
    <w:rsid w:val="00433D9E"/>
    <w:rsid w:val="00434ED0"/>
    <w:rsid w:val="00435843"/>
    <w:rsid w:val="004374B3"/>
    <w:rsid w:val="00437740"/>
    <w:rsid w:val="00437AC9"/>
    <w:rsid w:val="00440050"/>
    <w:rsid w:val="00440E19"/>
    <w:rsid w:val="004423CB"/>
    <w:rsid w:val="004436A0"/>
    <w:rsid w:val="00444F6C"/>
    <w:rsid w:val="00445B50"/>
    <w:rsid w:val="00445D75"/>
    <w:rsid w:val="00446478"/>
    <w:rsid w:val="004465F3"/>
    <w:rsid w:val="00446787"/>
    <w:rsid w:val="00446801"/>
    <w:rsid w:val="00447CF5"/>
    <w:rsid w:val="00450D7B"/>
    <w:rsid w:val="00450F32"/>
    <w:rsid w:val="00451EC3"/>
    <w:rsid w:val="00453247"/>
    <w:rsid w:val="004550E6"/>
    <w:rsid w:val="00455418"/>
    <w:rsid w:val="004559F6"/>
    <w:rsid w:val="004567A6"/>
    <w:rsid w:val="0045727D"/>
    <w:rsid w:val="00457785"/>
    <w:rsid w:val="00460977"/>
    <w:rsid w:val="00460A37"/>
    <w:rsid w:val="0046117A"/>
    <w:rsid w:val="00461E8F"/>
    <w:rsid w:val="0046258D"/>
    <w:rsid w:val="00462668"/>
    <w:rsid w:val="0046340E"/>
    <w:rsid w:val="0046350F"/>
    <w:rsid w:val="00463B0A"/>
    <w:rsid w:val="00463D86"/>
    <w:rsid w:val="00466763"/>
    <w:rsid w:val="00467008"/>
    <w:rsid w:val="00467ECA"/>
    <w:rsid w:val="0047028C"/>
    <w:rsid w:val="00470736"/>
    <w:rsid w:val="0047089D"/>
    <w:rsid w:val="00472419"/>
    <w:rsid w:val="00472812"/>
    <w:rsid w:val="0047351C"/>
    <w:rsid w:val="00475C85"/>
    <w:rsid w:val="00477375"/>
    <w:rsid w:val="00477E05"/>
    <w:rsid w:val="004806EF"/>
    <w:rsid w:val="00480A87"/>
    <w:rsid w:val="00481F97"/>
    <w:rsid w:val="00481FD4"/>
    <w:rsid w:val="00482BE5"/>
    <w:rsid w:val="00484834"/>
    <w:rsid w:val="00485669"/>
    <w:rsid w:val="004866F6"/>
    <w:rsid w:val="0048684E"/>
    <w:rsid w:val="00486DBB"/>
    <w:rsid w:val="0048715F"/>
    <w:rsid w:val="00487F82"/>
    <w:rsid w:val="004900D4"/>
    <w:rsid w:val="00490168"/>
    <w:rsid w:val="00490E57"/>
    <w:rsid w:val="00491023"/>
    <w:rsid w:val="00492483"/>
    <w:rsid w:val="004939A7"/>
    <w:rsid w:val="00494748"/>
    <w:rsid w:val="00494961"/>
    <w:rsid w:val="00494CC4"/>
    <w:rsid w:val="004956ED"/>
    <w:rsid w:val="00497002"/>
    <w:rsid w:val="00497555"/>
    <w:rsid w:val="0049780A"/>
    <w:rsid w:val="004A0716"/>
    <w:rsid w:val="004A1B5F"/>
    <w:rsid w:val="004A228E"/>
    <w:rsid w:val="004A2794"/>
    <w:rsid w:val="004A444F"/>
    <w:rsid w:val="004A45D7"/>
    <w:rsid w:val="004B1AD5"/>
    <w:rsid w:val="004B2142"/>
    <w:rsid w:val="004B2798"/>
    <w:rsid w:val="004B3E00"/>
    <w:rsid w:val="004B4007"/>
    <w:rsid w:val="004B490E"/>
    <w:rsid w:val="004B56AA"/>
    <w:rsid w:val="004B648F"/>
    <w:rsid w:val="004B6AA0"/>
    <w:rsid w:val="004B7590"/>
    <w:rsid w:val="004C07D7"/>
    <w:rsid w:val="004C07FE"/>
    <w:rsid w:val="004C13FC"/>
    <w:rsid w:val="004C19EF"/>
    <w:rsid w:val="004C1C1C"/>
    <w:rsid w:val="004C2085"/>
    <w:rsid w:val="004C2117"/>
    <w:rsid w:val="004C2EEB"/>
    <w:rsid w:val="004C37B9"/>
    <w:rsid w:val="004C3AB8"/>
    <w:rsid w:val="004C43B2"/>
    <w:rsid w:val="004C5C15"/>
    <w:rsid w:val="004C7B6C"/>
    <w:rsid w:val="004C7CEB"/>
    <w:rsid w:val="004D38E8"/>
    <w:rsid w:val="004D427E"/>
    <w:rsid w:val="004D528F"/>
    <w:rsid w:val="004D67DC"/>
    <w:rsid w:val="004D7078"/>
    <w:rsid w:val="004D7E2D"/>
    <w:rsid w:val="004D7F2F"/>
    <w:rsid w:val="004E1B7E"/>
    <w:rsid w:val="004E23BE"/>
    <w:rsid w:val="004E2AF4"/>
    <w:rsid w:val="004E3778"/>
    <w:rsid w:val="004E568C"/>
    <w:rsid w:val="004E5CE5"/>
    <w:rsid w:val="004E6B7B"/>
    <w:rsid w:val="004E7082"/>
    <w:rsid w:val="004E7C50"/>
    <w:rsid w:val="004F09DE"/>
    <w:rsid w:val="004F1222"/>
    <w:rsid w:val="004F162F"/>
    <w:rsid w:val="004F1E6D"/>
    <w:rsid w:val="004F1F13"/>
    <w:rsid w:val="004F2087"/>
    <w:rsid w:val="004F2B4A"/>
    <w:rsid w:val="004F2C43"/>
    <w:rsid w:val="004F31F9"/>
    <w:rsid w:val="004F362F"/>
    <w:rsid w:val="004F4CAC"/>
    <w:rsid w:val="004F6145"/>
    <w:rsid w:val="004F6167"/>
    <w:rsid w:val="004F6806"/>
    <w:rsid w:val="004F76BF"/>
    <w:rsid w:val="0050087D"/>
    <w:rsid w:val="0050097A"/>
    <w:rsid w:val="00501433"/>
    <w:rsid w:val="0050226F"/>
    <w:rsid w:val="00502A5C"/>
    <w:rsid w:val="00502F10"/>
    <w:rsid w:val="00503978"/>
    <w:rsid w:val="00504124"/>
    <w:rsid w:val="0050461C"/>
    <w:rsid w:val="0050485D"/>
    <w:rsid w:val="00504D3B"/>
    <w:rsid w:val="0050532D"/>
    <w:rsid w:val="00505AAC"/>
    <w:rsid w:val="00506458"/>
    <w:rsid w:val="005070C9"/>
    <w:rsid w:val="00507F30"/>
    <w:rsid w:val="00510CD2"/>
    <w:rsid w:val="00511433"/>
    <w:rsid w:val="00511EA2"/>
    <w:rsid w:val="0051285B"/>
    <w:rsid w:val="005128F8"/>
    <w:rsid w:val="0051364E"/>
    <w:rsid w:val="00513EFB"/>
    <w:rsid w:val="0051433B"/>
    <w:rsid w:val="00514CE1"/>
    <w:rsid w:val="00516EF5"/>
    <w:rsid w:val="00517A36"/>
    <w:rsid w:val="005203F2"/>
    <w:rsid w:val="0052135F"/>
    <w:rsid w:val="005225D4"/>
    <w:rsid w:val="005228C4"/>
    <w:rsid w:val="0052373B"/>
    <w:rsid w:val="00524255"/>
    <w:rsid w:val="00525AB3"/>
    <w:rsid w:val="00525DDD"/>
    <w:rsid w:val="00525E37"/>
    <w:rsid w:val="00526113"/>
    <w:rsid w:val="00526BEF"/>
    <w:rsid w:val="00527A35"/>
    <w:rsid w:val="00530A98"/>
    <w:rsid w:val="0053113D"/>
    <w:rsid w:val="00531C26"/>
    <w:rsid w:val="005326A2"/>
    <w:rsid w:val="00532C81"/>
    <w:rsid w:val="00533114"/>
    <w:rsid w:val="00533D2E"/>
    <w:rsid w:val="00535F76"/>
    <w:rsid w:val="00535FB4"/>
    <w:rsid w:val="00536EA1"/>
    <w:rsid w:val="005419D4"/>
    <w:rsid w:val="00542C7C"/>
    <w:rsid w:val="00543221"/>
    <w:rsid w:val="00544F42"/>
    <w:rsid w:val="00546B0A"/>
    <w:rsid w:val="00547E0B"/>
    <w:rsid w:val="00550319"/>
    <w:rsid w:val="00550C07"/>
    <w:rsid w:val="00551185"/>
    <w:rsid w:val="0055298D"/>
    <w:rsid w:val="00553454"/>
    <w:rsid w:val="005553BC"/>
    <w:rsid w:val="00556920"/>
    <w:rsid w:val="005572EF"/>
    <w:rsid w:val="00557883"/>
    <w:rsid w:val="00560F73"/>
    <w:rsid w:val="00561DA2"/>
    <w:rsid w:val="00563ADC"/>
    <w:rsid w:val="0056448C"/>
    <w:rsid w:val="005646BF"/>
    <w:rsid w:val="005650FD"/>
    <w:rsid w:val="0056548D"/>
    <w:rsid w:val="0056662A"/>
    <w:rsid w:val="0056727E"/>
    <w:rsid w:val="00567BCB"/>
    <w:rsid w:val="00570011"/>
    <w:rsid w:val="005719A3"/>
    <w:rsid w:val="0057273D"/>
    <w:rsid w:val="005731A5"/>
    <w:rsid w:val="00573DA0"/>
    <w:rsid w:val="00574860"/>
    <w:rsid w:val="00575C7D"/>
    <w:rsid w:val="00575E1C"/>
    <w:rsid w:val="0057737C"/>
    <w:rsid w:val="00577C86"/>
    <w:rsid w:val="005827AB"/>
    <w:rsid w:val="00582F63"/>
    <w:rsid w:val="00583FA1"/>
    <w:rsid w:val="00584A65"/>
    <w:rsid w:val="0058507A"/>
    <w:rsid w:val="005853D6"/>
    <w:rsid w:val="00585DC8"/>
    <w:rsid w:val="0059067C"/>
    <w:rsid w:val="00590D6E"/>
    <w:rsid w:val="00590E97"/>
    <w:rsid w:val="00593031"/>
    <w:rsid w:val="00593BD7"/>
    <w:rsid w:val="00593C4D"/>
    <w:rsid w:val="00593FB6"/>
    <w:rsid w:val="005947E0"/>
    <w:rsid w:val="00595450"/>
    <w:rsid w:val="005976E8"/>
    <w:rsid w:val="005A0692"/>
    <w:rsid w:val="005A0847"/>
    <w:rsid w:val="005A19B1"/>
    <w:rsid w:val="005A1F43"/>
    <w:rsid w:val="005A236C"/>
    <w:rsid w:val="005A2391"/>
    <w:rsid w:val="005A2C76"/>
    <w:rsid w:val="005A32AE"/>
    <w:rsid w:val="005A3E77"/>
    <w:rsid w:val="005A4562"/>
    <w:rsid w:val="005A4680"/>
    <w:rsid w:val="005A4D8C"/>
    <w:rsid w:val="005A4FB7"/>
    <w:rsid w:val="005A5436"/>
    <w:rsid w:val="005A56FF"/>
    <w:rsid w:val="005A57A3"/>
    <w:rsid w:val="005A5919"/>
    <w:rsid w:val="005B0E90"/>
    <w:rsid w:val="005B1069"/>
    <w:rsid w:val="005B2FAF"/>
    <w:rsid w:val="005B382E"/>
    <w:rsid w:val="005B3E52"/>
    <w:rsid w:val="005B42FF"/>
    <w:rsid w:val="005B6A44"/>
    <w:rsid w:val="005B6EC7"/>
    <w:rsid w:val="005B6EF0"/>
    <w:rsid w:val="005C0469"/>
    <w:rsid w:val="005C08DC"/>
    <w:rsid w:val="005C1559"/>
    <w:rsid w:val="005C1BF4"/>
    <w:rsid w:val="005C242A"/>
    <w:rsid w:val="005C42AA"/>
    <w:rsid w:val="005C49C0"/>
    <w:rsid w:val="005C4E46"/>
    <w:rsid w:val="005C7805"/>
    <w:rsid w:val="005D125C"/>
    <w:rsid w:val="005D1F83"/>
    <w:rsid w:val="005D3011"/>
    <w:rsid w:val="005D358F"/>
    <w:rsid w:val="005D3B1F"/>
    <w:rsid w:val="005D42E0"/>
    <w:rsid w:val="005D4700"/>
    <w:rsid w:val="005D5121"/>
    <w:rsid w:val="005D548E"/>
    <w:rsid w:val="005D5840"/>
    <w:rsid w:val="005D5F34"/>
    <w:rsid w:val="005D60D1"/>
    <w:rsid w:val="005D6229"/>
    <w:rsid w:val="005D6480"/>
    <w:rsid w:val="005D750A"/>
    <w:rsid w:val="005D7CEE"/>
    <w:rsid w:val="005E0406"/>
    <w:rsid w:val="005E0837"/>
    <w:rsid w:val="005E0C27"/>
    <w:rsid w:val="005E0D82"/>
    <w:rsid w:val="005E1D7F"/>
    <w:rsid w:val="005E2668"/>
    <w:rsid w:val="005E2853"/>
    <w:rsid w:val="005E39E4"/>
    <w:rsid w:val="005E4F83"/>
    <w:rsid w:val="005E5360"/>
    <w:rsid w:val="005E5B67"/>
    <w:rsid w:val="005E6E6C"/>
    <w:rsid w:val="005E753C"/>
    <w:rsid w:val="005F0898"/>
    <w:rsid w:val="005F0933"/>
    <w:rsid w:val="005F0C4B"/>
    <w:rsid w:val="005F282F"/>
    <w:rsid w:val="005F2F94"/>
    <w:rsid w:val="005F2FA3"/>
    <w:rsid w:val="005F2FBF"/>
    <w:rsid w:val="005F30DE"/>
    <w:rsid w:val="005F35E3"/>
    <w:rsid w:val="005F39FD"/>
    <w:rsid w:val="005F51F1"/>
    <w:rsid w:val="005F52B8"/>
    <w:rsid w:val="005F5CC2"/>
    <w:rsid w:val="005F6030"/>
    <w:rsid w:val="005F6A89"/>
    <w:rsid w:val="006004E3"/>
    <w:rsid w:val="00601961"/>
    <w:rsid w:val="00602558"/>
    <w:rsid w:val="00602733"/>
    <w:rsid w:val="00603754"/>
    <w:rsid w:val="006111A3"/>
    <w:rsid w:val="0061163F"/>
    <w:rsid w:val="006127D9"/>
    <w:rsid w:val="00612FDB"/>
    <w:rsid w:val="0061445A"/>
    <w:rsid w:val="006144F3"/>
    <w:rsid w:val="00614ECE"/>
    <w:rsid w:val="00623B9C"/>
    <w:rsid w:val="006247F7"/>
    <w:rsid w:val="006249EB"/>
    <w:rsid w:val="00624A0D"/>
    <w:rsid w:val="00624B1A"/>
    <w:rsid w:val="00624D23"/>
    <w:rsid w:val="00624DFD"/>
    <w:rsid w:val="00630ADF"/>
    <w:rsid w:val="006329D8"/>
    <w:rsid w:val="00632BBD"/>
    <w:rsid w:val="0063338D"/>
    <w:rsid w:val="00635B0C"/>
    <w:rsid w:val="006365A1"/>
    <w:rsid w:val="00636DE9"/>
    <w:rsid w:val="00637069"/>
    <w:rsid w:val="0063759F"/>
    <w:rsid w:val="00637CC2"/>
    <w:rsid w:val="00637E2E"/>
    <w:rsid w:val="006410B7"/>
    <w:rsid w:val="00641AD4"/>
    <w:rsid w:val="0064241D"/>
    <w:rsid w:val="00644100"/>
    <w:rsid w:val="00645CB3"/>
    <w:rsid w:val="00647431"/>
    <w:rsid w:val="00647708"/>
    <w:rsid w:val="00647995"/>
    <w:rsid w:val="00647D15"/>
    <w:rsid w:val="0065330D"/>
    <w:rsid w:val="006534D2"/>
    <w:rsid w:val="006548C8"/>
    <w:rsid w:val="00654D63"/>
    <w:rsid w:val="0065543E"/>
    <w:rsid w:val="00655DE2"/>
    <w:rsid w:val="006562FF"/>
    <w:rsid w:val="00660457"/>
    <w:rsid w:val="00660C54"/>
    <w:rsid w:val="00661F64"/>
    <w:rsid w:val="006621A1"/>
    <w:rsid w:val="006634E4"/>
    <w:rsid w:val="00663622"/>
    <w:rsid w:val="006642B0"/>
    <w:rsid w:val="00667018"/>
    <w:rsid w:val="00667D94"/>
    <w:rsid w:val="0067088C"/>
    <w:rsid w:val="00671CB1"/>
    <w:rsid w:val="00671E61"/>
    <w:rsid w:val="00672560"/>
    <w:rsid w:val="00672590"/>
    <w:rsid w:val="00672BE5"/>
    <w:rsid w:val="006736A5"/>
    <w:rsid w:val="006743AD"/>
    <w:rsid w:val="006751E4"/>
    <w:rsid w:val="006758C6"/>
    <w:rsid w:val="006759AD"/>
    <w:rsid w:val="00676E1D"/>
    <w:rsid w:val="00677F92"/>
    <w:rsid w:val="00680473"/>
    <w:rsid w:val="00682FD4"/>
    <w:rsid w:val="00685F4D"/>
    <w:rsid w:val="006865C7"/>
    <w:rsid w:val="00686E54"/>
    <w:rsid w:val="00686FA0"/>
    <w:rsid w:val="0068726E"/>
    <w:rsid w:val="006924F6"/>
    <w:rsid w:val="00693164"/>
    <w:rsid w:val="00693D68"/>
    <w:rsid w:val="00694CFF"/>
    <w:rsid w:val="00694F51"/>
    <w:rsid w:val="00695320"/>
    <w:rsid w:val="006974B5"/>
    <w:rsid w:val="006A0047"/>
    <w:rsid w:val="006A0BB5"/>
    <w:rsid w:val="006A2CCE"/>
    <w:rsid w:val="006A31CC"/>
    <w:rsid w:val="006A3A70"/>
    <w:rsid w:val="006A3DB9"/>
    <w:rsid w:val="006A45DA"/>
    <w:rsid w:val="006A488B"/>
    <w:rsid w:val="006A48E1"/>
    <w:rsid w:val="006A4DD0"/>
    <w:rsid w:val="006A6625"/>
    <w:rsid w:val="006A7E2F"/>
    <w:rsid w:val="006B1ACC"/>
    <w:rsid w:val="006B34A5"/>
    <w:rsid w:val="006B3CCE"/>
    <w:rsid w:val="006B4068"/>
    <w:rsid w:val="006B414C"/>
    <w:rsid w:val="006B5049"/>
    <w:rsid w:val="006B608F"/>
    <w:rsid w:val="006B6C9C"/>
    <w:rsid w:val="006B6F80"/>
    <w:rsid w:val="006B7813"/>
    <w:rsid w:val="006B7ED4"/>
    <w:rsid w:val="006C0ECF"/>
    <w:rsid w:val="006C2F24"/>
    <w:rsid w:val="006C2F2D"/>
    <w:rsid w:val="006C3620"/>
    <w:rsid w:val="006C4292"/>
    <w:rsid w:val="006C4979"/>
    <w:rsid w:val="006C4C72"/>
    <w:rsid w:val="006C53E1"/>
    <w:rsid w:val="006C60A1"/>
    <w:rsid w:val="006C6EB4"/>
    <w:rsid w:val="006C7137"/>
    <w:rsid w:val="006C7694"/>
    <w:rsid w:val="006C7C84"/>
    <w:rsid w:val="006D023B"/>
    <w:rsid w:val="006D0786"/>
    <w:rsid w:val="006D0B98"/>
    <w:rsid w:val="006D2057"/>
    <w:rsid w:val="006D270A"/>
    <w:rsid w:val="006D2A7F"/>
    <w:rsid w:val="006D322C"/>
    <w:rsid w:val="006D49E5"/>
    <w:rsid w:val="006D4D55"/>
    <w:rsid w:val="006D5067"/>
    <w:rsid w:val="006D7255"/>
    <w:rsid w:val="006D7DF3"/>
    <w:rsid w:val="006E16F3"/>
    <w:rsid w:val="006E2585"/>
    <w:rsid w:val="006E4628"/>
    <w:rsid w:val="006E6996"/>
    <w:rsid w:val="006E6C46"/>
    <w:rsid w:val="006E6D71"/>
    <w:rsid w:val="006E7D39"/>
    <w:rsid w:val="006F1636"/>
    <w:rsid w:val="006F1CCD"/>
    <w:rsid w:val="006F1EBA"/>
    <w:rsid w:val="006F2B55"/>
    <w:rsid w:val="006F4EF4"/>
    <w:rsid w:val="006F5032"/>
    <w:rsid w:val="006F599D"/>
    <w:rsid w:val="006F5E2E"/>
    <w:rsid w:val="006F6D2C"/>
    <w:rsid w:val="006F72D9"/>
    <w:rsid w:val="00700084"/>
    <w:rsid w:val="007003AF"/>
    <w:rsid w:val="00700A86"/>
    <w:rsid w:val="00702605"/>
    <w:rsid w:val="00702882"/>
    <w:rsid w:val="0070357C"/>
    <w:rsid w:val="00703831"/>
    <w:rsid w:val="0070392C"/>
    <w:rsid w:val="007063E7"/>
    <w:rsid w:val="0070652B"/>
    <w:rsid w:val="00706A17"/>
    <w:rsid w:val="00710E20"/>
    <w:rsid w:val="007123BF"/>
    <w:rsid w:val="007127D7"/>
    <w:rsid w:val="0071325F"/>
    <w:rsid w:val="00713AC8"/>
    <w:rsid w:val="00714233"/>
    <w:rsid w:val="00714440"/>
    <w:rsid w:val="0071544B"/>
    <w:rsid w:val="007156AE"/>
    <w:rsid w:val="007161C9"/>
    <w:rsid w:val="007175D6"/>
    <w:rsid w:val="00722BF1"/>
    <w:rsid w:val="00724135"/>
    <w:rsid w:val="007249FE"/>
    <w:rsid w:val="00724E6C"/>
    <w:rsid w:val="00726DFE"/>
    <w:rsid w:val="007273DE"/>
    <w:rsid w:val="00730856"/>
    <w:rsid w:val="00731EE4"/>
    <w:rsid w:val="007328B8"/>
    <w:rsid w:val="007329EB"/>
    <w:rsid w:val="007338C3"/>
    <w:rsid w:val="00736195"/>
    <w:rsid w:val="007373DC"/>
    <w:rsid w:val="007403B6"/>
    <w:rsid w:val="0074073D"/>
    <w:rsid w:val="00741568"/>
    <w:rsid w:val="00741712"/>
    <w:rsid w:val="00741986"/>
    <w:rsid w:val="00742389"/>
    <w:rsid w:val="00743E44"/>
    <w:rsid w:val="007440E1"/>
    <w:rsid w:val="00744B3C"/>
    <w:rsid w:val="00744B70"/>
    <w:rsid w:val="007465D2"/>
    <w:rsid w:val="00746F22"/>
    <w:rsid w:val="00747964"/>
    <w:rsid w:val="00747FB0"/>
    <w:rsid w:val="007504F9"/>
    <w:rsid w:val="00750FB2"/>
    <w:rsid w:val="00752C8A"/>
    <w:rsid w:val="00752D2B"/>
    <w:rsid w:val="00753269"/>
    <w:rsid w:val="0075362B"/>
    <w:rsid w:val="00753DBA"/>
    <w:rsid w:val="00754F57"/>
    <w:rsid w:val="007554CD"/>
    <w:rsid w:val="00756189"/>
    <w:rsid w:val="0075629F"/>
    <w:rsid w:val="00756595"/>
    <w:rsid w:val="00756A9B"/>
    <w:rsid w:val="00756F8E"/>
    <w:rsid w:val="0075712B"/>
    <w:rsid w:val="00762C95"/>
    <w:rsid w:val="007630E7"/>
    <w:rsid w:val="00763A58"/>
    <w:rsid w:val="0076403D"/>
    <w:rsid w:val="00764FAE"/>
    <w:rsid w:val="007672A0"/>
    <w:rsid w:val="00767859"/>
    <w:rsid w:val="0076791C"/>
    <w:rsid w:val="00767EC6"/>
    <w:rsid w:val="00770E74"/>
    <w:rsid w:val="00771814"/>
    <w:rsid w:val="00771E0C"/>
    <w:rsid w:val="007721B2"/>
    <w:rsid w:val="00774606"/>
    <w:rsid w:val="007757C3"/>
    <w:rsid w:val="007765DA"/>
    <w:rsid w:val="00780613"/>
    <w:rsid w:val="0078296A"/>
    <w:rsid w:val="00782AB0"/>
    <w:rsid w:val="0078453E"/>
    <w:rsid w:val="00784C30"/>
    <w:rsid w:val="00784CBF"/>
    <w:rsid w:val="00784E4B"/>
    <w:rsid w:val="00785602"/>
    <w:rsid w:val="0078772B"/>
    <w:rsid w:val="00787820"/>
    <w:rsid w:val="00790187"/>
    <w:rsid w:val="00792691"/>
    <w:rsid w:val="00792760"/>
    <w:rsid w:val="00797300"/>
    <w:rsid w:val="00797415"/>
    <w:rsid w:val="007978C5"/>
    <w:rsid w:val="00797FD8"/>
    <w:rsid w:val="007A0BF3"/>
    <w:rsid w:val="007A0D2D"/>
    <w:rsid w:val="007A107C"/>
    <w:rsid w:val="007A3ADE"/>
    <w:rsid w:val="007A4AF4"/>
    <w:rsid w:val="007A5A20"/>
    <w:rsid w:val="007A6586"/>
    <w:rsid w:val="007B09D6"/>
    <w:rsid w:val="007B16DE"/>
    <w:rsid w:val="007B1715"/>
    <w:rsid w:val="007B1ACF"/>
    <w:rsid w:val="007B2E08"/>
    <w:rsid w:val="007B3422"/>
    <w:rsid w:val="007B38C6"/>
    <w:rsid w:val="007B41BE"/>
    <w:rsid w:val="007B72A5"/>
    <w:rsid w:val="007B7930"/>
    <w:rsid w:val="007B7C99"/>
    <w:rsid w:val="007C20E9"/>
    <w:rsid w:val="007C2274"/>
    <w:rsid w:val="007C246B"/>
    <w:rsid w:val="007C3048"/>
    <w:rsid w:val="007C56C0"/>
    <w:rsid w:val="007C5878"/>
    <w:rsid w:val="007C664D"/>
    <w:rsid w:val="007C7990"/>
    <w:rsid w:val="007D0035"/>
    <w:rsid w:val="007D0677"/>
    <w:rsid w:val="007D15F0"/>
    <w:rsid w:val="007D1D76"/>
    <w:rsid w:val="007D2570"/>
    <w:rsid w:val="007D289C"/>
    <w:rsid w:val="007D2FD3"/>
    <w:rsid w:val="007D4823"/>
    <w:rsid w:val="007D58A5"/>
    <w:rsid w:val="007D7AD9"/>
    <w:rsid w:val="007E1380"/>
    <w:rsid w:val="007E1C82"/>
    <w:rsid w:val="007E2DE0"/>
    <w:rsid w:val="007E3600"/>
    <w:rsid w:val="007E6E1A"/>
    <w:rsid w:val="007E7163"/>
    <w:rsid w:val="007F096D"/>
    <w:rsid w:val="007F44AF"/>
    <w:rsid w:val="007F564C"/>
    <w:rsid w:val="007F5D6A"/>
    <w:rsid w:val="007F5D9A"/>
    <w:rsid w:val="00801BB5"/>
    <w:rsid w:val="00801C4D"/>
    <w:rsid w:val="00802833"/>
    <w:rsid w:val="00802D38"/>
    <w:rsid w:val="00804225"/>
    <w:rsid w:val="00804792"/>
    <w:rsid w:val="0080509F"/>
    <w:rsid w:val="00805758"/>
    <w:rsid w:val="00807C13"/>
    <w:rsid w:val="00810229"/>
    <w:rsid w:val="00810E96"/>
    <w:rsid w:val="00811E2B"/>
    <w:rsid w:val="00812103"/>
    <w:rsid w:val="00812950"/>
    <w:rsid w:val="00812F33"/>
    <w:rsid w:val="00814817"/>
    <w:rsid w:val="00814C33"/>
    <w:rsid w:val="008160F3"/>
    <w:rsid w:val="008173DB"/>
    <w:rsid w:val="0081740A"/>
    <w:rsid w:val="008174F9"/>
    <w:rsid w:val="008217E1"/>
    <w:rsid w:val="00825775"/>
    <w:rsid w:val="00830CE2"/>
    <w:rsid w:val="00833412"/>
    <w:rsid w:val="00834AA5"/>
    <w:rsid w:val="00834CEA"/>
    <w:rsid w:val="00834FEA"/>
    <w:rsid w:val="008357A1"/>
    <w:rsid w:val="00836837"/>
    <w:rsid w:val="00837025"/>
    <w:rsid w:val="00837703"/>
    <w:rsid w:val="00837ABC"/>
    <w:rsid w:val="00841167"/>
    <w:rsid w:val="0084139D"/>
    <w:rsid w:val="00842039"/>
    <w:rsid w:val="00842641"/>
    <w:rsid w:val="00842748"/>
    <w:rsid w:val="0084354A"/>
    <w:rsid w:val="00844A36"/>
    <w:rsid w:val="008456FE"/>
    <w:rsid w:val="00845958"/>
    <w:rsid w:val="00846339"/>
    <w:rsid w:val="00846D1E"/>
    <w:rsid w:val="00846F8D"/>
    <w:rsid w:val="0084722E"/>
    <w:rsid w:val="008473DA"/>
    <w:rsid w:val="00847EB6"/>
    <w:rsid w:val="00847ED8"/>
    <w:rsid w:val="00850407"/>
    <w:rsid w:val="0085314A"/>
    <w:rsid w:val="00853A2E"/>
    <w:rsid w:val="00853F09"/>
    <w:rsid w:val="00853FBA"/>
    <w:rsid w:val="00854BC0"/>
    <w:rsid w:val="0085519B"/>
    <w:rsid w:val="00856E01"/>
    <w:rsid w:val="00857356"/>
    <w:rsid w:val="008573C4"/>
    <w:rsid w:val="00861806"/>
    <w:rsid w:val="00863313"/>
    <w:rsid w:val="00870005"/>
    <w:rsid w:val="00870582"/>
    <w:rsid w:val="00870F9D"/>
    <w:rsid w:val="008710CA"/>
    <w:rsid w:val="00874C39"/>
    <w:rsid w:val="00874CD7"/>
    <w:rsid w:val="0087559B"/>
    <w:rsid w:val="0087597C"/>
    <w:rsid w:val="00877ADB"/>
    <w:rsid w:val="00877C3A"/>
    <w:rsid w:val="00877D05"/>
    <w:rsid w:val="00880198"/>
    <w:rsid w:val="0088107F"/>
    <w:rsid w:val="00881814"/>
    <w:rsid w:val="00881D4F"/>
    <w:rsid w:val="00882756"/>
    <w:rsid w:val="00883FFB"/>
    <w:rsid w:val="00885257"/>
    <w:rsid w:val="00886C8C"/>
    <w:rsid w:val="00887006"/>
    <w:rsid w:val="00887878"/>
    <w:rsid w:val="00890ED8"/>
    <w:rsid w:val="00891D07"/>
    <w:rsid w:val="0089231E"/>
    <w:rsid w:val="00892C50"/>
    <w:rsid w:val="0089367D"/>
    <w:rsid w:val="0089397E"/>
    <w:rsid w:val="00894F59"/>
    <w:rsid w:val="008950C3"/>
    <w:rsid w:val="00895660"/>
    <w:rsid w:val="00896EEE"/>
    <w:rsid w:val="00897311"/>
    <w:rsid w:val="008973AF"/>
    <w:rsid w:val="0089744C"/>
    <w:rsid w:val="008A035B"/>
    <w:rsid w:val="008A111B"/>
    <w:rsid w:val="008A23EE"/>
    <w:rsid w:val="008A25A6"/>
    <w:rsid w:val="008A30B7"/>
    <w:rsid w:val="008A3582"/>
    <w:rsid w:val="008A3C99"/>
    <w:rsid w:val="008A41F7"/>
    <w:rsid w:val="008A5679"/>
    <w:rsid w:val="008A5F09"/>
    <w:rsid w:val="008A66A9"/>
    <w:rsid w:val="008A6E1D"/>
    <w:rsid w:val="008B0296"/>
    <w:rsid w:val="008B10EF"/>
    <w:rsid w:val="008B1E56"/>
    <w:rsid w:val="008B1EEF"/>
    <w:rsid w:val="008B28E1"/>
    <w:rsid w:val="008B51FD"/>
    <w:rsid w:val="008B5842"/>
    <w:rsid w:val="008B630D"/>
    <w:rsid w:val="008B6D1D"/>
    <w:rsid w:val="008B6DFD"/>
    <w:rsid w:val="008C0107"/>
    <w:rsid w:val="008C281F"/>
    <w:rsid w:val="008C2944"/>
    <w:rsid w:val="008C2AE5"/>
    <w:rsid w:val="008C6476"/>
    <w:rsid w:val="008C718B"/>
    <w:rsid w:val="008D116B"/>
    <w:rsid w:val="008D223E"/>
    <w:rsid w:val="008D31DC"/>
    <w:rsid w:val="008D36C6"/>
    <w:rsid w:val="008D3C6A"/>
    <w:rsid w:val="008D4126"/>
    <w:rsid w:val="008D458F"/>
    <w:rsid w:val="008D461D"/>
    <w:rsid w:val="008D4E6E"/>
    <w:rsid w:val="008D5928"/>
    <w:rsid w:val="008D7EB6"/>
    <w:rsid w:val="008D7F2E"/>
    <w:rsid w:val="008E2AA1"/>
    <w:rsid w:val="008E3078"/>
    <w:rsid w:val="008E3E81"/>
    <w:rsid w:val="008E634B"/>
    <w:rsid w:val="008E6427"/>
    <w:rsid w:val="008E6907"/>
    <w:rsid w:val="008E69B8"/>
    <w:rsid w:val="008E6BA0"/>
    <w:rsid w:val="008E70D1"/>
    <w:rsid w:val="008E7A92"/>
    <w:rsid w:val="008E7D7C"/>
    <w:rsid w:val="008F4B67"/>
    <w:rsid w:val="008F4F3C"/>
    <w:rsid w:val="008F5E5C"/>
    <w:rsid w:val="008F639F"/>
    <w:rsid w:val="008F65EE"/>
    <w:rsid w:val="00900458"/>
    <w:rsid w:val="009007B8"/>
    <w:rsid w:val="0090099C"/>
    <w:rsid w:val="00902A9C"/>
    <w:rsid w:val="009034D0"/>
    <w:rsid w:val="00903E49"/>
    <w:rsid w:val="0090543E"/>
    <w:rsid w:val="009055D2"/>
    <w:rsid w:val="009059B2"/>
    <w:rsid w:val="00905DB9"/>
    <w:rsid w:val="00907BBF"/>
    <w:rsid w:val="00910572"/>
    <w:rsid w:val="00910730"/>
    <w:rsid w:val="009109E1"/>
    <w:rsid w:val="00910AB7"/>
    <w:rsid w:val="009112F3"/>
    <w:rsid w:val="009131CE"/>
    <w:rsid w:val="00913D3E"/>
    <w:rsid w:val="009148EC"/>
    <w:rsid w:val="009163D8"/>
    <w:rsid w:val="009174D1"/>
    <w:rsid w:val="00917C8C"/>
    <w:rsid w:val="0092079C"/>
    <w:rsid w:val="009235C4"/>
    <w:rsid w:val="00924B9A"/>
    <w:rsid w:val="00924F11"/>
    <w:rsid w:val="00925E71"/>
    <w:rsid w:val="00931C64"/>
    <w:rsid w:val="00931DDB"/>
    <w:rsid w:val="00932D4B"/>
    <w:rsid w:val="0093454D"/>
    <w:rsid w:val="009359EE"/>
    <w:rsid w:val="00935DD8"/>
    <w:rsid w:val="00936431"/>
    <w:rsid w:val="00936F89"/>
    <w:rsid w:val="0093737E"/>
    <w:rsid w:val="0094011F"/>
    <w:rsid w:val="009409FC"/>
    <w:rsid w:val="00943F5F"/>
    <w:rsid w:val="0094664B"/>
    <w:rsid w:val="00947293"/>
    <w:rsid w:val="00951DDA"/>
    <w:rsid w:val="009525EB"/>
    <w:rsid w:val="0095323A"/>
    <w:rsid w:val="009548C0"/>
    <w:rsid w:val="009558A3"/>
    <w:rsid w:val="00955A03"/>
    <w:rsid w:val="00956024"/>
    <w:rsid w:val="00956A56"/>
    <w:rsid w:val="00956CBE"/>
    <w:rsid w:val="00956E04"/>
    <w:rsid w:val="00957A74"/>
    <w:rsid w:val="00960369"/>
    <w:rsid w:val="00961412"/>
    <w:rsid w:val="00962C12"/>
    <w:rsid w:val="00963947"/>
    <w:rsid w:val="009653CE"/>
    <w:rsid w:val="0096720C"/>
    <w:rsid w:val="0096746C"/>
    <w:rsid w:val="0097027A"/>
    <w:rsid w:val="00971BAB"/>
    <w:rsid w:val="009725D5"/>
    <w:rsid w:val="0097274B"/>
    <w:rsid w:val="00973890"/>
    <w:rsid w:val="009765E2"/>
    <w:rsid w:val="00977DA6"/>
    <w:rsid w:val="00977DEB"/>
    <w:rsid w:val="00980EEB"/>
    <w:rsid w:val="00982099"/>
    <w:rsid w:val="00983BF4"/>
    <w:rsid w:val="00984F0A"/>
    <w:rsid w:val="00985087"/>
    <w:rsid w:val="009851D8"/>
    <w:rsid w:val="00985630"/>
    <w:rsid w:val="0098628D"/>
    <w:rsid w:val="00986E50"/>
    <w:rsid w:val="00986E5B"/>
    <w:rsid w:val="00986EB3"/>
    <w:rsid w:val="00987B83"/>
    <w:rsid w:val="00990DD0"/>
    <w:rsid w:val="0099169F"/>
    <w:rsid w:val="00991B0B"/>
    <w:rsid w:val="00991D2F"/>
    <w:rsid w:val="009947F0"/>
    <w:rsid w:val="00994C0A"/>
    <w:rsid w:val="009955DD"/>
    <w:rsid w:val="009961A1"/>
    <w:rsid w:val="00996832"/>
    <w:rsid w:val="00996A58"/>
    <w:rsid w:val="00996D73"/>
    <w:rsid w:val="00997035"/>
    <w:rsid w:val="009A16B1"/>
    <w:rsid w:val="009A1840"/>
    <w:rsid w:val="009A41B8"/>
    <w:rsid w:val="009A48C8"/>
    <w:rsid w:val="009A66EA"/>
    <w:rsid w:val="009A6F1E"/>
    <w:rsid w:val="009A722F"/>
    <w:rsid w:val="009B02EE"/>
    <w:rsid w:val="009B03A5"/>
    <w:rsid w:val="009B0976"/>
    <w:rsid w:val="009B18AB"/>
    <w:rsid w:val="009B296E"/>
    <w:rsid w:val="009B3915"/>
    <w:rsid w:val="009B503E"/>
    <w:rsid w:val="009B6553"/>
    <w:rsid w:val="009C1D0F"/>
    <w:rsid w:val="009C239B"/>
    <w:rsid w:val="009C25E2"/>
    <w:rsid w:val="009C3E0B"/>
    <w:rsid w:val="009C4AC7"/>
    <w:rsid w:val="009C5421"/>
    <w:rsid w:val="009C5801"/>
    <w:rsid w:val="009C64C9"/>
    <w:rsid w:val="009C676A"/>
    <w:rsid w:val="009D03CD"/>
    <w:rsid w:val="009D15AC"/>
    <w:rsid w:val="009D1782"/>
    <w:rsid w:val="009D1C32"/>
    <w:rsid w:val="009D24AA"/>
    <w:rsid w:val="009D24C4"/>
    <w:rsid w:val="009D257D"/>
    <w:rsid w:val="009D2DEA"/>
    <w:rsid w:val="009D3050"/>
    <w:rsid w:val="009D3776"/>
    <w:rsid w:val="009D4155"/>
    <w:rsid w:val="009D4A65"/>
    <w:rsid w:val="009D4F05"/>
    <w:rsid w:val="009D51D3"/>
    <w:rsid w:val="009D6DCA"/>
    <w:rsid w:val="009D75AE"/>
    <w:rsid w:val="009D7C6B"/>
    <w:rsid w:val="009E0DE5"/>
    <w:rsid w:val="009E1FAD"/>
    <w:rsid w:val="009E27D9"/>
    <w:rsid w:val="009E5469"/>
    <w:rsid w:val="009E70CA"/>
    <w:rsid w:val="009E72DF"/>
    <w:rsid w:val="009E7CF5"/>
    <w:rsid w:val="009F00A5"/>
    <w:rsid w:val="009F0328"/>
    <w:rsid w:val="009F2056"/>
    <w:rsid w:val="009F3800"/>
    <w:rsid w:val="009F3DA8"/>
    <w:rsid w:val="009F459D"/>
    <w:rsid w:val="009F48F4"/>
    <w:rsid w:val="009F658B"/>
    <w:rsid w:val="009F663A"/>
    <w:rsid w:val="009F69A2"/>
    <w:rsid w:val="009F6E6B"/>
    <w:rsid w:val="009F77E7"/>
    <w:rsid w:val="009F77F8"/>
    <w:rsid w:val="009F79CB"/>
    <w:rsid w:val="009F7BEF"/>
    <w:rsid w:val="009F7BFB"/>
    <w:rsid w:val="00A00247"/>
    <w:rsid w:val="00A00AE2"/>
    <w:rsid w:val="00A00FCA"/>
    <w:rsid w:val="00A01A4E"/>
    <w:rsid w:val="00A05A82"/>
    <w:rsid w:val="00A06B58"/>
    <w:rsid w:val="00A0793D"/>
    <w:rsid w:val="00A07D2E"/>
    <w:rsid w:val="00A10B45"/>
    <w:rsid w:val="00A10C12"/>
    <w:rsid w:val="00A126C7"/>
    <w:rsid w:val="00A13240"/>
    <w:rsid w:val="00A132E2"/>
    <w:rsid w:val="00A1404C"/>
    <w:rsid w:val="00A1653F"/>
    <w:rsid w:val="00A1752A"/>
    <w:rsid w:val="00A17852"/>
    <w:rsid w:val="00A21D01"/>
    <w:rsid w:val="00A21FEF"/>
    <w:rsid w:val="00A22061"/>
    <w:rsid w:val="00A22A79"/>
    <w:rsid w:val="00A24793"/>
    <w:rsid w:val="00A256A5"/>
    <w:rsid w:val="00A25FDC"/>
    <w:rsid w:val="00A2612D"/>
    <w:rsid w:val="00A265A9"/>
    <w:rsid w:val="00A26897"/>
    <w:rsid w:val="00A307EF"/>
    <w:rsid w:val="00A31BDF"/>
    <w:rsid w:val="00A327E1"/>
    <w:rsid w:val="00A34398"/>
    <w:rsid w:val="00A344B7"/>
    <w:rsid w:val="00A35167"/>
    <w:rsid w:val="00A35282"/>
    <w:rsid w:val="00A3574C"/>
    <w:rsid w:val="00A36034"/>
    <w:rsid w:val="00A37A66"/>
    <w:rsid w:val="00A407DC"/>
    <w:rsid w:val="00A40CF2"/>
    <w:rsid w:val="00A421C2"/>
    <w:rsid w:val="00A424D4"/>
    <w:rsid w:val="00A43BEF"/>
    <w:rsid w:val="00A43CE0"/>
    <w:rsid w:val="00A4423B"/>
    <w:rsid w:val="00A44313"/>
    <w:rsid w:val="00A4540F"/>
    <w:rsid w:val="00A466F1"/>
    <w:rsid w:val="00A473C1"/>
    <w:rsid w:val="00A474DA"/>
    <w:rsid w:val="00A476C9"/>
    <w:rsid w:val="00A47A3B"/>
    <w:rsid w:val="00A50365"/>
    <w:rsid w:val="00A519B5"/>
    <w:rsid w:val="00A538B0"/>
    <w:rsid w:val="00A5581E"/>
    <w:rsid w:val="00A55F31"/>
    <w:rsid w:val="00A60987"/>
    <w:rsid w:val="00A60EE9"/>
    <w:rsid w:val="00A61B76"/>
    <w:rsid w:val="00A62393"/>
    <w:rsid w:val="00A62D80"/>
    <w:rsid w:val="00A6301F"/>
    <w:rsid w:val="00A63431"/>
    <w:rsid w:val="00A63EE6"/>
    <w:rsid w:val="00A65EB1"/>
    <w:rsid w:val="00A65F93"/>
    <w:rsid w:val="00A6748E"/>
    <w:rsid w:val="00A710E9"/>
    <w:rsid w:val="00A7148A"/>
    <w:rsid w:val="00A71C8A"/>
    <w:rsid w:val="00A73A2C"/>
    <w:rsid w:val="00A748E1"/>
    <w:rsid w:val="00A755AF"/>
    <w:rsid w:val="00A764D5"/>
    <w:rsid w:val="00A765C6"/>
    <w:rsid w:val="00A778B3"/>
    <w:rsid w:val="00A81709"/>
    <w:rsid w:val="00A81BF9"/>
    <w:rsid w:val="00A8334E"/>
    <w:rsid w:val="00A83FE2"/>
    <w:rsid w:val="00A84EC7"/>
    <w:rsid w:val="00A901FD"/>
    <w:rsid w:val="00A90D4D"/>
    <w:rsid w:val="00A91463"/>
    <w:rsid w:val="00A91FC3"/>
    <w:rsid w:val="00A92BFD"/>
    <w:rsid w:val="00A93F6C"/>
    <w:rsid w:val="00A965E1"/>
    <w:rsid w:val="00A97258"/>
    <w:rsid w:val="00AA01AC"/>
    <w:rsid w:val="00AA0A88"/>
    <w:rsid w:val="00AA14F0"/>
    <w:rsid w:val="00AA1C29"/>
    <w:rsid w:val="00AA3132"/>
    <w:rsid w:val="00AA4C6E"/>
    <w:rsid w:val="00AA4D8B"/>
    <w:rsid w:val="00AA55EA"/>
    <w:rsid w:val="00AB055D"/>
    <w:rsid w:val="00AB0AC8"/>
    <w:rsid w:val="00AB3581"/>
    <w:rsid w:val="00AB372C"/>
    <w:rsid w:val="00AB3DAF"/>
    <w:rsid w:val="00AB4EBD"/>
    <w:rsid w:val="00AB6BB2"/>
    <w:rsid w:val="00AB6C5B"/>
    <w:rsid w:val="00AB7A38"/>
    <w:rsid w:val="00AB7D05"/>
    <w:rsid w:val="00AC1094"/>
    <w:rsid w:val="00AC1628"/>
    <w:rsid w:val="00AC2416"/>
    <w:rsid w:val="00AC2BB4"/>
    <w:rsid w:val="00AC3DF8"/>
    <w:rsid w:val="00AC56A5"/>
    <w:rsid w:val="00AC6A08"/>
    <w:rsid w:val="00AC6C1B"/>
    <w:rsid w:val="00AC6D1F"/>
    <w:rsid w:val="00AC77A2"/>
    <w:rsid w:val="00AC7AF2"/>
    <w:rsid w:val="00AD118B"/>
    <w:rsid w:val="00AD4094"/>
    <w:rsid w:val="00AD4DBF"/>
    <w:rsid w:val="00AD5C4B"/>
    <w:rsid w:val="00AD71CF"/>
    <w:rsid w:val="00AD73E7"/>
    <w:rsid w:val="00AD7EA3"/>
    <w:rsid w:val="00AE05D6"/>
    <w:rsid w:val="00AE0B24"/>
    <w:rsid w:val="00AE137F"/>
    <w:rsid w:val="00AE1D85"/>
    <w:rsid w:val="00AE27B7"/>
    <w:rsid w:val="00AE34F8"/>
    <w:rsid w:val="00AE464E"/>
    <w:rsid w:val="00AE6D2F"/>
    <w:rsid w:val="00AE7694"/>
    <w:rsid w:val="00AF0C47"/>
    <w:rsid w:val="00AF12FE"/>
    <w:rsid w:val="00AF1541"/>
    <w:rsid w:val="00AF2100"/>
    <w:rsid w:val="00AF24A2"/>
    <w:rsid w:val="00AF25AB"/>
    <w:rsid w:val="00AF3611"/>
    <w:rsid w:val="00AF3677"/>
    <w:rsid w:val="00AF397C"/>
    <w:rsid w:val="00AF3A0C"/>
    <w:rsid w:val="00AF47CE"/>
    <w:rsid w:val="00AF47EA"/>
    <w:rsid w:val="00AF537D"/>
    <w:rsid w:val="00AF6BAF"/>
    <w:rsid w:val="00AF79BF"/>
    <w:rsid w:val="00B004EC"/>
    <w:rsid w:val="00B00791"/>
    <w:rsid w:val="00B01A05"/>
    <w:rsid w:val="00B01B90"/>
    <w:rsid w:val="00B02297"/>
    <w:rsid w:val="00B03A7A"/>
    <w:rsid w:val="00B03B15"/>
    <w:rsid w:val="00B04C8E"/>
    <w:rsid w:val="00B05137"/>
    <w:rsid w:val="00B06E78"/>
    <w:rsid w:val="00B07E62"/>
    <w:rsid w:val="00B11276"/>
    <w:rsid w:val="00B112EB"/>
    <w:rsid w:val="00B121BD"/>
    <w:rsid w:val="00B13922"/>
    <w:rsid w:val="00B1432E"/>
    <w:rsid w:val="00B14D53"/>
    <w:rsid w:val="00B16439"/>
    <w:rsid w:val="00B16B1F"/>
    <w:rsid w:val="00B16B33"/>
    <w:rsid w:val="00B17437"/>
    <w:rsid w:val="00B17738"/>
    <w:rsid w:val="00B20E0E"/>
    <w:rsid w:val="00B213B0"/>
    <w:rsid w:val="00B2281C"/>
    <w:rsid w:val="00B22889"/>
    <w:rsid w:val="00B240BA"/>
    <w:rsid w:val="00B25978"/>
    <w:rsid w:val="00B25BB6"/>
    <w:rsid w:val="00B25C29"/>
    <w:rsid w:val="00B26896"/>
    <w:rsid w:val="00B30705"/>
    <w:rsid w:val="00B3102E"/>
    <w:rsid w:val="00B31500"/>
    <w:rsid w:val="00B31C52"/>
    <w:rsid w:val="00B31EC1"/>
    <w:rsid w:val="00B32C47"/>
    <w:rsid w:val="00B34443"/>
    <w:rsid w:val="00B35E2B"/>
    <w:rsid w:val="00B364FB"/>
    <w:rsid w:val="00B37048"/>
    <w:rsid w:val="00B37AAF"/>
    <w:rsid w:val="00B41DA9"/>
    <w:rsid w:val="00B41E12"/>
    <w:rsid w:val="00B42D5C"/>
    <w:rsid w:val="00B42FE4"/>
    <w:rsid w:val="00B432EA"/>
    <w:rsid w:val="00B43434"/>
    <w:rsid w:val="00B43EBF"/>
    <w:rsid w:val="00B44067"/>
    <w:rsid w:val="00B44B5B"/>
    <w:rsid w:val="00B44EB7"/>
    <w:rsid w:val="00B453EC"/>
    <w:rsid w:val="00B45AFD"/>
    <w:rsid w:val="00B47E4C"/>
    <w:rsid w:val="00B50BE2"/>
    <w:rsid w:val="00B513FA"/>
    <w:rsid w:val="00B51602"/>
    <w:rsid w:val="00B517E5"/>
    <w:rsid w:val="00B51C1E"/>
    <w:rsid w:val="00B529BC"/>
    <w:rsid w:val="00B53ED8"/>
    <w:rsid w:val="00B54972"/>
    <w:rsid w:val="00B55C01"/>
    <w:rsid w:val="00B55E1A"/>
    <w:rsid w:val="00B564BC"/>
    <w:rsid w:val="00B5671C"/>
    <w:rsid w:val="00B567EC"/>
    <w:rsid w:val="00B56A8A"/>
    <w:rsid w:val="00B56D8D"/>
    <w:rsid w:val="00B570BB"/>
    <w:rsid w:val="00B57C88"/>
    <w:rsid w:val="00B6074C"/>
    <w:rsid w:val="00B6218E"/>
    <w:rsid w:val="00B62BAE"/>
    <w:rsid w:val="00B63DDD"/>
    <w:rsid w:val="00B662C5"/>
    <w:rsid w:val="00B67402"/>
    <w:rsid w:val="00B70A9C"/>
    <w:rsid w:val="00B70BB2"/>
    <w:rsid w:val="00B71F79"/>
    <w:rsid w:val="00B729FE"/>
    <w:rsid w:val="00B72D91"/>
    <w:rsid w:val="00B73BD3"/>
    <w:rsid w:val="00B74DB2"/>
    <w:rsid w:val="00B75366"/>
    <w:rsid w:val="00B75A4A"/>
    <w:rsid w:val="00B809FF"/>
    <w:rsid w:val="00B81529"/>
    <w:rsid w:val="00B82187"/>
    <w:rsid w:val="00B85102"/>
    <w:rsid w:val="00B8533B"/>
    <w:rsid w:val="00B8746D"/>
    <w:rsid w:val="00B90173"/>
    <w:rsid w:val="00B9097A"/>
    <w:rsid w:val="00B9174B"/>
    <w:rsid w:val="00B92128"/>
    <w:rsid w:val="00B950AB"/>
    <w:rsid w:val="00B959FC"/>
    <w:rsid w:val="00B95B5C"/>
    <w:rsid w:val="00B967E3"/>
    <w:rsid w:val="00B968CA"/>
    <w:rsid w:val="00B97E66"/>
    <w:rsid w:val="00BA0CDF"/>
    <w:rsid w:val="00BA276A"/>
    <w:rsid w:val="00BA4557"/>
    <w:rsid w:val="00BA459C"/>
    <w:rsid w:val="00BA4A13"/>
    <w:rsid w:val="00BA5678"/>
    <w:rsid w:val="00BA58B0"/>
    <w:rsid w:val="00BA5DDF"/>
    <w:rsid w:val="00BA68E5"/>
    <w:rsid w:val="00BA7BDB"/>
    <w:rsid w:val="00BB004D"/>
    <w:rsid w:val="00BB35F3"/>
    <w:rsid w:val="00BB4090"/>
    <w:rsid w:val="00BB5358"/>
    <w:rsid w:val="00BB53A4"/>
    <w:rsid w:val="00BB559A"/>
    <w:rsid w:val="00BB69B4"/>
    <w:rsid w:val="00BC01F1"/>
    <w:rsid w:val="00BC0ED4"/>
    <w:rsid w:val="00BC158C"/>
    <w:rsid w:val="00BC218E"/>
    <w:rsid w:val="00BC27AC"/>
    <w:rsid w:val="00BC29B4"/>
    <w:rsid w:val="00BC2EAB"/>
    <w:rsid w:val="00BC3376"/>
    <w:rsid w:val="00BC3439"/>
    <w:rsid w:val="00BC4C5B"/>
    <w:rsid w:val="00BC5260"/>
    <w:rsid w:val="00BC52BC"/>
    <w:rsid w:val="00BC6DD4"/>
    <w:rsid w:val="00BC73FF"/>
    <w:rsid w:val="00BC7EF3"/>
    <w:rsid w:val="00BD0CAD"/>
    <w:rsid w:val="00BD1994"/>
    <w:rsid w:val="00BD2ACF"/>
    <w:rsid w:val="00BD32F5"/>
    <w:rsid w:val="00BD39B7"/>
    <w:rsid w:val="00BD44F5"/>
    <w:rsid w:val="00BD5709"/>
    <w:rsid w:val="00BD6186"/>
    <w:rsid w:val="00BE0A83"/>
    <w:rsid w:val="00BE0E26"/>
    <w:rsid w:val="00BE19AE"/>
    <w:rsid w:val="00BE1F27"/>
    <w:rsid w:val="00BE248D"/>
    <w:rsid w:val="00BE270A"/>
    <w:rsid w:val="00BE317A"/>
    <w:rsid w:val="00BE331A"/>
    <w:rsid w:val="00BE665F"/>
    <w:rsid w:val="00BE6FA7"/>
    <w:rsid w:val="00BE7A60"/>
    <w:rsid w:val="00BF0DD5"/>
    <w:rsid w:val="00BF0F20"/>
    <w:rsid w:val="00BF1267"/>
    <w:rsid w:val="00BF27EE"/>
    <w:rsid w:val="00BF3562"/>
    <w:rsid w:val="00BF462E"/>
    <w:rsid w:val="00BF49A4"/>
    <w:rsid w:val="00BF5A2A"/>
    <w:rsid w:val="00BF5AB7"/>
    <w:rsid w:val="00BF6AAA"/>
    <w:rsid w:val="00BF6AED"/>
    <w:rsid w:val="00C00148"/>
    <w:rsid w:val="00C00460"/>
    <w:rsid w:val="00C027A1"/>
    <w:rsid w:val="00C030A0"/>
    <w:rsid w:val="00C0397C"/>
    <w:rsid w:val="00C03A35"/>
    <w:rsid w:val="00C044B9"/>
    <w:rsid w:val="00C05230"/>
    <w:rsid w:val="00C056C3"/>
    <w:rsid w:val="00C0596F"/>
    <w:rsid w:val="00C07A17"/>
    <w:rsid w:val="00C10DFF"/>
    <w:rsid w:val="00C12449"/>
    <w:rsid w:val="00C12F43"/>
    <w:rsid w:val="00C13B64"/>
    <w:rsid w:val="00C13BFA"/>
    <w:rsid w:val="00C13CC6"/>
    <w:rsid w:val="00C143D5"/>
    <w:rsid w:val="00C1553C"/>
    <w:rsid w:val="00C166FF"/>
    <w:rsid w:val="00C16B1C"/>
    <w:rsid w:val="00C23607"/>
    <w:rsid w:val="00C253A8"/>
    <w:rsid w:val="00C25F2A"/>
    <w:rsid w:val="00C263D9"/>
    <w:rsid w:val="00C26853"/>
    <w:rsid w:val="00C30FAD"/>
    <w:rsid w:val="00C312B4"/>
    <w:rsid w:val="00C31529"/>
    <w:rsid w:val="00C31B54"/>
    <w:rsid w:val="00C31E0F"/>
    <w:rsid w:val="00C31F80"/>
    <w:rsid w:val="00C36C24"/>
    <w:rsid w:val="00C37279"/>
    <w:rsid w:val="00C372EF"/>
    <w:rsid w:val="00C37307"/>
    <w:rsid w:val="00C40B90"/>
    <w:rsid w:val="00C4109E"/>
    <w:rsid w:val="00C41DAF"/>
    <w:rsid w:val="00C424ED"/>
    <w:rsid w:val="00C4448D"/>
    <w:rsid w:val="00C445A1"/>
    <w:rsid w:val="00C445CE"/>
    <w:rsid w:val="00C4633C"/>
    <w:rsid w:val="00C465C8"/>
    <w:rsid w:val="00C46791"/>
    <w:rsid w:val="00C472CE"/>
    <w:rsid w:val="00C505DB"/>
    <w:rsid w:val="00C50891"/>
    <w:rsid w:val="00C5149D"/>
    <w:rsid w:val="00C521B8"/>
    <w:rsid w:val="00C527E7"/>
    <w:rsid w:val="00C535B2"/>
    <w:rsid w:val="00C53BB7"/>
    <w:rsid w:val="00C5431E"/>
    <w:rsid w:val="00C5558D"/>
    <w:rsid w:val="00C558BA"/>
    <w:rsid w:val="00C6198C"/>
    <w:rsid w:val="00C6344F"/>
    <w:rsid w:val="00C63846"/>
    <w:rsid w:val="00C63A95"/>
    <w:rsid w:val="00C64791"/>
    <w:rsid w:val="00C64CA7"/>
    <w:rsid w:val="00C65399"/>
    <w:rsid w:val="00C65445"/>
    <w:rsid w:val="00C657B5"/>
    <w:rsid w:val="00C65D07"/>
    <w:rsid w:val="00C66C85"/>
    <w:rsid w:val="00C671B2"/>
    <w:rsid w:val="00C67473"/>
    <w:rsid w:val="00C67572"/>
    <w:rsid w:val="00C738EB"/>
    <w:rsid w:val="00C73920"/>
    <w:rsid w:val="00C73B7C"/>
    <w:rsid w:val="00C74117"/>
    <w:rsid w:val="00C743D1"/>
    <w:rsid w:val="00C77293"/>
    <w:rsid w:val="00C800E6"/>
    <w:rsid w:val="00C805F6"/>
    <w:rsid w:val="00C818A1"/>
    <w:rsid w:val="00C82155"/>
    <w:rsid w:val="00C824CF"/>
    <w:rsid w:val="00C82724"/>
    <w:rsid w:val="00C8283A"/>
    <w:rsid w:val="00C831EE"/>
    <w:rsid w:val="00C838D4"/>
    <w:rsid w:val="00C847AD"/>
    <w:rsid w:val="00C84DDF"/>
    <w:rsid w:val="00C856D9"/>
    <w:rsid w:val="00C870DA"/>
    <w:rsid w:val="00C874E1"/>
    <w:rsid w:val="00C87D36"/>
    <w:rsid w:val="00C903E0"/>
    <w:rsid w:val="00C90C23"/>
    <w:rsid w:val="00C91825"/>
    <w:rsid w:val="00C91C3A"/>
    <w:rsid w:val="00C92810"/>
    <w:rsid w:val="00C93C1F"/>
    <w:rsid w:val="00C96C91"/>
    <w:rsid w:val="00CA00B0"/>
    <w:rsid w:val="00CA0C73"/>
    <w:rsid w:val="00CA1337"/>
    <w:rsid w:val="00CA2425"/>
    <w:rsid w:val="00CA2BFB"/>
    <w:rsid w:val="00CA3006"/>
    <w:rsid w:val="00CA4E3C"/>
    <w:rsid w:val="00CA57D7"/>
    <w:rsid w:val="00CA643B"/>
    <w:rsid w:val="00CA65A3"/>
    <w:rsid w:val="00CA6604"/>
    <w:rsid w:val="00CA7B00"/>
    <w:rsid w:val="00CB0C47"/>
    <w:rsid w:val="00CB110F"/>
    <w:rsid w:val="00CB15CD"/>
    <w:rsid w:val="00CB40EB"/>
    <w:rsid w:val="00CB52E8"/>
    <w:rsid w:val="00CB5679"/>
    <w:rsid w:val="00CB621E"/>
    <w:rsid w:val="00CB69CD"/>
    <w:rsid w:val="00CB7C66"/>
    <w:rsid w:val="00CC0186"/>
    <w:rsid w:val="00CC11CA"/>
    <w:rsid w:val="00CC1393"/>
    <w:rsid w:val="00CC2A4C"/>
    <w:rsid w:val="00CC38DD"/>
    <w:rsid w:val="00CC3B1C"/>
    <w:rsid w:val="00CC465A"/>
    <w:rsid w:val="00CC4B56"/>
    <w:rsid w:val="00CC50F8"/>
    <w:rsid w:val="00CC527F"/>
    <w:rsid w:val="00CC597C"/>
    <w:rsid w:val="00CC6354"/>
    <w:rsid w:val="00CC63A6"/>
    <w:rsid w:val="00CC6444"/>
    <w:rsid w:val="00CC68FD"/>
    <w:rsid w:val="00CC6D4B"/>
    <w:rsid w:val="00CC7E74"/>
    <w:rsid w:val="00CD0089"/>
    <w:rsid w:val="00CD0DF0"/>
    <w:rsid w:val="00CD27A8"/>
    <w:rsid w:val="00CD2824"/>
    <w:rsid w:val="00CD2B88"/>
    <w:rsid w:val="00CD3796"/>
    <w:rsid w:val="00CD5309"/>
    <w:rsid w:val="00CD6234"/>
    <w:rsid w:val="00CD6341"/>
    <w:rsid w:val="00CD7B33"/>
    <w:rsid w:val="00CE085F"/>
    <w:rsid w:val="00CE0B94"/>
    <w:rsid w:val="00CE11D0"/>
    <w:rsid w:val="00CE1865"/>
    <w:rsid w:val="00CE1F2B"/>
    <w:rsid w:val="00CE25B3"/>
    <w:rsid w:val="00CE3087"/>
    <w:rsid w:val="00CE43FB"/>
    <w:rsid w:val="00CE552A"/>
    <w:rsid w:val="00CE5F57"/>
    <w:rsid w:val="00CE7C75"/>
    <w:rsid w:val="00CF067C"/>
    <w:rsid w:val="00CF126F"/>
    <w:rsid w:val="00CF1BB9"/>
    <w:rsid w:val="00CF2369"/>
    <w:rsid w:val="00CF303F"/>
    <w:rsid w:val="00CF32BE"/>
    <w:rsid w:val="00CF3FAE"/>
    <w:rsid w:val="00CF41B4"/>
    <w:rsid w:val="00CF46B3"/>
    <w:rsid w:val="00CF4C42"/>
    <w:rsid w:val="00CF4C8D"/>
    <w:rsid w:val="00CF517F"/>
    <w:rsid w:val="00CF5731"/>
    <w:rsid w:val="00CF5AE9"/>
    <w:rsid w:val="00CF6646"/>
    <w:rsid w:val="00CF7C28"/>
    <w:rsid w:val="00D0118E"/>
    <w:rsid w:val="00D01EDB"/>
    <w:rsid w:val="00D0257B"/>
    <w:rsid w:val="00D0391F"/>
    <w:rsid w:val="00D05229"/>
    <w:rsid w:val="00D053A5"/>
    <w:rsid w:val="00D07594"/>
    <w:rsid w:val="00D10D31"/>
    <w:rsid w:val="00D114F8"/>
    <w:rsid w:val="00D11DB0"/>
    <w:rsid w:val="00D121CD"/>
    <w:rsid w:val="00D13E5F"/>
    <w:rsid w:val="00D1421C"/>
    <w:rsid w:val="00D155A4"/>
    <w:rsid w:val="00D15FFB"/>
    <w:rsid w:val="00D16E85"/>
    <w:rsid w:val="00D215D8"/>
    <w:rsid w:val="00D215DE"/>
    <w:rsid w:val="00D21A2D"/>
    <w:rsid w:val="00D22021"/>
    <w:rsid w:val="00D223E0"/>
    <w:rsid w:val="00D22768"/>
    <w:rsid w:val="00D24437"/>
    <w:rsid w:val="00D24E77"/>
    <w:rsid w:val="00D2576F"/>
    <w:rsid w:val="00D25DB5"/>
    <w:rsid w:val="00D3030D"/>
    <w:rsid w:val="00D3091A"/>
    <w:rsid w:val="00D31A31"/>
    <w:rsid w:val="00D3210C"/>
    <w:rsid w:val="00D32327"/>
    <w:rsid w:val="00D32E22"/>
    <w:rsid w:val="00D3318A"/>
    <w:rsid w:val="00D335A6"/>
    <w:rsid w:val="00D33731"/>
    <w:rsid w:val="00D360B2"/>
    <w:rsid w:val="00D36701"/>
    <w:rsid w:val="00D3745F"/>
    <w:rsid w:val="00D40998"/>
    <w:rsid w:val="00D40EB5"/>
    <w:rsid w:val="00D41336"/>
    <w:rsid w:val="00D43946"/>
    <w:rsid w:val="00D44513"/>
    <w:rsid w:val="00D44BC9"/>
    <w:rsid w:val="00D44FF4"/>
    <w:rsid w:val="00D469E1"/>
    <w:rsid w:val="00D470BB"/>
    <w:rsid w:val="00D52388"/>
    <w:rsid w:val="00D52E59"/>
    <w:rsid w:val="00D535D8"/>
    <w:rsid w:val="00D5388E"/>
    <w:rsid w:val="00D539C4"/>
    <w:rsid w:val="00D54351"/>
    <w:rsid w:val="00D551E8"/>
    <w:rsid w:val="00D5547B"/>
    <w:rsid w:val="00D55B1B"/>
    <w:rsid w:val="00D60DED"/>
    <w:rsid w:val="00D60F50"/>
    <w:rsid w:val="00D61742"/>
    <w:rsid w:val="00D629BF"/>
    <w:rsid w:val="00D63A8C"/>
    <w:rsid w:val="00D63CB8"/>
    <w:rsid w:val="00D644EB"/>
    <w:rsid w:val="00D6478E"/>
    <w:rsid w:val="00D66188"/>
    <w:rsid w:val="00D67083"/>
    <w:rsid w:val="00D70148"/>
    <w:rsid w:val="00D70605"/>
    <w:rsid w:val="00D707CE"/>
    <w:rsid w:val="00D70EDD"/>
    <w:rsid w:val="00D73818"/>
    <w:rsid w:val="00D754B4"/>
    <w:rsid w:val="00D766ED"/>
    <w:rsid w:val="00D76E45"/>
    <w:rsid w:val="00D8022F"/>
    <w:rsid w:val="00D8234B"/>
    <w:rsid w:val="00D82D98"/>
    <w:rsid w:val="00D8321B"/>
    <w:rsid w:val="00D83B11"/>
    <w:rsid w:val="00D8410A"/>
    <w:rsid w:val="00D84D56"/>
    <w:rsid w:val="00D84E26"/>
    <w:rsid w:val="00D84F3A"/>
    <w:rsid w:val="00D851BB"/>
    <w:rsid w:val="00D856FF"/>
    <w:rsid w:val="00D85A60"/>
    <w:rsid w:val="00D85DB5"/>
    <w:rsid w:val="00D8660F"/>
    <w:rsid w:val="00D867C4"/>
    <w:rsid w:val="00D87F8D"/>
    <w:rsid w:val="00D9035D"/>
    <w:rsid w:val="00D90E8F"/>
    <w:rsid w:val="00D915A1"/>
    <w:rsid w:val="00D91AFF"/>
    <w:rsid w:val="00D91E0D"/>
    <w:rsid w:val="00D92472"/>
    <w:rsid w:val="00D92CF6"/>
    <w:rsid w:val="00D938B4"/>
    <w:rsid w:val="00D944C4"/>
    <w:rsid w:val="00D94C30"/>
    <w:rsid w:val="00D951A3"/>
    <w:rsid w:val="00D954BD"/>
    <w:rsid w:val="00D95671"/>
    <w:rsid w:val="00D95821"/>
    <w:rsid w:val="00D959BF"/>
    <w:rsid w:val="00D95B22"/>
    <w:rsid w:val="00D962B1"/>
    <w:rsid w:val="00D9702C"/>
    <w:rsid w:val="00D97647"/>
    <w:rsid w:val="00DA018A"/>
    <w:rsid w:val="00DA0596"/>
    <w:rsid w:val="00DA1E02"/>
    <w:rsid w:val="00DA350E"/>
    <w:rsid w:val="00DA42E9"/>
    <w:rsid w:val="00DA5229"/>
    <w:rsid w:val="00DA5A63"/>
    <w:rsid w:val="00DA5F8A"/>
    <w:rsid w:val="00DA64D7"/>
    <w:rsid w:val="00DA678F"/>
    <w:rsid w:val="00DA7D9F"/>
    <w:rsid w:val="00DA7FA4"/>
    <w:rsid w:val="00DB0948"/>
    <w:rsid w:val="00DB0FA9"/>
    <w:rsid w:val="00DB42ED"/>
    <w:rsid w:val="00DB439A"/>
    <w:rsid w:val="00DB43A3"/>
    <w:rsid w:val="00DB4A4C"/>
    <w:rsid w:val="00DB536F"/>
    <w:rsid w:val="00DB55F7"/>
    <w:rsid w:val="00DB6CE5"/>
    <w:rsid w:val="00DC01A6"/>
    <w:rsid w:val="00DC0D46"/>
    <w:rsid w:val="00DC176B"/>
    <w:rsid w:val="00DC2373"/>
    <w:rsid w:val="00DC32B5"/>
    <w:rsid w:val="00DC42AA"/>
    <w:rsid w:val="00DC4555"/>
    <w:rsid w:val="00DC6019"/>
    <w:rsid w:val="00DC68D1"/>
    <w:rsid w:val="00DC6DA6"/>
    <w:rsid w:val="00DC7367"/>
    <w:rsid w:val="00DC7378"/>
    <w:rsid w:val="00DC7830"/>
    <w:rsid w:val="00DD10BB"/>
    <w:rsid w:val="00DD1650"/>
    <w:rsid w:val="00DD1A4C"/>
    <w:rsid w:val="00DD24E2"/>
    <w:rsid w:val="00DD3194"/>
    <w:rsid w:val="00DD4C02"/>
    <w:rsid w:val="00DD51D6"/>
    <w:rsid w:val="00DD53E8"/>
    <w:rsid w:val="00DD58BB"/>
    <w:rsid w:val="00DD5A5A"/>
    <w:rsid w:val="00DD7AB2"/>
    <w:rsid w:val="00DE1062"/>
    <w:rsid w:val="00DE1B1D"/>
    <w:rsid w:val="00DE1C0B"/>
    <w:rsid w:val="00DE215A"/>
    <w:rsid w:val="00DE2EE2"/>
    <w:rsid w:val="00DE3215"/>
    <w:rsid w:val="00DE4001"/>
    <w:rsid w:val="00DE4B8F"/>
    <w:rsid w:val="00DE4E25"/>
    <w:rsid w:val="00DE727E"/>
    <w:rsid w:val="00DE7316"/>
    <w:rsid w:val="00DE7512"/>
    <w:rsid w:val="00DF33E3"/>
    <w:rsid w:val="00DF3A3D"/>
    <w:rsid w:val="00DF4E7D"/>
    <w:rsid w:val="00DF768F"/>
    <w:rsid w:val="00DF77A9"/>
    <w:rsid w:val="00DF79D4"/>
    <w:rsid w:val="00DF7E95"/>
    <w:rsid w:val="00E019E8"/>
    <w:rsid w:val="00E027C9"/>
    <w:rsid w:val="00E051FF"/>
    <w:rsid w:val="00E059DD"/>
    <w:rsid w:val="00E05D85"/>
    <w:rsid w:val="00E068B5"/>
    <w:rsid w:val="00E0780B"/>
    <w:rsid w:val="00E10598"/>
    <w:rsid w:val="00E12077"/>
    <w:rsid w:val="00E135C2"/>
    <w:rsid w:val="00E1537C"/>
    <w:rsid w:val="00E170D6"/>
    <w:rsid w:val="00E17557"/>
    <w:rsid w:val="00E2024C"/>
    <w:rsid w:val="00E20B4D"/>
    <w:rsid w:val="00E21A70"/>
    <w:rsid w:val="00E21F10"/>
    <w:rsid w:val="00E236C1"/>
    <w:rsid w:val="00E25D72"/>
    <w:rsid w:val="00E267D4"/>
    <w:rsid w:val="00E2731F"/>
    <w:rsid w:val="00E27D08"/>
    <w:rsid w:val="00E30404"/>
    <w:rsid w:val="00E377AC"/>
    <w:rsid w:val="00E37E10"/>
    <w:rsid w:val="00E411CB"/>
    <w:rsid w:val="00E43722"/>
    <w:rsid w:val="00E4577A"/>
    <w:rsid w:val="00E458D9"/>
    <w:rsid w:val="00E46E29"/>
    <w:rsid w:val="00E47200"/>
    <w:rsid w:val="00E47712"/>
    <w:rsid w:val="00E50E07"/>
    <w:rsid w:val="00E51E45"/>
    <w:rsid w:val="00E524FA"/>
    <w:rsid w:val="00E5425B"/>
    <w:rsid w:val="00E54476"/>
    <w:rsid w:val="00E545E5"/>
    <w:rsid w:val="00E56C3A"/>
    <w:rsid w:val="00E57AFC"/>
    <w:rsid w:val="00E57B0A"/>
    <w:rsid w:val="00E57B69"/>
    <w:rsid w:val="00E57C5D"/>
    <w:rsid w:val="00E57F4A"/>
    <w:rsid w:val="00E60BE9"/>
    <w:rsid w:val="00E61D7D"/>
    <w:rsid w:val="00E631D1"/>
    <w:rsid w:val="00E64808"/>
    <w:rsid w:val="00E655E1"/>
    <w:rsid w:val="00E65970"/>
    <w:rsid w:val="00E66476"/>
    <w:rsid w:val="00E66AFC"/>
    <w:rsid w:val="00E66E28"/>
    <w:rsid w:val="00E675A2"/>
    <w:rsid w:val="00E71E91"/>
    <w:rsid w:val="00E73679"/>
    <w:rsid w:val="00E74E22"/>
    <w:rsid w:val="00E75F3A"/>
    <w:rsid w:val="00E76812"/>
    <w:rsid w:val="00E7756A"/>
    <w:rsid w:val="00E8056A"/>
    <w:rsid w:val="00E80A69"/>
    <w:rsid w:val="00E80D4F"/>
    <w:rsid w:val="00E80F45"/>
    <w:rsid w:val="00E81D58"/>
    <w:rsid w:val="00E81DA2"/>
    <w:rsid w:val="00E82390"/>
    <w:rsid w:val="00E823EF"/>
    <w:rsid w:val="00E858F6"/>
    <w:rsid w:val="00E85B7C"/>
    <w:rsid w:val="00E86C7B"/>
    <w:rsid w:val="00E90638"/>
    <w:rsid w:val="00E907C9"/>
    <w:rsid w:val="00E91E24"/>
    <w:rsid w:val="00E92399"/>
    <w:rsid w:val="00E93F91"/>
    <w:rsid w:val="00E94009"/>
    <w:rsid w:val="00E94AA9"/>
    <w:rsid w:val="00E954AF"/>
    <w:rsid w:val="00E96C58"/>
    <w:rsid w:val="00E96C76"/>
    <w:rsid w:val="00E96E0E"/>
    <w:rsid w:val="00EA067C"/>
    <w:rsid w:val="00EA276D"/>
    <w:rsid w:val="00EA2CB5"/>
    <w:rsid w:val="00EA335D"/>
    <w:rsid w:val="00EA3822"/>
    <w:rsid w:val="00EA400F"/>
    <w:rsid w:val="00EA4816"/>
    <w:rsid w:val="00EA51DE"/>
    <w:rsid w:val="00EA5596"/>
    <w:rsid w:val="00EA58E4"/>
    <w:rsid w:val="00EA6E47"/>
    <w:rsid w:val="00EB0994"/>
    <w:rsid w:val="00EB2A80"/>
    <w:rsid w:val="00EB4AEC"/>
    <w:rsid w:val="00EB5B9D"/>
    <w:rsid w:val="00EB767E"/>
    <w:rsid w:val="00EC0326"/>
    <w:rsid w:val="00EC3661"/>
    <w:rsid w:val="00EC3D52"/>
    <w:rsid w:val="00EC4F4C"/>
    <w:rsid w:val="00EC5B79"/>
    <w:rsid w:val="00EC5D8D"/>
    <w:rsid w:val="00ED01D1"/>
    <w:rsid w:val="00ED18DD"/>
    <w:rsid w:val="00ED1952"/>
    <w:rsid w:val="00ED196F"/>
    <w:rsid w:val="00ED3B1F"/>
    <w:rsid w:val="00ED5616"/>
    <w:rsid w:val="00ED6B71"/>
    <w:rsid w:val="00ED78BC"/>
    <w:rsid w:val="00EE00A4"/>
    <w:rsid w:val="00EE032E"/>
    <w:rsid w:val="00EE0B71"/>
    <w:rsid w:val="00EE364F"/>
    <w:rsid w:val="00EE485B"/>
    <w:rsid w:val="00EE56D5"/>
    <w:rsid w:val="00EE619F"/>
    <w:rsid w:val="00EE7B44"/>
    <w:rsid w:val="00EF0C2B"/>
    <w:rsid w:val="00EF0CE0"/>
    <w:rsid w:val="00EF217F"/>
    <w:rsid w:val="00EF2391"/>
    <w:rsid w:val="00EF3785"/>
    <w:rsid w:val="00EF3AD4"/>
    <w:rsid w:val="00EF4BBC"/>
    <w:rsid w:val="00EF5735"/>
    <w:rsid w:val="00EF5B0C"/>
    <w:rsid w:val="00EF68DB"/>
    <w:rsid w:val="00EF6D28"/>
    <w:rsid w:val="00EF721E"/>
    <w:rsid w:val="00F007B2"/>
    <w:rsid w:val="00F01223"/>
    <w:rsid w:val="00F015D2"/>
    <w:rsid w:val="00F022E9"/>
    <w:rsid w:val="00F023BB"/>
    <w:rsid w:val="00F02696"/>
    <w:rsid w:val="00F03120"/>
    <w:rsid w:val="00F03584"/>
    <w:rsid w:val="00F03B55"/>
    <w:rsid w:val="00F05EDF"/>
    <w:rsid w:val="00F06782"/>
    <w:rsid w:val="00F11869"/>
    <w:rsid w:val="00F11F1A"/>
    <w:rsid w:val="00F125C3"/>
    <w:rsid w:val="00F142D7"/>
    <w:rsid w:val="00F15692"/>
    <w:rsid w:val="00F162A2"/>
    <w:rsid w:val="00F176E6"/>
    <w:rsid w:val="00F2241E"/>
    <w:rsid w:val="00F22AAF"/>
    <w:rsid w:val="00F23080"/>
    <w:rsid w:val="00F23F36"/>
    <w:rsid w:val="00F242D5"/>
    <w:rsid w:val="00F252DD"/>
    <w:rsid w:val="00F26CDC"/>
    <w:rsid w:val="00F26D51"/>
    <w:rsid w:val="00F2753E"/>
    <w:rsid w:val="00F278B4"/>
    <w:rsid w:val="00F30003"/>
    <w:rsid w:val="00F309F6"/>
    <w:rsid w:val="00F33218"/>
    <w:rsid w:val="00F34738"/>
    <w:rsid w:val="00F34846"/>
    <w:rsid w:val="00F34DB4"/>
    <w:rsid w:val="00F35B6D"/>
    <w:rsid w:val="00F36247"/>
    <w:rsid w:val="00F366F8"/>
    <w:rsid w:val="00F36892"/>
    <w:rsid w:val="00F374D0"/>
    <w:rsid w:val="00F405AB"/>
    <w:rsid w:val="00F40758"/>
    <w:rsid w:val="00F41BA0"/>
    <w:rsid w:val="00F41BE6"/>
    <w:rsid w:val="00F4367F"/>
    <w:rsid w:val="00F43C84"/>
    <w:rsid w:val="00F44AB7"/>
    <w:rsid w:val="00F477A2"/>
    <w:rsid w:val="00F50341"/>
    <w:rsid w:val="00F5042F"/>
    <w:rsid w:val="00F50EF8"/>
    <w:rsid w:val="00F53353"/>
    <w:rsid w:val="00F53AC0"/>
    <w:rsid w:val="00F53EC1"/>
    <w:rsid w:val="00F54695"/>
    <w:rsid w:val="00F548A0"/>
    <w:rsid w:val="00F55BFE"/>
    <w:rsid w:val="00F56339"/>
    <w:rsid w:val="00F56F70"/>
    <w:rsid w:val="00F61A92"/>
    <w:rsid w:val="00F61C44"/>
    <w:rsid w:val="00F61DA5"/>
    <w:rsid w:val="00F61FDA"/>
    <w:rsid w:val="00F63D17"/>
    <w:rsid w:val="00F6425F"/>
    <w:rsid w:val="00F64332"/>
    <w:rsid w:val="00F66EC0"/>
    <w:rsid w:val="00F675B6"/>
    <w:rsid w:val="00F677D6"/>
    <w:rsid w:val="00F67C14"/>
    <w:rsid w:val="00F67F5E"/>
    <w:rsid w:val="00F70295"/>
    <w:rsid w:val="00F70A7D"/>
    <w:rsid w:val="00F72944"/>
    <w:rsid w:val="00F72EA5"/>
    <w:rsid w:val="00F75CA5"/>
    <w:rsid w:val="00F75D93"/>
    <w:rsid w:val="00F76412"/>
    <w:rsid w:val="00F7669E"/>
    <w:rsid w:val="00F7692B"/>
    <w:rsid w:val="00F77A69"/>
    <w:rsid w:val="00F77C67"/>
    <w:rsid w:val="00F800F8"/>
    <w:rsid w:val="00F80213"/>
    <w:rsid w:val="00F80FFC"/>
    <w:rsid w:val="00F8134E"/>
    <w:rsid w:val="00F82474"/>
    <w:rsid w:val="00F82B89"/>
    <w:rsid w:val="00F83253"/>
    <w:rsid w:val="00F83D91"/>
    <w:rsid w:val="00F8456D"/>
    <w:rsid w:val="00F84767"/>
    <w:rsid w:val="00F84DA4"/>
    <w:rsid w:val="00F85AE3"/>
    <w:rsid w:val="00F8719E"/>
    <w:rsid w:val="00F8759A"/>
    <w:rsid w:val="00F878FA"/>
    <w:rsid w:val="00F91BD0"/>
    <w:rsid w:val="00F920B0"/>
    <w:rsid w:val="00F92381"/>
    <w:rsid w:val="00F92428"/>
    <w:rsid w:val="00F9289D"/>
    <w:rsid w:val="00F93564"/>
    <w:rsid w:val="00F9373B"/>
    <w:rsid w:val="00F93E91"/>
    <w:rsid w:val="00F94C11"/>
    <w:rsid w:val="00F95192"/>
    <w:rsid w:val="00F951B8"/>
    <w:rsid w:val="00F971C3"/>
    <w:rsid w:val="00FA0029"/>
    <w:rsid w:val="00FA0152"/>
    <w:rsid w:val="00FA0C95"/>
    <w:rsid w:val="00FA0E0A"/>
    <w:rsid w:val="00FA2178"/>
    <w:rsid w:val="00FA2B66"/>
    <w:rsid w:val="00FA2DEC"/>
    <w:rsid w:val="00FA32FA"/>
    <w:rsid w:val="00FA498A"/>
    <w:rsid w:val="00FA59F6"/>
    <w:rsid w:val="00FA6B69"/>
    <w:rsid w:val="00FA6DBC"/>
    <w:rsid w:val="00FB0079"/>
    <w:rsid w:val="00FB2019"/>
    <w:rsid w:val="00FB215F"/>
    <w:rsid w:val="00FB35F7"/>
    <w:rsid w:val="00FB374C"/>
    <w:rsid w:val="00FB4C11"/>
    <w:rsid w:val="00FB52E1"/>
    <w:rsid w:val="00FB54ED"/>
    <w:rsid w:val="00FB60F8"/>
    <w:rsid w:val="00FC07A0"/>
    <w:rsid w:val="00FC318D"/>
    <w:rsid w:val="00FC3270"/>
    <w:rsid w:val="00FC3452"/>
    <w:rsid w:val="00FC46BF"/>
    <w:rsid w:val="00FC4DFF"/>
    <w:rsid w:val="00FC58E0"/>
    <w:rsid w:val="00FC6609"/>
    <w:rsid w:val="00FC70C5"/>
    <w:rsid w:val="00FC78E9"/>
    <w:rsid w:val="00FC78F8"/>
    <w:rsid w:val="00FD0B19"/>
    <w:rsid w:val="00FD1441"/>
    <w:rsid w:val="00FD2DED"/>
    <w:rsid w:val="00FD2F45"/>
    <w:rsid w:val="00FD30FB"/>
    <w:rsid w:val="00FD3397"/>
    <w:rsid w:val="00FD4AB9"/>
    <w:rsid w:val="00FD4C29"/>
    <w:rsid w:val="00FD4E54"/>
    <w:rsid w:val="00FD5EB2"/>
    <w:rsid w:val="00FD62E9"/>
    <w:rsid w:val="00FD7156"/>
    <w:rsid w:val="00FD748F"/>
    <w:rsid w:val="00FD74A5"/>
    <w:rsid w:val="00FD77D8"/>
    <w:rsid w:val="00FD7D34"/>
    <w:rsid w:val="00FD7EDD"/>
    <w:rsid w:val="00FE068D"/>
    <w:rsid w:val="00FE3399"/>
    <w:rsid w:val="00FE3933"/>
    <w:rsid w:val="00FE4F48"/>
    <w:rsid w:val="00FE4F88"/>
    <w:rsid w:val="00FE51E1"/>
    <w:rsid w:val="00FE6ECE"/>
    <w:rsid w:val="00FE7DF6"/>
    <w:rsid w:val="00FF1FC5"/>
    <w:rsid w:val="00FF2062"/>
    <w:rsid w:val="00FF3D01"/>
    <w:rsid w:val="00FF4DF9"/>
    <w:rsid w:val="00FF612C"/>
    <w:rsid w:val="00FF63C6"/>
    <w:rsid w:val="00FF6953"/>
    <w:rsid w:val="00FF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417EE"/>
  <w15:chartTrackingRefBased/>
  <w15:docId w15:val="{FF7D4C12-D80B-47DE-87AA-908FC94C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center"/>
      <w:outlineLvl w:val="0"/>
    </w:pPr>
    <w:rPr>
      <w:rFonts w:ascii="Comic Sans MS" w:hAnsi="Comic Sans MS"/>
      <w:u w:val="single"/>
    </w:rPr>
  </w:style>
  <w:style w:type="paragraph" w:styleId="Heading2">
    <w:name w:val="heading 2"/>
    <w:basedOn w:val="Normal"/>
    <w:next w:val="Normal"/>
    <w:link w:val="Heading2Char"/>
    <w:uiPriority w:val="9"/>
    <w:semiHidden/>
    <w:unhideWhenUsed/>
    <w:qFormat/>
    <w:rsid w:val="00494CC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HG Mincho Light J" w:hAnsi="Nimbus Sans 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rPr>
  </w:style>
  <w:style w:type="paragraph" w:styleId="BalloonText">
    <w:name w:val="Balloon Text"/>
    <w:basedOn w:val="Normal"/>
    <w:semiHidden/>
    <w:rsid w:val="004F31F9"/>
    <w:rPr>
      <w:rFonts w:ascii="Tahoma" w:hAnsi="Tahoma" w:cs="Tahoma"/>
      <w:sz w:val="16"/>
      <w:szCs w:val="16"/>
    </w:rPr>
  </w:style>
  <w:style w:type="paragraph" w:styleId="DocumentMap">
    <w:name w:val="Document Map"/>
    <w:basedOn w:val="Normal"/>
    <w:semiHidden/>
    <w:rsid w:val="000E6C65"/>
    <w:pPr>
      <w:shd w:val="clear" w:color="auto" w:fill="000080"/>
    </w:pPr>
    <w:rPr>
      <w:rFonts w:ascii="Tahoma" w:hAnsi="Tahoma" w:cs="Tahoma"/>
    </w:rPr>
  </w:style>
  <w:style w:type="paragraph" w:customStyle="1" w:styleId="ecxmsonormal">
    <w:name w:val="ecxmsonormal"/>
    <w:basedOn w:val="Normal"/>
    <w:rsid w:val="00EF217F"/>
    <w:pPr>
      <w:suppressAutoHyphens w:val="0"/>
      <w:spacing w:after="324"/>
    </w:pPr>
    <w:rPr>
      <w:sz w:val="24"/>
      <w:szCs w:val="24"/>
    </w:rPr>
  </w:style>
  <w:style w:type="table" w:styleId="TableGrid">
    <w:name w:val="Table Grid"/>
    <w:basedOn w:val="TableNormal"/>
    <w:uiPriority w:val="59"/>
    <w:rsid w:val="0025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94CC4"/>
    <w:rPr>
      <w:rFonts w:ascii="Cambria" w:eastAsia="Times New Roman" w:hAnsi="Cambria" w:cs="Times New Roman"/>
      <w:b/>
      <w:bCs/>
      <w:i/>
      <w:iCs/>
      <w:sz w:val="28"/>
      <w:szCs w:val="28"/>
    </w:rPr>
  </w:style>
  <w:style w:type="paragraph" w:styleId="NormalWeb">
    <w:name w:val="Normal (Web)"/>
    <w:basedOn w:val="Normal"/>
    <w:uiPriority w:val="99"/>
    <w:unhideWhenUsed/>
    <w:rsid w:val="00494CC4"/>
    <w:pPr>
      <w:suppressAutoHyphens w:val="0"/>
      <w:spacing w:after="324"/>
    </w:pPr>
    <w:rPr>
      <w:sz w:val="24"/>
      <w:szCs w:val="24"/>
    </w:rPr>
  </w:style>
  <w:style w:type="character" w:customStyle="1" w:styleId="unsafesenderemail1">
    <w:name w:val="unsafesenderemail1"/>
    <w:basedOn w:val="DefaultParagraphFont"/>
    <w:rsid w:val="00494CC4"/>
  </w:style>
  <w:style w:type="character" w:customStyle="1" w:styleId="date3">
    <w:name w:val="date3"/>
    <w:rsid w:val="00494CC4"/>
    <w:rPr>
      <w:color w:val="666666"/>
    </w:rPr>
  </w:style>
  <w:style w:type="paragraph" w:customStyle="1" w:styleId="ecxmsobodytextindent">
    <w:name w:val="ecxmsobodytextindent"/>
    <w:basedOn w:val="Normal"/>
    <w:rsid w:val="00E458D9"/>
    <w:pPr>
      <w:suppressAutoHyphens w:val="0"/>
      <w:spacing w:after="324"/>
    </w:pPr>
    <w:rPr>
      <w:sz w:val="24"/>
      <w:szCs w:val="24"/>
    </w:rPr>
  </w:style>
  <w:style w:type="paragraph" w:styleId="Header">
    <w:name w:val="header"/>
    <w:basedOn w:val="Normal"/>
    <w:link w:val="HeaderChar"/>
    <w:uiPriority w:val="99"/>
    <w:unhideWhenUsed/>
    <w:rsid w:val="00CB40EB"/>
    <w:pPr>
      <w:tabs>
        <w:tab w:val="center" w:pos="4513"/>
        <w:tab w:val="right" w:pos="9026"/>
      </w:tabs>
    </w:pPr>
  </w:style>
  <w:style w:type="character" w:customStyle="1" w:styleId="HeaderChar">
    <w:name w:val="Header Char"/>
    <w:link w:val="Header"/>
    <w:uiPriority w:val="99"/>
    <w:rsid w:val="00CB40EB"/>
  </w:style>
  <w:style w:type="paragraph" w:styleId="Footer">
    <w:name w:val="footer"/>
    <w:basedOn w:val="Normal"/>
    <w:link w:val="FooterChar"/>
    <w:uiPriority w:val="99"/>
    <w:unhideWhenUsed/>
    <w:rsid w:val="00CB40EB"/>
    <w:pPr>
      <w:tabs>
        <w:tab w:val="center" w:pos="4513"/>
        <w:tab w:val="right" w:pos="9026"/>
      </w:tabs>
    </w:pPr>
  </w:style>
  <w:style w:type="character" w:customStyle="1" w:styleId="FooterChar">
    <w:name w:val="Footer Char"/>
    <w:link w:val="Footer"/>
    <w:uiPriority w:val="99"/>
    <w:rsid w:val="00CB40EB"/>
  </w:style>
  <w:style w:type="character" w:styleId="UnresolvedMention">
    <w:name w:val="Unresolved Mention"/>
    <w:uiPriority w:val="99"/>
    <w:semiHidden/>
    <w:unhideWhenUsed/>
    <w:rsid w:val="00010022"/>
    <w:rPr>
      <w:color w:val="808080"/>
      <w:shd w:val="clear" w:color="auto" w:fill="E6E6E6"/>
    </w:rPr>
  </w:style>
  <w:style w:type="paragraph" w:styleId="Revision">
    <w:name w:val="Revision"/>
    <w:hidden/>
    <w:uiPriority w:val="99"/>
    <w:semiHidden/>
    <w:rsid w:val="00D5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3093">
      <w:bodyDiv w:val="1"/>
      <w:marLeft w:val="0"/>
      <w:marRight w:val="0"/>
      <w:marTop w:val="0"/>
      <w:marBottom w:val="0"/>
      <w:divBdr>
        <w:top w:val="none" w:sz="0" w:space="0" w:color="auto"/>
        <w:left w:val="none" w:sz="0" w:space="0" w:color="auto"/>
        <w:bottom w:val="none" w:sz="0" w:space="0" w:color="auto"/>
        <w:right w:val="none" w:sz="0" w:space="0" w:color="auto"/>
      </w:divBdr>
    </w:div>
    <w:div w:id="203950887">
      <w:bodyDiv w:val="1"/>
      <w:marLeft w:val="0"/>
      <w:marRight w:val="0"/>
      <w:marTop w:val="0"/>
      <w:marBottom w:val="0"/>
      <w:divBdr>
        <w:top w:val="none" w:sz="0" w:space="0" w:color="auto"/>
        <w:left w:val="none" w:sz="0" w:space="0" w:color="auto"/>
        <w:bottom w:val="none" w:sz="0" w:space="0" w:color="auto"/>
        <w:right w:val="none" w:sz="0" w:space="0" w:color="auto"/>
      </w:divBdr>
    </w:div>
    <w:div w:id="205221429">
      <w:bodyDiv w:val="1"/>
      <w:marLeft w:val="0"/>
      <w:marRight w:val="0"/>
      <w:marTop w:val="0"/>
      <w:marBottom w:val="0"/>
      <w:divBdr>
        <w:top w:val="none" w:sz="0" w:space="0" w:color="auto"/>
        <w:left w:val="none" w:sz="0" w:space="0" w:color="auto"/>
        <w:bottom w:val="none" w:sz="0" w:space="0" w:color="auto"/>
        <w:right w:val="none" w:sz="0" w:space="0" w:color="auto"/>
      </w:divBdr>
      <w:divsChild>
        <w:div w:id="1594238455">
          <w:marLeft w:val="0"/>
          <w:marRight w:val="0"/>
          <w:marTop w:val="0"/>
          <w:marBottom w:val="0"/>
          <w:divBdr>
            <w:top w:val="none" w:sz="0" w:space="0" w:color="auto"/>
            <w:left w:val="none" w:sz="0" w:space="0" w:color="auto"/>
            <w:bottom w:val="none" w:sz="0" w:space="0" w:color="auto"/>
            <w:right w:val="none" w:sz="0" w:space="0" w:color="auto"/>
          </w:divBdr>
          <w:divsChild>
            <w:div w:id="123473036">
              <w:marLeft w:val="0"/>
              <w:marRight w:val="0"/>
              <w:marTop w:val="0"/>
              <w:marBottom w:val="0"/>
              <w:divBdr>
                <w:top w:val="none" w:sz="0" w:space="0" w:color="auto"/>
                <w:left w:val="none" w:sz="0" w:space="0" w:color="auto"/>
                <w:bottom w:val="none" w:sz="0" w:space="0" w:color="auto"/>
                <w:right w:val="none" w:sz="0" w:space="0" w:color="auto"/>
              </w:divBdr>
              <w:divsChild>
                <w:div w:id="862785717">
                  <w:marLeft w:val="0"/>
                  <w:marRight w:val="0"/>
                  <w:marTop w:val="0"/>
                  <w:marBottom w:val="0"/>
                  <w:divBdr>
                    <w:top w:val="none" w:sz="0" w:space="0" w:color="auto"/>
                    <w:left w:val="none" w:sz="0" w:space="0" w:color="auto"/>
                    <w:bottom w:val="none" w:sz="0" w:space="0" w:color="auto"/>
                    <w:right w:val="none" w:sz="0" w:space="0" w:color="auto"/>
                  </w:divBdr>
                  <w:divsChild>
                    <w:div w:id="169217466">
                      <w:marLeft w:val="0"/>
                      <w:marRight w:val="0"/>
                      <w:marTop w:val="0"/>
                      <w:marBottom w:val="0"/>
                      <w:divBdr>
                        <w:top w:val="none" w:sz="0" w:space="0" w:color="auto"/>
                        <w:left w:val="none" w:sz="0" w:space="0" w:color="auto"/>
                        <w:bottom w:val="none" w:sz="0" w:space="0" w:color="auto"/>
                        <w:right w:val="none" w:sz="0" w:space="0" w:color="auto"/>
                      </w:divBdr>
                      <w:divsChild>
                        <w:div w:id="536549661">
                          <w:marLeft w:val="0"/>
                          <w:marRight w:val="0"/>
                          <w:marTop w:val="0"/>
                          <w:marBottom w:val="0"/>
                          <w:divBdr>
                            <w:top w:val="none" w:sz="0" w:space="0" w:color="auto"/>
                            <w:left w:val="none" w:sz="0" w:space="0" w:color="auto"/>
                            <w:bottom w:val="none" w:sz="0" w:space="0" w:color="auto"/>
                            <w:right w:val="none" w:sz="0" w:space="0" w:color="auto"/>
                          </w:divBdr>
                          <w:divsChild>
                            <w:div w:id="1960182501">
                              <w:marLeft w:val="0"/>
                              <w:marRight w:val="0"/>
                              <w:marTop w:val="0"/>
                              <w:marBottom w:val="0"/>
                              <w:divBdr>
                                <w:top w:val="none" w:sz="0" w:space="0" w:color="auto"/>
                                <w:left w:val="none" w:sz="0" w:space="0" w:color="auto"/>
                                <w:bottom w:val="none" w:sz="0" w:space="0" w:color="auto"/>
                                <w:right w:val="none" w:sz="0" w:space="0" w:color="auto"/>
                              </w:divBdr>
                              <w:divsChild>
                                <w:div w:id="1247571825">
                                  <w:marLeft w:val="0"/>
                                  <w:marRight w:val="0"/>
                                  <w:marTop w:val="0"/>
                                  <w:marBottom w:val="0"/>
                                  <w:divBdr>
                                    <w:top w:val="none" w:sz="0" w:space="0" w:color="auto"/>
                                    <w:left w:val="none" w:sz="0" w:space="0" w:color="auto"/>
                                    <w:bottom w:val="none" w:sz="0" w:space="0" w:color="auto"/>
                                    <w:right w:val="none" w:sz="0" w:space="0" w:color="auto"/>
                                  </w:divBdr>
                                  <w:divsChild>
                                    <w:div w:id="706684409">
                                      <w:marLeft w:val="0"/>
                                      <w:marRight w:val="0"/>
                                      <w:marTop w:val="0"/>
                                      <w:marBottom w:val="0"/>
                                      <w:divBdr>
                                        <w:top w:val="none" w:sz="0" w:space="0" w:color="auto"/>
                                        <w:left w:val="none" w:sz="0" w:space="0" w:color="auto"/>
                                        <w:bottom w:val="none" w:sz="0" w:space="0" w:color="auto"/>
                                        <w:right w:val="none" w:sz="0" w:space="0" w:color="auto"/>
                                      </w:divBdr>
                                      <w:divsChild>
                                        <w:div w:id="1666204801">
                                          <w:marLeft w:val="0"/>
                                          <w:marRight w:val="0"/>
                                          <w:marTop w:val="0"/>
                                          <w:marBottom w:val="0"/>
                                          <w:divBdr>
                                            <w:top w:val="none" w:sz="0" w:space="0" w:color="auto"/>
                                            <w:left w:val="none" w:sz="0" w:space="0" w:color="auto"/>
                                            <w:bottom w:val="none" w:sz="0" w:space="0" w:color="auto"/>
                                            <w:right w:val="none" w:sz="0" w:space="0" w:color="auto"/>
                                          </w:divBdr>
                                          <w:divsChild>
                                            <w:div w:id="1410614890">
                                              <w:marLeft w:val="0"/>
                                              <w:marRight w:val="0"/>
                                              <w:marTop w:val="0"/>
                                              <w:marBottom w:val="0"/>
                                              <w:divBdr>
                                                <w:top w:val="none" w:sz="0" w:space="0" w:color="auto"/>
                                                <w:left w:val="none" w:sz="0" w:space="0" w:color="auto"/>
                                                <w:bottom w:val="none" w:sz="0" w:space="0" w:color="auto"/>
                                                <w:right w:val="none" w:sz="0" w:space="0" w:color="auto"/>
                                              </w:divBdr>
                                              <w:divsChild>
                                                <w:div w:id="1613706773">
                                                  <w:marLeft w:val="0"/>
                                                  <w:marRight w:val="90"/>
                                                  <w:marTop w:val="0"/>
                                                  <w:marBottom w:val="0"/>
                                                  <w:divBdr>
                                                    <w:top w:val="none" w:sz="0" w:space="0" w:color="auto"/>
                                                    <w:left w:val="none" w:sz="0" w:space="0" w:color="auto"/>
                                                    <w:bottom w:val="none" w:sz="0" w:space="0" w:color="auto"/>
                                                    <w:right w:val="none" w:sz="0" w:space="0" w:color="auto"/>
                                                  </w:divBdr>
                                                  <w:divsChild>
                                                    <w:div w:id="1730376047">
                                                      <w:marLeft w:val="0"/>
                                                      <w:marRight w:val="0"/>
                                                      <w:marTop w:val="0"/>
                                                      <w:marBottom w:val="0"/>
                                                      <w:divBdr>
                                                        <w:top w:val="none" w:sz="0" w:space="0" w:color="auto"/>
                                                        <w:left w:val="none" w:sz="0" w:space="0" w:color="auto"/>
                                                        <w:bottom w:val="none" w:sz="0" w:space="0" w:color="auto"/>
                                                        <w:right w:val="none" w:sz="0" w:space="0" w:color="auto"/>
                                                      </w:divBdr>
                                                      <w:divsChild>
                                                        <w:div w:id="1508598290">
                                                          <w:marLeft w:val="0"/>
                                                          <w:marRight w:val="0"/>
                                                          <w:marTop w:val="0"/>
                                                          <w:marBottom w:val="0"/>
                                                          <w:divBdr>
                                                            <w:top w:val="none" w:sz="0" w:space="0" w:color="auto"/>
                                                            <w:left w:val="none" w:sz="0" w:space="0" w:color="auto"/>
                                                            <w:bottom w:val="none" w:sz="0" w:space="0" w:color="auto"/>
                                                            <w:right w:val="none" w:sz="0" w:space="0" w:color="auto"/>
                                                          </w:divBdr>
                                                          <w:divsChild>
                                                            <w:div w:id="1137916878">
                                                              <w:marLeft w:val="0"/>
                                                              <w:marRight w:val="0"/>
                                                              <w:marTop w:val="0"/>
                                                              <w:marBottom w:val="0"/>
                                                              <w:divBdr>
                                                                <w:top w:val="none" w:sz="0" w:space="0" w:color="auto"/>
                                                                <w:left w:val="none" w:sz="0" w:space="0" w:color="auto"/>
                                                                <w:bottom w:val="none" w:sz="0" w:space="0" w:color="auto"/>
                                                                <w:right w:val="none" w:sz="0" w:space="0" w:color="auto"/>
                                                              </w:divBdr>
                                                              <w:divsChild>
                                                                <w:div w:id="1601988083">
                                                                  <w:marLeft w:val="0"/>
                                                                  <w:marRight w:val="0"/>
                                                                  <w:marTop w:val="0"/>
                                                                  <w:marBottom w:val="105"/>
                                                                  <w:divBdr>
                                                                    <w:top w:val="single" w:sz="6" w:space="0" w:color="EDEDED"/>
                                                                    <w:left w:val="single" w:sz="6" w:space="0" w:color="EDEDED"/>
                                                                    <w:bottom w:val="single" w:sz="6" w:space="0" w:color="EDEDED"/>
                                                                    <w:right w:val="single" w:sz="6" w:space="0" w:color="EDEDED"/>
                                                                  </w:divBdr>
                                                                  <w:divsChild>
                                                                    <w:div w:id="1517772299">
                                                                      <w:marLeft w:val="0"/>
                                                                      <w:marRight w:val="0"/>
                                                                      <w:marTop w:val="0"/>
                                                                      <w:marBottom w:val="0"/>
                                                                      <w:divBdr>
                                                                        <w:top w:val="none" w:sz="0" w:space="0" w:color="auto"/>
                                                                        <w:left w:val="none" w:sz="0" w:space="0" w:color="auto"/>
                                                                        <w:bottom w:val="none" w:sz="0" w:space="0" w:color="auto"/>
                                                                        <w:right w:val="none" w:sz="0" w:space="0" w:color="auto"/>
                                                                      </w:divBdr>
                                                                      <w:divsChild>
                                                                        <w:div w:id="901061880">
                                                                          <w:marLeft w:val="0"/>
                                                                          <w:marRight w:val="0"/>
                                                                          <w:marTop w:val="0"/>
                                                                          <w:marBottom w:val="0"/>
                                                                          <w:divBdr>
                                                                            <w:top w:val="none" w:sz="0" w:space="0" w:color="auto"/>
                                                                            <w:left w:val="none" w:sz="0" w:space="0" w:color="auto"/>
                                                                            <w:bottom w:val="none" w:sz="0" w:space="0" w:color="auto"/>
                                                                            <w:right w:val="none" w:sz="0" w:space="0" w:color="auto"/>
                                                                          </w:divBdr>
                                                                          <w:divsChild>
                                                                            <w:div w:id="1968395618">
                                                                              <w:marLeft w:val="0"/>
                                                                              <w:marRight w:val="0"/>
                                                                              <w:marTop w:val="0"/>
                                                                              <w:marBottom w:val="0"/>
                                                                              <w:divBdr>
                                                                                <w:top w:val="none" w:sz="0" w:space="0" w:color="auto"/>
                                                                                <w:left w:val="none" w:sz="0" w:space="0" w:color="auto"/>
                                                                                <w:bottom w:val="none" w:sz="0" w:space="0" w:color="auto"/>
                                                                                <w:right w:val="none" w:sz="0" w:space="0" w:color="auto"/>
                                                                              </w:divBdr>
                                                                              <w:divsChild>
                                                                                <w:div w:id="1648048795">
                                                                                  <w:marLeft w:val="180"/>
                                                                                  <w:marRight w:val="180"/>
                                                                                  <w:marTop w:val="0"/>
                                                                                  <w:marBottom w:val="0"/>
                                                                                  <w:divBdr>
                                                                                    <w:top w:val="none" w:sz="0" w:space="0" w:color="auto"/>
                                                                                    <w:left w:val="none" w:sz="0" w:space="0" w:color="auto"/>
                                                                                    <w:bottom w:val="none" w:sz="0" w:space="0" w:color="auto"/>
                                                                                    <w:right w:val="none" w:sz="0" w:space="0" w:color="auto"/>
                                                                                  </w:divBdr>
                                                                                  <w:divsChild>
                                                                                    <w:div w:id="1042483156">
                                                                                      <w:marLeft w:val="0"/>
                                                                                      <w:marRight w:val="0"/>
                                                                                      <w:marTop w:val="0"/>
                                                                                      <w:marBottom w:val="0"/>
                                                                                      <w:divBdr>
                                                                                        <w:top w:val="none" w:sz="0" w:space="0" w:color="auto"/>
                                                                                        <w:left w:val="none" w:sz="0" w:space="0" w:color="auto"/>
                                                                                        <w:bottom w:val="none" w:sz="0" w:space="0" w:color="auto"/>
                                                                                        <w:right w:val="none" w:sz="0" w:space="0" w:color="auto"/>
                                                                                      </w:divBdr>
                                                                                      <w:divsChild>
                                                                                        <w:div w:id="225839340">
                                                                                          <w:marLeft w:val="0"/>
                                                                                          <w:marRight w:val="0"/>
                                                                                          <w:marTop w:val="0"/>
                                                                                          <w:marBottom w:val="0"/>
                                                                                          <w:divBdr>
                                                                                            <w:top w:val="none" w:sz="0" w:space="0" w:color="auto"/>
                                                                                            <w:left w:val="none" w:sz="0" w:space="0" w:color="auto"/>
                                                                                            <w:bottom w:val="none" w:sz="0" w:space="0" w:color="auto"/>
                                                                                            <w:right w:val="none" w:sz="0" w:space="0" w:color="auto"/>
                                                                                          </w:divBdr>
                                                                                        </w:div>
                                                                                        <w:div w:id="1527987473">
                                                                                          <w:marLeft w:val="0"/>
                                                                                          <w:marRight w:val="0"/>
                                                                                          <w:marTop w:val="0"/>
                                                                                          <w:marBottom w:val="0"/>
                                                                                          <w:divBdr>
                                                                                            <w:top w:val="none" w:sz="0" w:space="0" w:color="auto"/>
                                                                                            <w:left w:val="none" w:sz="0" w:space="0" w:color="auto"/>
                                                                                            <w:bottom w:val="none" w:sz="0" w:space="0" w:color="auto"/>
                                                                                            <w:right w:val="none" w:sz="0" w:space="0" w:color="auto"/>
                                                                                          </w:divBdr>
                                                                                        </w:div>
                                                                                        <w:div w:id="15515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048147">
      <w:bodyDiv w:val="1"/>
      <w:marLeft w:val="0"/>
      <w:marRight w:val="0"/>
      <w:marTop w:val="0"/>
      <w:marBottom w:val="0"/>
      <w:divBdr>
        <w:top w:val="none" w:sz="0" w:space="0" w:color="auto"/>
        <w:left w:val="none" w:sz="0" w:space="0" w:color="auto"/>
        <w:bottom w:val="none" w:sz="0" w:space="0" w:color="auto"/>
        <w:right w:val="none" w:sz="0" w:space="0" w:color="auto"/>
      </w:divBdr>
      <w:divsChild>
        <w:div w:id="1250309935">
          <w:marLeft w:val="0"/>
          <w:marRight w:val="0"/>
          <w:marTop w:val="0"/>
          <w:marBottom w:val="0"/>
          <w:divBdr>
            <w:top w:val="none" w:sz="0" w:space="0" w:color="auto"/>
            <w:left w:val="none" w:sz="0" w:space="0" w:color="auto"/>
            <w:bottom w:val="none" w:sz="0" w:space="0" w:color="auto"/>
            <w:right w:val="none" w:sz="0" w:space="0" w:color="auto"/>
          </w:divBdr>
          <w:divsChild>
            <w:div w:id="563293913">
              <w:marLeft w:val="0"/>
              <w:marRight w:val="0"/>
              <w:marTop w:val="0"/>
              <w:marBottom w:val="0"/>
              <w:divBdr>
                <w:top w:val="none" w:sz="0" w:space="0" w:color="auto"/>
                <w:left w:val="none" w:sz="0" w:space="0" w:color="auto"/>
                <w:bottom w:val="none" w:sz="0" w:space="0" w:color="auto"/>
                <w:right w:val="none" w:sz="0" w:space="0" w:color="auto"/>
              </w:divBdr>
              <w:divsChild>
                <w:div w:id="887497171">
                  <w:marLeft w:val="0"/>
                  <w:marRight w:val="0"/>
                  <w:marTop w:val="0"/>
                  <w:marBottom w:val="0"/>
                  <w:divBdr>
                    <w:top w:val="none" w:sz="0" w:space="0" w:color="auto"/>
                    <w:left w:val="none" w:sz="0" w:space="0" w:color="auto"/>
                    <w:bottom w:val="none" w:sz="0" w:space="0" w:color="auto"/>
                    <w:right w:val="none" w:sz="0" w:space="0" w:color="auto"/>
                  </w:divBdr>
                  <w:divsChild>
                    <w:div w:id="1387951754">
                      <w:marLeft w:val="0"/>
                      <w:marRight w:val="0"/>
                      <w:marTop w:val="0"/>
                      <w:marBottom w:val="0"/>
                      <w:divBdr>
                        <w:top w:val="none" w:sz="0" w:space="0" w:color="auto"/>
                        <w:left w:val="none" w:sz="0" w:space="0" w:color="auto"/>
                        <w:bottom w:val="none" w:sz="0" w:space="0" w:color="auto"/>
                        <w:right w:val="none" w:sz="0" w:space="0" w:color="auto"/>
                      </w:divBdr>
                      <w:divsChild>
                        <w:div w:id="969748786">
                          <w:marLeft w:val="0"/>
                          <w:marRight w:val="0"/>
                          <w:marTop w:val="0"/>
                          <w:marBottom w:val="0"/>
                          <w:divBdr>
                            <w:top w:val="none" w:sz="0" w:space="0" w:color="auto"/>
                            <w:left w:val="none" w:sz="0" w:space="0" w:color="auto"/>
                            <w:bottom w:val="none" w:sz="0" w:space="0" w:color="auto"/>
                            <w:right w:val="none" w:sz="0" w:space="0" w:color="auto"/>
                          </w:divBdr>
                          <w:divsChild>
                            <w:div w:id="286740844">
                              <w:marLeft w:val="0"/>
                              <w:marRight w:val="0"/>
                              <w:marTop w:val="0"/>
                              <w:marBottom w:val="0"/>
                              <w:divBdr>
                                <w:top w:val="none" w:sz="0" w:space="0" w:color="auto"/>
                                <w:left w:val="none" w:sz="0" w:space="0" w:color="auto"/>
                                <w:bottom w:val="none" w:sz="0" w:space="0" w:color="auto"/>
                                <w:right w:val="none" w:sz="0" w:space="0" w:color="auto"/>
                              </w:divBdr>
                              <w:divsChild>
                                <w:div w:id="270208995">
                                  <w:marLeft w:val="0"/>
                                  <w:marRight w:val="0"/>
                                  <w:marTop w:val="0"/>
                                  <w:marBottom w:val="0"/>
                                  <w:divBdr>
                                    <w:top w:val="none" w:sz="0" w:space="0" w:color="auto"/>
                                    <w:left w:val="none" w:sz="0" w:space="0" w:color="auto"/>
                                    <w:bottom w:val="none" w:sz="0" w:space="0" w:color="auto"/>
                                    <w:right w:val="none" w:sz="0" w:space="0" w:color="auto"/>
                                  </w:divBdr>
                                  <w:divsChild>
                                    <w:div w:id="1763918516">
                                      <w:marLeft w:val="0"/>
                                      <w:marRight w:val="0"/>
                                      <w:marTop w:val="0"/>
                                      <w:marBottom w:val="0"/>
                                      <w:divBdr>
                                        <w:top w:val="none" w:sz="0" w:space="0" w:color="auto"/>
                                        <w:left w:val="none" w:sz="0" w:space="0" w:color="auto"/>
                                        <w:bottom w:val="none" w:sz="0" w:space="0" w:color="auto"/>
                                        <w:right w:val="none" w:sz="0" w:space="0" w:color="auto"/>
                                      </w:divBdr>
                                      <w:divsChild>
                                        <w:div w:id="744231429">
                                          <w:marLeft w:val="0"/>
                                          <w:marRight w:val="0"/>
                                          <w:marTop w:val="0"/>
                                          <w:marBottom w:val="0"/>
                                          <w:divBdr>
                                            <w:top w:val="none" w:sz="0" w:space="0" w:color="auto"/>
                                            <w:left w:val="none" w:sz="0" w:space="0" w:color="auto"/>
                                            <w:bottom w:val="none" w:sz="0" w:space="0" w:color="auto"/>
                                            <w:right w:val="none" w:sz="0" w:space="0" w:color="auto"/>
                                          </w:divBdr>
                                          <w:divsChild>
                                            <w:div w:id="733238055">
                                              <w:marLeft w:val="0"/>
                                              <w:marRight w:val="0"/>
                                              <w:marTop w:val="0"/>
                                              <w:marBottom w:val="0"/>
                                              <w:divBdr>
                                                <w:top w:val="none" w:sz="0" w:space="0" w:color="auto"/>
                                                <w:left w:val="none" w:sz="0" w:space="0" w:color="auto"/>
                                                <w:bottom w:val="none" w:sz="0" w:space="0" w:color="auto"/>
                                                <w:right w:val="none" w:sz="0" w:space="0" w:color="auto"/>
                                              </w:divBdr>
                                              <w:divsChild>
                                                <w:div w:id="709308881">
                                                  <w:marLeft w:val="0"/>
                                                  <w:marRight w:val="0"/>
                                                  <w:marTop w:val="0"/>
                                                  <w:marBottom w:val="0"/>
                                                  <w:divBdr>
                                                    <w:top w:val="none" w:sz="0" w:space="0" w:color="auto"/>
                                                    <w:left w:val="none" w:sz="0" w:space="0" w:color="auto"/>
                                                    <w:bottom w:val="none" w:sz="0" w:space="0" w:color="auto"/>
                                                    <w:right w:val="none" w:sz="0" w:space="0" w:color="auto"/>
                                                  </w:divBdr>
                                                  <w:divsChild>
                                                    <w:div w:id="60833310">
                                                      <w:marLeft w:val="0"/>
                                                      <w:marRight w:val="300"/>
                                                      <w:marTop w:val="0"/>
                                                      <w:marBottom w:val="0"/>
                                                      <w:divBdr>
                                                        <w:top w:val="none" w:sz="0" w:space="0" w:color="auto"/>
                                                        <w:left w:val="none" w:sz="0" w:space="0" w:color="auto"/>
                                                        <w:bottom w:val="none" w:sz="0" w:space="0" w:color="auto"/>
                                                        <w:right w:val="none" w:sz="0" w:space="0" w:color="auto"/>
                                                      </w:divBdr>
                                                      <w:divsChild>
                                                        <w:div w:id="2031879185">
                                                          <w:marLeft w:val="0"/>
                                                          <w:marRight w:val="0"/>
                                                          <w:marTop w:val="0"/>
                                                          <w:marBottom w:val="0"/>
                                                          <w:divBdr>
                                                            <w:top w:val="none" w:sz="0" w:space="0" w:color="auto"/>
                                                            <w:left w:val="none" w:sz="0" w:space="0" w:color="auto"/>
                                                            <w:bottom w:val="none" w:sz="0" w:space="0" w:color="auto"/>
                                                            <w:right w:val="none" w:sz="0" w:space="0" w:color="auto"/>
                                                          </w:divBdr>
                                                          <w:divsChild>
                                                            <w:div w:id="1675690337">
                                                              <w:marLeft w:val="0"/>
                                                              <w:marRight w:val="0"/>
                                                              <w:marTop w:val="0"/>
                                                              <w:marBottom w:val="0"/>
                                                              <w:divBdr>
                                                                <w:top w:val="none" w:sz="0" w:space="0" w:color="auto"/>
                                                                <w:left w:val="none" w:sz="0" w:space="0" w:color="auto"/>
                                                                <w:bottom w:val="none" w:sz="0" w:space="0" w:color="auto"/>
                                                                <w:right w:val="none" w:sz="0" w:space="0" w:color="auto"/>
                                                              </w:divBdr>
                                                              <w:divsChild>
                                                                <w:div w:id="2124765917">
                                                                  <w:marLeft w:val="0"/>
                                                                  <w:marRight w:val="0"/>
                                                                  <w:marTop w:val="0"/>
                                                                  <w:marBottom w:val="0"/>
                                                                  <w:divBdr>
                                                                    <w:top w:val="none" w:sz="0" w:space="0" w:color="auto"/>
                                                                    <w:left w:val="none" w:sz="0" w:space="0" w:color="auto"/>
                                                                    <w:bottom w:val="none" w:sz="0" w:space="0" w:color="auto"/>
                                                                    <w:right w:val="none" w:sz="0" w:space="0" w:color="auto"/>
                                                                  </w:divBdr>
                                                                  <w:divsChild>
                                                                    <w:div w:id="848638232">
                                                                      <w:marLeft w:val="0"/>
                                                                      <w:marRight w:val="0"/>
                                                                      <w:marTop w:val="0"/>
                                                                      <w:marBottom w:val="360"/>
                                                                      <w:divBdr>
                                                                        <w:top w:val="single" w:sz="6" w:space="0" w:color="CCCCCC"/>
                                                                        <w:left w:val="none" w:sz="0" w:space="0" w:color="auto"/>
                                                                        <w:bottom w:val="none" w:sz="0" w:space="0" w:color="auto"/>
                                                                        <w:right w:val="none" w:sz="0" w:space="0" w:color="auto"/>
                                                                      </w:divBdr>
                                                                      <w:divsChild>
                                                                        <w:div w:id="2015066689">
                                                                          <w:marLeft w:val="0"/>
                                                                          <w:marRight w:val="0"/>
                                                                          <w:marTop w:val="0"/>
                                                                          <w:marBottom w:val="0"/>
                                                                          <w:divBdr>
                                                                            <w:top w:val="none" w:sz="0" w:space="0" w:color="auto"/>
                                                                            <w:left w:val="none" w:sz="0" w:space="0" w:color="auto"/>
                                                                            <w:bottom w:val="none" w:sz="0" w:space="0" w:color="auto"/>
                                                                            <w:right w:val="none" w:sz="0" w:space="0" w:color="auto"/>
                                                                          </w:divBdr>
                                                                          <w:divsChild>
                                                                            <w:div w:id="340014644">
                                                                              <w:marLeft w:val="0"/>
                                                                              <w:marRight w:val="0"/>
                                                                              <w:marTop w:val="0"/>
                                                                              <w:marBottom w:val="0"/>
                                                                              <w:divBdr>
                                                                                <w:top w:val="none" w:sz="0" w:space="0" w:color="auto"/>
                                                                                <w:left w:val="none" w:sz="0" w:space="0" w:color="auto"/>
                                                                                <w:bottom w:val="none" w:sz="0" w:space="0" w:color="auto"/>
                                                                                <w:right w:val="none" w:sz="0" w:space="0" w:color="auto"/>
                                                                              </w:divBdr>
                                                                              <w:divsChild>
                                                                                <w:div w:id="355934701">
                                                                                  <w:marLeft w:val="0"/>
                                                                                  <w:marRight w:val="0"/>
                                                                                  <w:marTop w:val="0"/>
                                                                                  <w:marBottom w:val="0"/>
                                                                                  <w:divBdr>
                                                                                    <w:top w:val="none" w:sz="0" w:space="0" w:color="auto"/>
                                                                                    <w:left w:val="none" w:sz="0" w:space="0" w:color="auto"/>
                                                                                    <w:bottom w:val="none" w:sz="0" w:space="0" w:color="auto"/>
                                                                                    <w:right w:val="none" w:sz="0" w:space="0" w:color="auto"/>
                                                                                  </w:divBdr>
                                                                                  <w:divsChild>
                                                                                    <w:div w:id="823204052">
                                                                                      <w:marLeft w:val="0"/>
                                                                                      <w:marRight w:val="0"/>
                                                                                      <w:marTop w:val="0"/>
                                                                                      <w:marBottom w:val="0"/>
                                                                                      <w:divBdr>
                                                                                        <w:top w:val="none" w:sz="0" w:space="0" w:color="auto"/>
                                                                                        <w:left w:val="none" w:sz="0" w:space="0" w:color="auto"/>
                                                                                        <w:bottom w:val="none" w:sz="0" w:space="0" w:color="auto"/>
                                                                                        <w:right w:val="none" w:sz="0" w:space="0" w:color="auto"/>
                                                                                      </w:divBdr>
                                                                                      <w:divsChild>
                                                                                        <w:div w:id="659306541">
                                                                                          <w:marLeft w:val="0"/>
                                                                                          <w:marRight w:val="0"/>
                                                                                          <w:marTop w:val="0"/>
                                                                                          <w:marBottom w:val="0"/>
                                                                                          <w:divBdr>
                                                                                            <w:top w:val="none" w:sz="0" w:space="0" w:color="auto"/>
                                                                                            <w:left w:val="none" w:sz="0" w:space="0" w:color="auto"/>
                                                                                            <w:bottom w:val="none" w:sz="0" w:space="0" w:color="auto"/>
                                                                                            <w:right w:val="none" w:sz="0" w:space="0" w:color="auto"/>
                                                                                          </w:divBdr>
                                                                                          <w:divsChild>
                                                                                            <w:div w:id="15374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347368">
      <w:bodyDiv w:val="1"/>
      <w:marLeft w:val="0"/>
      <w:marRight w:val="0"/>
      <w:marTop w:val="0"/>
      <w:marBottom w:val="0"/>
      <w:divBdr>
        <w:top w:val="none" w:sz="0" w:space="0" w:color="auto"/>
        <w:left w:val="none" w:sz="0" w:space="0" w:color="auto"/>
        <w:bottom w:val="none" w:sz="0" w:space="0" w:color="auto"/>
        <w:right w:val="none" w:sz="0" w:space="0" w:color="auto"/>
      </w:divBdr>
    </w:div>
    <w:div w:id="493449902">
      <w:bodyDiv w:val="1"/>
      <w:marLeft w:val="0"/>
      <w:marRight w:val="0"/>
      <w:marTop w:val="0"/>
      <w:marBottom w:val="0"/>
      <w:divBdr>
        <w:top w:val="none" w:sz="0" w:space="0" w:color="auto"/>
        <w:left w:val="none" w:sz="0" w:space="0" w:color="auto"/>
        <w:bottom w:val="none" w:sz="0" w:space="0" w:color="auto"/>
        <w:right w:val="none" w:sz="0" w:space="0" w:color="auto"/>
      </w:divBdr>
    </w:div>
    <w:div w:id="640964051">
      <w:bodyDiv w:val="1"/>
      <w:marLeft w:val="0"/>
      <w:marRight w:val="0"/>
      <w:marTop w:val="0"/>
      <w:marBottom w:val="0"/>
      <w:divBdr>
        <w:top w:val="none" w:sz="0" w:space="0" w:color="auto"/>
        <w:left w:val="none" w:sz="0" w:space="0" w:color="auto"/>
        <w:bottom w:val="none" w:sz="0" w:space="0" w:color="auto"/>
        <w:right w:val="none" w:sz="0" w:space="0" w:color="auto"/>
      </w:divBdr>
    </w:div>
    <w:div w:id="658462294">
      <w:bodyDiv w:val="1"/>
      <w:marLeft w:val="0"/>
      <w:marRight w:val="0"/>
      <w:marTop w:val="0"/>
      <w:marBottom w:val="0"/>
      <w:divBdr>
        <w:top w:val="none" w:sz="0" w:space="0" w:color="auto"/>
        <w:left w:val="none" w:sz="0" w:space="0" w:color="auto"/>
        <w:bottom w:val="none" w:sz="0" w:space="0" w:color="auto"/>
        <w:right w:val="none" w:sz="0" w:space="0" w:color="auto"/>
      </w:divBdr>
      <w:divsChild>
        <w:div w:id="1201169493">
          <w:marLeft w:val="0"/>
          <w:marRight w:val="0"/>
          <w:marTop w:val="0"/>
          <w:marBottom w:val="0"/>
          <w:divBdr>
            <w:top w:val="none" w:sz="0" w:space="0" w:color="auto"/>
            <w:left w:val="none" w:sz="0" w:space="0" w:color="auto"/>
            <w:bottom w:val="none" w:sz="0" w:space="0" w:color="auto"/>
            <w:right w:val="none" w:sz="0" w:space="0" w:color="auto"/>
          </w:divBdr>
          <w:divsChild>
            <w:div w:id="18046284">
              <w:marLeft w:val="0"/>
              <w:marRight w:val="0"/>
              <w:marTop w:val="0"/>
              <w:marBottom w:val="0"/>
              <w:divBdr>
                <w:top w:val="none" w:sz="0" w:space="0" w:color="auto"/>
                <w:left w:val="none" w:sz="0" w:space="0" w:color="auto"/>
                <w:bottom w:val="none" w:sz="0" w:space="0" w:color="auto"/>
                <w:right w:val="none" w:sz="0" w:space="0" w:color="auto"/>
              </w:divBdr>
              <w:divsChild>
                <w:div w:id="353501684">
                  <w:marLeft w:val="0"/>
                  <w:marRight w:val="0"/>
                  <w:marTop w:val="0"/>
                  <w:marBottom w:val="0"/>
                  <w:divBdr>
                    <w:top w:val="none" w:sz="0" w:space="0" w:color="auto"/>
                    <w:left w:val="none" w:sz="0" w:space="0" w:color="auto"/>
                    <w:bottom w:val="none" w:sz="0" w:space="0" w:color="auto"/>
                    <w:right w:val="none" w:sz="0" w:space="0" w:color="auto"/>
                  </w:divBdr>
                  <w:divsChild>
                    <w:div w:id="1374499704">
                      <w:marLeft w:val="0"/>
                      <w:marRight w:val="0"/>
                      <w:marTop w:val="0"/>
                      <w:marBottom w:val="0"/>
                      <w:divBdr>
                        <w:top w:val="none" w:sz="0" w:space="0" w:color="auto"/>
                        <w:left w:val="none" w:sz="0" w:space="0" w:color="auto"/>
                        <w:bottom w:val="none" w:sz="0" w:space="0" w:color="auto"/>
                        <w:right w:val="none" w:sz="0" w:space="0" w:color="auto"/>
                      </w:divBdr>
                      <w:divsChild>
                        <w:div w:id="1430274448">
                          <w:marLeft w:val="0"/>
                          <w:marRight w:val="0"/>
                          <w:marTop w:val="0"/>
                          <w:marBottom w:val="0"/>
                          <w:divBdr>
                            <w:top w:val="none" w:sz="0" w:space="0" w:color="auto"/>
                            <w:left w:val="none" w:sz="0" w:space="0" w:color="auto"/>
                            <w:bottom w:val="none" w:sz="0" w:space="0" w:color="auto"/>
                            <w:right w:val="none" w:sz="0" w:space="0" w:color="auto"/>
                          </w:divBdr>
                          <w:divsChild>
                            <w:div w:id="2097701884">
                              <w:marLeft w:val="0"/>
                              <w:marRight w:val="0"/>
                              <w:marTop w:val="0"/>
                              <w:marBottom w:val="0"/>
                              <w:divBdr>
                                <w:top w:val="none" w:sz="0" w:space="0" w:color="auto"/>
                                <w:left w:val="none" w:sz="0" w:space="0" w:color="auto"/>
                                <w:bottom w:val="none" w:sz="0" w:space="0" w:color="auto"/>
                                <w:right w:val="none" w:sz="0" w:space="0" w:color="auto"/>
                              </w:divBdr>
                              <w:divsChild>
                                <w:div w:id="2055738112">
                                  <w:marLeft w:val="0"/>
                                  <w:marRight w:val="0"/>
                                  <w:marTop w:val="0"/>
                                  <w:marBottom w:val="0"/>
                                  <w:divBdr>
                                    <w:top w:val="none" w:sz="0" w:space="0" w:color="auto"/>
                                    <w:left w:val="none" w:sz="0" w:space="0" w:color="auto"/>
                                    <w:bottom w:val="none" w:sz="0" w:space="0" w:color="auto"/>
                                    <w:right w:val="none" w:sz="0" w:space="0" w:color="auto"/>
                                  </w:divBdr>
                                  <w:divsChild>
                                    <w:div w:id="1017194118">
                                      <w:marLeft w:val="0"/>
                                      <w:marRight w:val="0"/>
                                      <w:marTop w:val="0"/>
                                      <w:marBottom w:val="0"/>
                                      <w:divBdr>
                                        <w:top w:val="none" w:sz="0" w:space="0" w:color="auto"/>
                                        <w:left w:val="none" w:sz="0" w:space="0" w:color="auto"/>
                                        <w:bottom w:val="none" w:sz="0" w:space="0" w:color="auto"/>
                                        <w:right w:val="none" w:sz="0" w:space="0" w:color="auto"/>
                                      </w:divBdr>
                                      <w:divsChild>
                                        <w:div w:id="1284845746">
                                          <w:marLeft w:val="0"/>
                                          <w:marRight w:val="0"/>
                                          <w:marTop w:val="0"/>
                                          <w:marBottom w:val="0"/>
                                          <w:divBdr>
                                            <w:top w:val="none" w:sz="0" w:space="0" w:color="auto"/>
                                            <w:left w:val="none" w:sz="0" w:space="0" w:color="auto"/>
                                            <w:bottom w:val="none" w:sz="0" w:space="0" w:color="auto"/>
                                            <w:right w:val="none" w:sz="0" w:space="0" w:color="auto"/>
                                          </w:divBdr>
                                          <w:divsChild>
                                            <w:div w:id="1526016108">
                                              <w:marLeft w:val="0"/>
                                              <w:marRight w:val="0"/>
                                              <w:marTop w:val="0"/>
                                              <w:marBottom w:val="0"/>
                                              <w:divBdr>
                                                <w:top w:val="none" w:sz="0" w:space="0" w:color="auto"/>
                                                <w:left w:val="none" w:sz="0" w:space="0" w:color="auto"/>
                                                <w:bottom w:val="none" w:sz="0" w:space="0" w:color="auto"/>
                                                <w:right w:val="none" w:sz="0" w:space="0" w:color="auto"/>
                                              </w:divBdr>
                                              <w:divsChild>
                                                <w:div w:id="721371837">
                                                  <w:marLeft w:val="0"/>
                                                  <w:marRight w:val="90"/>
                                                  <w:marTop w:val="0"/>
                                                  <w:marBottom w:val="0"/>
                                                  <w:divBdr>
                                                    <w:top w:val="none" w:sz="0" w:space="0" w:color="auto"/>
                                                    <w:left w:val="none" w:sz="0" w:space="0" w:color="auto"/>
                                                    <w:bottom w:val="none" w:sz="0" w:space="0" w:color="auto"/>
                                                    <w:right w:val="none" w:sz="0" w:space="0" w:color="auto"/>
                                                  </w:divBdr>
                                                  <w:divsChild>
                                                    <w:div w:id="892622625">
                                                      <w:marLeft w:val="0"/>
                                                      <w:marRight w:val="0"/>
                                                      <w:marTop w:val="0"/>
                                                      <w:marBottom w:val="0"/>
                                                      <w:divBdr>
                                                        <w:top w:val="none" w:sz="0" w:space="0" w:color="auto"/>
                                                        <w:left w:val="none" w:sz="0" w:space="0" w:color="auto"/>
                                                        <w:bottom w:val="none" w:sz="0" w:space="0" w:color="auto"/>
                                                        <w:right w:val="none" w:sz="0" w:space="0" w:color="auto"/>
                                                      </w:divBdr>
                                                      <w:divsChild>
                                                        <w:div w:id="2063291266">
                                                          <w:marLeft w:val="0"/>
                                                          <w:marRight w:val="0"/>
                                                          <w:marTop w:val="0"/>
                                                          <w:marBottom w:val="0"/>
                                                          <w:divBdr>
                                                            <w:top w:val="none" w:sz="0" w:space="0" w:color="auto"/>
                                                            <w:left w:val="none" w:sz="0" w:space="0" w:color="auto"/>
                                                            <w:bottom w:val="none" w:sz="0" w:space="0" w:color="auto"/>
                                                            <w:right w:val="none" w:sz="0" w:space="0" w:color="auto"/>
                                                          </w:divBdr>
                                                          <w:divsChild>
                                                            <w:div w:id="1908570814">
                                                              <w:marLeft w:val="0"/>
                                                              <w:marRight w:val="0"/>
                                                              <w:marTop w:val="0"/>
                                                              <w:marBottom w:val="0"/>
                                                              <w:divBdr>
                                                                <w:top w:val="none" w:sz="0" w:space="0" w:color="auto"/>
                                                                <w:left w:val="none" w:sz="0" w:space="0" w:color="auto"/>
                                                                <w:bottom w:val="none" w:sz="0" w:space="0" w:color="auto"/>
                                                                <w:right w:val="none" w:sz="0" w:space="0" w:color="auto"/>
                                                              </w:divBdr>
                                                              <w:divsChild>
                                                                <w:div w:id="768820675">
                                                                  <w:marLeft w:val="0"/>
                                                                  <w:marRight w:val="0"/>
                                                                  <w:marTop w:val="0"/>
                                                                  <w:marBottom w:val="105"/>
                                                                  <w:divBdr>
                                                                    <w:top w:val="single" w:sz="6" w:space="0" w:color="EDEDED"/>
                                                                    <w:left w:val="single" w:sz="6" w:space="0" w:color="EDEDED"/>
                                                                    <w:bottom w:val="single" w:sz="6" w:space="0" w:color="EDEDED"/>
                                                                    <w:right w:val="single" w:sz="6" w:space="0" w:color="EDEDED"/>
                                                                  </w:divBdr>
                                                                  <w:divsChild>
                                                                    <w:div w:id="297151472">
                                                                      <w:marLeft w:val="0"/>
                                                                      <w:marRight w:val="0"/>
                                                                      <w:marTop w:val="0"/>
                                                                      <w:marBottom w:val="0"/>
                                                                      <w:divBdr>
                                                                        <w:top w:val="none" w:sz="0" w:space="0" w:color="auto"/>
                                                                        <w:left w:val="none" w:sz="0" w:space="0" w:color="auto"/>
                                                                        <w:bottom w:val="none" w:sz="0" w:space="0" w:color="auto"/>
                                                                        <w:right w:val="none" w:sz="0" w:space="0" w:color="auto"/>
                                                                      </w:divBdr>
                                                                      <w:divsChild>
                                                                        <w:div w:id="830560056">
                                                                          <w:marLeft w:val="0"/>
                                                                          <w:marRight w:val="0"/>
                                                                          <w:marTop w:val="0"/>
                                                                          <w:marBottom w:val="0"/>
                                                                          <w:divBdr>
                                                                            <w:top w:val="none" w:sz="0" w:space="0" w:color="auto"/>
                                                                            <w:left w:val="none" w:sz="0" w:space="0" w:color="auto"/>
                                                                            <w:bottom w:val="none" w:sz="0" w:space="0" w:color="auto"/>
                                                                            <w:right w:val="none" w:sz="0" w:space="0" w:color="auto"/>
                                                                          </w:divBdr>
                                                                          <w:divsChild>
                                                                            <w:div w:id="1874464220">
                                                                              <w:marLeft w:val="0"/>
                                                                              <w:marRight w:val="0"/>
                                                                              <w:marTop w:val="0"/>
                                                                              <w:marBottom w:val="0"/>
                                                                              <w:divBdr>
                                                                                <w:top w:val="none" w:sz="0" w:space="0" w:color="auto"/>
                                                                                <w:left w:val="none" w:sz="0" w:space="0" w:color="auto"/>
                                                                                <w:bottom w:val="none" w:sz="0" w:space="0" w:color="auto"/>
                                                                                <w:right w:val="none" w:sz="0" w:space="0" w:color="auto"/>
                                                                              </w:divBdr>
                                                                              <w:divsChild>
                                                                                <w:div w:id="1391927117">
                                                                                  <w:marLeft w:val="180"/>
                                                                                  <w:marRight w:val="180"/>
                                                                                  <w:marTop w:val="0"/>
                                                                                  <w:marBottom w:val="0"/>
                                                                                  <w:divBdr>
                                                                                    <w:top w:val="none" w:sz="0" w:space="0" w:color="auto"/>
                                                                                    <w:left w:val="none" w:sz="0" w:space="0" w:color="auto"/>
                                                                                    <w:bottom w:val="none" w:sz="0" w:space="0" w:color="auto"/>
                                                                                    <w:right w:val="none" w:sz="0" w:space="0" w:color="auto"/>
                                                                                  </w:divBdr>
                                                                                  <w:divsChild>
                                                                                    <w:div w:id="845368067">
                                                                                      <w:marLeft w:val="0"/>
                                                                                      <w:marRight w:val="0"/>
                                                                                      <w:marTop w:val="0"/>
                                                                                      <w:marBottom w:val="0"/>
                                                                                      <w:divBdr>
                                                                                        <w:top w:val="none" w:sz="0" w:space="0" w:color="auto"/>
                                                                                        <w:left w:val="none" w:sz="0" w:space="0" w:color="auto"/>
                                                                                        <w:bottom w:val="none" w:sz="0" w:space="0" w:color="auto"/>
                                                                                        <w:right w:val="none" w:sz="0" w:space="0" w:color="auto"/>
                                                                                      </w:divBdr>
                                                                                      <w:divsChild>
                                                                                        <w:div w:id="2118064271">
                                                                                          <w:marLeft w:val="0"/>
                                                                                          <w:marRight w:val="0"/>
                                                                                          <w:marTop w:val="0"/>
                                                                                          <w:marBottom w:val="0"/>
                                                                                          <w:divBdr>
                                                                                            <w:top w:val="none" w:sz="0" w:space="0" w:color="auto"/>
                                                                                            <w:left w:val="none" w:sz="0" w:space="0" w:color="auto"/>
                                                                                            <w:bottom w:val="none" w:sz="0" w:space="0" w:color="auto"/>
                                                                                            <w:right w:val="none" w:sz="0" w:space="0" w:color="auto"/>
                                                                                          </w:divBdr>
                                                                                          <w:divsChild>
                                                                                            <w:div w:id="612058552">
                                                                                              <w:marLeft w:val="0"/>
                                                                                              <w:marRight w:val="0"/>
                                                                                              <w:marTop w:val="0"/>
                                                                                              <w:marBottom w:val="0"/>
                                                                                              <w:divBdr>
                                                                                                <w:top w:val="none" w:sz="0" w:space="0" w:color="auto"/>
                                                                                                <w:left w:val="none" w:sz="0" w:space="0" w:color="auto"/>
                                                                                                <w:bottom w:val="none" w:sz="0" w:space="0" w:color="auto"/>
                                                                                                <w:right w:val="none" w:sz="0" w:space="0" w:color="auto"/>
                                                                                              </w:divBdr>
                                                                                            </w:div>
                                                                                            <w:div w:id="13662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930673">
      <w:bodyDiv w:val="1"/>
      <w:marLeft w:val="0"/>
      <w:marRight w:val="0"/>
      <w:marTop w:val="0"/>
      <w:marBottom w:val="0"/>
      <w:divBdr>
        <w:top w:val="none" w:sz="0" w:space="0" w:color="auto"/>
        <w:left w:val="none" w:sz="0" w:space="0" w:color="auto"/>
        <w:bottom w:val="none" w:sz="0" w:space="0" w:color="auto"/>
        <w:right w:val="none" w:sz="0" w:space="0" w:color="auto"/>
      </w:divBdr>
      <w:divsChild>
        <w:div w:id="1119690799">
          <w:marLeft w:val="0"/>
          <w:marRight w:val="0"/>
          <w:marTop w:val="0"/>
          <w:marBottom w:val="0"/>
          <w:divBdr>
            <w:top w:val="none" w:sz="0" w:space="0" w:color="auto"/>
            <w:left w:val="none" w:sz="0" w:space="0" w:color="auto"/>
            <w:bottom w:val="none" w:sz="0" w:space="0" w:color="auto"/>
            <w:right w:val="none" w:sz="0" w:space="0" w:color="auto"/>
          </w:divBdr>
          <w:divsChild>
            <w:div w:id="1289312127">
              <w:marLeft w:val="0"/>
              <w:marRight w:val="0"/>
              <w:marTop w:val="0"/>
              <w:marBottom w:val="0"/>
              <w:divBdr>
                <w:top w:val="none" w:sz="0" w:space="0" w:color="auto"/>
                <w:left w:val="none" w:sz="0" w:space="0" w:color="auto"/>
                <w:bottom w:val="none" w:sz="0" w:space="0" w:color="auto"/>
                <w:right w:val="none" w:sz="0" w:space="0" w:color="auto"/>
              </w:divBdr>
              <w:divsChild>
                <w:div w:id="211161765">
                  <w:marLeft w:val="0"/>
                  <w:marRight w:val="0"/>
                  <w:marTop w:val="0"/>
                  <w:marBottom w:val="0"/>
                  <w:divBdr>
                    <w:top w:val="none" w:sz="0" w:space="0" w:color="auto"/>
                    <w:left w:val="none" w:sz="0" w:space="0" w:color="auto"/>
                    <w:bottom w:val="none" w:sz="0" w:space="0" w:color="auto"/>
                    <w:right w:val="none" w:sz="0" w:space="0" w:color="auto"/>
                  </w:divBdr>
                  <w:divsChild>
                    <w:div w:id="1953127381">
                      <w:marLeft w:val="0"/>
                      <w:marRight w:val="0"/>
                      <w:marTop w:val="0"/>
                      <w:marBottom w:val="0"/>
                      <w:divBdr>
                        <w:top w:val="none" w:sz="0" w:space="0" w:color="auto"/>
                        <w:left w:val="none" w:sz="0" w:space="0" w:color="auto"/>
                        <w:bottom w:val="none" w:sz="0" w:space="0" w:color="auto"/>
                        <w:right w:val="none" w:sz="0" w:space="0" w:color="auto"/>
                      </w:divBdr>
                      <w:divsChild>
                        <w:div w:id="99764442">
                          <w:marLeft w:val="0"/>
                          <w:marRight w:val="0"/>
                          <w:marTop w:val="0"/>
                          <w:marBottom w:val="0"/>
                          <w:divBdr>
                            <w:top w:val="none" w:sz="0" w:space="0" w:color="auto"/>
                            <w:left w:val="none" w:sz="0" w:space="0" w:color="auto"/>
                            <w:bottom w:val="none" w:sz="0" w:space="0" w:color="auto"/>
                            <w:right w:val="none" w:sz="0" w:space="0" w:color="auto"/>
                          </w:divBdr>
                          <w:divsChild>
                            <w:div w:id="1743210828">
                              <w:marLeft w:val="0"/>
                              <w:marRight w:val="0"/>
                              <w:marTop w:val="0"/>
                              <w:marBottom w:val="0"/>
                              <w:divBdr>
                                <w:top w:val="none" w:sz="0" w:space="0" w:color="auto"/>
                                <w:left w:val="none" w:sz="0" w:space="0" w:color="auto"/>
                                <w:bottom w:val="none" w:sz="0" w:space="0" w:color="auto"/>
                                <w:right w:val="none" w:sz="0" w:space="0" w:color="auto"/>
                              </w:divBdr>
                              <w:divsChild>
                                <w:div w:id="989988994">
                                  <w:marLeft w:val="0"/>
                                  <w:marRight w:val="0"/>
                                  <w:marTop w:val="0"/>
                                  <w:marBottom w:val="0"/>
                                  <w:divBdr>
                                    <w:top w:val="none" w:sz="0" w:space="0" w:color="auto"/>
                                    <w:left w:val="none" w:sz="0" w:space="0" w:color="auto"/>
                                    <w:bottom w:val="none" w:sz="0" w:space="0" w:color="auto"/>
                                    <w:right w:val="none" w:sz="0" w:space="0" w:color="auto"/>
                                  </w:divBdr>
                                  <w:divsChild>
                                    <w:div w:id="1531265660">
                                      <w:marLeft w:val="0"/>
                                      <w:marRight w:val="0"/>
                                      <w:marTop w:val="0"/>
                                      <w:marBottom w:val="0"/>
                                      <w:divBdr>
                                        <w:top w:val="none" w:sz="0" w:space="0" w:color="auto"/>
                                        <w:left w:val="none" w:sz="0" w:space="0" w:color="auto"/>
                                        <w:bottom w:val="none" w:sz="0" w:space="0" w:color="auto"/>
                                        <w:right w:val="none" w:sz="0" w:space="0" w:color="auto"/>
                                      </w:divBdr>
                                      <w:divsChild>
                                        <w:div w:id="1250845235">
                                          <w:marLeft w:val="0"/>
                                          <w:marRight w:val="0"/>
                                          <w:marTop w:val="0"/>
                                          <w:marBottom w:val="0"/>
                                          <w:divBdr>
                                            <w:top w:val="none" w:sz="0" w:space="0" w:color="auto"/>
                                            <w:left w:val="none" w:sz="0" w:space="0" w:color="auto"/>
                                            <w:bottom w:val="none" w:sz="0" w:space="0" w:color="auto"/>
                                            <w:right w:val="none" w:sz="0" w:space="0" w:color="auto"/>
                                          </w:divBdr>
                                          <w:divsChild>
                                            <w:div w:id="916671148">
                                              <w:marLeft w:val="0"/>
                                              <w:marRight w:val="0"/>
                                              <w:marTop w:val="0"/>
                                              <w:marBottom w:val="0"/>
                                              <w:divBdr>
                                                <w:top w:val="none" w:sz="0" w:space="0" w:color="auto"/>
                                                <w:left w:val="none" w:sz="0" w:space="0" w:color="auto"/>
                                                <w:bottom w:val="none" w:sz="0" w:space="0" w:color="auto"/>
                                                <w:right w:val="none" w:sz="0" w:space="0" w:color="auto"/>
                                              </w:divBdr>
                                              <w:divsChild>
                                                <w:div w:id="1329092195">
                                                  <w:marLeft w:val="0"/>
                                                  <w:marRight w:val="0"/>
                                                  <w:marTop w:val="0"/>
                                                  <w:marBottom w:val="0"/>
                                                  <w:divBdr>
                                                    <w:top w:val="none" w:sz="0" w:space="0" w:color="auto"/>
                                                    <w:left w:val="none" w:sz="0" w:space="0" w:color="auto"/>
                                                    <w:bottom w:val="none" w:sz="0" w:space="0" w:color="auto"/>
                                                    <w:right w:val="none" w:sz="0" w:space="0" w:color="auto"/>
                                                  </w:divBdr>
                                                  <w:divsChild>
                                                    <w:div w:id="1814130701">
                                                      <w:marLeft w:val="0"/>
                                                      <w:marRight w:val="300"/>
                                                      <w:marTop w:val="0"/>
                                                      <w:marBottom w:val="0"/>
                                                      <w:divBdr>
                                                        <w:top w:val="none" w:sz="0" w:space="0" w:color="auto"/>
                                                        <w:left w:val="none" w:sz="0" w:space="0" w:color="auto"/>
                                                        <w:bottom w:val="none" w:sz="0" w:space="0" w:color="auto"/>
                                                        <w:right w:val="none" w:sz="0" w:space="0" w:color="auto"/>
                                                      </w:divBdr>
                                                      <w:divsChild>
                                                        <w:div w:id="1950702261">
                                                          <w:marLeft w:val="0"/>
                                                          <w:marRight w:val="0"/>
                                                          <w:marTop w:val="0"/>
                                                          <w:marBottom w:val="0"/>
                                                          <w:divBdr>
                                                            <w:top w:val="none" w:sz="0" w:space="0" w:color="auto"/>
                                                            <w:left w:val="none" w:sz="0" w:space="0" w:color="auto"/>
                                                            <w:bottom w:val="none" w:sz="0" w:space="0" w:color="auto"/>
                                                            <w:right w:val="none" w:sz="0" w:space="0" w:color="auto"/>
                                                          </w:divBdr>
                                                          <w:divsChild>
                                                            <w:div w:id="1359547336">
                                                              <w:marLeft w:val="0"/>
                                                              <w:marRight w:val="0"/>
                                                              <w:marTop w:val="0"/>
                                                              <w:marBottom w:val="0"/>
                                                              <w:divBdr>
                                                                <w:top w:val="none" w:sz="0" w:space="0" w:color="auto"/>
                                                                <w:left w:val="none" w:sz="0" w:space="0" w:color="auto"/>
                                                                <w:bottom w:val="none" w:sz="0" w:space="0" w:color="auto"/>
                                                                <w:right w:val="none" w:sz="0" w:space="0" w:color="auto"/>
                                                              </w:divBdr>
                                                              <w:divsChild>
                                                                <w:div w:id="1168327643">
                                                                  <w:marLeft w:val="0"/>
                                                                  <w:marRight w:val="0"/>
                                                                  <w:marTop w:val="0"/>
                                                                  <w:marBottom w:val="0"/>
                                                                  <w:divBdr>
                                                                    <w:top w:val="none" w:sz="0" w:space="0" w:color="auto"/>
                                                                    <w:left w:val="none" w:sz="0" w:space="0" w:color="auto"/>
                                                                    <w:bottom w:val="none" w:sz="0" w:space="0" w:color="auto"/>
                                                                    <w:right w:val="none" w:sz="0" w:space="0" w:color="auto"/>
                                                                  </w:divBdr>
                                                                  <w:divsChild>
                                                                    <w:div w:id="1585725176">
                                                                      <w:marLeft w:val="0"/>
                                                                      <w:marRight w:val="0"/>
                                                                      <w:marTop w:val="0"/>
                                                                      <w:marBottom w:val="360"/>
                                                                      <w:divBdr>
                                                                        <w:top w:val="single" w:sz="6" w:space="0" w:color="CCCCCC"/>
                                                                        <w:left w:val="none" w:sz="0" w:space="0" w:color="auto"/>
                                                                        <w:bottom w:val="none" w:sz="0" w:space="0" w:color="auto"/>
                                                                        <w:right w:val="none" w:sz="0" w:space="0" w:color="auto"/>
                                                                      </w:divBdr>
                                                                      <w:divsChild>
                                                                        <w:div w:id="1822382742">
                                                                          <w:marLeft w:val="0"/>
                                                                          <w:marRight w:val="0"/>
                                                                          <w:marTop w:val="0"/>
                                                                          <w:marBottom w:val="0"/>
                                                                          <w:divBdr>
                                                                            <w:top w:val="none" w:sz="0" w:space="0" w:color="auto"/>
                                                                            <w:left w:val="none" w:sz="0" w:space="0" w:color="auto"/>
                                                                            <w:bottom w:val="none" w:sz="0" w:space="0" w:color="auto"/>
                                                                            <w:right w:val="none" w:sz="0" w:space="0" w:color="auto"/>
                                                                          </w:divBdr>
                                                                          <w:divsChild>
                                                                            <w:div w:id="759910248">
                                                                              <w:marLeft w:val="0"/>
                                                                              <w:marRight w:val="0"/>
                                                                              <w:marTop w:val="0"/>
                                                                              <w:marBottom w:val="0"/>
                                                                              <w:divBdr>
                                                                                <w:top w:val="none" w:sz="0" w:space="0" w:color="auto"/>
                                                                                <w:left w:val="none" w:sz="0" w:space="0" w:color="auto"/>
                                                                                <w:bottom w:val="none" w:sz="0" w:space="0" w:color="auto"/>
                                                                                <w:right w:val="none" w:sz="0" w:space="0" w:color="auto"/>
                                                                              </w:divBdr>
                                                                              <w:divsChild>
                                                                                <w:div w:id="474838229">
                                                                                  <w:marLeft w:val="0"/>
                                                                                  <w:marRight w:val="0"/>
                                                                                  <w:marTop w:val="0"/>
                                                                                  <w:marBottom w:val="0"/>
                                                                                  <w:divBdr>
                                                                                    <w:top w:val="none" w:sz="0" w:space="0" w:color="auto"/>
                                                                                    <w:left w:val="none" w:sz="0" w:space="0" w:color="auto"/>
                                                                                    <w:bottom w:val="none" w:sz="0" w:space="0" w:color="auto"/>
                                                                                    <w:right w:val="none" w:sz="0" w:space="0" w:color="auto"/>
                                                                                  </w:divBdr>
                                                                                  <w:divsChild>
                                                                                    <w:div w:id="1660496796">
                                                                                      <w:marLeft w:val="0"/>
                                                                                      <w:marRight w:val="0"/>
                                                                                      <w:marTop w:val="0"/>
                                                                                      <w:marBottom w:val="0"/>
                                                                                      <w:divBdr>
                                                                                        <w:top w:val="none" w:sz="0" w:space="0" w:color="auto"/>
                                                                                        <w:left w:val="none" w:sz="0" w:space="0" w:color="auto"/>
                                                                                        <w:bottom w:val="none" w:sz="0" w:space="0" w:color="auto"/>
                                                                                        <w:right w:val="none" w:sz="0" w:space="0" w:color="auto"/>
                                                                                      </w:divBdr>
                                                                                      <w:divsChild>
                                                                                        <w:div w:id="1148327690">
                                                                                          <w:marLeft w:val="0"/>
                                                                                          <w:marRight w:val="0"/>
                                                                                          <w:marTop w:val="0"/>
                                                                                          <w:marBottom w:val="0"/>
                                                                                          <w:divBdr>
                                                                                            <w:top w:val="none" w:sz="0" w:space="0" w:color="auto"/>
                                                                                            <w:left w:val="none" w:sz="0" w:space="0" w:color="auto"/>
                                                                                            <w:bottom w:val="none" w:sz="0" w:space="0" w:color="auto"/>
                                                                                            <w:right w:val="none" w:sz="0" w:space="0" w:color="auto"/>
                                                                                          </w:divBdr>
                                                                                          <w:divsChild>
                                                                                            <w:div w:id="4946524">
                                                                                              <w:marLeft w:val="0"/>
                                                                                              <w:marRight w:val="0"/>
                                                                                              <w:marTop w:val="0"/>
                                                                                              <w:marBottom w:val="0"/>
                                                                                              <w:divBdr>
                                                                                                <w:top w:val="none" w:sz="0" w:space="0" w:color="auto"/>
                                                                                                <w:left w:val="none" w:sz="0" w:space="0" w:color="auto"/>
                                                                                                <w:bottom w:val="none" w:sz="0" w:space="0" w:color="auto"/>
                                                                                                <w:right w:val="none" w:sz="0" w:space="0" w:color="auto"/>
                                                                                              </w:divBdr>
                                                                                            </w:div>
                                                                                            <w:div w:id="925844407">
                                                                                              <w:marLeft w:val="0"/>
                                                                                              <w:marRight w:val="0"/>
                                                                                              <w:marTop w:val="0"/>
                                                                                              <w:marBottom w:val="0"/>
                                                                                              <w:divBdr>
                                                                                                <w:top w:val="none" w:sz="0" w:space="0" w:color="auto"/>
                                                                                                <w:left w:val="none" w:sz="0" w:space="0" w:color="auto"/>
                                                                                                <w:bottom w:val="none" w:sz="0" w:space="0" w:color="auto"/>
                                                                                                <w:right w:val="none" w:sz="0" w:space="0" w:color="auto"/>
                                                                                              </w:divBdr>
                                                                                            </w:div>
                                                                                            <w:div w:id="1332834562">
                                                                                              <w:marLeft w:val="0"/>
                                                                                              <w:marRight w:val="0"/>
                                                                                              <w:marTop w:val="0"/>
                                                                                              <w:marBottom w:val="0"/>
                                                                                              <w:divBdr>
                                                                                                <w:top w:val="none" w:sz="0" w:space="0" w:color="auto"/>
                                                                                                <w:left w:val="none" w:sz="0" w:space="0" w:color="auto"/>
                                                                                                <w:bottom w:val="none" w:sz="0" w:space="0" w:color="auto"/>
                                                                                                <w:right w:val="none" w:sz="0" w:space="0" w:color="auto"/>
                                                                                              </w:divBdr>
                                                                                            </w:div>
                                                                                            <w:div w:id="1929387030">
                                                                                              <w:marLeft w:val="0"/>
                                                                                              <w:marRight w:val="0"/>
                                                                                              <w:marTop w:val="0"/>
                                                                                              <w:marBottom w:val="0"/>
                                                                                              <w:divBdr>
                                                                                                <w:top w:val="none" w:sz="0" w:space="0" w:color="auto"/>
                                                                                                <w:left w:val="none" w:sz="0" w:space="0" w:color="auto"/>
                                                                                                <w:bottom w:val="none" w:sz="0" w:space="0" w:color="auto"/>
                                                                                                <w:right w:val="none" w:sz="0" w:space="0" w:color="auto"/>
                                                                                              </w:divBdr>
                                                                                            </w:div>
                                                                                            <w:div w:id="2067951382">
                                                                                              <w:marLeft w:val="0"/>
                                                                                              <w:marRight w:val="0"/>
                                                                                              <w:marTop w:val="0"/>
                                                                                              <w:marBottom w:val="0"/>
                                                                                              <w:divBdr>
                                                                                                <w:top w:val="none" w:sz="0" w:space="0" w:color="auto"/>
                                                                                                <w:left w:val="none" w:sz="0" w:space="0" w:color="auto"/>
                                                                                                <w:bottom w:val="none" w:sz="0" w:space="0" w:color="auto"/>
                                                                                                <w:right w:val="none" w:sz="0" w:space="0" w:color="auto"/>
                                                                                              </w:divBdr>
                                                                                            </w:div>
                                                                                            <w:div w:id="20701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964903">
      <w:bodyDiv w:val="1"/>
      <w:marLeft w:val="0"/>
      <w:marRight w:val="0"/>
      <w:marTop w:val="0"/>
      <w:marBottom w:val="0"/>
      <w:divBdr>
        <w:top w:val="none" w:sz="0" w:space="0" w:color="auto"/>
        <w:left w:val="none" w:sz="0" w:space="0" w:color="auto"/>
        <w:bottom w:val="none" w:sz="0" w:space="0" w:color="auto"/>
        <w:right w:val="none" w:sz="0" w:space="0" w:color="auto"/>
      </w:divBdr>
    </w:div>
    <w:div w:id="1008026232">
      <w:bodyDiv w:val="1"/>
      <w:marLeft w:val="0"/>
      <w:marRight w:val="0"/>
      <w:marTop w:val="0"/>
      <w:marBottom w:val="0"/>
      <w:divBdr>
        <w:top w:val="none" w:sz="0" w:space="0" w:color="auto"/>
        <w:left w:val="none" w:sz="0" w:space="0" w:color="auto"/>
        <w:bottom w:val="none" w:sz="0" w:space="0" w:color="auto"/>
        <w:right w:val="none" w:sz="0" w:space="0" w:color="auto"/>
      </w:divBdr>
    </w:div>
    <w:div w:id="1009328830">
      <w:bodyDiv w:val="1"/>
      <w:marLeft w:val="0"/>
      <w:marRight w:val="0"/>
      <w:marTop w:val="0"/>
      <w:marBottom w:val="0"/>
      <w:divBdr>
        <w:top w:val="none" w:sz="0" w:space="0" w:color="auto"/>
        <w:left w:val="none" w:sz="0" w:space="0" w:color="auto"/>
        <w:bottom w:val="none" w:sz="0" w:space="0" w:color="auto"/>
        <w:right w:val="none" w:sz="0" w:space="0" w:color="auto"/>
      </w:divBdr>
    </w:div>
    <w:div w:id="1099377485">
      <w:bodyDiv w:val="1"/>
      <w:marLeft w:val="0"/>
      <w:marRight w:val="0"/>
      <w:marTop w:val="0"/>
      <w:marBottom w:val="0"/>
      <w:divBdr>
        <w:top w:val="none" w:sz="0" w:space="0" w:color="auto"/>
        <w:left w:val="none" w:sz="0" w:space="0" w:color="auto"/>
        <w:bottom w:val="none" w:sz="0" w:space="0" w:color="auto"/>
        <w:right w:val="none" w:sz="0" w:space="0" w:color="auto"/>
      </w:divBdr>
      <w:divsChild>
        <w:div w:id="642124656">
          <w:marLeft w:val="0"/>
          <w:marRight w:val="0"/>
          <w:marTop w:val="0"/>
          <w:marBottom w:val="0"/>
          <w:divBdr>
            <w:top w:val="none" w:sz="0" w:space="0" w:color="auto"/>
            <w:left w:val="none" w:sz="0" w:space="0" w:color="auto"/>
            <w:bottom w:val="none" w:sz="0" w:space="0" w:color="auto"/>
            <w:right w:val="none" w:sz="0" w:space="0" w:color="auto"/>
          </w:divBdr>
          <w:divsChild>
            <w:div w:id="1739091223">
              <w:marLeft w:val="0"/>
              <w:marRight w:val="0"/>
              <w:marTop w:val="0"/>
              <w:marBottom w:val="0"/>
              <w:divBdr>
                <w:top w:val="none" w:sz="0" w:space="0" w:color="auto"/>
                <w:left w:val="none" w:sz="0" w:space="0" w:color="auto"/>
                <w:bottom w:val="none" w:sz="0" w:space="0" w:color="auto"/>
                <w:right w:val="none" w:sz="0" w:space="0" w:color="auto"/>
              </w:divBdr>
              <w:divsChild>
                <w:div w:id="1351370306">
                  <w:marLeft w:val="0"/>
                  <w:marRight w:val="0"/>
                  <w:marTop w:val="0"/>
                  <w:marBottom w:val="0"/>
                  <w:divBdr>
                    <w:top w:val="none" w:sz="0" w:space="0" w:color="auto"/>
                    <w:left w:val="none" w:sz="0" w:space="0" w:color="auto"/>
                    <w:bottom w:val="none" w:sz="0" w:space="0" w:color="auto"/>
                    <w:right w:val="none" w:sz="0" w:space="0" w:color="auto"/>
                  </w:divBdr>
                  <w:divsChild>
                    <w:div w:id="2063478996">
                      <w:marLeft w:val="0"/>
                      <w:marRight w:val="0"/>
                      <w:marTop w:val="0"/>
                      <w:marBottom w:val="0"/>
                      <w:divBdr>
                        <w:top w:val="none" w:sz="0" w:space="0" w:color="auto"/>
                        <w:left w:val="none" w:sz="0" w:space="0" w:color="auto"/>
                        <w:bottom w:val="none" w:sz="0" w:space="0" w:color="auto"/>
                        <w:right w:val="none" w:sz="0" w:space="0" w:color="auto"/>
                      </w:divBdr>
                      <w:divsChild>
                        <w:div w:id="582107871">
                          <w:marLeft w:val="0"/>
                          <w:marRight w:val="0"/>
                          <w:marTop w:val="0"/>
                          <w:marBottom w:val="0"/>
                          <w:divBdr>
                            <w:top w:val="none" w:sz="0" w:space="0" w:color="auto"/>
                            <w:left w:val="none" w:sz="0" w:space="0" w:color="auto"/>
                            <w:bottom w:val="none" w:sz="0" w:space="0" w:color="auto"/>
                            <w:right w:val="none" w:sz="0" w:space="0" w:color="auto"/>
                          </w:divBdr>
                          <w:divsChild>
                            <w:div w:id="1084381935">
                              <w:marLeft w:val="0"/>
                              <w:marRight w:val="0"/>
                              <w:marTop w:val="0"/>
                              <w:marBottom w:val="0"/>
                              <w:divBdr>
                                <w:top w:val="none" w:sz="0" w:space="0" w:color="auto"/>
                                <w:left w:val="none" w:sz="0" w:space="0" w:color="auto"/>
                                <w:bottom w:val="none" w:sz="0" w:space="0" w:color="auto"/>
                                <w:right w:val="none" w:sz="0" w:space="0" w:color="auto"/>
                              </w:divBdr>
                              <w:divsChild>
                                <w:div w:id="526409509">
                                  <w:marLeft w:val="0"/>
                                  <w:marRight w:val="0"/>
                                  <w:marTop w:val="0"/>
                                  <w:marBottom w:val="0"/>
                                  <w:divBdr>
                                    <w:top w:val="none" w:sz="0" w:space="0" w:color="auto"/>
                                    <w:left w:val="none" w:sz="0" w:space="0" w:color="auto"/>
                                    <w:bottom w:val="none" w:sz="0" w:space="0" w:color="auto"/>
                                    <w:right w:val="none" w:sz="0" w:space="0" w:color="auto"/>
                                  </w:divBdr>
                                  <w:divsChild>
                                    <w:div w:id="2040201647">
                                      <w:marLeft w:val="0"/>
                                      <w:marRight w:val="0"/>
                                      <w:marTop w:val="0"/>
                                      <w:marBottom w:val="0"/>
                                      <w:divBdr>
                                        <w:top w:val="none" w:sz="0" w:space="0" w:color="auto"/>
                                        <w:left w:val="none" w:sz="0" w:space="0" w:color="auto"/>
                                        <w:bottom w:val="none" w:sz="0" w:space="0" w:color="auto"/>
                                        <w:right w:val="none" w:sz="0" w:space="0" w:color="auto"/>
                                      </w:divBdr>
                                      <w:divsChild>
                                        <w:div w:id="644814809">
                                          <w:marLeft w:val="0"/>
                                          <w:marRight w:val="0"/>
                                          <w:marTop w:val="0"/>
                                          <w:marBottom w:val="0"/>
                                          <w:divBdr>
                                            <w:top w:val="none" w:sz="0" w:space="0" w:color="auto"/>
                                            <w:left w:val="none" w:sz="0" w:space="0" w:color="auto"/>
                                            <w:bottom w:val="none" w:sz="0" w:space="0" w:color="auto"/>
                                            <w:right w:val="none" w:sz="0" w:space="0" w:color="auto"/>
                                          </w:divBdr>
                                          <w:divsChild>
                                            <w:div w:id="682706203">
                                              <w:marLeft w:val="0"/>
                                              <w:marRight w:val="0"/>
                                              <w:marTop w:val="0"/>
                                              <w:marBottom w:val="0"/>
                                              <w:divBdr>
                                                <w:top w:val="none" w:sz="0" w:space="0" w:color="auto"/>
                                                <w:left w:val="none" w:sz="0" w:space="0" w:color="auto"/>
                                                <w:bottom w:val="none" w:sz="0" w:space="0" w:color="auto"/>
                                                <w:right w:val="none" w:sz="0" w:space="0" w:color="auto"/>
                                              </w:divBdr>
                                              <w:divsChild>
                                                <w:div w:id="1935824553">
                                                  <w:marLeft w:val="0"/>
                                                  <w:marRight w:val="0"/>
                                                  <w:marTop w:val="0"/>
                                                  <w:marBottom w:val="0"/>
                                                  <w:divBdr>
                                                    <w:top w:val="none" w:sz="0" w:space="0" w:color="auto"/>
                                                    <w:left w:val="none" w:sz="0" w:space="0" w:color="auto"/>
                                                    <w:bottom w:val="none" w:sz="0" w:space="0" w:color="auto"/>
                                                    <w:right w:val="none" w:sz="0" w:space="0" w:color="auto"/>
                                                  </w:divBdr>
                                                  <w:divsChild>
                                                    <w:div w:id="2017076713">
                                                      <w:marLeft w:val="0"/>
                                                      <w:marRight w:val="300"/>
                                                      <w:marTop w:val="0"/>
                                                      <w:marBottom w:val="0"/>
                                                      <w:divBdr>
                                                        <w:top w:val="none" w:sz="0" w:space="0" w:color="auto"/>
                                                        <w:left w:val="none" w:sz="0" w:space="0" w:color="auto"/>
                                                        <w:bottom w:val="none" w:sz="0" w:space="0" w:color="auto"/>
                                                        <w:right w:val="none" w:sz="0" w:space="0" w:color="auto"/>
                                                      </w:divBdr>
                                                      <w:divsChild>
                                                        <w:div w:id="741610676">
                                                          <w:marLeft w:val="0"/>
                                                          <w:marRight w:val="0"/>
                                                          <w:marTop w:val="75"/>
                                                          <w:marBottom w:val="75"/>
                                                          <w:divBdr>
                                                            <w:top w:val="none" w:sz="0" w:space="0" w:color="auto"/>
                                                            <w:left w:val="none" w:sz="0" w:space="0" w:color="auto"/>
                                                            <w:bottom w:val="none" w:sz="0" w:space="0" w:color="auto"/>
                                                            <w:right w:val="none" w:sz="0" w:space="0" w:color="auto"/>
                                                          </w:divBdr>
                                                        </w:div>
                                                        <w:div w:id="1593515954">
                                                          <w:marLeft w:val="0"/>
                                                          <w:marRight w:val="0"/>
                                                          <w:marTop w:val="0"/>
                                                          <w:marBottom w:val="0"/>
                                                          <w:divBdr>
                                                            <w:top w:val="none" w:sz="0" w:space="0" w:color="auto"/>
                                                            <w:left w:val="none" w:sz="0" w:space="0" w:color="auto"/>
                                                            <w:bottom w:val="none" w:sz="0" w:space="0" w:color="auto"/>
                                                            <w:right w:val="none" w:sz="0" w:space="0" w:color="auto"/>
                                                          </w:divBdr>
                                                          <w:divsChild>
                                                            <w:div w:id="1761557741">
                                                              <w:marLeft w:val="0"/>
                                                              <w:marRight w:val="0"/>
                                                              <w:marTop w:val="0"/>
                                                              <w:marBottom w:val="0"/>
                                                              <w:divBdr>
                                                                <w:top w:val="none" w:sz="0" w:space="0" w:color="auto"/>
                                                                <w:left w:val="none" w:sz="0" w:space="0" w:color="auto"/>
                                                                <w:bottom w:val="none" w:sz="0" w:space="0" w:color="auto"/>
                                                                <w:right w:val="none" w:sz="0" w:space="0" w:color="auto"/>
                                                              </w:divBdr>
                                                              <w:divsChild>
                                                                <w:div w:id="756251636">
                                                                  <w:marLeft w:val="0"/>
                                                                  <w:marRight w:val="0"/>
                                                                  <w:marTop w:val="0"/>
                                                                  <w:marBottom w:val="0"/>
                                                                  <w:divBdr>
                                                                    <w:top w:val="none" w:sz="0" w:space="0" w:color="auto"/>
                                                                    <w:left w:val="none" w:sz="0" w:space="0" w:color="auto"/>
                                                                    <w:bottom w:val="none" w:sz="0" w:space="0" w:color="auto"/>
                                                                    <w:right w:val="none" w:sz="0" w:space="0" w:color="auto"/>
                                                                  </w:divBdr>
                                                                  <w:divsChild>
                                                                    <w:div w:id="2066101329">
                                                                      <w:marLeft w:val="0"/>
                                                                      <w:marRight w:val="0"/>
                                                                      <w:marTop w:val="0"/>
                                                                      <w:marBottom w:val="360"/>
                                                                      <w:divBdr>
                                                                        <w:top w:val="single" w:sz="6" w:space="0" w:color="CCCCCC"/>
                                                                        <w:left w:val="none" w:sz="0" w:space="0" w:color="auto"/>
                                                                        <w:bottom w:val="none" w:sz="0" w:space="0" w:color="auto"/>
                                                                        <w:right w:val="none" w:sz="0" w:space="0" w:color="auto"/>
                                                                      </w:divBdr>
                                                                      <w:divsChild>
                                                                        <w:div w:id="1873689911">
                                                                          <w:marLeft w:val="0"/>
                                                                          <w:marRight w:val="0"/>
                                                                          <w:marTop w:val="0"/>
                                                                          <w:marBottom w:val="0"/>
                                                                          <w:divBdr>
                                                                            <w:top w:val="none" w:sz="0" w:space="0" w:color="auto"/>
                                                                            <w:left w:val="none" w:sz="0" w:space="0" w:color="auto"/>
                                                                            <w:bottom w:val="none" w:sz="0" w:space="0" w:color="auto"/>
                                                                            <w:right w:val="none" w:sz="0" w:space="0" w:color="auto"/>
                                                                          </w:divBdr>
                                                                          <w:divsChild>
                                                                            <w:div w:id="126511438">
                                                                              <w:marLeft w:val="0"/>
                                                                              <w:marRight w:val="0"/>
                                                                              <w:marTop w:val="0"/>
                                                                              <w:marBottom w:val="0"/>
                                                                              <w:divBdr>
                                                                                <w:top w:val="none" w:sz="0" w:space="0" w:color="auto"/>
                                                                                <w:left w:val="none" w:sz="0" w:space="0" w:color="auto"/>
                                                                                <w:bottom w:val="none" w:sz="0" w:space="0" w:color="auto"/>
                                                                                <w:right w:val="none" w:sz="0" w:space="0" w:color="auto"/>
                                                                              </w:divBdr>
                                                                              <w:divsChild>
                                                                                <w:div w:id="190537458">
                                                                                  <w:marLeft w:val="0"/>
                                                                                  <w:marRight w:val="0"/>
                                                                                  <w:marTop w:val="0"/>
                                                                                  <w:marBottom w:val="0"/>
                                                                                  <w:divBdr>
                                                                                    <w:top w:val="none" w:sz="0" w:space="0" w:color="auto"/>
                                                                                    <w:left w:val="none" w:sz="0" w:space="0" w:color="auto"/>
                                                                                    <w:bottom w:val="none" w:sz="0" w:space="0" w:color="auto"/>
                                                                                    <w:right w:val="none" w:sz="0" w:space="0" w:color="auto"/>
                                                                                  </w:divBdr>
                                                                                  <w:divsChild>
                                                                                    <w:div w:id="1064180891">
                                                                                      <w:marLeft w:val="0"/>
                                                                                      <w:marRight w:val="0"/>
                                                                                      <w:marTop w:val="0"/>
                                                                                      <w:marBottom w:val="0"/>
                                                                                      <w:divBdr>
                                                                                        <w:top w:val="none" w:sz="0" w:space="0" w:color="auto"/>
                                                                                        <w:left w:val="none" w:sz="0" w:space="0" w:color="auto"/>
                                                                                        <w:bottom w:val="none" w:sz="0" w:space="0" w:color="auto"/>
                                                                                        <w:right w:val="none" w:sz="0" w:space="0" w:color="auto"/>
                                                                                      </w:divBdr>
                                                                                      <w:divsChild>
                                                                                        <w:div w:id="513110129">
                                                                                          <w:marLeft w:val="0"/>
                                                                                          <w:marRight w:val="0"/>
                                                                                          <w:marTop w:val="0"/>
                                                                                          <w:marBottom w:val="0"/>
                                                                                          <w:divBdr>
                                                                                            <w:top w:val="none" w:sz="0" w:space="0" w:color="auto"/>
                                                                                            <w:left w:val="none" w:sz="0" w:space="0" w:color="auto"/>
                                                                                            <w:bottom w:val="none" w:sz="0" w:space="0" w:color="auto"/>
                                                                                            <w:right w:val="none" w:sz="0" w:space="0" w:color="auto"/>
                                                                                          </w:divBdr>
                                                                                          <w:divsChild>
                                                                                            <w:div w:id="13330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3043">
                                                                                      <w:marLeft w:val="0"/>
                                                                                      <w:marRight w:val="0"/>
                                                                                      <w:marTop w:val="0"/>
                                                                                      <w:marBottom w:val="0"/>
                                                                                      <w:divBdr>
                                                                                        <w:top w:val="none" w:sz="0" w:space="0" w:color="auto"/>
                                                                                        <w:left w:val="none" w:sz="0" w:space="0" w:color="auto"/>
                                                                                        <w:bottom w:val="none" w:sz="0" w:space="0" w:color="auto"/>
                                                                                        <w:right w:val="none" w:sz="0" w:space="0" w:color="auto"/>
                                                                                      </w:divBdr>
                                                                                      <w:divsChild>
                                                                                        <w:div w:id="21446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11234">
                                                                              <w:marLeft w:val="0"/>
                                                                              <w:marRight w:val="0"/>
                                                                              <w:marTop w:val="0"/>
                                                                              <w:marBottom w:val="0"/>
                                                                              <w:divBdr>
                                                                                <w:top w:val="none" w:sz="0" w:space="0" w:color="auto"/>
                                                                                <w:left w:val="none" w:sz="0" w:space="0" w:color="auto"/>
                                                                                <w:bottom w:val="none" w:sz="0" w:space="0" w:color="auto"/>
                                                                                <w:right w:val="none" w:sz="0" w:space="0" w:color="auto"/>
                                                                              </w:divBdr>
                                                                              <w:divsChild>
                                                                                <w:div w:id="63575251">
                                                                                  <w:marLeft w:val="0"/>
                                                                                  <w:marRight w:val="0"/>
                                                                                  <w:marTop w:val="0"/>
                                                                                  <w:marBottom w:val="0"/>
                                                                                  <w:divBdr>
                                                                                    <w:top w:val="none" w:sz="0" w:space="0" w:color="auto"/>
                                                                                    <w:left w:val="none" w:sz="0" w:space="0" w:color="auto"/>
                                                                                    <w:bottom w:val="none" w:sz="0" w:space="0" w:color="auto"/>
                                                                                    <w:right w:val="none" w:sz="0" w:space="0" w:color="auto"/>
                                                                                  </w:divBdr>
                                                                                  <w:divsChild>
                                                                                    <w:div w:id="367947390">
                                                                                      <w:marLeft w:val="0"/>
                                                                                      <w:marRight w:val="0"/>
                                                                                      <w:marTop w:val="0"/>
                                                                                      <w:marBottom w:val="0"/>
                                                                                      <w:divBdr>
                                                                                        <w:top w:val="none" w:sz="0" w:space="0" w:color="auto"/>
                                                                                        <w:left w:val="none" w:sz="0" w:space="0" w:color="auto"/>
                                                                                        <w:bottom w:val="none" w:sz="0" w:space="0" w:color="auto"/>
                                                                                        <w:right w:val="none" w:sz="0" w:space="0" w:color="auto"/>
                                                                                      </w:divBdr>
                                                                                      <w:divsChild>
                                                                                        <w:div w:id="2036688810">
                                                                                          <w:marLeft w:val="0"/>
                                                                                          <w:marRight w:val="0"/>
                                                                                          <w:marTop w:val="0"/>
                                                                                          <w:marBottom w:val="0"/>
                                                                                          <w:divBdr>
                                                                                            <w:top w:val="none" w:sz="0" w:space="0" w:color="auto"/>
                                                                                            <w:left w:val="none" w:sz="0" w:space="0" w:color="auto"/>
                                                                                            <w:bottom w:val="none" w:sz="0" w:space="0" w:color="auto"/>
                                                                                            <w:right w:val="none" w:sz="0" w:space="0" w:color="auto"/>
                                                                                          </w:divBdr>
                                                                                          <w:divsChild>
                                                                                            <w:div w:id="309867163">
                                                                                              <w:marLeft w:val="0"/>
                                                                                              <w:marRight w:val="0"/>
                                                                                              <w:marTop w:val="0"/>
                                                                                              <w:marBottom w:val="0"/>
                                                                                              <w:divBdr>
                                                                                                <w:top w:val="none" w:sz="0" w:space="0" w:color="auto"/>
                                                                                                <w:left w:val="none" w:sz="0" w:space="0" w:color="auto"/>
                                                                                                <w:bottom w:val="none" w:sz="0" w:space="0" w:color="auto"/>
                                                                                                <w:right w:val="none" w:sz="0" w:space="0" w:color="auto"/>
                                                                                              </w:divBdr>
                                                                                              <w:divsChild>
                                                                                                <w:div w:id="565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09268">
                                                                                      <w:marLeft w:val="0"/>
                                                                                      <w:marRight w:val="0"/>
                                                                                      <w:marTop w:val="0"/>
                                                                                      <w:marBottom w:val="0"/>
                                                                                      <w:divBdr>
                                                                                        <w:top w:val="none" w:sz="0" w:space="0" w:color="auto"/>
                                                                                        <w:left w:val="none" w:sz="0" w:space="0" w:color="auto"/>
                                                                                        <w:bottom w:val="none" w:sz="0" w:space="0" w:color="auto"/>
                                                                                        <w:right w:val="none" w:sz="0" w:space="0" w:color="auto"/>
                                                                                      </w:divBdr>
                                                                                      <w:divsChild>
                                                                                        <w:div w:id="570121254">
                                                                                          <w:marLeft w:val="0"/>
                                                                                          <w:marRight w:val="0"/>
                                                                                          <w:marTop w:val="0"/>
                                                                                          <w:marBottom w:val="0"/>
                                                                                          <w:divBdr>
                                                                                            <w:top w:val="none" w:sz="0" w:space="0" w:color="auto"/>
                                                                                            <w:left w:val="none" w:sz="0" w:space="0" w:color="auto"/>
                                                                                            <w:bottom w:val="none" w:sz="0" w:space="0" w:color="auto"/>
                                                                                            <w:right w:val="none" w:sz="0" w:space="0" w:color="auto"/>
                                                                                          </w:divBdr>
                                                                                          <w:divsChild>
                                                                                            <w:div w:id="285090257">
                                                                                              <w:marLeft w:val="0"/>
                                                                                              <w:marRight w:val="0"/>
                                                                                              <w:marTop w:val="60"/>
                                                                                              <w:marBottom w:val="0"/>
                                                                                              <w:divBdr>
                                                                                                <w:top w:val="none" w:sz="0" w:space="0" w:color="auto"/>
                                                                                                <w:left w:val="none" w:sz="0" w:space="0" w:color="auto"/>
                                                                                                <w:bottom w:val="none" w:sz="0" w:space="0" w:color="auto"/>
                                                                                                <w:right w:val="none" w:sz="0" w:space="0" w:color="auto"/>
                                                                                              </w:divBdr>
                                                                                              <w:divsChild>
                                                                                                <w:div w:id="1555238209">
                                                                                                  <w:marLeft w:val="0"/>
                                                                                                  <w:marRight w:val="0"/>
                                                                                                  <w:marTop w:val="0"/>
                                                                                                  <w:marBottom w:val="0"/>
                                                                                                  <w:divBdr>
                                                                                                    <w:top w:val="none" w:sz="0" w:space="0" w:color="auto"/>
                                                                                                    <w:left w:val="none" w:sz="0" w:space="0" w:color="auto"/>
                                                                                                    <w:bottom w:val="none" w:sz="0" w:space="0" w:color="auto"/>
                                                                                                    <w:right w:val="none" w:sz="0" w:space="0" w:color="auto"/>
                                                                                                  </w:divBdr>
                                                                                                  <w:divsChild>
                                                                                                    <w:div w:id="375006161">
                                                                                                      <w:marLeft w:val="0"/>
                                                                                                      <w:marRight w:val="0"/>
                                                                                                      <w:marTop w:val="0"/>
                                                                                                      <w:marBottom w:val="0"/>
                                                                                                      <w:divBdr>
                                                                                                        <w:top w:val="none" w:sz="0" w:space="0" w:color="auto"/>
                                                                                                        <w:left w:val="none" w:sz="0" w:space="0" w:color="auto"/>
                                                                                                        <w:bottom w:val="none" w:sz="0" w:space="0" w:color="auto"/>
                                                                                                        <w:right w:val="none" w:sz="0" w:space="0" w:color="auto"/>
                                                                                                      </w:divBdr>
                                                                                                    </w:div>
                                                                                                    <w:div w:id="410539802">
                                                                                                      <w:marLeft w:val="0"/>
                                                                                                      <w:marRight w:val="0"/>
                                                                                                      <w:marTop w:val="0"/>
                                                                                                      <w:marBottom w:val="0"/>
                                                                                                      <w:divBdr>
                                                                                                        <w:top w:val="none" w:sz="0" w:space="0" w:color="auto"/>
                                                                                                        <w:left w:val="none" w:sz="0" w:space="0" w:color="auto"/>
                                                                                                        <w:bottom w:val="none" w:sz="0" w:space="0" w:color="auto"/>
                                                                                                        <w:right w:val="none" w:sz="0" w:space="0" w:color="auto"/>
                                                                                                      </w:divBdr>
                                                                                                    </w:div>
                                                                                                    <w:div w:id="1431776930">
                                                                                                      <w:marLeft w:val="0"/>
                                                                                                      <w:marRight w:val="0"/>
                                                                                                      <w:marTop w:val="0"/>
                                                                                                      <w:marBottom w:val="0"/>
                                                                                                      <w:divBdr>
                                                                                                        <w:top w:val="none" w:sz="0" w:space="0" w:color="auto"/>
                                                                                                        <w:left w:val="none" w:sz="0" w:space="0" w:color="auto"/>
                                                                                                        <w:bottom w:val="none" w:sz="0" w:space="0" w:color="auto"/>
                                                                                                        <w:right w:val="none" w:sz="0" w:space="0" w:color="auto"/>
                                                                                                      </w:divBdr>
                                                                                                    </w:div>
                                                                                                    <w:div w:id="1902788415">
                                                                                                      <w:marLeft w:val="0"/>
                                                                                                      <w:marRight w:val="0"/>
                                                                                                      <w:marTop w:val="0"/>
                                                                                                      <w:marBottom w:val="0"/>
                                                                                                      <w:divBdr>
                                                                                                        <w:top w:val="none" w:sz="0" w:space="0" w:color="auto"/>
                                                                                                        <w:left w:val="none" w:sz="0" w:space="0" w:color="auto"/>
                                                                                                        <w:bottom w:val="none" w:sz="0" w:space="0" w:color="auto"/>
                                                                                                        <w:right w:val="none" w:sz="0" w:space="0" w:color="auto"/>
                                                                                                      </w:divBdr>
                                                                                                      <w:divsChild>
                                                                                                        <w:div w:id="631525283">
                                                                                                          <w:marLeft w:val="0"/>
                                                                                                          <w:marRight w:val="0"/>
                                                                                                          <w:marTop w:val="0"/>
                                                                                                          <w:marBottom w:val="0"/>
                                                                                                          <w:divBdr>
                                                                                                            <w:top w:val="none" w:sz="0" w:space="0" w:color="auto"/>
                                                                                                            <w:left w:val="none" w:sz="0" w:space="0" w:color="auto"/>
                                                                                                            <w:bottom w:val="none" w:sz="0" w:space="0" w:color="auto"/>
                                                                                                            <w:right w:val="none" w:sz="0" w:space="0" w:color="auto"/>
                                                                                                          </w:divBdr>
                                                                                                        </w:div>
                                                                                                        <w:div w:id="10220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932">
                                                                                              <w:marLeft w:val="0"/>
                                                                                              <w:marRight w:val="0"/>
                                                                                              <w:marTop w:val="0"/>
                                                                                              <w:marBottom w:val="0"/>
                                                                                              <w:divBdr>
                                                                                                <w:top w:val="none" w:sz="0" w:space="0" w:color="auto"/>
                                                                                                <w:left w:val="none" w:sz="0" w:space="0" w:color="auto"/>
                                                                                                <w:bottom w:val="none" w:sz="0" w:space="0" w:color="auto"/>
                                                                                                <w:right w:val="none" w:sz="0" w:space="0" w:color="auto"/>
                                                                                              </w:divBdr>
                                                                                              <w:divsChild>
                                                                                                <w:div w:id="922884006">
                                                                                                  <w:marLeft w:val="0"/>
                                                                                                  <w:marRight w:val="0"/>
                                                                                                  <w:marTop w:val="0"/>
                                                                                                  <w:marBottom w:val="0"/>
                                                                                                  <w:divBdr>
                                                                                                    <w:top w:val="none" w:sz="0" w:space="0" w:color="auto"/>
                                                                                                    <w:left w:val="none" w:sz="0" w:space="0" w:color="auto"/>
                                                                                                    <w:bottom w:val="none" w:sz="0" w:space="0" w:color="auto"/>
                                                                                                    <w:right w:val="none" w:sz="0" w:space="0" w:color="auto"/>
                                                                                                  </w:divBdr>
                                                                                                  <w:divsChild>
                                                                                                    <w:div w:id="14576745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19975">
      <w:bodyDiv w:val="1"/>
      <w:marLeft w:val="0"/>
      <w:marRight w:val="0"/>
      <w:marTop w:val="0"/>
      <w:marBottom w:val="0"/>
      <w:divBdr>
        <w:top w:val="none" w:sz="0" w:space="0" w:color="auto"/>
        <w:left w:val="none" w:sz="0" w:space="0" w:color="auto"/>
        <w:bottom w:val="none" w:sz="0" w:space="0" w:color="auto"/>
        <w:right w:val="none" w:sz="0" w:space="0" w:color="auto"/>
      </w:divBdr>
    </w:div>
    <w:div w:id="2137092283">
      <w:bodyDiv w:val="1"/>
      <w:marLeft w:val="0"/>
      <w:marRight w:val="0"/>
      <w:marTop w:val="0"/>
      <w:marBottom w:val="0"/>
      <w:divBdr>
        <w:top w:val="none" w:sz="0" w:space="0" w:color="auto"/>
        <w:left w:val="none" w:sz="0" w:space="0" w:color="auto"/>
        <w:bottom w:val="none" w:sz="0" w:space="0" w:color="auto"/>
        <w:right w:val="none" w:sz="0" w:space="0" w:color="auto"/>
      </w:divBdr>
    </w:div>
    <w:div w:id="21423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hathersageparishcouncil.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513D8-D3E2-4E61-A412-909A0E84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HATHERSAGE PARISH COUNCIL</vt:lpstr>
    </vt:vector>
  </TitlesOfParts>
  <Company>private</Company>
  <LinksUpToDate>false</LinksUpToDate>
  <CharactersWithSpaces>13768</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HATHERSAGE PARISH COUNCIL</dc:title>
  <dc:subject/>
  <dc:creator>chris</dc:creator>
  <cp:keywords/>
  <dc:description/>
  <cp:lastModifiedBy>Steve Wyatt</cp:lastModifiedBy>
  <cp:revision>4</cp:revision>
  <cp:lastPrinted>2019-04-02T13:13:00Z</cp:lastPrinted>
  <dcterms:created xsi:type="dcterms:W3CDTF">2020-05-01T10:32:00Z</dcterms:created>
  <dcterms:modified xsi:type="dcterms:W3CDTF">2020-05-01T10:35:00Z</dcterms:modified>
</cp:coreProperties>
</file>