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5AEDB323" w:rsidR="00FD4AB9" w:rsidRPr="00110B10" w:rsidRDefault="005514E4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30</w:t>
      </w:r>
      <w:r w:rsidR="002D5F71" w:rsidRPr="002D5F71">
        <w:rPr>
          <w:rFonts w:ascii="Calibri" w:hAnsi="Calibri"/>
          <w:vertAlign w:val="superscript"/>
        </w:rPr>
        <w:t>th</w:t>
      </w:r>
      <w:r w:rsidR="002D5F71" w:rsidRPr="002D5F71">
        <w:rPr>
          <w:rFonts w:ascii="Calibri" w:hAnsi="Calibri"/>
        </w:rPr>
        <w:t xml:space="preserve"> </w:t>
      </w:r>
      <w:r>
        <w:rPr>
          <w:rFonts w:ascii="Calibri" w:hAnsi="Calibri"/>
        </w:rPr>
        <w:t>April</w:t>
      </w:r>
      <w:r w:rsidR="00FD4AB9" w:rsidRPr="00110B10">
        <w:rPr>
          <w:rFonts w:ascii="Calibri" w:hAnsi="Calibri"/>
        </w:rPr>
        <w:t xml:space="preserve"> 20</w:t>
      </w:r>
      <w:r w:rsidR="00877C3A">
        <w:rPr>
          <w:rFonts w:ascii="Calibri" w:hAnsi="Calibri"/>
        </w:rPr>
        <w:t>20</w:t>
      </w:r>
    </w:p>
    <w:p w14:paraId="1325CF4D" w14:textId="7A485FD3" w:rsidR="00FF63C6" w:rsidRDefault="009525EB" w:rsidP="00FD4AB9">
      <w:pPr>
        <w:tabs>
          <w:tab w:val="left" w:pos="0"/>
          <w:tab w:val="left" w:pos="6804"/>
        </w:tabs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                 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4EF7EE37" w14:textId="418126D8" w:rsidR="00732094" w:rsidRDefault="00064AA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r w:rsidR="00283E42" w:rsidRPr="006C2F24">
        <w:rPr>
          <w:rFonts w:ascii="Calibri" w:hAnsi="Calibri"/>
        </w:rPr>
        <w:t xml:space="preserve">You are summoned to attend the </w:t>
      </w:r>
      <w:r w:rsidR="005514E4">
        <w:rPr>
          <w:rFonts w:ascii="Calibri" w:hAnsi="Calibri"/>
        </w:rPr>
        <w:t xml:space="preserve">on-line </w:t>
      </w:r>
      <w:r w:rsidR="00283E42" w:rsidRPr="006C2F24">
        <w:rPr>
          <w:rFonts w:ascii="Calibri" w:hAnsi="Calibri"/>
        </w:rPr>
        <w:t xml:space="preserve">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5514E4">
        <w:rPr>
          <w:rFonts w:ascii="Calibri" w:hAnsi="Calibri"/>
        </w:rPr>
        <w:t>5</w:t>
      </w:r>
      <w:r w:rsidR="005514E4" w:rsidRPr="005514E4">
        <w:rPr>
          <w:rFonts w:ascii="Calibri" w:hAnsi="Calibri"/>
          <w:vertAlign w:val="superscript"/>
        </w:rPr>
        <w:t>th</w:t>
      </w:r>
      <w:r w:rsidR="005514E4">
        <w:rPr>
          <w:rFonts w:ascii="Calibri" w:hAnsi="Calibri"/>
        </w:rPr>
        <w:t xml:space="preserve"> </w:t>
      </w:r>
      <w:r w:rsidR="00D1421C">
        <w:rPr>
          <w:rFonts w:ascii="Calibri" w:hAnsi="Calibri"/>
        </w:rPr>
        <w:t>Ma</w:t>
      </w:r>
      <w:r w:rsidR="005514E4">
        <w:rPr>
          <w:rFonts w:ascii="Calibri" w:hAnsi="Calibri"/>
        </w:rPr>
        <w:t>y</w:t>
      </w:r>
      <w:r w:rsidR="00FF63C6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 xml:space="preserve">20 </w:t>
      </w:r>
      <w:hyperlink r:id="rId9" w:history="1">
        <w:r w:rsidR="00732094">
          <w:rPr>
            <w:rStyle w:val="Hyperlink"/>
          </w:rPr>
          <w:t>https://us02web.zoom.us/j/83499063248?pwd=MTllWWoxQUN4bmV1U2pHY2c5SkFUdz09</w:t>
        </w:r>
      </w:hyperlink>
      <w:r w:rsidR="00E4691A">
        <w:t xml:space="preserve"> </w:t>
      </w:r>
      <w:r w:rsidR="00E4691A" w:rsidRPr="00396243">
        <w:rPr>
          <w:rFonts w:ascii="Calibri" w:hAnsi="Calibri"/>
        </w:rPr>
        <w:t xml:space="preserve">Meeting ID: 834 9906 3248 </w:t>
      </w:r>
      <w:r w:rsidR="00E4691A" w:rsidRPr="00396243">
        <w:rPr>
          <w:rFonts w:ascii="Calibri" w:hAnsi="Calibri"/>
        </w:rPr>
        <w:br/>
        <w:t>Password: 015011 or dial-in to 0203</w:t>
      </w:r>
      <w:r w:rsidR="00396243" w:rsidRPr="00396243">
        <w:rPr>
          <w:rFonts w:ascii="Calibri" w:hAnsi="Calibri"/>
        </w:rPr>
        <w:t xml:space="preserve"> 481 5240 using the same meeting ID and password.</w:t>
      </w:r>
    </w:p>
    <w:p w14:paraId="12BBFBD2" w14:textId="77777777" w:rsidR="00897293" w:rsidRDefault="00897293" w:rsidP="0063759F"/>
    <w:p w14:paraId="68C339A3" w14:textId="59103E23" w:rsidR="008E70D1" w:rsidRPr="00FD4E54" w:rsidRDefault="005D7CEE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05253B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>
            <v:imagedata r:id="rId10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E618E2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E618E2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E618E2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E618E2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E618E2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E618E2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E618E2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565CCE2F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D01EBF">
              <w:rPr>
                <w:rFonts w:ascii="Calibri Light" w:hAnsi="Calibri Light" w:cs="Calibri Light"/>
              </w:rPr>
              <w:t>3</w:t>
            </w:r>
            <w:r w:rsidR="00D01EBF" w:rsidRPr="00D01EBF">
              <w:rPr>
                <w:rFonts w:ascii="Calibri Light" w:hAnsi="Calibri Light" w:cs="Calibri Light"/>
                <w:vertAlign w:val="superscript"/>
              </w:rPr>
              <w:t>rd</w:t>
            </w:r>
            <w:r w:rsidR="00D01EBF">
              <w:rPr>
                <w:rFonts w:ascii="Calibri Light" w:hAnsi="Calibri Light" w:cs="Calibri Light"/>
              </w:rPr>
              <w:t xml:space="preserve"> </w:t>
            </w:r>
            <w:r w:rsidR="005514E4">
              <w:rPr>
                <w:rFonts w:ascii="Calibri Light" w:hAnsi="Calibri Light" w:cs="Calibri Light"/>
              </w:rPr>
              <w:t>March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</w:t>
            </w:r>
            <w:r w:rsidR="000762A8"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507F30" w:rsidRPr="006C2F24" w14:paraId="52B2BCFD" w14:textId="77777777" w:rsidTr="00E618E2">
        <w:tc>
          <w:tcPr>
            <w:tcW w:w="519" w:type="dxa"/>
          </w:tcPr>
          <w:p w14:paraId="0E1FB8AC" w14:textId="60C9BCC1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507F30" w:rsidRPr="006C2F24" w14:paraId="2569FF12" w14:textId="77777777" w:rsidTr="00E618E2">
        <w:tc>
          <w:tcPr>
            <w:tcW w:w="519" w:type="dxa"/>
          </w:tcPr>
          <w:p w14:paraId="2E09233B" w14:textId="5E8D5228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F9968C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225723CA" w:rsidR="00507F30" w:rsidRPr="001661D1" w:rsidRDefault="00C2136E" w:rsidP="00507F30">
            <w:pPr>
              <w:rPr>
                <w:rFonts w:ascii="Calibri Light" w:hAnsi="Calibri Light" w:cs="Calibri Light"/>
              </w:rPr>
            </w:pPr>
            <w:r w:rsidRPr="00C2136E">
              <w:rPr>
                <w:rFonts w:ascii="Calibri Light" w:hAnsi="Calibri Light" w:cs="Calibri Light"/>
              </w:rPr>
              <w:t>Approval of fi</w:t>
            </w:r>
            <w:r>
              <w:rPr>
                <w:rFonts w:ascii="Calibri Light" w:hAnsi="Calibri Light" w:cs="Calibri Light"/>
              </w:rPr>
              <w:t>n</w:t>
            </w:r>
            <w:r w:rsidRPr="00C2136E">
              <w:rPr>
                <w:rFonts w:ascii="Calibri Light" w:hAnsi="Calibri Light" w:cs="Calibri Light"/>
              </w:rPr>
              <w:t>al accounts for the year ended 31 March 2020</w:t>
            </w:r>
          </w:p>
        </w:tc>
      </w:tr>
      <w:tr w:rsidR="00507F30" w:rsidRPr="006C2F24" w14:paraId="174D7668" w14:textId="77777777" w:rsidTr="00E618E2">
        <w:tc>
          <w:tcPr>
            <w:tcW w:w="519" w:type="dxa"/>
          </w:tcPr>
          <w:p w14:paraId="5BADE364" w14:textId="7FEEC3C4" w:rsidR="00507F30" w:rsidRPr="001661D1" w:rsidRDefault="00DE2E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6BA5538C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 w:rsidR="0049505E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9595" w:type="dxa"/>
          </w:tcPr>
          <w:p w14:paraId="4FB614EC" w14:textId="1E973BB3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</w:t>
            </w:r>
            <w:r w:rsidR="00802317">
              <w:rPr>
                <w:rFonts w:ascii="Calibri Light" w:hAnsi="Calibri Light" w:cs="Calibri Light"/>
              </w:rPr>
              <w:t>remind council members of the current process for scrutinising</w:t>
            </w:r>
            <w:r w:rsidR="0049505E">
              <w:rPr>
                <w:rFonts w:ascii="Calibri Light" w:hAnsi="Calibri Light" w:cs="Calibri Light"/>
              </w:rPr>
              <w:t xml:space="preserve"> payments and approval of accounts for payment.</w:t>
            </w:r>
          </w:p>
        </w:tc>
      </w:tr>
      <w:tr w:rsidR="00E618E2" w:rsidRPr="006C2F24" w14:paraId="053D41F1" w14:textId="77777777" w:rsidTr="00E618E2">
        <w:tc>
          <w:tcPr>
            <w:tcW w:w="519" w:type="dxa"/>
          </w:tcPr>
          <w:p w14:paraId="13193634" w14:textId="1A17639D" w:rsidR="00E618E2" w:rsidRDefault="00E618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49412BF4" w14:textId="78729C91" w:rsidR="00E618E2" w:rsidRPr="001661D1" w:rsidRDefault="00E618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643FF8EB" w14:textId="4B4A7EFA" w:rsidR="00E618E2" w:rsidRPr="003B594F" w:rsidRDefault="00113D3B" w:rsidP="00507F30">
            <w:pPr>
              <w:rPr>
                <w:rFonts w:ascii="Calibri Light" w:hAnsi="Calibri Light" w:cs="Calibri Light"/>
              </w:rPr>
            </w:pPr>
            <w:r w:rsidRPr="00113D3B">
              <w:rPr>
                <w:rFonts w:ascii="Calibri Light" w:hAnsi="Calibri Light" w:cs="Calibri Light"/>
              </w:rPr>
              <w:t>Review of Accounting Statements and Annual Governance Statements</w:t>
            </w:r>
          </w:p>
        </w:tc>
      </w:tr>
      <w:tr w:rsidR="00113D3B" w:rsidRPr="006C2F24" w14:paraId="566A2FCD" w14:textId="77777777" w:rsidTr="00E618E2">
        <w:tc>
          <w:tcPr>
            <w:tcW w:w="519" w:type="dxa"/>
          </w:tcPr>
          <w:p w14:paraId="06C5C04C" w14:textId="6877A309" w:rsidR="00113D3B" w:rsidRDefault="00113D3B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6B6ED6A2" w14:textId="4456B572" w:rsidR="00113D3B" w:rsidRDefault="00113D3B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162CF971" w14:textId="7AC8126C" w:rsidR="00113D3B" w:rsidRPr="00113D3B" w:rsidRDefault="00113D3B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Internal Audit.</w:t>
            </w:r>
          </w:p>
        </w:tc>
      </w:tr>
      <w:tr w:rsidR="00E618E2" w:rsidRPr="006C2F24" w14:paraId="32600494" w14:textId="77777777" w:rsidTr="00E618E2">
        <w:tc>
          <w:tcPr>
            <w:tcW w:w="519" w:type="dxa"/>
          </w:tcPr>
          <w:p w14:paraId="0C6CB710" w14:textId="621D2E48" w:rsidR="00E618E2" w:rsidRDefault="00E618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41B7883A" w14:textId="018480AD" w:rsidR="00E618E2" w:rsidRPr="001661D1" w:rsidRDefault="00E618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113D3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9595" w:type="dxa"/>
          </w:tcPr>
          <w:p w14:paraId="38F1E160" w14:textId="59D4D94E" w:rsidR="00E618E2" w:rsidRPr="003B594F" w:rsidRDefault="00E618E2" w:rsidP="00630A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Insurance Review.</w:t>
            </w:r>
          </w:p>
        </w:tc>
      </w:tr>
      <w:tr w:rsidR="00E618E2" w:rsidRPr="006C2F24" w14:paraId="66D1CA68" w14:textId="77777777" w:rsidTr="00E618E2">
        <w:tc>
          <w:tcPr>
            <w:tcW w:w="519" w:type="dxa"/>
          </w:tcPr>
          <w:p w14:paraId="2904B95E" w14:textId="2AA4D4D5" w:rsidR="00E618E2" w:rsidRDefault="00E618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5482510" w14:textId="35A3B643" w:rsidR="00E618E2" w:rsidRDefault="00E618E2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113D3B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9595" w:type="dxa"/>
          </w:tcPr>
          <w:p w14:paraId="2BC2AF74" w14:textId="4DA4750D" w:rsidR="00E618E2" w:rsidRDefault="00E618E2" w:rsidP="00630A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and re-approval of the Scheme of Delegation.</w:t>
            </w:r>
          </w:p>
        </w:tc>
      </w:tr>
      <w:tr w:rsidR="00E618E2" w:rsidRPr="006C2F24" w14:paraId="4C889A88" w14:textId="77777777" w:rsidTr="00E618E2">
        <w:tc>
          <w:tcPr>
            <w:tcW w:w="519" w:type="dxa"/>
          </w:tcPr>
          <w:p w14:paraId="73197BE0" w14:textId="392B4159" w:rsidR="00E618E2" w:rsidRDefault="00E618E2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33B22F0C" w14:textId="4B76D410" w:rsidR="00E618E2" w:rsidRDefault="00E618E2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5C39DC6" w14:textId="5CB72E5C" w:rsidR="00E618E2" w:rsidRDefault="00E618E2" w:rsidP="00630AD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E618E2" w:rsidRPr="008B6D1D" w14:paraId="6D5401F1" w14:textId="77777777" w:rsidTr="00E618E2">
        <w:tc>
          <w:tcPr>
            <w:tcW w:w="519" w:type="dxa"/>
          </w:tcPr>
          <w:p w14:paraId="161E5E20" w14:textId="77777777" w:rsidR="00E618E2" w:rsidRDefault="00E618E2" w:rsidP="00AA01AC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E618E2" w:rsidRDefault="00E618E2" w:rsidP="00AA01AC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462BE991" w:rsidR="00E618E2" w:rsidRDefault="00E618E2" w:rsidP="00AA01AC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E618E2" w:rsidRPr="006C2F24" w14:paraId="55974B13" w14:textId="77777777" w:rsidTr="00E618E2">
        <w:trPr>
          <w:trHeight w:val="265"/>
        </w:trPr>
        <w:tc>
          <w:tcPr>
            <w:tcW w:w="519" w:type="dxa"/>
          </w:tcPr>
          <w:p w14:paraId="4ADB6014" w14:textId="1DAC4235" w:rsidR="00E618E2" w:rsidRPr="001661D1" w:rsidRDefault="00E618E2" w:rsidP="00AA01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5D01BDE6" w14:textId="77777777" w:rsidR="00E618E2" w:rsidRPr="001661D1" w:rsidRDefault="00E618E2" w:rsidP="00AA01AC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3DE824D5" w:rsidR="00E618E2" w:rsidRPr="00C009A5" w:rsidRDefault="00E618E2" w:rsidP="00AA01AC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 the 10/03/20 meeting.</w:t>
            </w: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</w:p>
        </w:tc>
      </w:tr>
      <w:tr w:rsidR="00E618E2" w:rsidRPr="00D053A5" w14:paraId="1B9B15C5" w14:textId="77777777" w:rsidTr="00E618E2">
        <w:tc>
          <w:tcPr>
            <w:tcW w:w="519" w:type="dxa"/>
          </w:tcPr>
          <w:p w14:paraId="2827FE1B" w14:textId="7877D622" w:rsidR="00E618E2" w:rsidRPr="00D053A5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4C225C" w14:textId="285EDF3F" w:rsidR="00E618E2" w:rsidRPr="00D053A5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00CEE104" w14:textId="5E8EB38D" w:rsidR="00E618E2" w:rsidRPr="00C84DDF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Pumping and filtration upgrade – project update.</w:t>
            </w:r>
          </w:p>
        </w:tc>
      </w:tr>
      <w:tr w:rsidR="00E618E2" w:rsidRPr="006C2F24" w14:paraId="46239685" w14:textId="77777777" w:rsidTr="00E618E2">
        <w:tc>
          <w:tcPr>
            <w:tcW w:w="519" w:type="dxa"/>
          </w:tcPr>
          <w:p w14:paraId="279EECB4" w14:textId="2B0281A3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B74F8" w14:textId="1A3406FC" w:rsidR="00E618E2" w:rsidRDefault="00E618E2" w:rsidP="00AA01AC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61F3196F" w14:textId="711CB449" w:rsidR="00E618E2" w:rsidRDefault="00E618E2" w:rsidP="00AA01AC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Recreation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 meeting 25/02/20. (March meeting was cancelled)</w:t>
            </w:r>
          </w:p>
        </w:tc>
      </w:tr>
      <w:tr w:rsidR="00E618E2" w:rsidRPr="006C2F24" w14:paraId="789806F8" w14:textId="77777777" w:rsidTr="00E618E2">
        <w:tc>
          <w:tcPr>
            <w:tcW w:w="519" w:type="dxa"/>
          </w:tcPr>
          <w:p w14:paraId="5E5250B8" w14:textId="4C60F4F5" w:rsidR="00E618E2" w:rsidRPr="00DF77A9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3EA23658" w:rsidR="00E618E2" w:rsidRPr="00DF77A9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ED97CDC" w14:textId="06DBC849" w:rsidR="00E618E2" w:rsidRPr="00DF77A9" w:rsidRDefault="00E618E2" w:rsidP="00AA01AC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E618E2" w:rsidRPr="006C2F24" w14:paraId="674E8C3F" w14:textId="77777777" w:rsidTr="00E618E2">
        <w:tc>
          <w:tcPr>
            <w:tcW w:w="519" w:type="dxa"/>
          </w:tcPr>
          <w:p w14:paraId="276631C5" w14:textId="51980E4B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9008F8" w14:textId="49BD04A2" w:rsidR="00E618E2" w:rsidRPr="00DF77A9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2EB4C0A0" w14:textId="65647721" w:rsidR="00E618E2" w:rsidRPr="00372DE8" w:rsidRDefault="00E618E2" w:rsidP="00AA01A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5F52B8">
              <w:rPr>
                <w:rFonts w:ascii="Calibri Light" w:hAnsi="Calibri Light"/>
                <w:bCs/>
              </w:rPr>
              <w:t>Recreation field wal</w:t>
            </w:r>
            <w:r>
              <w:rPr>
                <w:rFonts w:ascii="Calibri Light" w:hAnsi="Calibri Light"/>
                <w:bCs/>
              </w:rPr>
              <w:t>l.</w:t>
            </w:r>
          </w:p>
        </w:tc>
      </w:tr>
      <w:tr w:rsidR="00E618E2" w:rsidRPr="006C2F24" w14:paraId="61F4800F" w14:textId="77777777" w:rsidTr="00E618E2">
        <w:tc>
          <w:tcPr>
            <w:tcW w:w="519" w:type="dxa"/>
          </w:tcPr>
          <w:p w14:paraId="67FE3D39" w14:textId="28A6A07A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F7FAB85" w14:textId="1B673EB7" w:rsidR="00E618E2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FE3D1CC" w14:textId="6EAFBD18" w:rsidR="00E618E2" w:rsidRPr="00372DE8" w:rsidRDefault="00E618E2" w:rsidP="00AA01A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the </w:t>
            </w:r>
            <w:r w:rsidRPr="009F29BE">
              <w:rPr>
                <w:rFonts w:ascii="Calibri Light" w:hAnsi="Calibri Light"/>
              </w:rPr>
              <w:t>meeting 12/03/2020.</w:t>
            </w:r>
          </w:p>
        </w:tc>
      </w:tr>
      <w:tr w:rsidR="00E618E2" w:rsidRPr="006C2F24" w14:paraId="3F8E1ECF" w14:textId="77777777" w:rsidTr="00E618E2">
        <w:tc>
          <w:tcPr>
            <w:tcW w:w="519" w:type="dxa"/>
          </w:tcPr>
          <w:p w14:paraId="7B504C74" w14:textId="0BF91E5A" w:rsidR="00E618E2" w:rsidRPr="00DF77A9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529201CA" w14:textId="77777777" w:rsidR="00E618E2" w:rsidRPr="00DF77A9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08C91AEE" w:rsidR="00E618E2" w:rsidRPr="00DF77A9" w:rsidRDefault="00E618E2" w:rsidP="00AA01AC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</w:p>
        </w:tc>
      </w:tr>
      <w:tr w:rsidR="00E618E2" w:rsidRPr="006C2F24" w14:paraId="049528DB" w14:textId="77777777" w:rsidTr="00E618E2">
        <w:tc>
          <w:tcPr>
            <w:tcW w:w="519" w:type="dxa"/>
          </w:tcPr>
          <w:p w14:paraId="4A40C689" w14:textId="6DA23C1E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320D5FB8" w14:textId="03E92C89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61DE98A" w14:textId="6EA2D2C4" w:rsidR="00E618E2" w:rsidRDefault="00E618E2" w:rsidP="00AA01AC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>Update on covered seating and planters.</w:t>
            </w:r>
          </w:p>
        </w:tc>
      </w:tr>
      <w:tr w:rsidR="00E618E2" w:rsidRPr="006C2F24" w14:paraId="4204210B" w14:textId="77777777" w:rsidTr="00E618E2">
        <w:tc>
          <w:tcPr>
            <w:tcW w:w="519" w:type="dxa"/>
          </w:tcPr>
          <w:p w14:paraId="2958A00C" w14:textId="023726A8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4800C6CC" w14:textId="64BFCB6F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60D7632A" w14:textId="018BFF0F" w:rsidR="00E618E2" w:rsidRPr="00A62393" w:rsidRDefault="00E618E2" w:rsidP="00AA01AC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Café lease.</w:t>
            </w:r>
          </w:p>
        </w:tc>
      </w:tr>
      <w:tr w:rsidR="00E618E2" w:rsidRPr="006C2F24" w14:paraId="7A6BF125" w14:textId="77777777" w:rsidTr="00E618E2">
        <w:tc>
          <w:tcPr>
            <w:tcW w:w="519" w:type="dxa"/>
          </w:tcPr>
          <w:p w14:paraId="3CD2814D" w14:textId="7911E9C7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72B73C17" w14:textId="3F427AA5" w:rsidR="00E618E2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A892561" w14:textId="4D8E61DE" w:rsidR="00E618E2" w:rsidRDefault="00E618E2" w:rsidP="00AA01A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28/04/2020.</w:t>
            </w:r>
          </w:p>
        </w:tc>
      </w:tr>
      <w:tr w:rsidR="00E42621" w:rsidRPr="006C2F24" w14:paraId="7A91A031" w14:textId="77777777" w:rsidTr="00E618E2">
        <w:tc>
          <w:tcPr>
            <w:tcW w:w="519" w:type="dxa"/>
          </w:tcPr>
          <w:p w14:paraId="3A29FE5C" w14:textId="1004F6C8" w:rsidR="00E42621" w:rsidRDefault="007F3DC8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780FE1EA" w14:textId="15B7965F" w:rsidR="00E42621" w:rsidRDefault="007F3DC8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145ACDB0" w14:textId="37B0542F" w:rsidR="00E42621" w:rsidRPr="007F3DC8" w:rsidRDefault="007F3DC8" w:rsidP="00AA01A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7F3DC8">
              <w:rPr>
                <w:rFonts w:ascii="Calibri Light" w:hAnsi="Calibri Light"/>
                <w:bCs/>
              </w:rPr>
              <w:t>Recommendation</w:t>
            </w:r>
            <w:r w:rsidR="00E42621" w:rsidRPr="007F3DC8">
              <w:rPr>
                <w:rFonts w:ascii="Calibri Light" w:hAnsi="Calibri Light"/>
                <w:bCs/>
              </w:rPr>
              <w:t xml:space="preserve"> to Full Council to request</w:t>
            </w:r>
            <w:r>
              <w:rPr>
                <w:rFonts w:ascii="Calibri Light" w:hAnsi="Calibri Light"/>
                <w:bCs/>
              </w:rPr>
              <w:t xml:space="preserve"> of DCC</w:t>
            </w:r>
            <w:r w:rsidR="00E42621" w:rsidRPr="007F3DC8">
              <w:rPr>
                <w:rFonts w:ascii="Calibri Light" w:hAnsi="Calibri Light"/>
                <w:bCs/>
              </w:rPr>
              <w:t xml:space="preserve"> a TRO to</w:t>
            </w:r>
            <w:r w:rsidRPr="007F3DC8">
              <w:rPr>
                <w:rFonts w:ascii="Calibri Light" w:hAnsi="Calibri Light"/>
                <w:bCs/>
              </w:rPr>
              <w:t xml:space="preserve"> remove parking restrictions on Heathers Edge.</w:t>
            </w:r>
          </w:p>
        </w:tc>
      </w:tr>
      <w:tr w:rsidR="00067DFD" w:rsidRPr="006C2F24" w14:paraId="1ECF9176" w14:textId="77777777" w:rsidTr="00E618E2">
        <w:tc>
          <w:tcPr>
            <w:tcW w:w="519" w:type="dxa"/>
          </w:tcPr>
          <w:p w14:paraId="0455FB11" w14:textId="7534C8DE" w:rsidR="00067DFD" w:rsidRDefault="00067DFD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718D661B" w14:textId="39863E47" w:rsidR="00067DFD" w:rsidRDefault="00067DFD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8931D15" w14:textId="68128687" w:rsidR="00067DFD" w:rsidRPr="007F3DC8" w:rsidRDefault="00067DFD" w:rsidP="00AA01A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192E2E">
              <w:rPr>
                <w:rFonts w:ascii="Calibri Light" w:hAnsi="Calibri Light"/>
                <w:bCs/>
              </w:rPr>
              <w:t>The</w:t>
            </w:r>
            <w:r>
              <w:rPr>
                <w:rFonts w:ascii="Calibri Light" w:hAnsi="Calibri Light"/>
                <w:bCs/>
              </w:rPr>
              <w:t xml:space="preserve"> appropriate </w:t>
            </w:r>
            <w:r w:rsidRPr="00192E2E">
              <w:rPr>
                <w:rFonts w:ascii="Calibri Light" w:hAnsi="Calibri Light"/>
                <w:bCs/>
              </w:rPr>
              <w:t>mowing of verges</w:t>
            </w:r>
            <w:r>
              <w:rPr>
                <w:rFonts w:ascii="Calibri Light" w:hAnsi="Calibri Light"/>
                <w:bCs/>
              </w:rPr>
              <w:t xml:space="preserve"> to encourage </w:t>
            </w:r>
            <w:r w:rsidR="00BB5901">
              <w:rPr>
                <w:rFonts w:ascii="Calibri Light" w:hAnsi="Calibri Light"/>
                <w:bCs/>
              </w:rPr>
              <w:t>wildflowers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E618E2" w:rsidRPr="006C2F24" w14:paraId="44908853" w14:textId="77777777" w:rsidTr="00E618E2">
        <w:tc>
          <w:tcPr>
            <w:tcW w:w="519" w:type="dxa"/>
          </w:tcPr>
          <w:p w14:paraId="334BFF51" w14:textId="34BB9C15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82" w:type="dxa"/>
          </w:tcPr>
          <w:p w14:paraId="058E9960" w14:textId="77777777" w:rsidR="00E618E2" w:rsidRPr="00DF77A9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1D30AD0B" w:rsidR="00E618E2" w:rsidRPr="00DF77A9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</w:p>
        </w:tc>
      </w:tr>
      <w:tr w:rsidR="00E618E2" w:rsidRPr="006C2F24" w14:paraId="650A0D90" w14:textId="77777777" w:rsidTr="00E618E2">
        <w:tc>
          <w:tcPr>
            <w:tcW w:w="519" w:type="dxa"/>
          </w:tcPr>
          <w:p w14:paraId="2A585187" w14:textId="021F73BB" w:rsidR="00E618E2" w:rsidRPr="00DF77A9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82" w:type="dxa"/>
          </w:tcPr>
          <w:p w14:paraId="193C797E" w14:textId="0BA7879B" w:rsidR="00E618E2" w:rsidRPr="00DF77A9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00D9B42" w14:textId="5BE4B0D0" w:rsidR="00E618E2" w:rsidRPr="00A62393" w:rsidRDefault="00E618E2" w:rsidP="00AA01AC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Clerk’s update on HR Consultants and ‘My HR Toolkit’.</w:t>
            </w:r>
          </w:p>
        </w:tc>
      </w:tr>
      <w:tr w:rsidR="00E618E2" w:rsidRPr="006C2F24" w14:paraId="5AFE2E37" w14:textId="77777777" w:rsidTr="00E618E2">
        <w:tc>
          <w:tcPr>
            <w:tcW w:w="519" w:type="dxa"/>
          </w:tcPr>
          <w:p w14:paraId="329FD105" w14:textId="4F57B1FD" w:rsidR="00E618E2" w:rsidRDefault="00E618E2" w:rsidP="00AA01AC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8228190" w14:textId="72540AC1" w:rsidR="00E618E2" w:rsidRPr="00DF77A9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ED13580" w14:textId="73725C85" w:rsidR="00E618E2" w:rsidRPr="00056B22" w:rsidRDefault="00E618E2" w:rsidP="00AA01AC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E618E2" w:rsidRPr="006C2F24" w14:paraId="50D9C08C" w14:textId="77777777" w:rsidTr="00E618E2">
        <w:tc>
          <w:tcPr>
            <w:tcW w:w="519" w:type="dxa"/>
          </w:tcPr>
          <w:p w14:paraId="77CAAA45" w14:textId="0BFCC1DD" w:rsidR="00E618E2" w:rsidRDefault="00E618E2" w:rsidP="00AA01AC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4F31C44" w14:textId="77777777" w:rsidR="00E618E2" w:rsidRPr="00DF77A9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4AB72128" w:rsidR="00E618E2" w:rsidRPr="00DF77A9" w:rsidRDefault="00E618E2" w:rsidP="00AA01AC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</w:p>
        </w:tc>
      </w:tr>
      <w:tr w:rsidR="00E618E2" w:rsidRPr="006C2F24" w14:paraId="032E798E" w14:textId="77777777" w:rsidTr="00E618E2">
        <w:tc>
          <w:tcPr>
            <w:tcW w:w="519" w:type="dxa"/>
          </w:tcPr>
          <w:p w14:paraId="4CBC9419" w14:textId="3C318C44" w:rsidR="00E618E2" w:rsidRPr="00DF77A9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798A69BB" w14:textId="77777777" w:rsidR="00E618E2" w:rsidRPr="00DF77A9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29283534" w:rsidR="00E618E2" w:rsidRPr="009C3E0B" w:rsidRDefault="00E618E2" w:rsidP="00AA01AC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E618E2" w:rsidRPr="006C2F24" w14:paraId="0D618560" w14:textId="77777777" w:rsidTr="00E618E2">
        <w:tc>
          <w:tcPr>
            <w:tcW w:w="519" w:type="dxa"/>
          </w:tcPr>
          <w:p w14:paraId="28F9DEC1" w14:textId="0BD2D2B2" w:rsidR="00E618E2" w:rsidRPr="00DF77A9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14E3655D" w14:textId="31E9B83A" w:rsidR="00E618E2" w:rsidRPr="00DF77A9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2B463B1" w14:textId="29797A96" w:rsidR="00E618E2" w:rsidRPr="0049700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>Bank House.</w:t>
            </w:r>
          </w:p>
        </w:tc>
      </w:tr>
      <w:tr w:rsidR="00E618E2" w:rsidRPr="006C2F24" w14:paraId="3A2F1309" w14:textId="77777777" w:rsidTr="00E618E2">
        <w:tc>
          <w:tcPr>
            <w:tcW w:w="519" w:type="dxa"/>
          </w:tcPr>
          <w:p w14:paraId="55AD38D1" w14:textId="611F5313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71697AC5" w14:textId="77777777" w:rsidR="00E618E2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697D764" w14:textId="09C2F325" w:rsidR="00E618E2" w:rsidRDefault="00E618E2" w:rsidP="00AA01AC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E618E2" w:rsidRPr="006C2F24" w14:paraId="27B9E3B6" w14:textId="77777777" w:rsidTr="00E618E2">
        <w:tc>
          <w:tcPr>
            <w:tcW w:w="519" w:type="dxa"/>
          </w:tcPr>
          <w:p w14:paraId="3204EF3C" w14:textId="0C9301FE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025A9FC6" w14:textId="7EC0210C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9B033A3" w14:textId="2BC0B6E8" w:rsidR="00E618E2" w:rsidRDefault="00E618E2" w:rsidP="00AA01AC">
            <w:pPr>
              <w:rPr>
                <w:rFonts w:ascii="Calibri Light" w:hAnsi="Calibri Light"/>
              </w:rPr>
            </w:pPr>
          </w:p>
        </w:tc>
      </w:tr>
      <w:tr w:rsidR="00E618E2" w:rsidRPr="006C2F24" w14:paraId="22A63F35" w14:textId="77777777" w:rsidTr="00E618E2">
        <w:tc>
          <w:tcPr>
            <w:tcW w:w="519" w:type="dxa"/>
          </w:tcPr>
          <w:p w14:paraId="5B060917" w14:textId="74FADFE6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582" w:type="dxa"/>
          </w:tcPr>
          <w:p w14:paraId="1197A714" w14:textId="576C7CB4" w:rsidR="00E618E2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1F15714" w14:textId="77F8F2DC" w:rsidR="00E618E2" w:rsidRPr="00A62393" w:rsidRDefault="00E618E2" w:rsidP="00AA01AC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E618E2" w:rsidRPr="006C2F24" w14:paraId="5D181856" w14:textId="77777777" w:rsidTr="00E618E2">
        <w:tc>
          <w:tcPr>
            <w:tcW w:w="519" w:type="dxa"/>
          </w:tcPr>
          <w:p w14:paraId="700AAAF7" w14:textId="551FC08D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582" w:type="dxa"/>
          </w:tcPr>
          <w:p w14:paraId="644DA689" w14:textId="278CDBC5" w:rsidR="00E618E2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09CFB58C" w:rsidR="00E618E2" w:rsidRPr="00C445A1" w:rsidRDefault="00E618E2" w:rsidP="00AA01AC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E618E2" w:rsidRPr="006C2F24" w14:paraId="7E72175E" w14:textId="77777777" w:rsidTr="00E618E2">
        <w:tc>
          <w:tcPr>
            <w:tcW w:w="519" w:type="dxa"/>
          </w:tcPr>
          <w:p w14:paraId="006A8C50" w14:textId="0D646D7A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12959036" w14:textId="3619ED82" w:rsidR="00E618E2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0D7F2B11" w:rsidR="00E618E2" w:rsidRDefault="00E618E2" w:rsidP="00AA01AC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>
              <w:rPr>
                <w:rFonts w:ascii="Calibri Light" w:hAnsi="Calibri Light"/>
              </w:rPr>
              <w:t>2</w:t>
            </w:r>
            <w:r w:rsidRPr="008B40D2">
              <w:rPr>
                <w:rFonts w:ascii="Calibri Light" w:hAnsi="Calibri Light"/>
                <w:vertAlign w:val="superscript"/>
              </w:rPr>
              <w:t>nd</w:t>
            </w:r>
            <w:r>
              <w:rPr>
                <w:rFonts w:ascii="Calibri Light" w:hAnsi="Calibri Light"/>
              </w:rPr>
              <w:t xml:space="preserve"> June 2020.</w:t>
            </w:r>
          </w:p>
        </w:tc>
      </w:tr>
      <w:tr w:rsidR="00E618E2" w:rsidRPr="006C2F24" w14:paraId="05C363CA" w14:textId="77777777" w:rsidTr="00E618E2">
        <w:tc>
          <w:tcPr>
            <w:tcW w:w="519" w:type="dxa"/>
          </w:tcPr>
          <w:p w14:paraId="6F00A6E4" w14:textId="436AE0CC" w:rsidR="00E618E2" w:rsidRDefault="00E618E2" w:rsidP="00AA01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070F64BB" w14:textId="6AC1E829" w:rsidR="00E618E2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624E1902" w:rsidR="00E618E2" w:rsidRDefault="00E618E2" w:rsidP="00AA01AC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2</w:t>
            </w:r>
            <w:r w:rsidRPr="008B40D2">
              <w:rPr>
                <w:rFonts w:ascii="Calibri Light" w:hAnsi="Calibri Light"/>
                <w:vertAlign w:val="superscript"/>
              </w:rPr>
              <w:t>nd</w:t>
            </w:r>
            <w:r>
              <w:rPr>
                <w:rFonts w:ascii="Calibri Light" w:hAnsi="Calibri Light"/>
              </w:rPr>
              <w:t xml:space="preserve"> June 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E618E2" w:rsidRPr="006C2F24" w14:paraId="38A744A3" w14:textId="77777777" w:rsidTr="00E618E2">
        <w:tc>
          <w:tcPr>
            <w:tcW w:w="519" w:type="dxa"/>
          </w:tcPr>
          <w:p w14:paraId="3B7C931B" w14:textId="51660C4F" w:rsidR="00E618E2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3524345F" w14:textId="66D34D77" w:rsidR="00E618E2" w:rsidRDefault="00E618E2" w:rsidP="00AA01AC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7F71F236" w:rsidR="00E618E2" w:rsidRDefault="00E618E2" w:rsidP="00AA01AC">
            <w:pPr>
              <w:rPr>
                <w:rFonts w:ascii="Calibri Light" w:hAnsi="Calibri Light"/>
              </w:rPr>
            </w:pPr>
          </w:p>
        </w:tc>
      </w:tr>
    </w:tbl>
    <w:p w14:paraId="49C87E47" w14:textId="47162EE7" w:rsidR="00C831EE" w:rsidRDefault="00C831EE" w:rsidP="005F52B8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1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829D" w14:textId="77777777" w:rsidR="00D53101" w:rsidRDefault="00D53101" w:rsidP="00CB40EB">
      <w:r>
        <w:separator/>
      </w:r>
    </w:p>
  </w:endnote>
  <w:endnote w:type="continuationSeparator" w:id="0">
    <w:p w14:paraId="04AFBFAC" w14:textId="77777777" w:rsidR="00D53101" w:rsidRDefault="00D53101" w:rsidP="00CB40EB">
      <w:r>
        <w:continuationSeparator/>
      </w:r>
    </w:p>
  </w:endnote>
  <w:endnote w:type="continuationNotice" w:id="1">
    <w:p w14:paraId="1CF67CFB" w14:textId="77777777" w:rsidR="00D53101" w:rsidRDefault="00D53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81A7" w14:textId="77777777" w:rsidR="00D53101" w:rsidRDefault="00D53101" w:rsidP="00CB40EB">
      <w:r>
        <w:separator/>
      </w:r>
    </w:p>
  </w:footnote>
  <w:footnote w:type="continuationSeparator" w:id="0">
    <w:p w14:paraId="731D7EB1" w14:textId="77777777" w:rsidR="00D53101" w:rsidRDefault="00D53101" w:rsidP="00CB40EB">
      <w:r>
        <w:continuationSeparator/>
      </w:r>
    </w:p>
  </w:footnote>
  <w:footnote w:type="continuationNotice" w:id="1">
    <w:p w14:paraId="7C7D316C" w14:textId="77777777" w:rsidR="00D53101" w:rsidRDefault="00D531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2AC9C535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05253B">
      <w:rPr>
        <w:rFonts w:ascii="Arial" w:hAnsi="Arial" w:cs="Arial"/>
        <w:sz w:val="16"/>
        <w:szCs w:val="16"/>
      </w:rPr>
      <w:t>1</w:t>
    </w:r>
  </w:p>
  <w:p w14:paraId="69F7ECA8" w14:textId="7647319D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199E"/>
    <w:rsid w:val="00071B41"/>
    <w:rsid w:val="00071DB7"/>
    <w:rsid w:val="00072478"/>
    <w:rsid w:val="00072600"/>
    <w:rsid w:val="000729AF"/>
    <w:rsid w:val="00072DAB"/>
    <w:rsid w:val="000762A8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24AE"/>
    <w:rsid w:val="00192B7E"/>
    <w:rsid w:val="00192E2E"/>
    <w:rsid w:val="001933B2"/>
    <w:rsid w:val="001940B5"/>
    <w:rsid w:val="00195BB8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57D2"/>
    <w:rsid w:val="00295888"/>
    <w:rsid w:val="00296271"/>
    <w:rsid w:val="00297B4A"/>
    <w:rsid w:val="002A132D"/>
    <w:rsid w:val="002A1BA6"/>
    <w:rsid w:val="002A62BF"/>
    <w:rsid w:val="002A6447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2C1"/>
    <w:rsid w:val="002E49E6"/>
    <w:rsid w:val="002E5A3C"/>
    <w:rsid w:val="002E7352"/>
    <w:rsid w:val="002F0F6E"/>
    <w:rsid w:val="002F193C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2D63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6F1E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574E"/>
    <w:rsid w:val="003E7C72"/>
    <w:rsid w:val="003E7DB2"/>
    <w:rsid w:val="003F0E59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FBC"/>
    <w:rsid w:val="0040487E"/>
    <w:rsid w:val="00410177"/>
    <w:rsid w:val="00411893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8C4"/>
    <w:rsid w:val="00524255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2C7C"/>
    <w:rsid w:val="00543221"/>
    <w:rsid w:val="00547E0B"/>
    <w:rsid w:val="00550319"/>
    <w:rsid w:val="00550C07"/>
    <w:rsid w:val="00551185"/>
    <w:rsid w:val="005514E4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23"/>
    <w:rsid w:val="00624DFD"/>
    <w:rsid w:val="00630ADF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3622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2FD4"/>
    <w:rsid w:val="00685F4D"/>
    <w:rsid w:val="006865C7"/>
    <w:rsid w:val="00686E54"/>
    <w:rsid w:val="00686FA0"/>
    <w:rsid w:val="0068726E"/>
    <w:rsid w:val="006924F6"/>
    <w:rsid w:val="00693D68"/>
    <w:rsid w:val="00694CFF"/>
    <w:rsid w:val="00695320"/>
    <w:rsid w:val="006974B5"/>
    <w:rsid w:val="006A0047"/>
    <w:rsid w:val="006A0BB5"/>
    <w:rsid w:val="006A3A70"/>
    <w:rsid w:val="006A3DB9"/>
    <w:rsid w:val="006A45DA"/>
    <w:rsid w:val="006A48E1"/>
    <w:rsid w:val="006A4DD0"/>
    <w:rsid w:val="006A6625"/>
    <w:rsid w:val="006A7E2F"/>
    <w:rsid w:val="006B1ACC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0ECF"/>
    <w:rsid w:val="006C2F24"/>
    <w:rsid w:val="006C2F2D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65D2"/>
    <w:rsid w:val="00746F22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90187"/>
    <w:rsid w:val="00797300"/>
    <w:rsid w:val="00797415"/>
    <w:rsid w:val="007978C5"/>
    <w:rsid w:val="00797FD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5775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2C50"/>
    <w:rsid w:val="0089367D"/>
    <w:rsid w:val="0089397E"/>
    <w:rsid w:val="00894F59"/>
    <w:rsid w:val="008950C3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63D8"/>
    <w:rsid w:val="009174D1"/>
    <w:rsid w:val="00917C8C"/>
    <w:rsid w:val="0092079C"/>
    <w:rsid w:val="009235C4"/>
    <w:rsid w:val="00924F11"/>
    <w:rsid w:val="00925E7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56A56"/>
    <w:rsid w:val="00956CBE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2EE"/>
    <w:rsid w:val="009B03A5"/>
    <w:rsid w:val="009B0976"/>
    <w:rsid w:val="009B18AB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29BE"/>
    <w:rsid w:val="009F3800"/>
    <w:rsid w:val="009F3DA8"/>
    <w:rsid w:val="009F459D"/>
    <w:rsid w:val="009F48F4"/>
    <w:rsid w:val="009F658B"/>
    <w:rsid w:val="009F77E7"/>
    <w:rsid w:val="009F79CB"/>
    <w:rsid w:val="009F7BEF"/>
    <w:rsid w:val="009F7BFB"/>
    <w:rsid w:val="00A00247"/>
    <w:rsid w:val="00A00AE2"/>
    <w:rsid w:val="00A00FCA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EB1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84EC7"/>
    <w:rsid w:val="00A901FD"/>
    <w:rsid w:val="00A90D4D"/>
    <w:rsid w:val="00A91463"/>
    <w:rsid w:val="00A91FC3"/>
    <w:rsid w:val="00A92BFD"/>
    <w:rsid w:val="00A93F6C"/>
    <w:rsid w:val="00A965E1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21BD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074C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5901"/>
    <w:rsid w:val="00BB69B4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136E"/>
    <w:rsid w:val="00C23607"/>
    <w:rsid w:val="00C253A8"/>
    <w:rsid w:val="00C25F2A"/>
    <w:rsid w:val="00C263D9"/>
    <w:rsid w:val="00C26853"/>
    <w:rsid w:val="00C30FAD"/>
    <w:rsid w:val="00C31529"/>
    <w:rsid w:val="00C31B54"/>
    <w:rsid w:val="00C31E0F"/>
    <w:rsid w:val="00C31F80"/>
    <w:rsid w:val="00C36C24"/>
    <w:rsid w:val="00C37279"/>
    <w:rsid w:val="00C372EF"/>
    <w:rsid w:val="00C40B90"/>
    <w:rsid w:val="00C4109E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00B0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2E8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43FB"/>
    <w:rsid w:val="00CE4E08"/>
    <w:rsid w:val="00CE552A"/>
    <w:rsid w:val="00CE5F57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576F"/>
    <w:rsid w:val="00D25DB5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C4"/>
    <w:rsid w:val="00D87F8D"/>
    <w:rsid w:val="00D9035D"/>
    <w:rsid w:val="00D915A1"/>
    <w:rsid w:val="00D91AFF"/>
    <w:rsid w:val="00D91E0D"/>
    <w:rsid w:val="00D92472"/>
    <w:rsid w:val="00D92CF6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0FA9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2EE2"/>
    <w:rsid w:val="00DE3215"/>
    <w:rsid w:val="00DE4001"/>
    <w:rsid w:val="00DE4B8F"/>
    <w:rsid w:val="00DE4E25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731F"/>
    <w:rsid w:val="00E27D08"/>
    <w:rsid w:val="00E30404"/>
    <w:rsid w:val="00E377AC"/>
    <w:rsid w:val="00E37E10"/>
    <w:rsid w:val="00E411CB"/>
    <w:rsid w:val="00E42621"/>
    <w:rsid w:val="00E43722"/>
    <w:rsid w:val="00E4577A"/>
    <w:rsid w:val="00E458D9"/>
    <w:rsid w:val="00E4691A"/>
    <w:rsid w:val="00E46E29"/>
    <w:rsid w:val="00E47200"/>
    <w:rsid w:val="00E47712"/>
    <w:rsid w:val="00E524FA"/>
    <w:rsid w:val="00E5425B"/>
    <w:rsid w:val="00E545E5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4DB4"/>
    <w:rsid w:val="00F35B6D"/>
    <w:rsid w:val="00F36247"/>
    <w:rsid w:val="00F366F8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692B"/>
    <w:rsid w:val="00F77A69"/>
    <w:rsid w:val="00F77C67"/>
    <w:rsid w:val="00F800F8"/>
    <w:rsid w:val="00F80213"/>
    <w:rsid w:val="00F80FFC"/>
    <w:rsid w:val="00F8134E"/>
    <w:rsid w:val="00F82474"/>
    <w:rsid w:val="00F83253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201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83499063248?pwd=MTllWWoxQUN4bmV1U2pHY2c5SkF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A6812-32F5-4C63-917F-7920E1F3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3303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7</cp:revision>
  <cp:lastPrinted>2019-04-02T13:13:00Z</cp:lastPrinted>
  <dcterms:created xsi:type="dcterms:W3CDTF">2020-04-30T12:00:00Z</dcterms:created>
  <dcterms:modified xsi:type="dcterms:W3CDTF">2020-05-01T10:37:00Z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