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624DC3C" w14:textId="77777777" w:rsidR="00877C3A" w:rsidRDefault="002B6559" w:rsidP="00FD4AB9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</w:p>
    <w:p w14:paraId="1E8F4B4C" w14:textId="67A59D8C" w:rsidR="00FD4AB9" w:rsidRPr="000013CD" w:rsidRDefault="00950D11" w:rsidP="00877C3A">
      <w:pPr>
        <w:tabs>
          <w:tab w:val="left" w:pos="0"/>
          <w:tab w:val="left" w:pos="6804"/>
        </w:tabs>
        <w:jc w:val="right"/>
        <w:rPr>
          <w:rFonts w:ascii="Cambria" w:hAnsi="Cambria"/>
        </w:rPr>
      </w:pPr>
      <w:r>
        <w:rPr>
          <w:rFonts w:ascii="Calibri" w:hAnsi="Calibri"/>
        </w:rPr>
        <w:t>30</w:t>
      </w:r>
      <w:r w:rsidRPr="00950D1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="000013CD" w:rsidRPr="000013CD">
        <w:rPr>
          <w:rFonts w:ascii="Calibri" w:hAnsi="Calibri"/>
        </w:rPr>
        <w:t>July</w:t>
      </w:r>
      <w:r w:rsidR="00FD4AB9" w:rsidRPr="000013CD">
        <w:rPr>
          <w:rFonts w:ascii="Calibri" w:hAnsi="Calibri"/>
        </w:rPr>
        <w:t xml:space="preserve"> 20</w:t>
      </w:r>
      <w:r w:rsidR="00877C3A" w:rsidRPr="000013CD">
        <w:rPr>
          <w:rFonts w:ascii="Calibri" w:hAnsi="Calibri"/>
        </w:rPr>
        <w:t>20</w:t>
      </w:r>
    </w:p>
    <w:p w14:paraId="1325CF4D" w14:textId="7A485FD3" w:rsidR="00FF63C6" w:rsidRDefault="009525EB" w:rsidP="00FD4AB9">
      <w:pPr>
        <w:tabs>
          <w:tab w:val="left" w:pos="0"/>
          <w:tab w:val="left" w:pos="6804"/>
        </w:tabs>
        <w:rPr>
          <w:rFonts w:ascii="Calibri" w:hAnsi="Calibri"/>
        </w:rPr>
      </w:pPr>
      <w:r w:rsidRPr="008A66A9">
        <w:rPr>
          <w:rFonts w:ascii="Calibri" w:hAnsi="Calibri"/>
        </w:rPr>
        <w:t xml:space="preserve">  </w:t>
      </w:r>
      <w:r w:rsidR="00FD1441" w:rsidRPr="008A66A9">
        <w:rPr>
          <w:rFonts w:ascii="Calibri" w:hAnsi="Calibri"/>
        </w:rPr>
        <w:t xml:space="preserve">                      </w:t>
      </w:r>
    </w:p>
    <w:p w14:paraId="70A799C6" w14:textId="77777777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1E03DAC2" w14:textId="1FC3FBC9" w:rsidR="00C41765" w:rsidRPr="00C41765" w:rsidRDefault="00064AAC" w:rsidP="00890F03">
      <w:pPr>
        <w:rPr>
          <w:rFonts w:ascii="Calibri" w:hAnsi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r w:rsidR="00283E42" w:rsidRPr="006C2F24">
        <w:rPr>
          <w:rFonts w:ascii="Calibri" w:hAnsi="Calibri"/>
        </w:rPr>
        <w:t xml:space="preserve">You are summoned to attend the </w:t>
      </w:r>
      <w:r w:rsidR="005514E4">
        <w:rPr>
          <w:rFonts w:ascii="Calibri" w:hAnsi="Calibri"/>
        </w:rPr>
        <w:t xml:space="preserve">on-line </w:t>
      </w:r>
      <w:r w:rsidR="00283E42" w:rsidRPr="006C2F24">
        <w:rPr>
          <w:rFonts w:ascii="Calibri" w:hAnsi="Calibri"/>
        </w:rPr>
        <w:t xml:space="preserve">meeting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686FA0">
        <w:rPr>
          <w:rFonts w:ascii="Calibri" w:hAnsi="Calibri"/>
        </w:rPr>
        <w:t>30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342D63" w:rsidRPr="00342D63">
        <w:rPr>
          <w:rFonts w:ascii="Calibri" w:hAnsi="Calibri"/>
        </w:rPr>
        <w:t>Tu</w:t>
      </w:r>
      <w:r w:rsidR="00B8533B" w:rsidRPr="00342D63">
        <w:rPr>
          <w:rFonts w:ascii="Calibri" w:hAnsi="Calibri"/>
        </w:rPr>
        <w:t>esday</w:t>
      </w:r>
      <w:r w:rsidR="00B8533B" w:rsidRPr="006C2F24">
        <w:rPr>
          <w:rFonts w:ascii="Calibri" w:hAnsi="Calibri"/>
        </w:rPr>
        <w:t xml:space="preserve"> </w:t>
      </w:r>
      <w:r w:rsidR="00950D11">
        <w:rPr>
          <w:rFonts w:ascii="Calibri" w:hAnsi="Calibri"/>
        </w:rPr>
        <w:t>4</w:t>
      </w:r>
      <w:r w:rsidR="000013CD" w:rsidRPr="000013CD">
        <w:rPr>
          <w:rFonts w:ascii="Calibri" w:hAnsi="Calibri"/>
          <w:vertAlign w:val="superscript"/>
        </w:rPr>
        <w:t>th</w:t>
      </w:r>
      <w:r w:rsidR="000013CD">
        <w:rPr>
          <w:rFonts w:ascii="Calibri" w:hAnsi="Calibri"/>
        </w:rPr>
        <w:t xml:space="preserve"> </w:t>
      </w:r>
      <w:r w:rsidR="00950D11">
        <w:rPr>
          <w:rFonts w:ascii="Calibri" w:hAnsi="Calibri"/>
        </w:rPr>
        <w:t>August</w:t>
      </w:r>
      <w:r w:rsidR="000013CD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</w:t>
      </w:r>
      <w:r w:rsidR="00877C3A">
        <w:rPr>
          <w:rFonts w:ascii="Calibri" w:hAnsi="Calibri"/>
        </w:rPr>
        <w:t>20</w:t>
      </w:r>
      <w:r w:rsidR="00890F03">
        <w:rPr>
          <w:rFonts w:ascii="Calibri" w:hAnsi="Calibri"/>
        </w:rPr>
        <w:t>.</w:t>
      </w:r>
      <w:r w:rsidR="00877C3A">
        <w:rPr>
          <w:rFonts w:ascii="Calibri" w:hAnsi="Calibri"/>
        </w:rPr>
        <w:t xml:space="preserve"> </w:t>
      </w:r>
      <w:r w:rsidR="00890F03" w:rsidRPr="00890F03">
        <w:rPr>
          <w:rFonts w:ascii="Calibri" w:hAnsi="Calibri"/>
        </w:rPr>
        <w:t>Join Zoom Meeting</w:t>
      </w:r>
      <w:r w:rsidR="00890F03">
        <w:rPr>
          <w:rFonts w:ascii="Calibri" w:hAnsi="Calibri"/>
          <w:color w:val="FF0000"/>
        </w:rPr>
        <w:t xml:space="preserve"> </w:t>
      </w:r>
      <w:hyperlink r:id="rId9" w:history="1">
        <w:r w:rsidR="00890F03" w:rsidRPr="0064610F">
          <w:rPr>
            <w:rStyle w:val="Hyperlink"/>
            <w:rFonts w:ascii="Calibri" w:hAnsi="Calibri"/>
          </w:rPr>
          <w:t>https://us02web.zoom.us/j/9491678155</w:t>
        </w:r>
      </w:hyperlink>
      <w:r w:rsidR="00890F03">
        <w:rPr>
          <w:rFonts w:ascii="Calibri" w:hAnsi="Calibri"/>
          <w:color w:val="FF0000"/>
        </w:rPr>
        <w:t xml:space="preserve"> </w:t>
      </w:r>
      <w:r w:rsidR="00890F03" w:rsidRPr="00890F03">
        <w:rPr>
          <w:rFonts w:ascii="Calibri" w:hAnsi="Calibri"/>
        </w:rPr>
        <w:t>Meeting ID: 949 167 8155</w:t>
      </w:r>
    </w:p>
    <w:p w14:paraId="68C339A3" w14:textId="59103E23" w:rsidR="008E70D1" w:rsidRPr="00FD4E54" w:rsidRDefault="005D7CEE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The Agenda for the meeting is set out below.</w:t>
      </w:r>
      <w:r w:rsidR="003A4D82" w:rsidRPr="006C2F24">
        <w:rPr>
          <w:rFonts w:ascii="Calibri" w:hAnsi="Calibri"/>
        </w:rPr>
        <w:t xml:space="preserve"> </w:t>
      </w:r>
    </w:p>
    <w:p w14:paraId="24871408" w14:textId="15A238E0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0D14E3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pt">
            <v:imagedata r:id="rId10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3455A8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0B42FBDE" w14:textId="77777777" w:rsidTr="003455A8">
        <w:tc>
          <w:tcPr>
            <w:tcW w:w="519" w:type="dxa"/>
          </w:tcPr>
          <w:p w14:paraId="77F6537B" w14:textId="5EE96B91" w:rsidR="003B594F" w:rsidRPr="005947E0" w:rsidRDefault="009F658B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3455A8">
        <w:tc>
          <w:tcPr>
            <w:tcW w:w="519" w:type="dxa"/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3455A8">
        <w:tc>
          <w:tcPr>
            <w:tcW w:w="519" w:type="dxa"/>
          </w:tcPr>
          <w:p w14:paraId="20EA5569" w14:textId="0E909A94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3455A8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0DC6DD48" w14:textId="77777777" w:rsidTr="003455A8">
        <w:tc>
          <w:tcPr>
            <w:tcW w:w="519" w:type="dxa"/>
          </w:tcPr>
          <w:p w14:paraId="1E5785E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EB81EB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1880519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</w:tc>
      </w:tr>
      <w:tr w:rsidR="003B594F" w:rsidRPr="006C2F24" w14:paraId="4CDB24CD" w14:textId="77777777" w:rsidTr="003455A8">
        <w:tc>
          <w:tcPr>
            <w:tcW w:w="519" w:type="dxa"/>
          </w:tcPr>
          <w:p w14:paraId="2123DB50" w14:textId="3E3A027A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3BC2D8A4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Confirmation of Minutes of HPC meeting of</w:t>
            </w:r>
            <w:r w:rsidR="00950D11">
              <w:rPr>
                <w:rFonts w:ascii="Calibri Light" w:hAnsi="Calibri Light" w:cs="Calibri Light"/>
              </w:rPr>
              <w:t xml:space="preserve"> 7</w:t>
            </w:r>
            <w:r w:rsidR="00950D11" w:rsidRPr="00950D11">
              <w:rPr>
                <w:rFonts w:ascii="Calibri Light" w:hAnsi="Calibri Light" w:cs="Calibri Light"/>
                <w:vertAlign w:val="superscript"/>
              </w:rPr>
              <w:t>th</w:t>
            </w:r>
            <w:r w:rsidR="00950D11">
              <w:rPr>
                <w:rFonts w:ascii="Calibri Light" w:hAnsi="Calibri Light" w:cs="Calibri Light"/>
              </w:rPr>
              <w:t xml:space="preserve"> </w:t>
            </w:r>
            <w:r w:rsidR="000013CD">
              <w:rPr>
                <w:rFonts w:ascii="Calibri Light" w:hAnsi="Calibri Light" w:cs="Calibri Light"/>
              </w:rPr>
              <w:t>J</w:t>
            </w:r>
            <w:r w:rsidR="00A5252F">
              <w:rPr>
                <w:rFonts w:ascii="Calibri Light" w:hAnsi="Calibri Light" w:cs="Calibri Light"/>
              </w:rPr>
              <w:t>u</w:t>
            </w:r>
            <w:r w:rsidR="00950D11">
              <w:rPr>
                <w:rFonts w:ascii="Calibri Light" w:hAnsi="Calibri Light" w:cs="Calibri Light"/>
              </w:rPr>
              <w:t>ly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661D1">
              <w:rPr>
                <w:rFonts w:ascii="Calibri Light" w:hAnsi="Calibri Light" w:cs="Calibri Light"/>
              </w:rPr>
              <w:t>20</w:t>
            </w:r>
            <w:r w:rsidR="000762A8">
              <w:rPr>
                <w:rFonts w:ascii="Calibri Light" w:hAnsi="Calibri Light" w:cs="Calibri Light"/>
              </w:rPr>
              <w:t>20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507F30" w:rsidRPr="006C2F24" w14:paraId="52B2BCFD" w14:textId="77777777" w:rsidTr="003455A8">
        <w:tc>
          <w:tcPr>
            <w:tcW w:w="519" w:type="dxa"/>
          </w:tcPr>
          <w:p w14:paraId="0E1FB8AC" w14:textId="6383FFF1" w:rsidR="00507F30" w:rsidRPr="00FE1FC6" w:rsidRDefault="00A66CDF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1FC5D0C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787A80" w:rsidRPr="006C2F24" w14:paraId="4783C49E" w14:textId="77777777" w:rsidTr="003455A8">
        <w:tc>
          <w:tcPr>
            <w:tcW w:w="519" w:type="dxa"/>
          </w:tcPr>
          <w:p w14:paraId="4FD7A03E" w14:textId="28004EA6" w:rsidR="00787A80" w:rsidRPr="00FE1FC6" w:rsidRDefault="00A66CDF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1E2B4B68" w14:textId="10E4894F" w:rsidR="00787A80" w:rsidRPr="001661D1" w:rsidRDefault="006471AB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7DF8A94C" w14:textId="604FDB32" w:rsidR="00787A80" w:rsidRPr="006471AB" w:rsidRDefault="00787A80" w:rsidP="00507F30">
            <w:pPr>
              <w:rPr>
                <w:rFonts w:ascii="Calibri Light" w:hAnsi="Calibri Light" w:cs="Calibri Light"/>
                <w:bCs/>
              </w:rPr>
            </w:pPr>
            <w:r w:rsidRPr="006471AB">
              <w:rPr>
                <w:rFonts w:ascii="Calibri Light" w:hAnsi="Calibri Light" w:cs="Calibri Light"/>
                <w:bCs/>
              </w:rPr>
              <w:t>To Receive statement of accounts.</w:t>
            </w:r>
          </w:p>
        </w:tc>
      </w:tr>
      <w:tr w:rsidR="00A96B12" w:rsidRPr="006C2F24" w14:paraId="0AE95A0D" w14:textId="77777777" w:rsidTr="003455A8">
        <w:tc>
          <w:tcPr>
            <w:tcW w:w="519" w:type="dxa"/>
          </w:tcPr>
          <w:p w14:paraId="5161CF27" w14:textId="2ED5ECC7" w:rsidR="00A96B12" w:rsidRPr="00FE1FC6" w:rsidRDefault="00A66CDF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054F50B" w14:textId="33DE4464" w:rsidR="00A96B12" w:rsidRPr="001661D1" w:rsidRDefault="00A96B12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464973B9" w14:textId="35305008" w:rsidR="00A96B12" w:rsidRPr="003B594F" w:rsidRDefault="00A96B12" w:rsidP="006471A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approve accounts for payment.</w:t>
            </w:r>
          </w:p>
        </w:tc>
      </w:tr>
      <w:tr w:rsidR="006471AB" w:rsidRPr="006C2F24" w14:paraId="174D7668" w14:textId="77777777" w:rsidTr="003455A8">
        <w:tc>
          <w:tcPr>
            <w:tcW w:w="519" w:type="dxa"/>
          </w:tcPr>
          <w:p w14:paraId="5BADE364" w14:textId="5FE96A27" w:rsidR="006471AB" w:rsidRPr="00FE1FC6" w:rsidRDefault="00A66CDF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8F95170" w14:textId="230A6C8A" w:rsidR="006471AB" w:rsidRPr="001661D1" w:rsidRDefault="006471AB" w:rsidP="006471A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</w:t>
            </w:r>
            <w:r w:rsidR="00A96B12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9595" w:type="dxa"/>
          </w:tcPr>
          <w:p w14:paraId="4FB614EC" w14:textId="566BFDAF" w:rsidR="006471AB" w:rsidRPr="001661D1" w:rsidRDefault="006471AB" w:rsidP="006471AB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 w:rsidR="00934A33">
              <w:rPr>
                <w:rFonts w:ascii="Calibri Light" w:hAnsi="Calibri Light" w:cs="Calibri Light"/>
              </w:rPr>
              <w:t>1</w:t>
            </w:r>
            <w:r w:rsidR="00934A33" w:rsidRPr="00934A33">
              <w:rPr>
                <w:rFonts w:ascii="Calibri Light" w:hAnsi="Calibri Light" w:cs="Calibri Light"/>
                <w:vertAlign w:val="superscript"/>
              </w:rPr>
              <w:t>st</w:t>
            </w:r>
            <w:r w:rsidR="00934A33">
              <w:rPr>
                <w:rFonts w:ascii="Calibri Light" w:hAnsi="Calibri Light" w:cs="Calibri Light"/>
              </w:rPr>
              <w:t xml:space="preserve"> </w:t>
            </w:r>
            <w:r w:rsidR="00B63E18">
              <w:rPr>
                <w:rFonts w:ascii="Calibri Light" w:hAnsi="Calibri Light" w:cs="Calibri Light"/>
              </w:rPr>
              <w:t>September</w:t>
            </w:r>
            <w:r>
              <w:rPr>
                <w:rFonts w:ascii="Calibri Light" w:hAnsi="Calibri Light" w:cs="Calibri Light"/>
              </w:rPr>
              <w:t xml:space="preserve"> meeting</w:t>
            </w:r>
            <w:r w:rsidRPr="003B594F">
              <w:rPr>
                <w:rFonts w:ascii="Calibri Light" w:hAnsi="Calibri Light" w:cs="Calibri Light"/>
              </w:rPr>
              <w:t xml:space="preserve"> from the agreed schedule to approve and pay wages and any urgent items between this and the </w:t>
            </w:r>
            <w:r w:rsidR="00934A33">
              <w:rPr>
                <w:rFonts w:ascii="Calibri Light" w:hAnsi="Calibri Light" w:cs="Calibri Light"/>
              </w:rPr>
              <w:t>1</w:t>
            </w:r>
            <w:r w:rsidR="00934A33" w:rsidRPr="00934A33">
              <w:rPr>
                <w:rFonts w:ascii="Calibri Light" w:hAnsi="Calibri Light" w:cs="Calibri Light"/>
                <w:vertAlign w:val="superscript"/>
              </w:rPr>
              <w:t>st</w:t>
            </w:r>
            <w:r w:rsidR="00934A33">
              <w:rPr>
                <w:rFonts w:ascii="Calibri Light" w:hAnsi="Calibri Light" w:cs="Calibri Light"/>
              </w:rPr>
              <w:t xml:space="preserve"> </w:t>
            </w:r>
            <w:r w:rsidR="00B63E18">
              <w:rPr>
                <w:rFonts w:ascii="Calibri Light" w:hAnsi="Calibri Light" w:cs="Calibri Light"/>
              </w:rPr>
              <w:t xml:space="preserve">September </w:t>
            </w:r>
            <w:r w:rsidRPr="003B594F">
              <w:rPr>
                <w:rFonts w:ascii="Calibri Light" w:hAnsi="Calibri Light" w:cs="Calibri Light"/>
              </w:rPr>
              <w:t>meeting.</w:t>
            </w:r>
          </w:p>
        </w:tc>
      </w:tr>
      <w:tr w:rsidR="006471AB" w:rsidRPr="006C2F24" w14:paraId="566A2FCD" w14:textId="77777777" w:rsidTr="003455A8">
        <w:tc>
          <w:tcPr>
            <w:tcW w:w="519" w:type="dxa"/>
          </w:tcPr>
          <w:p w14:paraId="06C5C04C" w14:textId="189A4E89" w:rsidR="006471AB" w:rsidRPr="00FE1FC6" w:rsidRDefault="00A66CDF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6B6ED6A2" w14:textId="33A0BAD4" w:rsidR="006471AB" w:rsidRDefault="006471AB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A96B12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9595" w:type="dxa"/>
          </w:tcPr>
          <w:p w14:paraId="162CF971" w14:textId="2B094A14" w:rsidR="006471AB" w:rsidRPr="00113D3B" w:rsidRDefault="00E55823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review and approve the invoice from Ian Nicks for his work on the</w:t>
            </w:r>
            <w:r w:rsidR="006B4D65">
              <w:rPr>
                <w:rFonts w:ascii="Calibri Light" w:hAnsi="Calibri Light" w:cs="Calibri Light"/>
              </w:rPr>
              <w:t xml:space="preserve"> pool refurbishment works.</w:t>
            </w:r>
          </w:p>
        </w:tc>
      </w:tr>
      <w:tr w:rsidR="00D12130" w:rsidRPr="006C2F24" w14:paraId="2628C945" w14:textId="77777777" w:rsidTr="003455A8">
        <w:tc>
          <w:tcPr>
            <w:tcW w:w="519" w:type="dxa"/>
          </w:tcPr>
          <w:p w14:paraId="6FE062E9" w14:textId="733AD0FC" w:rsidR="00D12130" w:rsidRDefault="009436BC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0E3F8586" w14:textId="165BC2B1" w:rsidR="00D12130" w:rsidRDefault="009436BC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9595" w:type="dxa"/>
          </w:tcPr>
          <w:p w14:paraId="35F22957" w14:textId="67354E07" w:rsidR="00D12130" w:rsidRDefault="00D12130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consider</w:t>
            </w:r>
            <w:r w:rsidR="009436BC">
              <w:rPr>
                <w:rFonts w:ascii="Calibri Light" w:hAnsi="Calibri Light" w:cs="Calibri Light"/>
              </w:rPr>
              <w:t xml:space="preserve"> and agree future HPC actions for furloughing pool staff should a lock down occur</w:t>
            </w:r>
            <w:r w:rsidR="00D74822">
              <w:rPr>
                <w:rFonts w:ascii="Calibri Light" w:hAnsi="Calibri Light" w:cs="Calibri Light"/>
              </w:rPr>
              <w:t xml:space="preserve"> at short notice.</w:t>
            </w:r>
          </w:p>
        </w:tc>
      </w:tr>
      <w:tr w:rsidR="00C8474C" w:rsidRPr="006C2F24" w14:paraId="48C3D9FB" w14:textId="77777777" w:rsidTr="003455A8">
        <w:tc>
          <w:tcPr>
            <w:tcW w:w="519" w:type="dxa"/>
          </w:tcPr>
          <w:p w14:paraId="76F4D015" w14:textId="72C3949D" w:rsidR="00C8474C" w:rsidRPr="00FE1FC6" w:rsidRDefault="00A66CDF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28DF9DE5" w14:textId="572833D0" w:rsidR="00C8474C" w:rsidRDefault="00A66CDF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9436BC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9595" w:type="dxa"/>
          </w:tcPr>
          <w:p w14:paraId="25B91769" w14:textId="7CF34A29" w:rsidR="00C8474C" w:rsidRDefault="00C8474C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Approval of purchase of a new laptop for the pool at up</w:t>
            </w:r>
            <w:r w:rsidR="00A66CDF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to £450</w:t>
            </w:r>
            <w:r w:rsidR="00A66CDF">
              <w:rPr>
                <w:rFonts w:ascii="Calibri Light" w:hAnsi="Calibri Light" w:cs="Calibri Light"/>
              </w:rPr>
              <w:t xml:space="preserve"> (Ex VAT)</w:t>
            </w:r>
            <w:r w:rsidR="00681BA4">
              <w:rPr>
                <w:rFonts w:ascii="Calibri Light" w:hAnsi="Calibri Light" w:cs="Calibri Light"/>
              </w:rPr>
              <w:t xml:space="preserve"> and </w:t>
            </w:r>
            <w:r w:rsidR="006C19EE">
              <w:rPr>
                <w:rFonts w:ascii="Calibri Light" w:hAnsi="Calibri Light" w:cs="Calibri Light"/>
              </w:rPr>
              <w:t>u</w:t>
            </w:r>
            <w:r w:rsidR="00681BA4" w:rsidRPr="00681BA4">
              <w:rPr>
                <w:rFonts w:ascii="Calibri Light" w:hAnsi="Calibri Light" w:cs="Calibri Light"/>
              </w:rPr>
              <w:t>pgrade to Microsoft 365 Family</w:t>
            </w:r>
            <w:r w:rsidR="00681BA4">
              <w:rPr>
                <w:rFonts w:ascii="Calibri Light" w:hAnsi="Calibri Light" w:cs="Calibri Light"/>
              </w:rPr>
              <w:t xml:space="preserve"> £79.99 until May 2022.</w:t>
            </w:r>
          </w:p>
        </w:tc>
      </w:tr>
      <w:tr w:rsidR="006471AB" w:rsidRPr="006C2F24" w14:paraId="66D1CA68" w14:textId="77777777" w:rsidTr="003455A8">
        <w:tc>
          <w:tcPr>
            <w:tcW w:w="519" w:type="dxa"/>
          </w:tcPr>
          <w:p w14:paraId="2904B95E" w14:textId="542949BD" w:rsidR="006471AB" w:rsidRPr="00FE1FC6" w:rsidRDefault="00A66CDF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5482510" w14:textId="306D4AC9" w:rsidR="006471AB" w:rsidRDefault="006471AB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9436BC">
              <w:rPr>
                <w:rFonts w:ascii="Calibri Light" w:hAnsi="Calibri Light" w:cs="Calibri Light"/>
              </w:rPr>
              <w:t>7</w:t>
            </w:r>
          </w:p>
        </w:tc>
        <w:tc>
          <w:tcPr>
            <w:tcW w:w="9595" w:type="dxa"/>
          </w:tcPr>
          <w:p w14:paraId="2BC2AF74" w14:textId="4DA4750D" w:rsidR="006471AB" w:rsidRDefault="006471AB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Review and re-approval of the Scheme of Delegation.</w:t>
            </w:r>
          </w:p>
        </w:tc>
      </w:tr>
      <w:tr w:rsidR="006471AB" w:rsidRPr="006C2F24" w14:paraId="4C889A88" w14:textId="77777777" w:rsidTr="003455A8">
        <w:tc>
          <w:tcPr>
            <w:tcW w:w="519" w:type="dxa"/>
          </w:tcPr>
          <w:p w14:paraId="73197BE0" w14:textId="392B4159" w:rsidR="006471AB" w:rsidRPr="00410D2E" w:rsidRDefault="006471AB" w:rsidP="006471AB">
            <w:pPr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582" w:type="dxa"/>
          </w:tcPr>
          <w:p w14:paraId="33B22F0C" w14:textId="4B76D410" w:rsidR="006471AB" w:rsidRDefault="006471AB" w:rsidP="006471A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5C39DC6" w14:textId="598EB922" w:rsidR="006471AB" w:rsidRDefault="006471AB" w:rsidP="006471A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Break for KGF Busines</w:t>
            </w:r>
            <w:r>
              <w:rPr>
                <w:rFonts w:ascii="Calibri Light" w:hAnsi="Calibri Light" w:cs="Calibri Light"/>
              </w:rPr>
              <w:t>s</w:t>
            </w:r>
            <w:r w:rsidR="00B566B7">
              <w:rPr>
                <w:rFonts w:ascii="Calibri Light" w:hAnsi="Calibri Light" w:cs="Calibri Light"/>
              </w:rPr>
              <w:t>.</w:t>
            </w:r>
          </w:p>
        </w:tc>
      </w:tr>
      <w:tr w:rsidR="006471AB" w:rsidRPr="008B6D1D" w14:paraId="6D5401F1" w14:textId="77777777" w:rsidTr="003455A8">
        <w:tc>
          <w:tcPr>
            <w:tcW w:w="519" w:type="dxa"/>
          </w:tcPr>
          <w:p w14:paraId="161E5E20" w14:textId="77777777" w:rsidR="006471AB" w:rsidRPr="00410D2E" w:rsidRDefault="006471AB" w:rsidP="006471AB">
            <w:pPr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582" w:type="dxa"/>
          </w:tcPr>
          <w:p w14:paraId="260DC0C0" w14:textId="77777777" w:rsidR="006471AB" w:rsidRDefault="006471AB" w:rsidP="006471A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8A85865" w14:textId="462BE991" w:rsidR="006471AB" w:rsidRDefault="006471AB" w:rsidP="006471AB">
            <w:pPr>
              <w:rPr>
                <w:rFonts w:ascii="Calibri Light" w:hAnsi="Calibri Light" w:cs="Calibri Light"/>
              </w:rPr>
            </w:pPr>
            <w:r w:rsidRPr="00896EEE">
              <w:rPr>
                <w:rFonts w:ascii="Calibri Light" w:hAnsi="Calibri Light"/>
                <w:b/>
              </w:rPr>
              <w:t>Committees and Working Groups</w:t>
            </w:r>
          </w:p>
        </w:tc>
      </w:tr>
      <w:tr w:rsidR="006471AB" w:rsidRPr="006C2F24" w14:paraId="55974B13" w14:textId="77777777" w:rsidTr="003455A8">
        <w:trPr>
          <w:trHeight w:val="265"/>
        </w:trPr>
        <w:tc>
          <w:tcPr>
            <w:tcW w:w="519" w:type="dxa"/>
          </w:tcPr>
          <w:p w14:paraId="4ADB6014" w14:textId="548435C0" w:rsidR="006471AB" w:rsidRPr="00FE1FC6" w:rsidRDefault="00A66CDF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5D01BDE6" w14:textId="77777777" w:rsidR="006471AB" w:rsidRPr="001661D1" w:rsidRDefault="006471AB" w:rsidP="006471A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643F8717" w:rsidR="006471AB" w:rsidRPr="00C009A5" w:rsidRDefault="006471AB" w:rsidP="006471AB">
            <w:pPr>
              <w:pStyle w:val="NormalWeb"/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  <w:r w:rsidRPr="00C009A5">
              <w:rPr>
                <w:rFonts w:ascii="Calibri Light" w:hAnsi="Calibri Light"/>
                <w:b/>
                <w:sz w:val="20"/>
                <w:szCs w:val="20"/>
              </w:rPr>
              <w:t xml:space="preserve">Swimming Pool Committee.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 xml:space="preserve">To receive minutes of 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recent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 xml:space="preserve"> meeting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s.</w:t>
            </w:r>
          </w:p>
        </w:tc>
      </w:tr>
      <w:tr w:rsidR="006471AB" w:rsidRPr="00D053A5" w14:paraId="1B9B15C5" w14:textId="77777777" w:rsidTr="003455A8">
        <w:tc>
          <w:tcPr>
            <w:tcW w:w="519" w:type="dxa"/>
          </w:tcPr>
          <w:p w14:paraId="2827FE1B" w14:textId="75D37283" w:rsidR="006471AB" w:rsidRPr="00FE1FC6" w:rsidRDefault="00A66CDF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214C225C" w14:textId="285EDF3F" w:rsidR="006471AB" w:rsidRPr="00D053A5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00CEE104" w14:textId="5E8EB38D" w:rsidR="006471AB" w:rsidRPr="00C84DDF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Pumping and filtration upgrade – project update.</w:t>
            </w:r>
          </w:p>
        </w:tc>
      </w:tr>
      <w:tr w:rsidR="006471AB" w:rsidRPr="006C2F24" w14:paraId="46239685" w14:textId="77777777" w:rsidTr="003455A8">
        <w:tc>
          <w:tcPr>
            <w:tcW w:w="519" w:type="dxa"/>
          </w:tcPr>
          <w:p w14:paraId="279EECB4" w14:textId="255689B0" w:rsidR="006471AB" w:rsidRPr="00FE1FC6" w:rsidRDefault="00F81809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B74F8" w14:textId="34675BF1" w:rsidR="006471AB" w:rsidRDefault="006471AB" w:rsidP="006471A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61F3196F" w14:textId="303AE374" w:rsidR="006471AB" w:rsidRDefault="006471AB" w:rsidP="006471AB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C009A5">
              <w:rPr>
                <w:rFonts w:ascii="Calibri Light" w:hAnsi="Calibri Light"/>
                <w:b/>
                <w:sz w:val="20"/>
                <w:szCs w:val="20"/>
              </w:rPr>
              <w:t xml:space="preserve">Recreation Committee.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>To receive minutes of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recent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 xml:space="preserve"> meeti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ngs.</w:t>
            </w:r>
          </w:p>
        </w:tc>
      </w:tr>
      <w:tr w:rsidR="006413EA" w:rsidRPr="006C2F24" w14:paraId="5CE27F4E" w14:textId="77777777" w:rsidTr="003455A8">
        <w:tc>
          <w:tcPr>
            <w:tcW w:w="519" w:type="dxa"/>
          </w:tcPr>
          <w:p w14:paraId="204D1B77" w14:textId="3507DB47" w:rsidR="006413EA" w:rsidRDefault="006C576A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49236531" w14:textId="43AB194F" w:rsidR="006413EA" w:rsidRDefault="006C576A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6DEDF525" w14:textId="2E1D4798" w:rsidR="006413EA" w:rsidRPr="006C576A" w:rsidRDefault="006C576A" w:rsidP="006471AB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A decision is required on the</w:t>
            </w:r>
            <w:r w:rsidR="006413EA" w:rsidRPr="006C576A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Pr="006C576A">
              <w:rPr>
                <w:rFonts w:ascii="Calibri Light" w:hAnsi="Calibri Light"/>
                <w:bCs/>
                <w:sz w:val="20"/>
                <w:szCs w:val="20"/>
              </w:rPr>
              <w:t xml:space="preserve">renewal of the </w:t>
            </w:r>
            <w:r w:rsidR="006413EA" w:rsidRPr="006C576A">
              <w:rPr>
                <w:rFonts w:ascii="Calibri Light" w:hAnsi="Calibri Light"/>
                <w:bCs/>
                <w:sz w:val="20"/>
                <w:szCs w:val="20"/>
              </w:rPr>
              <w:t>playing field service level agreement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.</w:t>
            </w:r>
          </w:p>
        </w:tc>
      </w:tr>
      <w:tr w:rsidR="006471AB" w:rsidRPr="006C2F24" w14:paraId="789806F8" w14:textId="77777777" w:rsidTr="003455A8">
        <w:tc>
          <w:tcPr>
            <w:tcW w:w="519" w:type="dxa"/>
          </w:tcPr>
          <w:p w14:paraId="5E5250B8" w14:textId="34AED0FA" w:rsidR="006471AB" w:rsidRPr="00FE1FC6" w:rsidRDefault="00A66CDF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F8BF9" w14:textId="36CE7343" w:rsidR="006471AB" w:rsidRPr="00DF77A9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6C576A">
              <w:rPr>
                <w:rFonts w:ascii="Calibri Light" w:hAnsi="Calibri Light"/>
              </w:rPr>
              <w:t>2</w:t>
            </w:r>
          </w:p>
        </w:tc>
        <w:tc>
          <w:tcPr>
            <w:tcW w:w="9595" w:type="dxa"/>
          </w:tcPr>
          <w:p w14:paraId="7ED97CDC" w14:textId="4AA291F1" w:rsidR="006471AB" w:rsidRPr="00DF77A9" w:rsidRDefault="006471AB" w:rsidP="006471AB">
            <w:pPr>
              <w:tabs>
                <w:tab w:val="left" w:pos="144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Cs/>
              </w:rPr>
              <w:t xml:space="preserve">Confidential item - </w:t>
            </w:r>
            <w:r w:rsidRPr="00372DE8">
              <w:rPr>
                <w:rFonts w:ascii="Calibri Light" w:hAnsi="Calibri Light"/>
                <w:bCs/>
              </w:rPr>
              <w:t>Bowling Green access.</w:t>
            </w:r>
          </w:p>
        </w:tc>
      </w:tr>
      <w:tr w:rsidR="000B7B3F" w:rsidRPr="006C2F24" w14:paraId="231C493E" w14:textId="77777777" w:rsidTr="003455A8">
        <w:tc>
          <w:tcPr>
            <w:tcW w:w="519" w:type="dxa"/>
          </w:tcPr>
          <w:p w14:paraId="377675A6" w14:textId="0F32A2D9" w:rsidR="000B7B3F" w:rsidRDefault="000B7B3F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568C43D6" w14:textId="1866F372" w:rsidR="000B7B3F" w:rsidRDefault="000B7B3F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6C576A">
              <w:rPr>
                <w:rFonts w:ascii="Calibri Light" w:hAnsi="Calibri Light"/>
              </w:rPr>
              <w:t>3</w:t>
            </w:r>
          </w:p>
        </w:tc>
        <w:tc>
          <w:tcPr>
            <w:tcW w:w="9595" w:type="dxa"/>
          </w:tcPr>
          <w:p w14:paraId="5E133D1C" w14:textId="4986804D" w:rsidR="000B7B3F" w:rsidRDefault="000B7B3F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See-saw beam removal</w:t>
            </w:r>
            <w:r w:rsidR="00424ED5">
              <w:rPr>
                <w:rFonts w:ascii="Calibri Light" w:hAnsi="Calibri Light"/>
                <w:bCs/>
              </w:rPr>
              <w:t xml:space="preserve"> due to being beyond safe repair</w:t>
            </w:r>
            <w:r w:rsidR="00367304">
              <w:rPr>
                <w:rFonts w:ascii="Calibri Light" w:hAnsi="Calibri Light"/>
                <w:bCs/>
              </w:rPr>
              <w:t>, the vertical pole remains in situ – decision required to remove or leave.</w:t>
            </w:r>
          </w:p>
        </w:tc>
      </w:tr>
      <w:tr w:rsidR="0049786D" w:rsidRPr="006C2F24" w14:paraId="48624E22" w14:textId="77777777" w:rsidTr="003455A8">
        <w:tc>
          <w:tcPr>
            <w:tcW w:w="519" w:type="dxa"/>
          </w:tcPr>
          <w:p w14:paraId="037A12E4" w14:textId="2F919B3B" w:rsidR="0049786D" w:rsidRDefault="0049786D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7D335951" w14:textId="0287D20B" w:rsidR="0049786D" w:rsidRDefault="0049786D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.4</w:t>
            </w:r>
          </w:p>
        </w:tc>
        <w:tc>
          <w:tcPr>
            <w:tcW w:w="9595" w:type="dxa"/>
          </w:tcPr>
          <w:p w14:paraId="35F663E0" w14:textId="6347B217" w:rsidR="0049786D" w:rsidRDefault="0049786D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T</w:t>
            </w:r>
            <w:r w:rsidR="003868C6">
              <w:rPr>
                <w:rFonts w:ascii="Calibri Light" w:hAnsi="Calibri Light"/>
                <w:bCs/>
              </w:rPr>
              <w:t>o</w:t>
            </w:r>
            <w:r>
              <w:rPr>
                <w:rFonts w:ascii="Calibri Light" w:hAnsi="Calibri Light"/>
                <w:bCs/>
              </w:rPr>
              <w:t xml:space="preserve"> consider a quote for trimming a Hazel bush on the playing field that overhangs a neighbour</w:t>
            </w:r>
            <w:r w:rsidR="007623B2">
              <w:rPr>
                <w:rFonts w:ascii="Calibri Light" w:hAnsi="Calibri Light"/>
                <w:bCs/>
              </w:rPr>
              <w:t>’</w:t>
            </w:r>
            <w:r>
              <w:rPr>
                <w:rFonts w:ascii="Calibri Light" w:hAnsi="Calibri Light"/>
                <w:bCs/>
              </w:rPr>
              <w:t>s garden.</w:t>
            </w:r>
          </w:p>
        </w:tc>
      </w:tr>
      <w:tr w:rsidR="006243EA" w:rsidRPr="006C2F24" w14:paraId="1529AC9F" w14:textId="77777777" w:rsidTr="003455A8">
        <w:tc>
          <w:tcPr>
            <w:tcW w:w="519" w:type="dxa"/>
          </w:tcPr>
          <w:p w14:paraId="627C818C" w14:textId="7AD01A03" w:rsidR="006243EA" w:rsidRDefault="006243EA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5D82B0DF" w14:textId="64ABDFAE" w:rsidR="006243EA" w:rsidRDefault="006243EA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.5</w:t>
            </w:r>
          </w:p>
        </w:tc>
        <w:tc>
          <w:tcPr>
            <w:tcW w:w="9595" w:type="dxa"/>
          </w:tcPr>
          <w:p w14:paraId="79C8531E" w14:textId="7192A188" w:rsidR="006243EA" w:rsidRDefault="006243EA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Trimming of the Memorial Tree in the Playing Field.</w:t>
            </w:r>
          </w:p>
        </w:tc>
      </w:tr>
      <w:tr w:rsidR="006471AB" w:rsidRPr="006C2F24" w14:paraId="61F4800F" w14:textId="77777777" w:rsidTr="003455A8">
        <w:tc>
          <w:tcPr>
            <w:tcW w:w="519" w:type="dxa"/>
          </w:tcPr>
          <w:p w14:paraId="67FE3D39" w14:textId="7496343F" w:rsidR="006471AB" w:rsidRPr="00FE1FC6" w:rsidRDefault="00A66CDF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1F7FAB85" w14:textId="1B673EB7" w:rsidR="006471AB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FE3D1CC" w14:textId="4BFD34AC" w:rsidR="006471AB" w:rsidRPr="00372DE8" w:rsidRDefault="006471AB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9F29BE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6471AB" w:rsidRPr="006C2F24" w14:paraId="3F8E1ECF" w14:textId="77777777" w:rsidTr="003455A8">
        <w:tc>
          <w:tcPr>
            <w:tcW w:w="519" w:type="dxa"/>
          </w:tcPr>
          <w:p w14:paraId="7B504C74" w14:textId="0266F87D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A66CDF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529201CA" w14:textId="77777777" w:rsidR="006471AB" w:rsidRPr="00DF77A9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44958F53" w:rsidR="006471AB" w:rsidRPr="00DF77A9" w:rsidRDefault="006471AB" w:rsidP="006471AB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6471AB" w:rsidRPr="006C2F24" w14:paraId="049528DB" w14:textId="77777777" w:rsidTr="003455A8">
        <w:tc>
          <w:tcPr>
            <w:tcW w:w="519" w:type="dxa"/>
          </w:tcPr>
          <w:p w14:paraId="4A40C689" w14:textId="0D6340B9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A66CDF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320D5FB8" w14:textId="03E92C89" w:rsidR="006471AB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461DE98A" w14:textId="6EA2D2C4" w:rsidR="006471AB" w:rsidRDefault="006471AB" w:rsidP="006471AB">
            <w:pPr>
              <w:tabs>
                <w:tab w:val="left" w:pos="144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Cs/>
              </w:rPr>
              <w:t>Update on covered seating and planters.</w:t>
            </w:r>
          </w:p>
        </w:tc>
      </w:tr>
      <w:tr w:rsidR="001E2582" w:rsidRPr="006C2F24" w14:paraId="381B74F2" w14:textId="77777777" w:rsidTr="003455A8">
        <w:tc>
          <w:tcPr>
            <w:tcW w:w="519" w:type="dxa"/>
          </w:tcPr>
          <w:p w14:paraId="6892BE5D" w14:textId="03EE7186" w:rsidR="001E2582" w:rsidRPr="00FE1FC6" w:rsidRDefault="0049728E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A66CDF"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609DDDB6" w14:textId="6D6CF778" w:rsidR="001E2582" w:rsidRDefault="0049728E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234F667C" w14:textId="404C884D" w:rsidR="001E2582" w:rsidRDefault="001E2582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A decisions is required on the f</w:t>
            </w:r>
            <w:r w:rsidR="00297E0F">
              <w:rPr>
                <w:rFonts w:ascii="Calibri Light" w:hAnsi="Calibri Light"/>
                <w:bCs/>
              </w:rPr>
              <w:t>u</w:t>
            </w:r>
            <w:r>
              <w:rPr>
                <w:rFonts w:ascii="Calibri Light" w:hAnsi="Calibri Light"/>
                <w:bCs/>
              </w:rPr>
              <w:t>nding by HPC of the removal of grass cuttings from the bund, Jaggers Lane</w:t>
            </w:r>
            <w:r w:rsidR="0049728E">
              <w:rPr>
                <w:rFonts w:ascii="Calibri Light" w:hAnsi="Calibri Light"/>
                <w:bCs/>
              </w:rPr>
              <w:t>.</w:t>
            </w:r>
          </w:p>
        </w:tc>
      </w:tr>
      <w:tr w:rsidR="00E50703" w:rsidRPr="006C2F24" w14:paraId="30B4E3AD" w14:textId="77777777" w:rsidTr="003455A8">
        <w:tc>
          <w:tcPr>
            <w:tcW w:w="519" w:type="dxa"/>
          </w:tcPr>
          <w:p w14:paraId="1501C6D8" w14:textId="41F8F515" w:rsidR="00E50703" w:rsidRDefault="00A66CDF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00361348" w14:textId="67F7D715" w:rsidR="00E50703" w:rsidRDefault="00E50703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358E5739" w14:textId="05D420C4" w:rsidR="00E50703" w:rsidRDefault="00E50703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To discuss deterring </w:t>
            </w:r>
            <w:r w:rsidR="00297E0F">
              <w:rPr>
                <w:rFonts w:ascii="Calibri Light" w:hAnsi="Calibri Light"/>
                <w:bCs/>
              </w:rPr>
              <w:t>motorcycle</w:t>
            </w:r>
            <w:r>
              <w:rPr>
                <w:rFonts w:ascii="Calibri Light" w:hAnsi="Calibri Light"/>
                <w:bCs/>
              </w:rPr>
              <w:t xml:space="preserve"> parking on the HoH.</w:t>
            </w:r>
          </w:p>
        </w:tc>
      </w:tr>
      <w:tr w:rsidR="000D14E3" w:rsidRPr="006C2F24" w14:paraId="4EEE9E94" w14:textId="77777777" w:rsidTr="003455A8">
        <w:tc>
          <w:tcPr>
            <w:tcW w:w="519" w:type="dxa"/>
          </w:tcPr>
          <w:p w14:paraId="52A7DF67" w14:textId="328846B8" w:rsidR="000D14E3" w:rsidRDefault="000D14E3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0D3242BF" w14:textId="7AB0C712" w:rsidR="000D14E3" w:rsidRDefault="000D14E3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.4</w:t>
            </w:r>
          </w:p>
        </w:tc>
        <w:tc>
          <w:tcPr>
            <w:tcW w:w="9595" w:type="dxa"/>
          </w:tcPr>
          <w:p w14:paraId="5C374212" w14:textId="4C2BD02F" w:rsidR="000D14E3" w:rsidRDefault="000D14E3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To discuss</w:t>
            </w:r>
            <w:r w:rsidR="00B15715">
              <w:rPr>
                <w:rFonts w:ascii="Calibri Light" w:hAnsi="Calibri Light"/>
                <w:bCs/>
              </w:rPr>
              <w:t xml:space="preserve"> the possible replacement of the flushing system of the toilets at HoH due to the current system being temp</w:t>
            </w:r>
            <w:r w:rsidR="00BB710A">
              <w:rPr>
                <w:rFonts w:ascii="Calibri Light" w:hAnsi="Calibri Light"/>
                <w:bCs/>
              </w:rPr>
              <w:t>e</w:t>
            </w:r>
            <w:r w:rsidR="00B15715">
              <w:rPr>
                <w:rFonts w:ascii="Calibri Light" w:hAnsi="Calibri Light"/>
                <w:bCs/>
              </w:rPr>
              <w:t>ramental.</w:t>
            </w:r>
          </w:p>
        </w:tc>
      </w:tr>
      <w:tr w:rsidR="006471AB" w:rsidRPr="006C2F24" w14:paraId="7A6BF125" w14:textId="77777777" w:rsidTr="003455A8">
        <w:tc>
          <w:tcPr>
            <w:tcW w:w="519" w:type="dxa"/>
          </w:tcPr>
          <w:p w14:paraId="3CD2814D" w14:textId="35583F4D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A66CDF"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72B73C17" w14:textId="3F427AA5" w:rsidR="006471AB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A892561" w14:textId="7384C793" w:rsidR="006471AB" w:rsidRDefault="006471AB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</w:t>
            </w:r>
          </w:p>
        </w:tc>
      </w:tr>
      <w:tr w:rsidR="006471AB" w:rsidRPr="006C2F24" w14:paraId="44908853" w14:textId="77777777" w:rsidTr="003455A8">
        <w:tc>
          <w:tcPr>
            <w:tcW w:w="519" w:type="dxa"/>
          </w:tcPr>
          <w:p w14:paraId="334BFF51" w14:textId="17FFD3D8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A66CDF"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058E9960" w14:textId="77777777" w:rsidR="006471AB" w:rsidRPr="00DF77A9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226C0C91" w:rsidR="006471AB" w:rsidRPr="00DF77A9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6471AB" w:rsidRPr="006C2F24" w14:paraId="5AFE2E37" w14:textId="77777777" w:rsidTr="003455A8">
        <w:tc>
          <w:tcPr>
            <w:tcW w:w="519" w:type="dxa"/>
          </w:tcPr>
          <w:p w14:paraId="329FD105" w14:textId="52DBBDFE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A66CDF"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38228190" w14:textId="72540AC1" w:rsidR="006471AB" w:rsidRPr="00DF77A9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ED13580" w14:textId="73725C85" w:rsidR="006471AB" w:rsidRPr="00056B22" w:rsidRDefault="006471AB" w:rsidP="006471AB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Group.</w:t>
            </w:r>
          </w:p>
        </w:tc>
      </w:tr>
      <w:tr w:rsidR="006471AB" w:rsidRPr="006C2F24" w14:paraId="50D9C08C" w14:textId="77777777" w:rsidTr="003455A8">
        <w:tc>
          <w:tcPr>
            <w:tcW w:w="519" w:type="dxa"/>
          </w:tcPr>
          <w:p w14:paraId="77CAAA45" w14:textId="59FD32F2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A66CDF">
              <w:rPr>
                <w:rFonts w:ascii="Calibri Light" w:hAnsi="Calibri Light"/>
              </w:rPr>
              <w:t>4</w:t>
            </w:r>
          </w:p>
        </w:tc>
        <w:tc>
          <w:tcPr>
            <w:tcW w:w="582" w:type="dxa"/>
          </w:tcPr>
          <w:p w14:paraId="34F31C44" w14:textId="77777777" w:rsidR="006471AB" w:rsidRPr="00DF77A9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1EC29C7D" w:rsidR="006471AB" w:rsidRPr="00DF77A9" w:rsidRDefault="006471AB" w:rsidP="006471AB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6471AB" w:rsidRPr="006C2F24" w14:paraId="032E798E" w14:textId="77777777" w:rsidTr="003455A8">
        <w:tc>
          <w:tcPr>
            <w:tcW w:w="519" w:type="dxa"/>
          </w:tcPr>
          <w:p w14:paraId="4CBC9419" w14:textId="292B129E" w:rsidR="006471AB" w:rsidRPr="00FE1FC6" w:rsidRDefault="006471AB" w:rsidP="006471AB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 w:rsidR="00A66CDF"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798A69BB" w14:textId="77777777" w:rsidR="006471AB" w:rsidRPr="00DF77A9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29283534" w:rsidR="006471AB" w:rsidRPr="009C3E0B" w:rsidRDefault="006471AB" w:rsidP="006471AB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82631F" w:rsidRPr="006C2F24" w14:paraId="7824D915" w14:textId="77777777" w:rsidTr="003455A8">
        <w:tc>
          <w:tcPr>
            <w:tcW w:w="519" w:type="dxa"/>
          </w:tcPr>
          <w:p w14:paraId="50F60881" w14:textId="6BA09AF5" w:rsidR="0082631F" w:rsidRPr="00FE1FC6" w:rsidRDefault="00A66CDF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582" w:type="dxa"/>
          </w:tcPr>
          <w:p w14:paraId="09B1294A" w14:textId="77DD6B5B" w:rsidR="0082631F" w:rsidRPr="00DF77A9" w:rsidRDefault="00B566B7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6C89A8FD" w14:textId="1BD63DE4" w:rsidR="0082631F" w:rsidRPr="00A62393" w:rsidRDefault="0082631F" w:rsidP="006471AB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</w:rPr>
              <w:t>A decision is required</w:t>
            </w:r>
            <w:r w:rsidR="00A71A3D">
              <w:rPr>
                <w:rFonts w:ascii="Calibri Light" w:hAnsi="Calibri Light"/>
              </w:rPr>
              <w:t>:</w:t>
            </w:r>
            <w:r>
              <w:rPr>
                <w:rFonts w:ascii="Calibri Light" w:hAnsi="Calibri Light"/>
              </w:rPr>
              <w:t xml:space="preserve"> on the request for a donation of £300 to fund publicity by the Hope Valley Climate Action Group (HVCAG)</w:t>
            </w:r>
            <w:r w:rsidR="00A71A3D">
              <w:rPr>
                <w:rFonts w:ascii="Calibri Light" w:hAnsi="Calibri Light"/>
              </w:rPr>
              <w:t>;</w:t>
            </w:r>
            <w:r>
              <w:rPr>
                <w:rFonts w:ascii="Calibri Light" w:hAnsi="Calibri Light"/>
              </w:rPr>
              <w:t xml:space="preserve"> and HPC support for the </w:t>
            </w:r>
            <w:r w:rsidRPr="00551BEA">
              <w:rPr>
                <w:rFonts w:ascii="Calibri Light" w:hAnsi="Calibri Light"/>
              </w:rPr>
              <w:t>Safe Roads, Green Villages</w:t>
            </w:r>
            <w:r>
              <w:rPr>
                <w:rFonts w:ascii="Calibri Light" w:hAnsi="Calibri Light"/>
              </w:rPr>
              <w:t xml:space="preserve"> campaign of HVCAG. </w:t>
            </w:r>
            <w:r w:rsidR="00895938">
              <w:rPr>
                <w:rFonts w:ascii="Calibri Light" w:hAnsi="Calibri Light"/>
              </w:rPr>
              <w:t>HPC r</w:t>
            </w:r>
            <w:r>
              <w:rPr>
                <w:rFonts w:ascii="Calibri Light" w:hAnsi="Calibri Light"/>
              </w:rPr>
              <w:t>epresentatives</w:t>
            </w:r>
            <w:r w:rsidR="009F6462">
              <w:rPr>
                <w:rFonts w:ascii="Calibri Light" w:hAnsi="Calibri Light"/>
              </w:rPr>
              <w:t xml:space="preserve"> invited</w:t>
            </w:r>
            <w:r>
              <w:rPr>
                <w:rFonts w:ascii="Calibri Light" w:hAnsi="Calibri Light"/>
              </w:rPr>
              <w:t xml:space="preserve"> to a </w:t>
            </w:r>
            <w:r w:rsidR="00895938">
              <w:rPr>
                <w:rFonts w:ascii="Calibri Light" w:hAnsi="Calibri Light"/>
              </w:rPr>
              <w:t>Z</w:t>
            </w:r>
            <w:r>
              <w:rPr>
                <w:rFonts w:ascii="Calibri Light" w:hAnsi="Calibri Light"/>
              </w:rPr>
              <w:t>oom call</w:t>
            </w:r>
            <w:r w:rsidR="00832E6E">
              <w:rPr>
                <w:rFonts w:ascii="Calibri Light" w:hAnsi="Calibri Light"/>
              </w:rPr>
              <w:t xml:space="preserve"> (date tba)</w:t>
            </w:r>
            <w:r>
              <w:rPr>
                <w:rFonts w:ascii="Calibri Light" w:hAnsi="Calibri Light"/>
              </w:rPr>
              <w:t xml:space="preserve"> for the latter have been requested.</w:t>
            </w:r>
          </w:p>
        </w:tc>
      </w:tr>
      <w:tr w:rsidR="007D6F23" w:rsidRPr="006C2F24" w14:paraId="17FDA684" w14:textId="77777777" w:rsidTr="003455A8">
        <w:tc>
          <w:tcPr>
            <w:tcW w:w="519" w:type="dxa"/>
          </w:tcPr>
          <w:p w14:paraId="018CF2A6" w14:textId="05B07D0A" w:rsidR="007D6F23" w:rsidRDefault="007D6F23" w:rsidP="007D6F2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582" w:type="dxa"/>
          </w:tcPr>
          <w:p w14:paraId="1745741E" w14:textId="0F0BCDDA" w:rsidR="007D6F23" w:rsidRDefault="007D6F23" w:rsidP="007D6F2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5E846403" w14:textId="21D53014" w:rsidR="007D6F23" w:rsidRDefault="007D6F23" w:rsidP="007D6F23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 Light"/>
              </w:rPr>
              <w:t>To consider a request to donate to the campaign to ban the sale of single use BBQs in the area.</w:t>
            </w:r>
          </w:p>
        </w:tc>
      </w:tr>
      <w:tr w:rsidR="007D6F23" w:rsidRPr="006C2F24" w14:paraId="4B2C56BC" w14:textId="77777777" w:rsidTr="003455A8">
        <w:tc>
          <w:tcPr>
            <w:tcW w:w="519" w:type="dxa"/>
          </w:tcPr>
          <w:p w14:paraId="08BFC584" w14:textId="2FAE791B" w:rsidR="007D6F23" w:rsidRDefault="007D6F23" w:rsidP="007D6F2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582" w:type="dxa"/>
          </w:tcPr>
          <w:p w14:paraId="40090071" w14:textId="783168A1" w:rsidR="007D6F23" w:rsidRDefault="007D6F23" w:rsidP="007D6F2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3462BE53" w14:textId="49205D6D" w:rsidR="007D6F23" w:rsidRDefault="007D6F23" w:rsidP="007D6F2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consider a request for a donation of £300 from Hathersage Scout Group to part fund the provision of outdoor hand washing facilities at the scout hut.</w:t>
            </w:r>
          </w:p>
        </w:tc>
      </w:tr>
      <w:tr w:rsidR="007D6F23" w:rsidRPr="006C2F24" w14:paraId="3A2F1309" w14:textId="77777777" w:rsidTr="003455A8">
        <w:tc>
          <w:tcPr>
            <w:tcW w:w="519" w:type="dxa"/>
          </w:tcPr>
          <w:p w14:paraId="55AD38D1" w14:textId="53DA41DD" w:rsidR="007D6F23" w:rsidRPr="00FE1FC6" w:rsidRDefault="007D6F23" w:rsidP="007D6F23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71697AC5" w14:textId="77777777" w:rsidR="007D6F23" w:rsidRDefault="007D6F23" w:rsidP="007D6F23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697D764" w14:textId="09C2F325" w:rsidR="007D6F23" w:rsidRDefault="007D6F23" w:rsidP="007D6F23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7D6F23" w:rsidRPr="006C2F24" w14:paraId="27B9E3B6" w14:textId="77777777" w:rsidTr="003455A8">
        <w:tc>
          <w:tcPr>
            <w:tcW w:w="519" w:type="dxa"/>
          </w:tcPr>
          <w:p w14:paraId="3204EF3C" w14:textId="48B1B2F9" w:rsidR="007D6F23" w:rsidRPr="00FE1FC6" w:rsidRDefault="007D6F23" w:rsidP="007D6F23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025A9FC6" w14:textId="7EC0210C" w:rsidR="007D6F23" w:rsidRDefault="007D6F23" w:rsidP="007D6F2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69B033A3" w14:textId="5C85F1B2" w:rsidR="007D6F23" w:rsidRDefault="007D6F23" w:rsidP="007D6F2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</w:t>
            </w:r>
            <w:r w:rsidRPr="00C720E1">
              <w:rPr>
                <w:rFonts w:ascii="Calibri Light" w:hAnsi="Calibri Light"/>
              </w:rPr>
              <w:t>edges obstructing footpaths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7D6F23" w:rsidRPr="006C2F24" w14:paraId="22A63F35" w14:textId="77777777" w:rsidTr="003455A8">
        <w:tc>
          <w:tcPr>
            <w:tcW w:w="519" w:type="dxa"/>
          </w:tcPr>
          <w:p w14:paraId="5B060917" w14:textId="59C946CB" w:rsidR="007D6F23" w:rsidRPr="00FE1FC6" w:rsidRDefault="007D6F23" w:rsidP="007D6F23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lastRenderedPageBreak/>
              <w:t>1</w:t>
            </w: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1197A714" w14:textId="576C7CB4" w:rsidR="007D6F23" w:rsidRDefault="007D6F23" w:rsidP="007D6F23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1F15714" w14:textId="77F8F2DC" w:rsidR="007D6F23" w:rsidRPr="00A62393" w:rsidRDefault="007D6F23" w:rsidP="007D6F23">
            <w:pPr>
              <w:rPr>
                <w:rFonts w:ascii="Calibri Light" w:hAnsi="Calibri Light"/>
                <w:b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7D6F23" w:rsidRPr="006C2F24" w14:paraId="5D181856" w14:textId="77777777" w:rsidTr="003455A8">
        <w:tc>
          <w:tcPr>
            <w:tcW w:w="519" w:type="dxa"/>
          </w:tcPr>
          <w:p w14:paraId="700AAAF7" w14:textId="3A33979E" w:rsidR="007D6F23" w:rsidRPr="00FE1FC6" w:rsidRDefault="007D6F23" w:rsidP="007D6F23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644DA689" w14:textId="278CDBC5" w:rsidR="007D6F23" w:rsidRDefault="007D6F23" w:rsidP="007D6F23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1FAC9B0" w14:textId="09CFB58C" w:rsidR="007D6F23" w:rsidRPr="00C445A1" w:rsidRDefault="007D6F23" w:rsidP="007D6F23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7D6F23" w:rsidRPr="006C2F24" w14:paraId="7E72175E" w14:textId="77777777" w:rsidTr="003455A8">
        <w:tc>
          <w:tcPr>
            <w:tcW w:w="519" w:type="dxa"/>
          </w:tcPr>
          <w:p w14:paraId="006A8C50" w14:textId="161709F2" w:rsidR="007D6F23" w:rsidRPr="00FE1FC6" w:rsidRDefault="007D6F23" w:rsidP="007D6F23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582" w:type="dxa"/>
          </w:tcPr>
          <w:p w14:paraId="12959036" w14:textId="3619ED82" w:rsidR="007D6F23" w:rsidRDefault="007D6F23" w:rsidP="007D6F23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ECA3579" w14:textId="17616345" w:rsidR="007D6F23" w:rsidRDefault="007D6F23" w:rsidP="007D6F23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on-line </w:t>
            </w:r>
            <w:r w:rsidRPr="00B51602">
              <w:rPr>
                <w:rFonts w:ascii="Calibri Light" w:hAnsi="Calibri Light"/>
              </w:rPr>
              <w:t>meeting will be at 7.30 pm Tuesday</w:t>
            </w:r>
            <w:r>
              <w:rPr>
                <w:rFonts w:ascii="Calibri Light" w:hAnsi="Calibri Light"/>
              </w:rPr>
              <w:t xml:space="preserve"> 1st</w:t>
            </w:r>
            <w:r w:rsidRPr="00B51602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September </w:t>
            </w:r>
            <w:r>
              <w:rPr>
                <w:rFonts w:ascii="Calibri Light" w:hAnsi="Calibri Light"/>
              </w:rPr>
              <w:t>2020.</w:t>
            </w:r>
          </w:p>
        </w:tc>
      </w:tr>
      <w:tr w:rsidR="007D6F23" w:rsidRPr="006C2F24" w14:paraId="05C363CA" w14:textId="77777777" w:rsidTr="003455A8">
        <w:tc>
          <w:tcPr>
            <w:tcW w:w="519" w:type="dxa"/>
          </w:tcPr>
          <w:p w14:paraId="6F00A6E4" w14:textId="54A61355" w:rsidR="007D6F23" w:rsidRPr="00FE1FC6" w:rsidRDefault="007D6F23" w:rsidP="007D6F23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070F64BB" w14:textId="6AC1E829" w:rsidR="007D6F23" w:rsidRDefault="007D6F23" w:rsidP="007D6F23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497FC9F" w14:textId="5DB52863" w:rsidR="007D6F23" w:rsidRDefault="007D6F23" w:rsidP="007D6F23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1</w:t>
            </w:r>
            <w:r w:rsidRPr="001D548D">
              <w:rPr>
                <w:rFonts w:ascii="Calibri Light" w:hAnsi="Calibri Light"/>
                <w:vertAlign w:val="superscript"/>
              </w:rPr>
              <w:t>st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September </w:t>
            </w:r>
            <w:r>
              <w:rPr>
                <w:rFonts w:ascii="Calibri Light" w:hAnsi="Calibri Light"/>
              </w:rPr>
              <w:t>2020</w:t>
            </w:r>
            <w:r w:rsidRPr="00B51602">
              <w:rPr>
                <w:rFonts w:ascii="Calibri Light" w:hAnsi="Calibri Light"/>
              </w:rPr>
              <w:t xml:space="preserve"> agend</w:t>
            </w:r>
            <w:r>
              <w:rPr>
                <w:rFonts w:ascii="Calibri Light" w:hAnsi="Calibri Light"/>
              </w:rPr>
              <w:t>a.</w:t>
            </w:r>
          </w:p>
        </w:tc>
      </w:tr>
      <w:tr w:rsidR="007D6F23" w:rsidRPr="006C2F24" w14:paraId="38A744A3" w14:textId="77777777" w:rsidTr="003455A8">
        <w:tc>
          <w:tcPr>
            <w:tcW w:w="519" w:type="dxa"/>
          </w:tcPr>
          <w:p w14:paraId="3B7C931B" w14:textId="51660C4F" w:rsidR="007D6F23" w:rsidRDefault="007D6F23" w:rsidP="007D6F23">
            <w:pPr>
              <w:rPr>
                <w:rFonts w:ascii="Calibri Light" w:hAnsi="Calibri Light"/>
              </w:rPr>
            </w:pPr>
          </w:p>
        </w:tc>
        <w:tc>
          <w:tcPr>
            <w:tcW w:w="582" w:type="dxa"/>
          </w:tcPr>
          <w:p w14:paraId="3524345F" w14:textId="66D34D77" w:rsidR="007D6F23" w:rsidRDefault="007D6F23" w:rsidP="007D6F23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8F9F7E1" w14:textId="7F71F236" w:rsidR="007D6F23" w:rsidRDefault="007D6F23" w:rsidP="007D6F23">
            <w:pPr>
              <w:rPr>
                <w:rFonts w:ascii="Calibri Light" w:hAnsi="Calibri Light"/>
              </w:rPr>
            </w:pPr>
          </w:p>
        </w:tc>
      </w:tr>
    </w:tbl>
    <w:p w14:paraId="49C87E47" w14:textId="47162EE7" w:rsidR="00C831EE" w:rsidRDefault="00C831EE" w:rsidP="000D55B8">
      <w:pPr>
        <w:rPr>
          <w:rFonts w:ascii="Calibri Light" w:hAnsi="Calibri Light"/>
          <w:color w:val="FF0000"/>
        </w:rPr>
      </w:pPr>
    </w:p>
    <w:sectPr w:rsidR="00C831EE" w:rsidSect="008D31DC">
      <w:headerReference w:type="default" r:id="rId11"/>
      <w:footnotePr>
        <w:pos w:val="beneathText"/>
      </w:footnotePr>
      <w:pgSz w:w="11905" w:h="16837" w:code="9"/>
      <w:pgMar w:top="720" w:right="720" w:bottom="284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0A866" w14:textId="77777777" w:rsidR="00B912CA" w:rsidRDefault="00B912CA" w:rsidP="00CB40EB">
      <w:r>
        <w:separator/>
      </w:r>
    </w:p>
  </w:endnote>
  <w:endnote w:type="continuationSeparator" w:id="0">
    <w:p w14:paraId="39923A55" w14:textId="77777777" w:rsidR="00B912CA" w:rsidRDefault="00B912CA" w:rsidP="00CB40EB">
      <w:r>
        <w:continuationSeparator/>
      </w:r>
    </w:p>
  </w:endnote>
  <w:endnote w:type="continuationNotice" w:id="1">
    <w:p w14:paraId="2D50F86A" w14:textId="77777777" w:rsidR="00B912CA" w:rsidRDefault="00B91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84175" w14:textId="77777777" w:rsidR="00B912CA" w:rsidRDefault="00B912CA" w:rsidP="00CB40EB">
      <w:r>
        <w:separator/>
      </w:r>
    </w:p>
  </w:footnote>
  <w:footnote w:type="continuationSeparator" w:id="0">
    <w:p w14:paraId="542A52D9" w14:textId="77777777" w:rsidR="00B912CA" w:rsidRDefault="00B912CA" w:rsidP="00CB40EB">
      <w:r>
        <w:continuationSeparator/>
      </w:r>
    </w:p>
  </w:footnote>
  <w:footnote w:type="continuationNotice" w:id="1">
    <w:p w14:paraId="3BFD7641" w14:textId="77777777" w:rsidR="00B912CA" w:rsidRDefault="00B91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9965" w14:textId="0E0106A7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0D14E3">
      <w:rPr>
        <w:rFonts w:ascii="Arial" w:hAnsi="Arial" w:cs="Arial"/>
        <w:sz w:val="16"/>
        <w:szCs w:val="16"/>
      </w:rPr>
      <w:t>3</w:t>
    </w:r>
  </w:p>
  <w:p w14:paraId="69F7ECA8" w14:textId="2D3FD36C" w:rsidR="001917CB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950D11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213B"/>
    <w:multiLevelType w:val="hybridMultilevel"/>
    <w:tmpl w:val="C0D8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0"/>
  </w:num>
  <w:num w:numId="7">
    <w:abstractNumId w:val="12"/>
  </w:num>
  <w:num w:numId="8">
    <w:abstractNumId w:val="6"/>
  </w:num>
  <w:num w:numId="9">
    <w:abstractNumId w:val="1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22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7"/>
  </w:num>
  <w:num w:numId="23">
    <w:abstractNumId w:val="1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3CD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63E4"/>
    <w:rsid w:val="00016F7E"/>
    <w:rsid w:val="0001710F"/>
    <w:rsid w:val="00017FC4"/>
    <w:rsid w:val="0002070F"/>
    <w:rsid w:val="000218DD"/>
    <w:rsid w:val="00022AD0"/>
    <w:rsid w:val="00023C66"/>
    <w:rsid w:val="00024D1C"/>
    <w:rsid w:val="000250B5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57B"/>
    <w:rsid w:val="00035E02"/>
    <w:rsid w:val="00040048"/>
    <w:rsid w:val="000401E0"/>
    <w:rsid w:val="00041D09"/>
    <w:rsid w:val="0004231E"/>
    <w:rsid w:val="00043F27"/>
    <w:rsid w:val="00044DFE"/>
    <w:rsid w:val="000456D3"/>
    <w:rsid w:val="00045854"/>
    <w:rsid w:val="000462B6"/>
    <w:rsid w:val="00047419"/>
    <w:rsid w:val="00047516"/>
    <w:rsid w:val="00047BCA"/>
    <w:rsid w:val="0005253B"/>
    <w:rsid w:val="00053071"/>
    <w:rsid w:val="00056056"/>
    <w:rsid w:val="00056B22"/>
    <w:rsid w:val="000608F4"/>
    <w:rsid w:val="00061BA6"/>
    <w:rsid w:val="00061D97"/>
    <w:rsid w:val="00062971"/>
    <w:rsid w:val="00063505"/>
    <w:rsid w:val="00063945"/>
    <w:rsid w:val="00063CAC"/>
    <w:rsid w:val="00064AAC"/>
    <w:rsid w:val="0006522A"/>
    <w:rsid w:val="000653B5"/>
    <w:rsid w:val="00065862"/>
    <w:rsid w:val="000674A5"/>
    <w:rsid w:val="00067C53"/>
    <w:rsid w:val="00067DFD"/>
    <w:rsid w:val="0007199E"/>
    <w:rsid w:val="00071B41"/>
    <w:rsid w:val="00071DB7"/>
    <w:rsid w:val="00072478"/>
    <w:rsid w:val="00072600"/>
    <w:rsid w:val="000729AF"/>
    <w:rsid w:val="00072DAB"/>
    <w:rsid w:val="000762A8"/>
    <w:rsid w:val="00076A1F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EF0"/>
    <w:rsid w:val="000A1BA5"/>
    <w:rsid w:val="000A383D"/>
    <w:rsid w:val="000A5A07"/>
    <w:rsid w:val="000B178B"/>
    <w:rsid w:val="000B1915"/>
    <w:rsid w:val="000B3E9E"/>
    <w:rsid w:val="000B4D8D"/>
    <w:rsid w:val="000B5697"/>
    <w:rsid w:val="000B72F4"/>
    <w:rsid w:val="000B7575"/>
    <w:rsid w:val="000B7A60"/>
    <w:rsid w:val="000B7B3F"/>
    <w:rsid w:val="000C10E8"/>
    <w:rsid w:val="000C284E"/>
    <w:rsid w:val="000C4257"/>
    <w:rsid w:val="000C45E8"/>
    <w:rsid w:val="000C4AA8"/>
    <w:rsid w:val="000C4C06"/>
    <w:rsid w:val="000C5416"/>
    <w:rsid w:val="000C620C"/>
    <w:rsid w:val="000C7278"/>
    <w:rsid w:val="000C77D6"/>
    <w:rsid w:val="000D14E3"/>
    <w:rsid w:val="000D319E"/>
    <w:rsid w:val="000D3D67"/>
    <w:rsid w:val="000D41E5"/>
    <w:rsid w:val="000D430E"/>
    <w:rsid w:val="000D4974"/>
    <w:rsid w:val="000D55B8"/>
    <w:rsid w:val="000D665C"/>
    <w:rsid w:val="000D7CD8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5872"/>
    <w:rsid w:val="000F5B5A"/>
    <w:rsid w:val="000F65A5"/>
    <w:rsid w:val="000F6628"/>
    <w:rsid w:val="001028FA"/>
    <w:rsid w:val="00103066"/>
    <w:rsid w:val="0010310C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D3B"/>
    <w:rsid w:val="00113FB2"/>
    <w:rsid w:val="001141C6"/>
    <w:rsid w:val="001160C4"/>
    <w:rsid w:val="00116BB9"/>
    <w:rsid w:val="001175FE"/>
    <w:rsid w:val="00120149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83E"/>
    <w:rsid w:val="001503C8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D68"/>
    <w:rsid w:val="00163E88"/>
    <w:rsid w:val="001656ED"/>
    <w:rsid w:val="001661D1"/>
    <w:rsid w:val="00167288"/>
    <w:rsid w:val="00167B50"/>
    <w:rsid w:val="001705D3"/>
    <w:rsid w:val="00172C3D"/>
    <w:rsid w:val="00172D8E"/>
    <w:rsid w:val="001843FB"/>
    <w:rsid w:val="00184CBD"/>
    <w:rsid w:val="00184EC4"/>
    <w:rsid w:val="00186755"/>
    <w:rsid w:val="0018722A"/>
    <w:rsid w:val="001917CB"/>
    <w:rsid w:val="001924AE"/>
    <w:rsid w:val="00192B7E"/>
    <w:rsid w:val="00192E2E"/>
    <w:rsid w:val="001933B2"/>
    <w:rsid w:val="001940B5"/>
    <w:rsid w:val="00195BB8"/>
    <w:rsid w:val="001A03F1"/>
    <w:rsid w:val="001A19A7"/>
    <w:rsid w:val="001A20DE"/>
    <w:rsid w:val="001A303D"/>
    <w:rsid w:val="001A348E"/>
    <w:rsid w:val="001A386B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48D"/>
    <w:rsid w:val="001D559B"/>
    <w:rsid w:val="001D611F"/>
    <w:rsid w:val="001D7880"/>
    <w:rsid w:val="001D7EDA"/>
    <w:rsid w:val="001E0345"/>
    <w:rsid w:val="001E2101"/>
    <w:rsid w:val="001E2582"/>
    <w:rsid w:val="001E4AB0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2A3"/>
    <w:rsid w:val="001F49C3"/>
    <w:rsid w:val="001F59C9"/>
    <w:rsid w:val="001F652A"/>
    <w:rsid w:val="001F7161"/>
    <w:rsid w:val="00201303"/>
    <w:rsid w:val="0020346F"/>
    <w:rsid w:val="002035FF"/>
    <w:rsid w:val="0020462C"/>
    <w:rsid w:val="00204A65"/>
    <w:rsid w:val="00205403"/>
    <w:rsid w:val="0020606E"/>
    <w:rsid w:val="00206533"/>
    <w:rsid w:val="002069C0"/>
    <w:rsid w:val="002102F9"/>
    <w:rsid w:val="00210DC3"/>
    <w:rsid w:val="002146A1"/>
    <w:rsid w:val="00214D2E"/>
    <w:rsid w:val="00221217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50D"/>
    <w:rsid w:val="00235F2C"/>
    <w:rsid w:val="0023731E"/>
    <w:rsid w:val="0023770F"/>
    <w:rsid w:val="00237BC3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5516"/>
    <w:rsid w:val="00256B1A"/>
    <w:rsid w:val="00256FAB"/>
    <w:rsid w:val="00257485"/>
    <w:rsid w:val="0025769C"/>
    <w:rsid w:val="002578CE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3C24"/>
    <w:rsid w:val="002949AA"/>
    <w:rsid w:val="002957D2"/>
    <w:rsid w:val="00295888"/>
    <w:rsid w:val="00296271"/>
    <w:rsid w:val="00297B4A"/>
    <w:rsid w:val="00297E0F"/>
    <w:rsid w:val="002A132D"/>
    <w:rsid w:val="002A1BA6"/>
    <w:rsid w:val="002A62BF"/>
    <w:rsid w:val="002A6447"/>
    <w:rsid w:val="002A66A5"/>
    <w:rsid w:val="002A6CD3"/>
    <w:rsid w:val="002B063C"/>
    <w:rsid w:val="002B128C"/>
    <w:rsid w:val="002B2735"/>
    <w:rsid w:val="002B297F"/>
    <w:rsid w:val="002B2ECF"/>
    <w:rsid w:val="002B3315"/>
    <w:rsid w:val="002B5707"/>
    <w:rsid w:val="002B5AA2"/>
    <w:rsid w:val="002B6559"/>
    <w:rsid w:val="002B6F34"/>
    <w:rsid w:val="002B7076"/>
    <w:rsid w:val="002B7381"/>
    <w:rsid w:val="002C028C"/>
    <w:rsid w:val="002C03ED"/>
    <w:rsid w:val="002C0CBC"/>
    <w:rsid w:val="002C2189"/>
    <w:rsid w:val="002C43D3"/>
    <w:rsid w:val="002C48DF"/>
    <w:rsid w:val="002C69D0"/>
    <w:rsid w:val="002C708A"/>
    <w:rsid w:val="002C7166"/>
    <w:rsid w:val="002C7B01"/>
    <w:rsid w:val="002C7F53"/>
    <w:rsid w:val="002C7FEF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5F71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A5F"/>
    <w:rsid w:val="002E42C1"/>
    <w:rsid w:val="002E49E6"/>
    <w:rsid w:val="002E5A3C"/>
    <w:rsid w:val="002E7352"/>
    <w:rsid w:val="002F0F6E"/>
    <w:rsid w:val="002F193C"/>
    <w:rsid w:val="002F1B09"/>
    <w:rsid w:val="002F1EBF"/>
    <w:rsid w:val="002F1F3A"/>
    <w:rsid w:val="002F2206"/>
    <w:rsid w:val="002F27B4"/>
    <w:rsid w:val="002F3341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F48"/>
    <w:rsid w:val="003429BE"/>
    <w:rsid w:val="00342D63"/>
    <w:rsid w:val="003438B9"/>
    <w:rsid w:val="003448A0"/>
    <w:rsid w:val="003449B7"/>
    <w:rsid w:val="003455A8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56526"/>
    <w:rsid w:val="0036041F"/>
    <w:rsid w:val="00360924"/>
    <w:rsid w:val="00361AAF"/>
    <w:rsid w:val="0036239F"/>
    <w:rsid w:val="0036281E"/>
    <w:rsid w:val="00363052"/>
    <w:rsid w:val="00363E86"/>
    <w:rsid w:val="003648AB"/>
    <w:rsid w:val="0036507D"/>
    <w:rsid w:val="00365A13"/>
    <w:rsid w:val="003668F0"/>
    <w:rsid w:val="00366F1E"/>
    <w:rsid w:val="00367304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50C6"/>
    <w:rsid w:val="00383F50"/>
    <w:rsid w:val="003868C6"/>
    <w:rsid w:val="00390108"/>
    <w:rsid w:val="0039498A"/>
    <w:rsid w:val="003952F7"/>
    <w:rsid w:val="003957C3"/>
    <w:rsid w:val="0039624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46D"/>
    <w:rsid w:val="003B49D3"/>
    <w:rsid w:val="003B594F"/>
    <w:rsid w:val="003B5F0A"/>
    <w:rsid w:val="003B69B7"/>
    <w:rsid w:val="003B7150"/>
    <w:rsid w:val="003C1AB6"/>
    <w:rsid w:val="003C242A"/>
    <w:rsid w:val="003C3B26"/>
    <w:rsid w:val="003C4021"/>
    <w:rsid w:val="003C78CA"/>
    <w:rsid w:val="003D1112"/>
    <w:rsid w:val="003D2DF8"/>
    <w:rsid w:val="003D3073"/>
    <w:rsid w:val="003D3BF5"/>
    <w:rsid w:val="003D559D"/>
    <w:rsid w:val="003D5ABE"/>
    <w:rsid w:val="003D60A8"/>
    <w:rsid w:val="003D7199"/>
    <w:rsid w:val="003E030D"/>
    <w:rsid w:val="003E3B70"/>
    <w:rsid w:val="003E417E"/>
    <w:rsid w:val="003E4371"/>
    <w:rsid w:val="003E574E"/>
    <w:rsid w:val="003E7C72"/>
    <w:rsid w:val="003E7DB2"/>
    <w:rsid w:val="003F0E59"/>
    <w:rsid w:val="003F301A"/>
    <w:rsid w:val="003F3201"/>
    <w:rsid w:val="003F4032"/>
    <w:rsid w:val="003F4345"/>
    <w:rsid w:val="003F5118"/>
    <w:rsid w:val="003F5C71"/>
    <w:rsid w:val="003F5E79"/>
    <w:rsid w:val="003F6846"/>
    <w:rsid w:val="003F6EB7"/>
    <w:rsid w:val="0040130A"/>
    <w:rsid w:val="00403FBC"/>
    <w:rsid w:val="0040487E"/>
    <w:rsid w:val="00410177"/>
    <w:rsid w:val="00410D2E"/>
    <w:rsid w:val="00411893"/>
    <w:rsid w:val="00411A95"/>
    <w:rsid w:val="004129C0"/>
    <w:rsid w:val="00413A8B"/>
    <w:rsid w:val="00413A97"/>
    <w:rsid w:val="004146AF"/>
    <w:rsid w:val="004176B2"/>
    <w:rsid w:val="00417DAA"/>
    <w:rsid w:val="0042064F"/>
    <w:rsid w:val="00423AB3"/>
    <w:rsid w:val="00424ED5"/>
    <w:rsid w:val="00427CF4"/>
    <w:rsid w:val="0043099B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36A0"/>
    <w:rsid w:val="00444F6C"/>
    <w:rsid w:val="00445B50"/>
    <w:rsid w:val="00445D75"/>
    <w:rsid w:val="00446478"/>
    <w:rsid w:val="004465F3"/>
    <w:rsid w:val="00446787"/>
    <w:rsid w:val="00446801"/>
    <w:rsid w:val="00447CF5"/>
    <w:rsid w:val="00450F32"/>
    <w:rsid w:val="00451EC3"/>
    <w:rsid w:val="00453247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674B1"/>
    <w:rsid w:val="00467ECA"/>
    <w:rsid w:val="0047028C"/>
    <w:rsid w:val="0047089D"/>
    <w:rsid w:val="00472419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4834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05E"/>
    <w:rsid w:val="004956ED"/>
    <w:rsid w:val="00497002"/>
    <w:rsid w:val="0049728E"/>
    <w:rsid w:val="00497555"/>
    <w:rsid w:val="0049780A"/>
    <w:rsid w:val="0049786D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4D0A"/>
    <w:rsid w:val="004B56AA"/>
    <w:rsid w:val="004B648F"/>
    <w:rsid w:val="004B6AA0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38E8"/>
    <w:rsid w:val="004D427E"/>
    <w:rsid w:val="004D528F"/>
    <w:rsid w:val="004D67DC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124"/>
    <w:rsid w:val="0050461C"/>
    <w:rsid w:val="0050485D"/>
    <w:rsid w:val="0050532D"/>
    <w:rsid w:val="00505AAC"/>
    <w:rsid w:val="00506458"/>
    <w:rsid w:val="005070C9"/>
    <w:rsid w:val="00507F30"/>
    <w:rsid w:val="00510CD2"/>
    <w:rsid w:val="00511433"/>
    <w:rsid w:val="00511EA2"/>
    <w:rsid w:val="0051285B"/>
    <w:rsid w:val="005128F8"/>
    <w:rsid w:val="00514CE1"/>
    <w:rsid w:val="00516EF5"/>
    <w:rsid w:val="005203F2"/>
    <w:rsid w:val="0052135F"/>
    <w:rsid w:val="005217F9"/>
    <w:rsid w:val="005225D4"/>
    <w:rsid w:val="005228C4"/>
    <w:rsid w:val="00524255"/>
    <w:rsid w:val="005244C7"/>
    <w:rsid w:val="00525AB3"/>
    <w:rsid w:val="00525DDD"/>
    <w:rsid w:val="00525E37"/>
    <w:rsid w:val="00526113"/>
    <w:rsid w:val="00526BEF"/>
    <w:rsid w:val="00527A35"/>
    <w:rsid w:val="00530A98"/>
    <w:rsid w:val="0053113D"/>
    <w:rsid w:val="00531C26"/>
    <w:rsid w:val="005326A2"/>
    <w:rsid w:val="00532C81"/>
    <w:rsid w:val="00533114"/>
    <w:rsid w:val="00533D2E"/>
    <w:rsid w:val="00535F76"/>
    <w:rsid w:val="00535FB4"/>
    <w:rsid w:val="00536EA1"/>
    <w:rsid w:val="005419D4"/>
    <w:rsid w:val="00541B57"/>
    <w:rsid w:val="00542C7C"/>
    <w:rsid w:val="00543221"/>
    <w:rsid w:val="00547E0B"/>
    <w:rsid w:val="00550319"/>
    <w:rsid w:val="00550C07"/>
    <w:rsid w:val="00551185"/>
    <w:rsid w:val="005514E4"/>
    <w:rsid w:val="00551BEA"/>
    <w:rsid w:val="0055298D"/>
    <w:rsid w:val="00553454"/>
    <w:rsid w:val="005553BC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727E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3FA1"/>
    <w:rsid w:val="00584A65"/>
    <w:rsid w:val="005853D6"/>
    <w:rsid w:val="00585DC8"/>
    <w:rsid w:val="00587B57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6A3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4FB7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1559"/>
    <w:rsid w:val="005C1BF4"/>
    <w:rsid w:val="005C242A"/>
    <w:rsid w:val="005C42AA"/>
    <w:rsid w:val="005C49C0"/>
    <w:rsid w:val="005C4E46"/>
    <w:rsid w:val="005C7805"/>
    <w:rsid w:val="005D125C"/>
    <w:rsid w:val="005D1F83"/>
    <w:rsid w:val="005D3011"/>
    <w:rsid w:val="005D358F"/>
    <w:rsid w:val="005D3B1F"/>
    <w:rsid w:val="005D4700"/>
    <w:rsid w:val="005D4E7C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2668"/>
    <w:rsid w:val="005E39E4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52B8"/>
    <w:rsid w:val="005F6030"/>
    <w:rsid w:val="006004E3"/>
    <w:rsid w:val="00601961"/>
    <w:rsid w:val="00602558"/>
    <w:rsid w:val="00602733"/>
    <w:rsid w:val="00603754"/>
    <w:rsid w:val="006111A3"/>
    <w:rsid w:val="0061163F"/>
    <w:rsid w:val="006127D9"/>
    <w:rsid w:val="00612FDB"/>
    <w:rsid w:val="0061445A"/>
    <w:rsid w:val="006144F3"/>
    <w:rsid w:val="00614ECE"/>
    <w:rsid w:val="00623B9C"/>
    <w:rsid w:val="006243EA"/>
    <w:rsid w:val="006247F7"/>
    <w:rsid w:val="006249EB"/>
    <w:rsid w:val="00624B1A"/>
    <w:rsid w:val="00624D23"/>
    <w:rsid w:val="00624DFD"/>
    <w:rsid w:val="00630ADF"/>
    <w:rsid w:val="006329D8"/>
    <w:rsid w:val="00632BBD"/>
    <w:rsid w:val="0063338D"/>
    <w:rsid w:val="00635B0C"/>
    <w:rsid w:val="006365A1"/>
    <w:rsid w:val="00636DE9"/>
    <w:rsid w:val="00637069"/>
    <w:rsid w:val="0063759F"/>
    <w:rsid w:val="00637E2E"/>
    <w:rsid w:val="006413EA"/>
    <w:rsid w:val="00641AD4"/>
    <w:rsid w:val="0064241D"/>
    <w:rsid w:val="00644100"/>
    <w:rsid w:val="0064415B"/>
    <w:rsid w:val="006471AB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62FF"/>
    <w:rsid w:val="00660C54"/>
    <w:rsid w:val="00661F64"/>
    <w:rsid w:val="006621A1"/>
    <w:rsid w:val="006634E4"/>
    <w:rsid w:val="00663622"/>
    <w:rsid w:val="006642B0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59AD"/>
    <w:rsid w:val="00676E1D"/>
    <w:rsid w:val="00677F92"/>
    <w:rsid w:val="00680473"/>
    <w:rsid w:val="00681BA4"/>
    <w:rsid w:val="00682FD4"/>
    <w:rsid w:val="00685F4D"/>
    <w:rsid w:val="006865C7"/>
    <w:rsid w:val="00686E54"/>
    <w:rsid w:val="00686FA0"/>
    <w:rsid w:val="0068726E"/>
    <w:rsid w:val="006924F6"/>
    <w:rsid w:val="00693D68"/>
    <w:rsid w:val="00694CFF"/>
    <w:rsid w:val="00695320"/>
    <w:rsid w:val="006974B5"/>
    <w:rsid w:val="00697851"/>
    <w:rsid w:val="006A0047"/>
    <w:rsid w:val="006A0BB5"/>
    <w:rsid w:val="006A3A70"/>
    <w:rsid w:val="006A3DB9"/>
    <w:rsid w:val="006A45DA"/>
    <w:rsid w:val="006A48E1"/>
    <w:rsid w:val="006A4DD0"/>
    <w:rsid w:val="006A6625"/>
    <w:rsid w:val="006A7E2F"/>
    <w:rsid w:val="006B1ACC"/>
    <w:rsid w:val="006B34A5"/>
    <w:rsid w:val="006B3CCE"/>
    <w:rsid w:val="006B4068"/>
    <w:rsid w:val="006B414C"/>
    <w:rsid w:val="006B4D65"/>
    <w:rsid w:val="006B5049"/>
    <w:rsid w:val="006B608F"/>
    <w:rsid w:val="006B6C9C"/>
    <w:rsid w:val="006B6F80"/>
    <w:rsid w:val="006B7813"/>
    <w:rsid w:val="006B7ED4"/>
    <w:rsid w:val="006C0ECF"/>
    <w:rsid w:val="006C19EE"/>
    <w:rsid w:val="006C2F24"/>
    <w:rsid w:val="006C2F2D"/>
    <w:rsid w:val="006C3620"/>
    <w:rsid w:val="006C4979"/>
    <w:rsid w:val="006C4C72"/>
    <w:rsid w:val="006C53E1"/>
    <w:rsid w:val="006C576A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3B95"/>
    <w:rsid w:val="006D49E5"/>
    <w:rsid w:val="006D4D55"/>
    <w:rsid w:val="006D5067"/>
    <w:rsid w:val="006D7255"/>
    <w:rsid w:val="006D7DF3"/>
    <w:rsid w:val="006E16F3"/>
    <w:rsid w:val="006E2585"/>
    <w:rsid w:val="006E4628"/>
    <w:rsid w:val="006E6996"/>
    <w:rsid w:val="006E6C46"/>
    <w:rsid w:val="006E6D71"/>
    <w:rsid w:val="006E7D39"/>
    <w:rsid w:val="006F1636"/>
    <w:rsid w:val="006F1CCD"/>
    <w:rsid w:val="006F1EBA"/>
    <w:rsid w:val="006F2B55"/>
    <w:rsid w:val="006F2B81"/>
    <w:rsid w:val="006F4EF4"/>
    <w:rsid w:val="006F5032"/>
    <w:rsid w:val="006F599D"/>
    <w:rsid w:val="006F5E2E"/>
    <w:rsid w:val="006F6D2C"/>
    <w:rsid w:val="00700084"/>
    <w:rsid w:val="007003AF"/>
    <w:rsid w:val="00700A86"/>
    <w:rsid w:val="00702605"/>
    <w:rsid w:val="0070357C"/>
    <w:rsid w:val="00703831"/>
    <w:rsid w:val="0070392C"/>
    <w:rsid w:val="007063E7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0856"/>
    <w:rsid w:val="00731A2D"/>
    <w:rsid w:val="00731EE4"/>
    <w:rsid w:val="0073209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65D2"/>
    <w:rsid w:val="00746F22"/>
    <w:rsid w:val="00747964"/>
    <w:rsid w:val="00747FB0"/>
    <w:rsid w:val="007504F9"/>
    <w:rsid w:val="00750FB2"/>
    <w:rsid w:val="00751A07"/>
    <w:rsid w:val="00751F39"/>
    <w:rsid w:val="00752C8A"/>
    <w:rsid w:val="00752D2B"/>
    <w:rsid w:val="00753269"/>
    <w:rsid w:val="0075362B"/>
    <w:rsid w:val="00753DBA"/>
    <w:rsid w:val="00754F57"/>
    <w:rsid w:val="007554CD"/>
    <w:rsid w:val="00756189"/>
    <w:rsid w:val="0075629F"/>
    <w:rsid w:val="00756595"/>
    <w:rsid w:val="00756A9B"/>
    <w:rsid w:val="00756F8E"/>
    <w:rsid w:val="0075712B"/>
    <w:rsid w:val="007623B2"/>
    <w:rsid w:val="007630E7"/>
    <w:rsid w:val="00763A58"/>
    <w:rsid w:val="0076403D"/>
    <w:rsid w:val="007672A0"/>
    <w:rsid w:val="00767EC6"/>
    <w:rsid w:val="00770E74"/>
    <w:rsid w:val="00771814"/>
    <w:rsid w:val="007721B2"/>
    <w:rsid w:val="00774606"/>
    <w:rsid w:val="00774F00"/>
    <w:rsid w:val="007757C3"/>
    <w:rsid w:val="007765DA"/>
    <w:rsid w:val="00780613"/>
    <w:rsid w:val="0078296A"/>
    <w:rsid w:val="00782AB0"/>
    <w:rsid w:val="0078453E"/>
    <w:rsid w:val="00784C30"/>
    <w:rsid w:val="00784CBF"/>
    <w:rsid w:val="00784E4B"/>
    <w:rsid w:val="00785602"/>
    <w:rsid w:val="0078772B"/>
    <w:rsid w:val="00787A80"/>
    <w:rsid w:val="00790187"/>
    <w:rsid w:val="00797300"/>
    <w:rsid w:val="00797415"/>
    <w:rsid w:val="007978C5"/>
    <w:rsid w:val="00797FD8"/>
    <w:rsid w:val="007A0BF3"/>
    <w:rsid w:val="007A0D2D"/>
    <w:rsid w:val="007A107C"/>
    <w:rsid w:val="007A3ADE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41BE"/>
    <w:rsid w:val="007B72A5"/>
    <w:rsid w:val="007B7930"/>
    <w:rsid w:val="007C20E9"/>
    <w:rsid w:val="007C2274"/>
    <w:rsid w:val="007C246B"/>
    <w:rsid w:val="007C3048"/>
    <w:rsid w:val="007C56C0"/>
    <w:rsid w:val="007C587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6F23"/>
    <w:rsid w:val="007D7AD9"/>
    <w:rsid w:val="007E1380"/>
    <w:rsid w:val="007E1C82"/>
    <w:rsid w:val="007E2DE0"/>
    <w:rsid w:val="007E3600"/>
    <w:rsid w:val="007E6E1A"/>
    <w:rsid w:val="007E7163"/>
    <w:rsid w:val="007F096D"/>
    <w:rsid w:val="007F3DC8"/>
    <w:rsid w:val="007F44AF"/>
    <w:rsid w:val="007F564C"/>
    <w:rsid w:val="007F5D6A"/>
    <w:rsid w:val="00801BB5"/>
    <w:rsid w:val="00802317"/>
    <w:rsid w:val="00802833"/>
    <w:rsid w:val="00804225"/>
    <w:rsid w:val="00804792"/>
    <w:rsid w:val="0080509F"/>
    <w:rsid w:val="00805758"/>
    <w:rsid w:val="00807C13"/>
    <w:rsid w:val="00810229"/>
    <w:rsid w:val="00810E96"/>
    <w:rsid w:val="00811E2B"/>
    <w:rsid w:val="00812103"/>
    <w:rsid w:val="00812F33"/>
    <w:rsid w:val="00814817"/>
    <w:rsid w:val="00814C33"/>
    <w:rsid w:val="008160F3"/>
    <w:rsid w:val="008165F1"/>
    <w:rsid w:val="0081740A"/>
    <w:rsid w:val="008174F9"/>
    <w:rsid w:val="00825775"/>
    <w:rsid w:val="0082631F"/>
    <w:rsid w:val="00832E6E"/>
    <w:rsid w:val="00833412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4A36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A2E"/>
    <w:rsid w:val="00853F09"/>
    <w:rsid w:val="00854BC0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ADB"/>
    <w:rsid w:val="00877C3A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87878"/>
    <w:rsid w:val="00890ED8"/>
    <w:rsid w:val="00890F03"/>
    <w:rsid w:val="00891D07"/>
    <w:rsid w:val="0089231E"/>
    <w:rsid w:val="00892C50"/>
    <w:rsid w:val="0089367D"/>
    <w:rsid w:val="0089397E"/>
    <w:rsid w:val="00894F59"/>
    <w:rsid w:val="008950C3"/>
    <w:rsid w:val="00895938"/>
    <w:rsid w:val="00896EEE"/>
    <w:rsid w:val="00897293"/>
    <w:rsid w:val="00897311"/>
    <w:rsid w:val="008973AF"/>
    <w:rsid w:val="008A035B"/>
    <w:rsid w:val="008A23EE"/>
    <w:rsid w:val="008A25A6"/>
    <w:rsid w:val="008A2F9A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29D2"/>
    <w:rsid w:val="008B40D2"/>
    <w:rsid w:val="008B51FD"/>
    <w:rsid w:val="008B5842"/>
    <w:rsid w:val="008B630D"/>
    <w:rsid w:val="008B6D1D"/>
    <w:rsid w:val="008B6DFD"/>
    <w:rsid w:val="008C0107"/>
    <w:rsid w:val="008C281F"/>
    <w:rsid w:val="008C2944"/>
    <w:rsid w:val="008C2AE5"/>
    <w:rsid w:val="008C6476"/>
    <w:rsid w:val="008C718B"/>
    <w:rsid w:val="008D116B"/>
    <w:rsid w:val="008D31DC"/>
    <w:rsid w:val="008D36C6"/>
    <w:rsid w:val="008D3C6A"/>
    <w:rsid w:val="008D4126"/>
    <w:rsid w:val="008D458F"/>
    <w:rsid w:val="008D461D"/>
    <w:rsid w:val="008D4E6E"/>
    <w:rsid w:val="008D5928"/>
    <w:rsid w:val="008D7F2E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4B67"/>
    <w:rsid w:val="008F4F3C"/>
    <w:rsid w:val="008F639F"/>
    <w:rsid w:val="008F65EE"/>
    <w:rsid w:val="00900458"/>
    <w:rsid w:val="0090099C"/>
    <w:rsid w:val="00902A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0AB7"/>
    <w:rsid w:val="009112F3"/>
    <w:rsid w:val="00913D3E"/>
    <w:rsid w:val="009148EC"/>
    <w:rsid w:val="00914F41"/>
    <w:rsid w:val="009163D8"/>
    <w:rsid w:val="009174D1"/>
    <w:rsid w:val="00917C8C"/>
    <w:rsid w:val="0092079C"/>
    <w:rsid w:val="009235C4"/>
    <w:rsid w:val="00924F11"/>
    <w:rsid w:val="00925E71"/>
    <w:rsid w:val="00931C64"/>
    <w:rsid w:val="00931DDB"/>
    <w:rsid w:val="0093454D"/>
    <w:rsid w:val="00934A33"/>
    <w:rsid w:val="009359EE"/>
    <w:rsid w:val="00935DD8"/>
    <w:rsid w:val="00936431"/>
    <w:rsid w:val="00936F89"/>
    <w:rsid w:val="0093737E"/>
    <w:rsid w:val="0094011F"/>
    <w:rsid w:val="009409FC"/>
    <w:rsid w:val="00940AAA"/>
    <w:rsid w:val="009436BC"/>
    <w:rsid w:val="00943F5F"/>
    <w:rsid w:val="0094664B"/>
    <w:rsid w:val="00947293"/>
    <w:rsid w:val="00947386"/>
    <w:rsid w:val="00950D11"/>
    <w:rsid w:val="00951DDA"/>
    <w:rsid w:val="009525EB"/>
    <w:rsid w:val="0095323A"/>
    <w:rsid w:val="009558A3"/>
    <w:rsid w:val="00955A03"/>
    <w:rsid w:val="00956024"/>
    <w:rsid w:val="00956A56"/>
    <w:rsid w:val="00956CBE"/>
    <w:rsid w:val="00956D85"/>
    <w:rsid w:val="00957A74"/>
    <w:rsid w:val="00960369"/>
    <w:rsid w:val="00961412"/>
    <w:rsid w:val="00962C12"/>
    <w:rsid w:val="00963947"/>
    <w:rsid w:val="009653CE"/>
    <w:rsid w:val="0096720C"/>
    <w:rsid w:val="0096746C"/>
    <w:rsid w:val="0097027A"/>
    <w:rsid w:val="00971BAB"/>
    <w:rsid w:val="009725D5"/>
    <w:rsid w:val="0097274B"/>
    <w:rsid w:val="00973890"/>
    <w:rsid w:val="00974632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6EB3"/>
    <w:rsid w:val="00987B83"/>
    <w:rsid w:val="00990DD0"/>
    <w:rsid w:val="0099169F"/>
    <w:rsid w:val="00991B0B"/>
    <w:rsid w:val="00991D2F"/>
    <w:rsid w:val="009947F0"/>
    <w:rsid w:val="009955DD"/>
    <w:rsid w:val="009961A1"/>
    <w:rsid w:val="00996A58"/>
    <w:rsid w:val="00996D73"/>
    <w:rsid w:val="00997035"/>
    <w:rsid w:val="009A164B"/>
    <w:rsid w:val="009A16B1"/>
    <w:rsid w:val="009A1840"/>
    <w:rsid w:val="009A41B8"/>
    <w:rsid w:val="009A48C8"/>
    <w:rsid w:val="009A66EA"/>
    <w:rsid w:val="009A6F1E"/>
    <w:rsid w:val="009A722F"/>
    <w:rsid w:val="009B02EE"/>
    <w:rsid w:val="009B03A5"/>
    <w:rsid w:val="009B0976"/>
    <w:rsid w:val="009B18AB"/>
    <w:rsid w:val="009B25F2"/>
    <w:rsid w:val="009B296E"/>
    <w:rsid w:val="009B3915"/>
    <w:rsid w:val="009B503E"/>
    <w:rsid w:val="009B6553"/>
    <w:rsid w:val="009C1D0F"/>
    <w:rsid w:val="009C239B"/>
    <w:rsid w:val="009C25E2"/>
    <w:rsid w:val="009C3E0B"/>
    <w:rsid w:val="009C4AC7"/>
    <w:rsid w:val="009C5421"/>
    <w:rsid w:val="009C5801"/>
    <w:rsid w:val="009C64C9"/>
    <w:rsid w:val="009C676A"/>
    <w:rsid w:val="009C7C9C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328"/>
    <w:rsid w:val="009F29BE"/>
    <w:rsid w:val="009F3800"/>
    <w:rsid w:val="009F3DA8"/>
    <w:rsid w:val="009F459D"/>
    <w:rsid w:val="009F48F4"/>
    <w:rsid w:val="009F6462"/>
    <w:rsid w:val="009F658B"/>
    <w:rsid w:val="009F77E7"/>
    <w:rsid w:val="009F79CB"/>
    <w:rsid w:val="009F7BEF"/>
    <w:rsid w:val="009F7BFB"/>
    <w:rsid w:val="00A00247"/>
    <w:rsid w:val="00A00AE2"/>
    <w:rsid w:val="00A00FCA"/>
    <w:rsid w:val="00A02B7B"/>
    <w:rsid w:val="00A05A82"/>
    <w:rsid w:val="00A06B58"/>
    <w:rsid w:val="00A0793D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2061"/>
    <w:rsid w:val="00A22A79"/>
    <w:rsid w:val="00A24793"/>
    <w:rsid w:val="00A256A5"/>
    <w:rsid w:val="00A2612D"/>
    <w:rsid w:val="00A26897"/>
    <w:rsid w:val="00A307EF"/>
    <w:rsid w:val="00A31BDF"/>
    <w:rsid w:val="00A327E1"/>
    <w:rsid w:val="00A34398"/>
    <w:rsid w:val="00A344B7"/>
    <w:rsid w:val="00A350E1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48DA"/>
    <w:rsid w:val="00A4540F"/>
    <w:rsid w:val="00A466F1"/>
    <w:rsid w:val="00A473C1"/>
    <w:rsid w:val="00A474DA"/>
    <w:rsid w:val="00A476C9"/>
    <w:rsid w:val="00A47A3B"/>
    <w:rsid w:val="00A50365"/>
    <w:rsid w:val="00A519B5"/>
    <w:rsid w:val="00A5252F"/>
    <w:rsid w:val="00A538B0"/>
    <w:rsid w:val="00A544B8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7FE"/>
    <w:rsid w:val="00A65EB1"/>
    <w:rsid w:val="00A65F93"/>
    <w:rsid w:val="00A66CDF"/>
    <w:rsid w:val="00A6748E"/>
    <w:rsid w:val="00A710E9"/>
    <w:rsid w:val="00A71A3D"/>
    <w:rsid w:val="00A71C8A"/>
    <w:rsid w:val="00A73A2C"/>
    <w:rsid w:val="00A748E1"/>
    <w:rsid w:val="00A755AF"/>
    <w:rsid w:val="00A765C6"/>
    <w:rsid w:val="00A778B3"/>
    <w:rsid w:val="00A800B9"/>
    <w:rsid w:val="00A81709"/>
    <w:rsid w:val="00A8334E"/>
    <w:rsid w:val="00A83FE2"/>
    <w:rsid w:val="00A84EC7"/>
    <w:rsid w:val="00A901FD"/>
    <w:rsid w:val="00A90D4D"/>
    <w:rsid w:val="00A91463"/>
    <w:rsid w:val="00A91FC3"/>
    <w:rsid w:val="00A92BFD"/>
    <w:rsid w:val="00A93F6C"/>
    <w:rsid w:val="00A965E1"/>
    <w:rsid w:val="00A96B12"/>
    <w:rsid w:val="00A97258"/>
    <w:rsid w:val="00AA01AC"/>
    <w:rsid w:val="00AA14F0"/>
    <w:rsid w:val="00AA1C29"/>
    <w:rsid w:val="00AA3132"/>
    <w:rsid w:val="00AA4C6E"/>
    <w:rsid w:val="00AA4D8B"/>
    <w:rsid w:val="00AA55EA"/>
    <w:rsid w:val="00AB055D"/>
    <w:rsid w:val="00AB0AC8"/>
    <w:rsid w:val="00AB33B0"/>
    <w:rsid w:val="00AB3581"/>
    <w:rsid w:val="00AB372C"/>
    <w:rsid w:val="00AB3DAF"/>
    <w:rsid w:val="00AB4EBD"/>
    <w:rsid w:val="00AB6BB2"/>
    <w:rsid w:val="00AB7A70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118B"/>
    <w:rsid w:val="00AD4094"/>
    <w:rsid w:val="00AD4DBF"/>
    <w:rsid w:val="00AD73E7"/>
    <w:rsid w:val="00AE05D6"/>
    <w:rsid w:val="00AE0B24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1D1"/>
    <w:rsid w:val="00B07E62"/>
    <w:rsid w:val="00B11276"/>
    <w:rsid w:val="00B112EB"/>
    <w:rsid w:val="00B121BD"/>
    <w:rsid w:val="00B14D53"/>
    <w:rsid w:val="00B15715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0B8F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6B7"/>
    <w:rsid w:val="00B5671C"/>
    <w:rsid w:val="00B567EC"/>
    <w:rsid w:val="00B56D8D"/>
    <w:rsid w:val="00B57C88"/>
    <w:rsid w:val="00B6074C"/>
    <w:rsid w:val="00B6218E"/>
    <w:rsid w:val="00B63DDD"/>
    <w:rsid w:val="00B63E18"/>
    <w:rsid w:val="00B662C5"/>
    <w:rsid w:val="00B67402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2CA"/>
    <w:rsid w:val="00B9174B"/>
    <w:rsid w:val="00B92128"/>
    <w:rsid w:val="00B950AB"/>
    <w:rsid w:val="00B95754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8B0"/>
    <w:rsid w:val="00BA5DDF"/>
    <w:rsid w:val="00BA68E5"/>
    <w:rsid w:val="00BB004D"/>
    <w:rsid w:val="00BB35F3"/>
    <w:rsid w:val="00BB4090"/>
    <w:rsid w:val="00BB5358"/>
    <w:rsid w:val="00BB559A"/>
    <w:rsid w:val="00BB5901"/>
    <w:rsid w:val="00BB69B4"/>
    <w:rsid w:val="00BB710A"/>
    <w:rsid w:val="00BC01F1"/>
    <w:rsid w:val="00BC0ED4"/>
    <w:rsid w:val="00BC158C"/>
    <w:rsid w:val="00BC27AC"/>
    <w:rsid w:val="00BC29B4"/>
    <w:rsid w:val="00BC2EAB"/>
    <w:rsid w:val="00BC3376"/>
    <w:rsid w:val="00BC3439"/>
    <w:rsid w:val="00BC4C5B"/>
    <w:rsid w:val="00BC5260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2A"/>
    <w:rsid w:val="00BF5AB7"/>
    <w:rsid w:val="00C00148"/>
    <w:rsid w:val="00C00460"/>
    <w:rsid w:val="00C009A5"/>
    <w:rsid w:val="00C027A1"/>
    <w:rsid w:val="00C0397C"/>
    <w:rsid w:val="00C03A35"/>
    <w:rsid w:val="00C044B9"/>
    <w:rsid w:val="00C05230"/>
    <w:rsid w:val="00C056C3"/>
    <w:rsid w:val="00C0596F"/>
    <w:rsid w:val="00C0773D"/>
    <w:rsid w:val="00C07A17"/>
    <w:rsid w:val="00C10DFF"/>
    <w:rsid w:val="00C12449"/>
    <w:rsid w:val="00C12F43"/>
    <w:rsid w:val="00C13B64"/>
    <w:rsid w:val="00C13BFA"/>
    <w:rsid w:val="00C13CC6"/>
    <w:rsid w:val="00C143D5"/>
    <w:rsid w:val="00C1553C"/>
    <w:rsid w:val="00C166FF"/>
    <w:rsid w:val="00C2136E"/>
    <w:rsid w:val="00C23607"/>
    <w:rsid w:val="00C253A8"/>
    <w:rsid w:val="00C25F2A"/>
    <w:rsid w:val="00C263D9"/>
    <w:rsid w:val="00C26853"/>
    <w:rsid w:val="00C30FAD"/>
    <w:rsid w:val="00C31529"/>
    <w:rsid w:val="00C31B54"/>
    <w:rsid w:val="00C31E0F"/>
    <w:rsid w:val="00C31F80"/>
    <w:rsid w:val="00C36C24"/>
    <w:rsid w:val="00C37279"/>
    <w:rsid w:val="00C372EF"/>
    <w:rsid w:val="00C40B90"/>
    <w:rsid w:val="00C4109E"/>
    <w:rsid w:val="00C41765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20E1"/>
    <w:rsid w:val="00C738EB"/>
    <w:rsid w:val="00C73920"/>
    <w:rsid w:val="00C73B7C"/>
    <w:rsid w:val="00C74117"/>
    <w:rsid w:val="00C743D1"/>
    <w:rsid w:val="00C7729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4C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06B"/>
    <w:rsid w:val="00C93C1F"/>
    <w:rsid w:val="00C96C91"/>
    <w:rsid w:val="00CA00B0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52E8"/>
    <w:rsid w:val="00CB5679"/>
    <w:rsid w:val="00CB69CD"/>
    <w:rsid w:val="00CB7C66"/>
    <w:rsid w:val="00CC11CA"/>
    <w:rsid w:val="00CC1393"/>
    <w:rsid w:val="00CC38DD"/>
    <w:rsid w:val="00CC3B1C"/>
    <w:rsid w:val="00CC4B56"/>
    <w:rsid w:val="00CC50F8"/>
    <w:rsid w:val="00CC527F"/>
    <w:rsid w:val="00CC597C"/>
    <w:rsid w:val="00CC6354"/>
    <w:rsid w:val="00CC63A6"/>
    <w:rsid w:val="00CC6444"/>
    <w:rsid w:val="00CC68FD"/>
    <w:rsid w:val="00CC6D4B"/>
    <w:rsid w:val="00CC7E74"/>
    <w:rsid w:val="00CD0089"/>
    <w:rsid w:val="00CD0DF0"/>
    <w:rsid w:val="00CD27A8"/>
    <w:rsid w:val="00CD2B88"/>
    <w:rsid w:val="00CD3796"/>
    <w:rsid w:val="00CD5309"/>
    <w:rsid w:val="00CD6234"/>
    <w:rsid w:val="00CD6341"/>
    <w:rsid w:val="00CD7B33"/>
    <w:rsid w:val="00CE085F"/>
    <w:rsid w:val="00CE0B94"/>
    <w:rsid w:val="00CE11D0"/>
    <w:rsid w:val="00CE1865"/>
    <w:rsid w:val="00CE1F2B"/>
    <w:rsid w:val="00CE25B3"/>
    <w:rsid w:val="00CE43FB"/>
    <w:rsid w:val="00CE4E08"/>
    <w:rsid w:val="00CE552A"/>
    <w:rsid w:val="00CE5F57"/>
    <w:rsid w:val="00CF126F"/>
    <w:rsid w:val="00CF1BB9"/>
    <w:rsid w:val="00CF2369"/>
    <w:rsid w:val="00CF303F"/>
    <w:rsid w:val="00CF3FAE"/>
    <w:rsid w:val="00CF41B4"/>
    <w:rsid w:val="00CF46B3"/>
    <w:rsid w:val="00CF4C42"/>
    <w:rsid w:val="00CF4C8D"/>
    <w:rsid w:val="00CF517F"/>
    <w:rsid w:val="00CF5731"/>
    <w:rsid w:val="00CF5AE9"/>
    <w:rsid w:val="00CF6646"/>
    <w:rsid w:val="00CF7C28"/>
    <w:rsid w:val="00D01EBF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30"/>
    <w:rsid w:val="00D121CD"/>
    <w:rsid w:val="00D1421C"/>
    <w:rsid w:val="00D155A4"/>
    <w:rsid w:val="00D15FFB"/>
    <w:rsid w:val="00D16E85"/>
    <w:rsid w:val="00D215D8"/>
    <w:rsid w:val="00D215DE"/>
    <w:rsid w:val="00D21A2D"/>
    <w:rsid w:val="00D223E0"/>
    <w:rsid w:val="00D24437"/>
    <w:rsid w:val="00D24D46"/>
    <w:rsid w:val="00D2576F"/>
    <w:rsid w:val="00D25DB5"/>
    <w:rsid w:val="00D3030D"/>
    <w:rsid w:val="00D3091A"/>
    <w:rsid w:val="00D31A31"/>
    <w:rsid w:val="00D3210C"/>
    <w:rsid w:val="00D32327"/>
    <w:rsid w:val="00D32E22"/>
    <w:rsid w:val="00D3318A"/>
    <w:rsid w:val="00D33731"/>
    <w:rsid w:val="00D360B2"/>
    <w:rsid w:val="00D36701"/>
    <w:rsid w:val="00D3745F"/>
    <w:rsid w:val="00D40998"/>
    <w:rsid w:val="00D40EB5"/>
    <w:rsid w:val="00D41336"/>
    <w:rsid w:val="00D43946"/>
    <w:rsid w:val="00D44513"/>
    <w:rsid w:val="00D44FF4"/>
    <w:rsid w:val="00D469E1"/>
    <w:rsid w:val="00D470BB"/>
    <w:rsid w:val="00D52388"/>
    <w:rsid w:val="00D52E59"/>
    <w:rsid w:val="00D53101"/>
    <w:rsid w:val="00D535D8"/>
    <w:rsid w:val="00D539C4"/>
    <w:rsid w:val="00D54351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67C73"/>
    <w:rsid w:val="00D70605"/>
    <w:rsid w:val="00D707CE"/>
    <w:rsid w:val="00D70EDD"/>
    <w:rsid w:val="00D73818"/>
    <w:rsid w:val="00D74822"/>
    <w:rsid w:val="00D754B4"/>
    <w:rsid w:val="00D766ED"/>
    <w:rsid w:val="00D76E45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C4"/>
    <w:rsid w:val="00D87F8D"/>
    <w:rsid w:val="00D9035D"/>
    <w:rsid w:val="00D915A1"/>
    <w:rsid w:val="00D91AFF"/>
    <w:rsid w:val="00D91E0D"/>
    <w:rsid w:val="00D92472"/>
    <w:rsid w:val="00D92CF6"/>
    <w:rsid w:val="00D938B4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350E"/>
    <w:rsid w:val="00DA405E"/>
    <w:rsid w:val="00DA42E9"/>
    <w:rsid w:val="00DA4B74"/>
    <w:rsid w:val="00DA5A63"/>
    <w:rsid w:val="00DA5F8A"/>
    <w:rsid w:val="00DA64D7"/>
    <w:rsid w:val="00DA678F"/>
    <w:rsid w:val="00DA7D9F"/>
    <w:rsid w:val="00DA7FA4"/>
    <w:rsid w:val="00DB0948"/>
    <w:rsid w:val="00DB0FA9"/>
    <w:rsid w:val="00DB407D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E1062"/>
    <w:rsid w:val="00DE1B1D"/>
    <w:rsid w:val="00DE215A"/>
    <w:rsid w:val="00DE2EE2"/>
    <w:rsid w:val="00DE3215"/>
    <w:rsid w:val="00DE4001"/>
    <w:rsid w:val="00DE4B8F"/>
    <w:rsid w:val="00DE4E25"/>
    <w:rsid w:val="00DE727E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D85"/>
    <w:rsid w:val="00E068B5"/>
    <w:rsid w:val="00E0780B"/>
    <w:rsid w:val="00E10598"/>
    <w:rsid w:val="00E12077"/>
    <w:rsid w:val="00E1537C"/>
    <w:rsid w:val="00E170D6"/>
    <w:rsid w:val="00E17557"/>
    <w:rsid w:val="00E2024C"/>
    <w:rsid w:val="00E20B4D"/>
    <w:rsid w:val="00E21A70"/>
    <w:rsid w:val="00E21F10"/>
    <w:rsid w:val="00E22BFA"/>
    <w:rsid w:val="00E236C1"/>
    <w:rsid w:val="00E25D72"/>
    <w:rsid w:val="00E26EA9"/>
    <w:rsid w:val="00E2731F"/>
    <w:rsid w:val="00E27D08"/>
    <w:rsid w:val="00E300BA"/>
    <w:rsid w:val="00E30404"/>
    <w:rsid w:val="00E332B5"/>
    <w:rsid w:val="00E377AC"/>
    <w:rsid w:val="00E37E10"/>
    <w:rsid w:val="00E411CB"/>
    <w:rsid w:val="00E42621"/>
    <w:rsid w:val="00E43722"/>
    <w:rsid w:val="00E43D46"/>
    <w:rsid w:val="00E4577A"/>
    <w:rsid w:val="00E458D9"/>
    <w:rsid w:val="00E4691A"/>
    <w:rsid w:val="00E46E29"/>
    <w:rsid w:val="00E47200"/>
    <w:rsid w:val="00E47712"/>
    <w:rsid w:val="00E50703"/>
    <w:rsid w:val="00E524FA"/>
    <w:rsid w:val="00E5425B"/>
    <w:rsid w:val="00E545E5"/>
    <w:rsid w:val="00E55823"/>
    <w:rsid w:val="00E56C3A"/>
    <w:rsid w:val="00E57AFC"/>
    <w:rsid w:val="00E57B0A"/>
    <w:rsid w:val="00E57B69"/>
    <w:rsid w:val="00E57C5D"/>
    <w:rsid w:val="00E60BE9"/>
    <w:rsid w:val="00E618E2"/>
    <w:rsid w:val="00E61D7D"/>
    <w:rsid w:val="00E64808"/>
    <w:rsid w:val="00E655E1"/>
    <w:rsid w:val="00E65970"/>
    <w:rsid w:val="00E66476"/>
    <w:rsid w:val="00E66AFC"/>
    <w:rsid w:val="00E66E28"/>
    <w:rsid w:val="00E675A2"/>
    <w:rsid w:val="00E71E91"/>
    <w:rsid w:val="00E73679"/>
    <w:rsid w:val="00E74E22"/>
    <w:rsid w:val="00E76812"/>
    <w:rsid w:val="00E7756A"/>
    <w:rsid w:val="00E8056A"/>
    <w:rsid w:val="00E80D4F"/>
    <w:rsid w:val="00E80F45"/>
    <w:rsid w:val="00E81D58"/>
    <w:rsid w:val="00E81DA2"/>
    <w:rsid w:val="00E82390"/>
    <w:rsid w:val="00E858F6"/>
    <w:rsid w:val="00E85B7C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276D"/>
    <w:rsid w:val="00EA2CB5"/>
    <w:rsid w:val="00EA335D"/>
    <w:rsid w:val="00EA3822"/>
    <w:rsid w:val="00EA4816"/>
    <w:rsid w:val="00EA51DE"/>
    <w:rsid w:val="00EA58E4"/>
    <w:rsid w:val="00EA6E47"/>
    <w:rsid w:val="00EB0994"/>
    <w:rsid w:val="00EB2A80"/>
    <w:rsid w:val="00EB4AEC"/>
    <w:rsid w:val="00EB5B9D"/>
    <w:rsid w:val="00EB767E"/>
    <w:rsid w:val="00EC3661"/>
    <w:rsid w:val="00EC3D52"/>
    <w:rsid w:val="00EC4637"/>
    <w:rsid w:val="00EC4F4C"/>
    <w:rsid w:val="00EC5B79"/>
    <w:rsid w:val="00ED01D1"/>
    <w:rsid w:val="00ED18DD"/>
    <w:rsid w:val="00ED1952"/>
    <w:rsid w:val="00ED196F"/>
    <w:rsid w:val="00ED3B1F"/>
    <w:rsid w:val="00ED5616"/>
    <w:rsid w:val="00ED6B71"/>
    <w:rsid w:val="00ED78BC"/>
    <w:rsid w:val="00EE00A4"/>
    <w:rsid w:val="00EE032E"/>
    <w:rsid w:val="00EE0B71"/>
    <w:rsid w:val="00EE364F"/>
    <w:rsid w:val="00EE485B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5EDF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42D5"/>
    <w:rsid w:val="00F252DD"/>
    <w:rsid w:val="00F26CDC"/>
    <w:rsid w:val="00F2753E"/>
    <w:rsid w:val="00F278B4"/>
    <w:rsid w:val="00F30003"/>
    <w:rsid w:val="00F309F6"/>
    <w:rsid w:val="00F33218"/>
    <w:rsid w:val="00F34738"/>
    <w:rsid w:val="00F34846"/>
    <w:rsid w:val="00F34CC8"/>
    <w:rsid w:val="00F34DB4"/>
    <w:rsid w:val="00F35B6D"/>
    <w:rsid w:val="00F36247"/>
    <w:rsid w:val="00F366F8"/>
    <w:rsid w:val="00F374D0"/>
    <w:rsid w:val="00F405AB"/>
    <w:rsid w:val="00F40758"/>
    <w:rsid w:val="00F41BA0"/>
    <w:rsid w:val="00F41BE6"/>
    <w:rsid w:val="00F43C84"/>
    <w:rsid w:val="00F44AB7"/>
    <w:rsid w:val="00F50341"/>
    <w:rsid w:val="00F5042F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6EC0"/>
    <w:rsid w:val="00F675B6"/>
    <w:rsid w:val="00F677D6"/>
    <w:rsid w:val="00F67C14"/>
    <w:rsid w:val="00F67F5E"/>
    <w:rsid w:val="00F70295"/>
    <w:rsid w:val="00F70A7D"/>
    <w:rsid w:val="00F75CA5"/>
    <w:rsid w:val="00F75D93"/>
    <w:rsid w:val="00F7669E"/>
    <w:rsid w:val="00F7692B"/>
    <w:rsid w:val="00F77A69"/>
    <w:rsid w:val="00F77C67"/>
    <w:rsid w:val="00F800F8"/>
    <w:rsid w:val="00F80213"/>
    <w:rsid w:val="00F80FFC"/>
    <w:rsid w:val="00F8134E"/>
    <w:rsid w:val="00F81809"/>
    <w:rsid w:val="00F82474"/>
    <w:rsid w:val="00F83253"/>
    <w:rsid w:val="00F83D91"/>
    <w:rsid w:val="00F8456D"/>
    <w:rsid w:val="00F84767"/>
    <w:rsid w:val="00F84DA4"/>
    <w:rsid w:val="00F86246"/>
    <w:rsid w:val="00F8759A"/>
    <w:rsid w:val="00F878FA"/>
    <w:rsid w:val="00F91BD0"/>
    <w:rsid w:val="00F920B0"/>
    <w:rsid w:val="00F92428"/>
    <w:rsid w:val="00F9289D"/>
    <w:rsid w:val="00F93564"/>
    <w:rsid w:val="00F94C11"/>
    <w:rsid w:val="00F95192"/>
    <w:rsid w:val="00F951B8"/>
    <w:rsid w:val="00F971C3"/>
    <w:rsid w:val="00FA0029"/>
    <w:rsid w:val="00FA0152"/>
    <w:rsid w:val="00FA0C95"/>
    <w:rsid w:val="00FA0E0A"/>
    <w:rsid w:val="00FA2B66"/>
    <w:rsid w:val="00FA2DEC"/>
    <w:rsid w:val="00FA32FA"/>
    <w:rsid w:val="00FA59F6"/>
    <w:rsid w:val="00FA6DBC"/>
    <w:rsid w:val="00FB0079"/>
    <w:rsid w:val="00FB2019"/>
    <w:rsid w:val="00FB215F"/>
    <w:rsid w:val="00FB35F7"/>
    <w:rsid w:val="00FB374C"/>
    <w:rsid w:val="00FB45C6"/>
    <w:rsid w:val="00FB4C11"/>
    <w:rsid w:val="00FB52E1"/>
    <w:rsid w:val="00FB54ED"/>
    <w:rsid w:val="00FB60F8"/>
    <w:rsid w:val="00FC07A0"/>
    <w:rsid w:val="00FC318D"/>
    <w:rsid w:val="00FC3270"/>
    <w:rsid w:val="00FC3452"/>
    <w:rsid w:val="00FC46BF"/>
    <w:rsid w:val="00FC4DFF"/>
    <w:rsid w:val="00FC58E0"/>
    <w:rsid w:val="00FC6609"/>
    <w:rsid w:val="00FC70C5"/>
    <w:rsid w:val="00FC78F8"/>
    <w:rsid w:val="00FD1441"/>
    <w:rsid w:val="00FD27B8"/>
    <w:rsid w:val="00FD2DED"/>
    <w:rsid w:val="00FD2F45"/>
    <w:rsid w:val="00FD30FB"/>
    <w:rsid w:val="00FD3397"/>
    <w:rsid w:val="00FD4AB9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1FC6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us02web.zoom.us/j/9491678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FB0E-10B2-49ED-9EA0-4C874050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4403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12</cp:revision>
  <cp:lastPrinted>2019-04-02T13:13:00Z</cp:lastPrinted>
  <dcterms:created xsi:type="dcterms:W3CDTF">2020-07-30T10:55:00Z</dcterms:created>
  <dcterms:modified xsi:type="dcterms:W3CDTF">2020-07-31T15:07:00Z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