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8BC7D" w14:textId="55B68AD1" w:rsidR="00943F5F" w:rsidRPr="006C2F24" w:rsidRDefault="00943F5F" w:rsidP="00F80213">
      <w:pPr>
        <w:jc w:val="center"/>
        <w:rPr>
          <w:rFonts w:ascii="Calibri" w:hAnsi="Calibri"/>
          <w:b/>
          <w:sz w:val="24"/>
          <w:szCs w:val="24"/>
        </w:rPr>
      </w:pPr>
      <w:r w:rsidRPr="006C2F24">
        <w:rPr>
          <w:rFonts w:ascii="Calibri" w:hAnsi="Calibri"/>
          <w:b/>
          <w:sz w:val="24"/>
          <w:szCs w:val="24"/>
        </w:rPr>
        <w:t>HATHERSAGE PARISH COUNCIL</w:t>
      </w:r>
    </w:p>
    <w:p w14:paraId="4783EA17" w14:textId="77777777" w:rsidR="009B296E" w:rsidRPr="006C2F24" w:rsidRDefault="00943F5F" w:rsidP="009B296E">
      <w:pPr>
        <w:tabs>
          <w:tab w:val="left" w:pos="0"/>
          <w:tab w:val="left" w:pos="6804"/>
        </w:tabs>
        <w:jc w:val="center"/>
        <w:rPr>
          <w:rFonts w:ascii="Calibri" w:hAnsi="Calibri"/>
          <w:i/>
        </w:rPr>
      </w:pPr>
      <w:r w:rsidRPr="006C2F24">
        <w:rPr>
          <w:rFonts w:ascii="Calibri" w:hAnsi="Calibri"/>
        </w:rPr>
        <w:t xml:space="preserve">Clerk – </w:t>
      </w:r>
      <w:r w:rsidR="00742389">
        <w:rPr>
          <w:rFonts w:ascii="Calibri" w:hAnsi="Calibri"/>
        </w:rPr>
        <w:t>Mr. Steve Wyatt, Heart of Hathersage, Main Road, Hathersage, Derbyshire, S32 1BB</w:t>
      </w:r>
    </w:p>
    <w:p w14:paraId="2624DC3C" w14:textId="77777777" w:rsidR="00877C3A" w:rsidRDefault="002B6559" w:rsidP="00FD4AB9">
      <w:pPr>
        <w:tabs>
          <w:tab w:val="left" w:pos="0"/>
          <w:tab w:val="left" w:pos="6804"/>
        </w:tabs>
        <w:jc w:val="center"/>
        <w:rPr>
          <w:rFonts w:ascii="Calibri" w:hAnsi="Calibri"/>
        </w:rPr>
      </w:pPr>
      <w:r w:rsidRPr="006C2F24">
        <w:rPr>
          <w:rFonts w:ascii="Calibri" w:hAnsi="Calibri"/>
        </w:rPr>
        <w:t>Mob</w:t>
      </w:r>
      <w:r w:rsidR="00943F5F" w:rsidRPr="006C2F24">
        <w:rPr>
          <w:rFonts w:ascii="Calibri" w:hAnsi="Calibri"/>
        </w:rPr>
        <w:t>: 07</w:t>
      </w:r>
      <w:r w:rsidR="00742389">
        <w:rPr>
          <w:rFonts w:ascii="Calibri" w:hAnsi="Calibri"/>
        </w:rPr>
        <w:t xml:space="preserve"> 432 422 470</w:t>
      </w:r>
      <w:r w:rsidRPr="006C2F24">
        <w:rPr>
          <w:rFonts w:ascii="Calibri" w:hAnsi="Calibri"/>
        </w:rPr>
        <w:t xml:space="preserve"> </w:t>
      </w:r>
      <w:r w:rsidR="002B063C" w:rsidRPr="006C2F24">
        <w:rPr>
          <w:rFonts w:ascii="Calibri" w:hAnsi="Calibri"/>
        </w:rPr>
        <w:t>E</w:t>
      </w:r>
      <w:r w:rsidR="00943F5F" w:rsidRPr="006C2F24">
        <w:rPr>
          <w:rFonts w:ascii="Calibri" w:hAnsi="Calibri"/>
        </w:rPr>
        <w:t>mail:</w:t>
      </w:r>
      <w:r w:rsidR="00742389">
        <w:rPr>
          <w:rFonts w:ascii="Calibri" w:hAnsi="Calibri"/>
        </w:rPr>
        <w:t xml:space="preserve"> </w:t>
      </w:r>
      <w:hyperlink r:id="rId8" w:history="1">
        <w:r w:rsidR="00010022" w:rsidRPr="003A633D">
          <w:rPr>
            <w:rStyle w:val="Hyperlink"/>
            <w:rFonts w:ascii="Calibri" w:hAnsi="Calibri"/>
          </w:rPr>
          <w:t>clerk@hathersageparishcouncil.gov.uk</w:t>
        </w:r>
      </w:hyperlink>
      <w:r w:rsidR="00010022">
        <w:rPr>
          <w:rFonts w:ascii="Calibri" w:hAnsi="Calibri"/>
        </w:rPr>
        <w:t xml:space="preserve"> </w:t>
      </w:r>
      <w:r w:rsidR="009525EB" w:rsidRPr="008A66A9">
        <w:rPr>
          <w:rFonts w:ascii="Calibri" w:hAnsi="Calibri"/>
        </w:rPr>
        <w:t xml:space="preserve"> </w:t>
      </w:r>
    </w:p>
    <w:p w14:paraId="1325CF4D" w14:textId="7A485FD3" w:rsidR="00FF63C6" w:rsidRDefault="009525EB" w:rsidP="00FD4AB9">
      <w:pPr>
        <w:tabs>
          <w:tab w:val="left" w:pos="0"/>
          <w:tab w:val="left" w:pos="6804"/>
        </w:tabs>
        <w:rPr>
          <w:rFonts w:ascii="Calibri" w:hAnsi="Calibri"/>
        </w:rPr>
      </w:pPr>
      <w:r w:rsidRPr="008A66A9">
        <w:rPr>
          <w:rFonts w:ascii="Calibri" w:hAnsi="Calibri"/>
        </w:rPr>
        <w:t xml:space="preserve">  </w:t>
      </w:r>
      <w:r w:rsidR="00FD1441" w:rsidRPr="008A66A9">
        <w:rPr>
          <w:rFonts w:ascii="Calibri" w:hAnsi="Calibri"/>
        </w:rPr>
        <w:t xml:space="preserve">                      </w:t>
      </w:r>
    </w:p>
    <w:p w14:paraId="2485D0E2" w14:textId="5310353A" w:rsidR="00A21428" w:rsidRPr="00A21428" w:rsidRDefault="00A21428" w:rsidP="00A21428">
      <w:pPr>
        <w:jc w:val="center"/>
        <w:rPr>
          <w:rFonts w:ascii="Calibri" w:hAnsi="Calibri"/>
          <w:sz w:val="26"/>
          <w:szCs w:val="26"/>
        </w:rPr>
      </w:pPr>
      <w:r w:rsidRPr="00A21428">
        <w:rPr>
          <w:rFonts w:ascii="Calibri" w:hAnsi="Calibri"/>
          <w:sz w:val="26"/>
          <w:szCs w:val="26"/>
        </w:rPr>
        <w:t>Minutes of the (online) meeting of Hathersage Parish Council, 7:30pm on Tuesday 2 June 2020</w:t>
      </w:r>
    </w:p>
    <w:p w14:paraId="3CAB3A74" w14:textId="77777777" w:rsidR="00A21428" w:rsidRDefault="00A21428" w:rsidP="00A21428">
      <w:pPr>
        <w:rPr>
          <w:rFonts w:ascii="Calibri" w:hAnsi="Calibri"/>
        </w:rPr>
      </w:pPr>
    </w:p>
    <w:p w14:paraId="0FEE5181" w14:textId="2D73CA2D" w:rsidR="00A21428" w:rsidRPr="00D75928" w:rsidRDefault="00A21428" w:rsidP="00A21428">
      <w:pPr>
        <w:ind w:left="2160" w:hanging="2160"/>
        <w:rPr>
          <w:rFonts w:asciiTheme="minorHAnsi" w:hAnsiTheme="minorHAnsi" w:cstheme="minorHAnsi"/>
        </w:rPr>
      </w:pPr>
      <w:r w:rsidRPr="00D75928">
        <w:rPr>
          <w:rFonts w:asciiTheme="minorHAnsi" w:hAnsiTheme="minorHAnsi" w:cstheme="minorHAnsi"/>
        </w:rPr>
        <w:t>Councillors Present:</w:t>
      </w:r>
      <w:r w:rsidRPr="00D75928">
        <w:rPr>
          <w:rFonts w:asciiTheme="minorHAnsi" w:hAnsiTheme="minorHAnsi" w:cstheme="minorHAnsi"/>
        </w:rPr>
        <w:tab/>
        <w:t>Jane Marsden (Chair), Bill Hanley, Bridget Hanley, Tim Hill, Kirsty Kirkham, James Marsden, Rosie Olle, Heather Rodgers, Peter Rowland, James Shuttleworth, Stuart Turner</w:t>
      </w:r>
    </w:p>
    <w:p w14:paraId="44B981C7" w14:textId="53A15DE2" w:rsidR="00A21428" w:rsidRPr="00D75928" w:rsidRDefault="00A21428" w:rsidP="00A21428">
      <w:pPr>
        <w:ind w:left="2160" w:hanging="2160"/>
        <w:rPr>
          <w:rFonts w:asciiTheme="minorHAnsi" w:hAnsiTheme="minorHAnsi" w:cstheme="minorHAnsi"/>
        </w:rPr>
      </w:pPr>
      <w:proofErr w:type="gramStart"/>
      <w:r w:rsidRPr="00D75928">
        <w:rPr>
          <w:rFonts w:asciiTheme="minorHAnsi" w:hAnsiTheme="minorHAnsi" w:cstheme="minorHAnsi"/>
        </w:rPr>
        <w:t>Also</w:t>
      </w:r>
      <w:proofErr w:type="gramEnd"/>
      <w:r w:rsidRPr="00D75928">
        <w:rPr>
          <w:rFonts w:asciiTheme="minorHAnsi" w:hAnsiTheme="minorHAnsi" w:cstheme="minorHAnsi"/>
        </w:rPr>
        <w:t xml:space="preserve"> In attendance:</w:t>
      </w:r>
      <w:r w:rsidRPr="00D75928">
        <w:rPr>
          <w:rFonts w:asciiTheme="minorHAnsi" w:hAnsiTheme="minorHAnsi" w:cstheme="minorHAnsi"/>
        </w:rPr>
        <w:tab/>
        <w:t>Chris Cave (RFO), Maura Sorenson (Assistant Clerk) and various members of the public.</w:t>
      </w:r>
    </w:p>
    <w:p w14:paraId="6D184D5F" w14:textId="6EAF020E" w:rsidR="001138B9" w:rsidRPr="009F2CD8" w:rsidRDefault="001138B9" w:rsidP="005A56FF">
      <w:pPr>
        <w:jc w:val="center"/>
        <w:rPr>
          <w:rFonts w:ascii="Calibri" w:hAnsi="Calibri"/>
          <w:b/>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67"/>
        <w:gridCol w:w="9141"/>
      </w:tblGrid>
      <w:tr w:rsidR="004F4CAC" w:rsidRPr="0015358C" w14:paraId="1D0BA1EB" w14:textId="77777777" w:rsidTr="00301E07">
        <w:tc>
          <w:tcPr>
            <w:tcW w:w="988" w:type="dxa"/>
          </w:tcPr>
          <w:p w14:paraId="585D26E1" w14:textId="51B741CD" w:rsidR="004F4CAC" w:rsidRPr="0015358C" w:rsidRDefault="004A18DC" w:rsidP="004F4CAC">
            <w:pPr>
              <w:rPr>
                <w:rFonts w:asciiTheme="minorHAnsi" w:hAnsiTheme="minorHAnsi" w:cstheme="minorHAnsi"/>
                <w:sz w:val="22"/>
                <w:szCs w:val="22"/>
              </w:rPr>
            </w:pPr>
            <w:r w:rsidRPr="0015358C">
              <w:rPr>
                <w:rFonts w:asciiTheme="minorHAnsi" w:hAnsiTheme="minorHAnsi" w:cstheme="minorHAnsi"/>
                <w:sz w:val="22"/>
                <w:szCs w:val="22"/>
              </w:rPr>
              <w:t>253/19</w:t>
            </w:r>
          </w:p>
        </w:tc>
        <w:tc>
          <w:tcPr>
            <w:tcW w:w="567" w:type="dxa"/>
          </w:tcPr>
          <w:p w14:paraId="08A958D6" w14:textId="77777777" w:rsidR="004F4CAC" w:rsidRPr="0015358C" w:rsidRDefault="004F4CAC" w:rsidP="004F4CAC">
            <w:pPr>
              <w:rPr>
                <w:rFonts w:asciiTheme="minorHAnsi" w:hAnsiTheme="minorHAnsi" w:cstheme="minorHAnsi"/>
                <w:sz w:val="22"/>
                <w:szCs w:val="22"/>
              </w:rPr>
            </w:pPr>
          </w:p>
        </w:tc>
        <w:tc>
          <w:tcPr>
            <w:tcW w:w="9141" w:type="dxa"/>
          </w:tcPr>
          <w:p w14:paraId="63C1CE13" w14:textId="3030107C" w:rsidR="004F4CAC" w:rsidRPr="0015358C" w:rsidRDefault="004A18DC" w:rsidP="004F4CAC">
            <w:pPr>
              <w:rPr>
                <w:rFonts w:asciiTheme="minorHAnsi" w:hAnsiTheme="minorHAnsi" w:cstheme="minorHAnsi"/>
                <w:sz w:val="22"/>
                <w:szCs w:val="22"/>
              </w:rPr>
            </w:pPr>
            <w:r w:rsidRPr="0015358C">
              <w:rPr>
                <w:rFonts w:asciiTheme="minorHAnsi" w:hAnsiTheme="minorHAnsi" w:cstheme="minorHAnsi"/>
                <w:b/>
                <w:bCs/>
                <w:sz w:val="22"/>
                <w:szCs w:val="22"/>
              </w:rPr>
              <w:t>A</w:t>
            </w:r>
            <w:r w:rsidR="004F4CAC" w:rsidRPr="0015358C">
              <w:rPr>
                <w:rFonts w:asciiTheme="minorHAnsi" w:hAnsiTheme="minorHAnsi" w:cstheme="minorHAnsi"/>
                <w:b/>
                <w:bCs/>
                <w:sz w:val="22"/>
                <w:szCs w:val="22"/>
              </w:rPr>
              <w:t>pologies for absence</w:t>
            </w:r>
            <w:r w:rsidRPr="0015358C">
              <w:rPr>
                <w:rFonts w:asciiTheme="minorHAnsi" w:hAnsiTheme="minorHAnsi" w:cstheme="minorHAnsi"/>
                <w:sz w:val="22"/>
                <w:szCs w:val="22"/>
              </w:rPr>
              <w:t>: no apologies were received.</w:t>
            </w:r>
            <w:r w:rsidRPr="0015358C">
              <w:rPr>
                <w:rFonts w:asciiTheme="minorHAnsi" w:hAnsiTheme="minorHAnsi" w:cstheme="minorHAnsi"/>
                <w:sz w:val="22"/>
                <w:szCs w:val="22"/>
              </w:rPr>
              <w:br/>
            </w:r>
          </w:p>
        </w:tc>
      </w:tr>
      <w:tr w:rsidR="003B594F" w:rsidRPr="0015358C" w14:paraId="0B42FBDE" w14:textId="77777777" w:rsidTr="00301E07">
        <w:tc>
          <w:tcPr>
            <w:tcW w:w="988" w:type="dxa"/>
          </w:tcPr>
          <w:p w14:paraId="77F6537B" w14:textId="045246C6" w:rsidR="003B594F" w:rsidRPr="0015358C" w:rsidRDefault="009F658B" w:rsidP="003B594F">
            <w:pPr>
              <w:rPr>
                <w:rFonts w:asciiTheme="minorHAnsi" w:hAnsiTheme="minorHAnsi" w:cstheme="minorHAnsi"/>
                <w:sz w:val="22"/>
                <w:szCs w:val="22"/>
              </w:rPr>
            </w:pPr>
            <w:r w:rsidRPr="0015358C">
              <w:rPr>
                <w:rFonts w:asciiTheme="minorHAnsi" w:hAnsiTheme="minorHAnsi" w:cstheme="minorHAnsi"/>
                <w:sz w:val="22"/>
                <w:szCs w:val="22"/>
              </w:rPr>
              <w:t>2</w:t>
            </w:r>
            <w:r w:rsidR="004A18DC" w:rsidRPr="0015358C">
              <w:rPr>
                <w:rFonts w:asciiTheme="minorHAnsi" w:hAnsiTheme="minorHAnsi" w:cstheme="minorHAnsi"/>
                <w:sz w:val="22"/>
                <w:szCs w:val="22"/>
              </w:rPr>
              <w:t>54/19</w:t>
            </w:r>
          </w:p>
        </w:tc>
        <w:tc>
          <w:tcPr>
            <w:tcW w:w="567" w:type="dxa"/>
          </w:tcPr>
          <w:p w14:paraId="3FED8BC5" w14:textId="77777777" w:rsidR="003B594F" w:rsidRPr="0015358C" w:rsidRDefault="003B594F" w:rsidP="003B594F">
            <w:pPr>
              <w:rPr>
                <w:rFonts w:asciiTheme="minorHAnsi" w:hAnsiTheme="minorHAnsi" w:cstheme="minorHAnsi"/>
                <w:sz w:val="22"/>
                <w:szCs w:val="22"/>
              </w:rPr>
            </w:pPr>
          </w:p>
        </w:tc>
        <w:tc>
          <w:tcPr>
            <w:tcW w:w="9141" w:type="dxa"/>
          </w:tcPr>
          <w:p w14:paraId="1717E899" w14:textId="320A57C6" w:rsidR="003B594F" w:rsidRPr="0015358C" w:rsidRDefault="003B594F" w:rsidP="003B594F">
            <w:pPr>
              <w:rPr>
                <w:rFonts w:asciiTheme="minorHAnsi" w:hAnsiTheme="minorHAnsi" w:cstheme="minorHAnsi"/>
                <w:sz w:val="22"/>
                <w:szCs w:val="22"/>
              </w:rPr>
            </w:pPr>
            <w:r w:rsidRPr="0015358C">
              <w:rPr>
                <w:rFonts w:asciiTheme="minorHAnsi" w:hAnsiTheme="minorHAnsi" w:cstheme="minorHAnsi"/>
                <w:b/>
                <w:bCs/>
                <w:sz w:val="22"/>
                <w:szCs w:val="22"/>
              </w:rPr>
              <w:t>To decide any variation in the order of business</w:t>
            </w:r>
            <w:r w:rsidR="004A18DC" w:rsidRPr="0015358C">
              <w:rPr>
                <w:rFonts w:asciiTheme="minorHAnsi" w:hAnsiTheme="minorHAnsi" w:cstheme="minorHAnsi"/>
                <w:sz w:val="22"/>
                <w:szCs w:val="22"/>
              </w:rPr>
              <w:t>: it was agreed to bring forward agenda item 11.2 (consideration of the p</w:t>
            </w:r>
            <w:r w:rsidR="004A18DC" w:rsidRPr="0015358C">
              <w:rPr>
                <w:rFonts w:asciiTheme="minorHAnsi" w:hAnsiTheme="minorHAnsi" w:cstheme="minorHAnsi"/>
                <w:bCs/>
                <w:sz w:val="22"/>
                <w:szCs w:val="22"/>
              </w:rPr>
              <w:t xml:space="preserve">roposal for the management of verges from Hathersage Rewilding Group) </w:t>
            </w:r>
            <w:r w:rsidR="004A18DC" w:rsidRPr="0015358C">
              <w:rPr>
                <w:rFonts w:asciiTheme="minorHAnsi" w:hAnsiTheme="minorHAnsi" w:cstheme="minorHAnsi"/>
                <w:sz w:val="22"/>
                <w:szCs w:val="22"/>
              </w:rPr>
              <w:t>as the first substantial item while members of Hathersage Rewilding Group were present at the meeting</w:t>
            </w:r>
            <w:r w:rsidR="0015358C">
              <w:rPr>
                <w:rFonts w:asciiTheme="minorHAnsi" w:hAnsiTheme="minorHAnsi" w:cstheme="minorHAnsi"/>
                <w:sz w:val="22"/>
                <w:szCs w:val="22"/>
              </w:rPr>
              <w:t>.</w:t>
            </w:r>
            <w:r w:rsidR="004A18DC" w:rsidRPr="0015358C">
              <w:rPr>
                <w:rFonts w:asciiTheme="minorHAnsi" w:hAnsiTheme="minorHAnsi" w:cstheme="minorHAnsi"/>
                <w:sz w:val="22"/>
                <w:szCs w:val="22"/>
              </w:rPr>
              <w:br/>
            </w:r>
          </w:p>
        </w:tc>
      </w:tr>
      <w:tr w:rsidR="003B594F" w:rsidRPr="0015358C" w14:paraId="4ECCC690" w14:textId="77777777" w:rsidTr="00301E07">
        <w:tc>
          <w:tcPr>
            <w:tcW w:w="988" w:type="dxa"/>
          </w:tcPr>
          <w:p w14:paraId="23C535AA" w14:textId="56D621BF" w:rsidR="003B594F" w:rsidRPr="0015358C" w:rsidRDefault="004A18DC" w:rsidP="003B594F">
            <w:pPr>
              <w:rPr>
                <w:rFonts w:asciiTheme="minorHAnsi" w:hAnsiTheme="minorHAnsi" w:cstheme="minorHAnsi"/>
                <w:sz w:val="22"/>
                <w:szCs w:val="22"/>
              </w:rPr>
            </w:pPr>
            <w:r w:rsidRPr="0015358C">
              <w:rPr>
                <w:rFonts w:asciiTheme="minorHAnsi" w:hAnsiTheme="minorHAnsi" w:cstheme="minorHAnsi"/>
                <w:sz w:val="22"/>
                <w:szCs w:val="22"/>
              </w:rPr>
              <w:t>255/19</w:t>
            </w:r>
          </w:p>
        </w:tc>
        <w:tc>
          <w:tcPr>
            <w:tcW w:w="567" w:type="dxa"/>
          </w:tcPr>
          <w:p w14:paraId="5FA86F35" w14:textId="77777777" w:rsidR="003B594F" w:rsidRPr="0015358C" w:rsidRDefault="003B594F" w:rsidP="003B594F">
            <w:pPr>
              <w:rPr>
                <w:rFonts w:asciiTheme="minorHAnsi" w:hAnsiTheme="minorHAnsi" w:cstheme="minorHAnsi"/>
                <w:sz w:val="22"/>
                <w:szCs w:val="22"/>
              </w:rPr>
            </w:pPr>
          </w:p>
        </w:tc>
        <w:tc>
          <w:tcPr>
            <w:tcW w:w="9141" w:type="dxa"/>
          </w:tcPr>
          <w:p w14:paraId="5BBF23C9" w14:textId="30AD4303" w:rsidR="003B594F" w:rsidRPr="0015358C" w:rsidRDefault="003B594F" w:rsidP="003B594F">
            <w:pPr>
              <w:rPr>
                <w:rFonts w:asciiTheme="minorHAnsi" w:hAnsiTheme="minorHAnsi" w:cstheme="minorHAnsi"/>
                <w:sz w:val="22"/>
                <w:szCs w:val="22"/>
              </w:rPr>
            </w:pPr>
            <w:r w:rsidRPr="0015358C">
              <w:rPr>
                <w:rFonts w:asciiTheme="minorHAnsi" w:hAnsiTheme="minorHAnsi" w:cstheme="minorHAnsi"/>
                <w:b/>
                <w:bCs/>
                <w:sz w:val="22"/>
                <w:szCs w:val="22"/>
              </w:rPr>
              <w:t>Declaration of Members Interests</w:t>
            </w:r>
            <w:r w:rsidR="004A18DC" w:rsidRPr="0015358C">
              <w:rPr>
                <w:rFonts w:asciiTheme="minorHAnsi" w:hAnsiTheme="minorHAnsi" w:cstheme="minorHAnsi"/>
                <w:sz w:val="22"/>
                <w:szCs w:val="22"/>
              </w:rPr>
              <w:t>: Cllr Bill Hanley noted a claim of approximately £6.00 on expenses in relation to photocopying</w:t>
            </w:r>
            <w:r w:rsidR="004A18DC" w:rsidRPr="0015358C">
              <w:rPr>
                <w:rFonts w:asciiTheme="minorHAnsi" w:hAnsiTheme="minorHAnsi" w:cstheme="minorHAnsi"/>
                <w:sz w:val="22"/>
                <w:szCs w:val="22"/>
              </w:rPr>
              <w:br/>
            </w:r>
          </w:p>
        </w:tc>
      </w:tr>
      <w:tr w:rsidR="003B594F" w:rsidRPr="0015358C" w14:paraId="32104E1D" w14:textId="77777777" w:rsidTr="00301E07">
        <w:tc>
          <w:tcPr>
            <w:tcW w:w="988" w:type="dxa"/>
          </w:tcPr>
          <w:p w14:paraId="20EA5569" w14:textId="5186DF38" w:rsidR="003B594F" w:rsidRPr="0015358C" w:rsidRDefault="000D7A72" w:rsidP="003B594F">
            <w:pPr>
              <w:rPr>
                <w:rFonts w:asciiTheme="minorHAnsi" w:hAnsiTheme="minorHAnsi" w:cstheme="minorHAnsi"/>
                <w:sz w:val="22"/>
                <w:szCs w:val="22"/>
              </w:rPr>
            </w:pPr>
            <w:r w:rsidRPr="0015358C">
              <w:rPr>
                <w:rFonts w:asciiTheme="minorHAnsi" w:hAnsiTheme="minorHAnsi" w:cstheme="minorHAnsi"/>
                <w:sz w:val="22"/>
                <w:szCs w:val="22"/>
              </w:rPr>
              <w:t>25</w:t>
            </w:r>
            <w:r w:rsidR="008950B0" w:rsidRPr="0015358C">
              <w:rPr>
                <w:rFonts w:asciiTheme="minorHAnsi" w:hAnsiTheme="minorHAnsi" w:cstheme="minorHAnsi"/>
                <w:sz w:val="22"/>
                <w:szCs w:val="22"/>
              </w:rPr>
              <w:t>6</w:t>
            </w:r>
            <w:r w:rsidRPr="0015358C">
              <w:rPr>
                <w:rFonts w:asciiTheme="minorHAnsi" w:hAnsiTheme="minorHAnsi" w:cstheme="minorHAnsi"/>
                <w:sz w:val="22"/>
                <w:szCs w:val="22"/>
              </w:rPr>
              <w:t>/</w:t>
            </w:r>
            <w:r w:rsidR="008950B0" w:rsidRPr="0015358C">
              <w:rPr>
                <w:rFonts w:asciiTheme="minorHAnsi" w:hAnsiTheme="minorHAnsi" w:cstheme="minorHAnsi"/>
                <w:sz w:val="22"/>
                <w:szCs w:val="22"/>
              </w:rPr>
              <w:t>19</w:t>
            </w:r>
          </w:p>
        </w:tc>
        <w:tc>
          <w:tcPr>
            <w:tcW w:w="567" w:type="dxa"/>
          </w:tcPr>
          <w:p w14:paraId="58DB617A" w14:textId="77777777" w:rsidR="003B594F" w:rsidRPr="0015358C" w:rsidRDefault="003B594F" w:rsidP="003B594F">
            <w:pPr>
              <w:rPr>
                <w:rFonts w:asciiTheme="minorHAnsi" w:hAnsiTheme="minorHAnsi" w:cstheme="minorHAnsi"/>
                <w:sz w:val="22"/>
                <w:szCs w:val="22"/>
              </w:rPr>
            </w:pPr>
          </w:p>
        </w:tc>
        <w:tc>
          <w:tcPr>
            <w:tcW w:w="9141" w:type="dxa"/>
          </w:tcPr>
          <w:p w14:paraId="73377855" w14:textId="0DFC0879" w:rsidR="003B594F" w:rsidRPr="0015358C" w:rsidRDefault="003B594F" w:rsidP="003B594F">
            <w:pPr>
              <w:rPr>
                <w:rFonts w:asciiTheme="minorHAnsi" w:hAnsiTheme="minorHAnsi" w:cstheme="minorHAnsi"/>
                <w:b/>
                <w:bCs/>
                <w:sz w:val="22"/>
                <w:szCs w:val="22"/>
              </w:rPr>
            </w:pPr>
            <w:r w:rsidRPr="0015358C">
              <w:rPr>
                <w:rFonts w:asciiTheme="minorHAnsi" w:hAnsiTheme="minorHAnsi" w:cstheme="minorHAnsi"/>
                <w:b/>
                <w:bCs/>
                <w:sz w:val="22"/>
                <w:szCs w:val="22"/>
              </w:rPr>
              <w:t>Public Participation</w:t>
            </w:r>
          </w:p>
        </w:tc>
      </w:tr>
      <w:tr w:rsidR="003B594F" w:rsidRPr="0015358C" w14:paraId="552F9AEE" w14:textId="77777777" w:rsidTr="00301E07">
        <w:tc>
          <w:tcPr>
            <w:tcW w:w="988" w:type="dxa"/>
          </w:tcPr>
          <w:p w14:paraId="3691847B" w14:textId="77777777" w:rsidR="003B594F" w:rsidRPr="0015358C" w:rsidRDefault="003B594F" w:rsidP="003B594F">
            <w:pPr>
              <w:rPr>
                <w:rFonts w:asciiTheme="minorHAnsi" w:hAnsiTheme="minorHAnsi" w:cstheme="minorHAnsi"/>
                <w:sz w:val="22"/>
                <w:szCs w:val="22"/>
              </w:rPr>
            </w:pPr>
          </w:p>
        </w:tc>
        <w:tc>
          <w:tcPr>
            <w:tcW w:w="567" w:type="dxa"/>
          </w:tcPr>
          <w:p w14:paraId="07942347" w14:textId="77777777" w:rsidR="003B594F" w:rsidRPr="0015358C" w:rsidRDefault="003B594F" w:rsidP="003B594F">
            <w:pPr>
              <w:rPr>
                <w:rFonts w:asciiTheme="minorHAnsi" w:hAnsiTheme="minorHAnsi" w:cstheme="minorHAnsi"/>
                <w:sz w:val="22"/>
                <w:szCs w:val="22"/>
              </w:rPr>
            </w:pPr>
            <w:r w:rsidRPr="0015358C">
              <w:rPr>
                <w:rFonts w:asciiTheme="minorHAnsi" w:hAnsiTheme="minorHAnsi" w:cstheme="minorHAnsi"/>
                <w:sz w:val="22"/>
                <w:szCs w:val="22"/>
              </w:rPr>
              <w:t>a)</w:t>
            </w:r>
          </w:p>
        </w:tc>
        <w:tc>
          <w:tcPr>
            <w:tcW w:w="9141" w:type="dxa"/>
          </w:tcPr>
          <w:p w14:paraId="403C960F" w14:textId="5BBE72D0" w:rsidR="00837846" w:rsidRPr="0015358C" w:rsidRDefault="003B594F" w:rsidP="003B594F">
            <w:pPr>
              <w:rPr>
                <w:rFonts w:asciiTheme="minorHAnsi" w:hAnsiTheme="minorHAnsi" w:cstheme="minorHAnsi"/>
                <w:sz w:val="22"/>
                <w:szCs w:val="22"/>
              </w:rPr>
            </w:pPr>
            <w:r w:rsidRPr="0015358C">
              <w:rPr>
                <w:rFonts w:asciiTheme="minorHAnsi" w:hAnsiTheme="minorHAnsi" w:cstheme="minorHAnsi"/>
                <w:sz w:val="22"/>
                <w:szCs w:val="22"/>
              </w:rPr>
              <w:t xml:space="preserve">A period of not more than ten minutes will be made available for members of the public and Members of the Council to comment on any matter. </w:t>
            </w:r>
            <w:r w:rsidR="000D7A72" w:rsidRPr="0015358C">
              <w:rPr>
                <w:rFonts w:asciiTheme="minorHAnsi" w:hAnsiTheme="minorHAnsi" w:cstheme="minorHAnsi"/>
                <w:sz w:val="22"/>
                <w:szCs w:val="22"/>
              </w:rPr>
              <w:br/>
              <w:t>Three members of the Hathersage Rewilding Group (HRG) attended; they had put proposals (agenda item 11.2) to the council in relation to management of grass verges, and tree planting, around Hathersage.</w:t>
            </w:r>
            <w:r w:rsidR="000D7A72" w:rsidRPr="0015358C">
              <w:rPr>
                <w:rFonts w:asciiTheme="minorHAnsi" w:hAnsiTheme="minorHAnsi" w:cstheme="minorHAnsi"/>
                <w:sz w:val="22"/>
                <w:szCs w:val="22"/>
              </w:rPr>
              <w:br/>
            </w:r>
            <w:r w:rsidR="000D7A72" w:rsidRPr="0015358C">
              <w:rPr>
                <w:rFonts w:asciiTheme="minorHAnsi" w:hAnsiTheme="minorHAnsi" w:cstheme="minorHAnsi"/>
                <w:sz w:val="22"/>
                <w:szCs w:val="22"/>
              </w:rPr>
              <w:br/>
              <w:t xml:space="preserve">Cllr Kirkham had liaised with HRG on the proposals. Cllrs had seen the HRG proposals and Cllr Kirkham’s recommendations. Cllr Rodgers </w:t>
            </w:r>
            <w:r w:rsidR="00837846" w:rsidRPr="0015358C">
              <w:rPr>
                <w:rFonts w:asciiTheme="minorHAnsi" w:hAnsiTheme="minorHAnsi" w:cstheme="minorHAnsi"/>
                <w:sz w:val="22"/>
                <w:szCs w:val="22"/>
              </w:rPr>
              <w:t>noted</w:t>
            </w:r>
            <w:r w:rsidR="000D7A72" w:rsidRPr="0015358C">
              <w:rPr>
                <w:rFonts w:asciiTheme="minorHAnsi" w:hAnsiTheme="minorHAnsi" w:cstheme="minorHAnsi"/>
                <w:sz w:val="22"/>
                <w:szCs w:val="22"/>
              </w:rPr>
              <w:t xml:space="preserve"> the dandelions on the Bund Wall need cut</w:t>
            </w:r>
            <w:r w:rsidR="00837846" w:rsidRPr="0015358C">
              <w:rPr>
                <w:rFonts w:asciiTheme="minorHAnsi" w:hAnsiTheme="minorHAnsi" w:cstheme="minorHAnsi"/>
                <w:sz w:val="22"/>
                <w:szCs w:val="22"/>
              </w:rPr>
              <w:t>ting</w:t>
            </w:r>
            <w:r w:rsidR="000D7A72" w:rsidRPr="0015358C">
              <w:rPr>
                <w:rFonts w:asciiTheme="minorHAnsi" w:hAnsiTheme="minorHAnsi" w:cstheme="minorHAnsi"/>
                <w:sz w:val="22"/>
                <w:szCs w:val="22"/>
              </w:rPr>
              <w:t xml:space="preserve"> before they </w:t>
            </w:r>
            <w:r w:rsidR="00837846" w:rsidRPr="0015358C">
              <w:rPr>
                <w:rFonts w:asciiTheme="minorHAnsi" w:hAnsiTheme="minorHAnsi" w:cstheme="minorHAnsi"/>
                <w:sz w:val="22"/>
                <w:szCs w:val="22"/>
              </w:rPr>
              <w:t>go</w:t>
            </w:r>
            <w:r w:rsidR="000D7A72" w:rsidRPr="0015358C">
              <w:rPr>
                <w:rFonts w:asciiTheme="minorHAnsi" w:hAnsiTheme="minorHAnsi" w:cstheme="minorHAnsi"/>
                <w:sz w:val="22"/>
                <w:szCs w:val="22"/>
              </w:rPr>
              <w:t xml:space="preserve"> to seed. </w:t>
            </w:r>
            <w:r w:rsidR="000D7A72" w:rsidRPr="0015358C">
              <w:rPr>
                <w:rFonts w:asciiTheme="minorHAnsi" w:hAnsiTheme="minorHAnsi" w:cstheme="minorHAnsi"/>
                <w:b/>
                <w:bCs/>
                <w:sz w:val="22"/>
                <w:szCs w:val="22"/>
              </w:rPr>
              <w:t>Cllr Bridget Hanley volunteered to undertake this task</w:t>
            </w:r>
            <w:r w:rsidR="000D7A72" w:rsidRPr="0015358C">
              <w:rPr>
                <w:rFonts w:asciiTheme="minorHAnsi" w:hAnsiTheme="minorHAnsi" w:cstheme="minorHAnsi"/>
                <w:sz w:val="22"/>
                <w:szCs w:val="22"/>
              </w:rPr>
              <w:t xml:space="preserve">. Cllr Rodgers noted that </w:t>
            </w:r>
            <w:proofErr w:type="gramStart"/>
            <w:r w:rsidR="000D7A72" w:rsidRPr="0015358C">
              <w:rPr>
                <w:rFonts w:asciiTheme="minorHAnsi" w:hAnsiTheme="minorHAnsi" w:cstheme="minorHAnsi"/>
                <w:sz w:val="22"/>
                <w:szCs w:val="22"/>
              </w:rPr>
              <w:t>the majority of</w:t>
            </w:r>
            <w:proofErr w:type="gramEnd"/>
            <w:r w:rsidR="000D7A72" w:rsidRPr="0015358C">
              <w:rPr>
                <w:rFonts w:asciiTheme="minorHAnsi" w:hAnsiTheme="minorHAnsi" w:cstheme="minorHAnsi"/>
                <w:sz w:val="22"/>
                <w:szCs w:val="22"/>
              </w:rPr>
              <w:t xml:space="preserve"> verges had recently been mown; it was noted an exception was the verge </w:t>
            </w:r>
            <w:r w:rsidR="00197DC3">
              <w:rPr>
                <w:rFonts w:asciiTheme="minorHAnsi" w:hAnsiTheme="minorHAnsi" w:cstheme="minorHAnsi"/>
                <w:sz w:val="22"/>
                <w:szCs w:val="22"/>
              </w:rPr>
              <w:t>towards</w:t>
            </w:r>
            <w:r w:rsidR="000D7A72" w:rsidRPr="0015358C">
              <w:rPr>
                <w:rFonts w:asciiTheme="minorHAnsi" w:hAnsiTheme="minorHAnsi" w:cstheme="minorHAnsi"/>
                <w:sz w:val="22"/>
                <w:szCs w:val="22"/>
              </w:rPr>
              <w:t xml:space="preserve"> Abney Road.</w:t>
            </w:r>
            <w:r w:rsidR="001978E1" w:rsidRPr="0015358C">
              <w:rPr>
                <w:rFonts w:asciiTheme="minorHAnsi" w:hAnsiTheme="minorHAnsi" w:cstheme="minorHAnsi"/>
                <w:sz w:val="22"/>
                <w:szCs w:val="22"/>
              </w:rPr>
              <w:t xml:space="preserve"> Cllr Kirkham expanded on the HRG proposals and her recommendations</w:t>
            </w:r>
            <w:r w:rsidR="00837846" w:rsidRPr="0015358C">
              <w:rPr>
                <w:rFonts w:asciiTheme="minorHAnsi" w:hAnsiTheme="minorHAnsi" w:cstheme="minorHAnsi"/>
                <w:sz w:val="22"/>
                <w:szCs w:val="22"/>
              </w:rPr>
              <w:t>. The council agreed:</w:t>
            </w:r>
          </w:p>
          <w:p w14:paraId="2F46E12C" w14:textId="77BB22DA" w:rsidR="00837846" w:rsidRPr="0015358C" w:rsidRDefault="00837846" w:rsidP="00837846">
            <w:pPr>
              <w:pStyle w:val="ListParagraph"/>
              <w:numPr>
                <w:ilvl w:val="0"/>
                <w:numId w:val="26"/>
              </w:numPr>
              <w:rPr>
                <w:rFonts w:asciiTheme="minorHAnsi" w:hAnsiTheme="minorHAnsi" w:cstheme="minorHAnsi"/>
                <w:sz w:val="22"/>
                <w:szCs w:val="22"/>
              </w:rPr>
            </w:pPr>
            <w:r w:rsidRPr="0015358C">
              <w:rPr>
                <w:rFonts w:asciiTheme="minorHAnsi" w:hAnsiTheme="minorHAnsi" w:cstheme="minorHAnsi"/>
                <w:sz w:val="22"/>
                <w:szCs w:val="22"/>
              </w:rPr>
              <w:t xml:space="preserve">To </w:t>
            </w:r>
            <w:r w:rsidRPr="0015358C">
              <w:rPr>
                <w:rFonts w:asciiTheme="minorHAnsi" w:hAnsiTheme="minorHAnsi" w:cstheme="minorHAnsi"/>
                <w:b/>
                <w:bCs/>
                <w:sz w:val="22"/>
                <w:szCs w:val="22"/>
              </w:rPr>
              <w:t>support</w:t>
            </w:r>
            <w:r w:rsidRPr="0015358C">
              <w:rPr>
                <w:rFonts w:asciiTheme="minorHAnsi" w:hAnsiTheme="minorHAnsi" w:cstheme="minorHAnsi"/>
                <w:sz w:val="22"/>
                <w:szCs w:val="22"/>
              </w:rPr>
              <w:t xml:space="preserve"> the pilot verge establishment in principle and </w:t>
            </w:r>
            <w:proofErr w:type="spellStart"/>
            <w:r w:rsidRPr="0015358C">
              <w:rPr>
                <w:rFonts w:asciiTheme="minorHAnsi" w:hAnsiTheme="minorHAnsi" w:cstheme="minorHAnsi"/>
                <w:sz w:val="22"/>
                <w:szCs w:val="22"/>
              </w:rPr>
              <w:t>ongling</w:t>
            </w:r>
            <w:proofErr w:type="spellEnd"/>
            <w:r w:rsidRPr="0015358C">
              <w:rPr>
                <w:rFonts w:asciiTheme="minorHAnsi" w:hAnsiTheme="minorHAnsi" w:cstheme="minorHAnsi"/>
                <w:sz w:val="22"/>
                <w:szCs w:val="22"/>
              </w:rPr>
              <w:t xml:space="preserve"> liaison with HRG</w:t>
            </w:r>
            <w:r w:rsidR="00D94EC3" w:rsidRPr="0015358C">
              <w:rPr>
                <w:rFonts w:asciiTheme="minorHAnsi" w:hAnsiTheme="minorHAnsi" w:cstheme="minorHAnsi"/>
                <w:sz w:val="22"/>
                <w:szCs w:val="22"/>
              </w:rPr>
              <w:t>.</w:t>
            </w:r>
          </w:p>
          <w:p w14:paraId="0B0CBB90" w14:textId="6990EC03" w:rsidR="00837846" w:rsidRPr="0015358C" w:rsidRDefault="00837846" w:rsidP="00837846">
            <w:pPr>
              <w:pStyle w:val="ListParagraph"/>
              <w:numPr>
                <w:ilvl w:val="0"/>
                <w:numId w:val="26"/>
              </w:numPr>
              <w:rPr>
                <w:rFonts w:asciiTheme="minorHAnsi" w:hAnsiTheme="minorHAnsi" w:cstheme="minorHAnsi"/>
                <w:sz w:val="22"/>
                <w:szCs w:val="22"/>
              </w:rPr>
            </w:pPr>
            <w:r w:rsidRPr="0015358C">
              <w:rPr>
                <w:rFonts w:asciiTheme="minorHAnsi" w:hAnsiTheme="minorHAnsi" w:cstheme="minorHAnsi"/>
                <w:sz w:val="22"/>
                <w:szCs w:val="22"/>
              </w:rPr>
              <w:t xml:space="preserve">To </w:t>
            </w:r>
            <w:r w:rsidRPr="0015358C">
              <w:rPr>
                <w:rFonts w:asciiTheme="minorHAnsi" w:hAnsiTheme="minorHAnsi" w:cstheme="minorHAnsi"/>
                <w:b/>
                <w:bCs/>
                <w:sz w:val="22"/>
                <w:szCs w:val="22"/>
              </w:rPr>
              <w:t>approve</w:t>
            </w:r>
            <w:r w:rsidRPr="0015358C">
              <w:rPr>
                <w:rFonts w:asciiTheme="minorHAnsi" w:hAnsiTheme="minorHAnsi" w:cstheme="minorHAnsi"/>
                <w:sz w:val="22"/>
                <w:szCs w:val="22"/>
              </w:rPr>
              <w:t xml:space="preserve"> installation notices (HPC to approve wording) and subject to ensuring </w:t>
            </w:r>
            <w:r w:rsidR="00D94EC3" w:rsidRPr="0015358C">
              <w:rPr>
                <w:rFonts w:asciiTheme="minorHAnsi" w:hAnsiTheme="minorHAnsi" w:cstheme="minorHAnsi"/>
                <w:sz w:val="22"/>
                <w:szCs w:val="22"/>
              </w:rPr>
              <w:t>no underground services are affected by erecting signs.</w:t>
            </w:r>
          </w:p>
          <w:p w14:paraId="45324802" w14:textId="3D35E98C" w:rsidR="00837846" w:rsidRPr="0015358C" w:rsidRDefault="00D94EC3" w:rsidP="00837846">
            <w:pPr>
              <w:pStyle w:val="ListParagraph"/>
              <w:numPr>
                <w:ilvl w:val="0"/>
                <w:numId w:val="26"/>
              </w:numPr>
              <w:rPr>
                <w:rFonts w:asciiTheme="minorHAnsi" w:hAnsiTheme="minorHAnsi" w:cstheme="minorHAnsi"/>
                <w:sz w:val="22"/>
                <w:szCs w:val="22"/>
              </w:rPr>
            </w:pPr>
            <w:r w:rsidRPr="0015358C">
              <w:rPr>
                <w:rFonts w:asciiTheme="minorHAnsi" w:hAnsiTheme="minorHAnsi" w:cstheme="minorHAnsi"/>
                <w:sz w:val="22"/>
                <w:szCs w:val="22"/>
              </w:rPr>
              <w:t xml:space="preserve">To </w:t>
            </w:r>
            <w:r w:rsidRPr="0015358C">
              <w:rPr>
                <w:rFonts w:asciiTheme="minorHAnsi" w:hAnsiTheme="minorHAnsi" w:cstheme="minorHAnsi"/>
                <w:b/>
                <w:bCs/>
                <w:sz w:val="22"/>
                <w:szCs w:val="22"/>
              </w:rPr>
              <w:t>publish</w:t>
            </w:r>
            <w:r w:rsidRPr="0015358C">
              <w:rPr>
                <w:rFonts w:asciiTheme="minorHAnsi" w:hAnsiTheme="minorHAnsi" w:cstheme="minorHAnsi"/>
                <w:sz w:val="22"/>
                <w:szCs w:val="22"/>
              </w:rPr>
              <w:t xml:space="preserve"> an </w:t>
            </w:r>
            <w:r w:rsidR="00837846" w:rsidRPr="0015358C">
              <w:rPr>
                <w:rFonts w:asciiTheme="minorHAnsi" w:hAnsiTheme="minorHAnsi" w:cstheme="minorHAnsi"/>
                <w:sz w:val="22"/>
                <w:szCs w:val="22"/>
              </w:rPr>
              <w:t xml:space="preserve">article in the Parish magazine </w:t>
            </w:r>
            <w:r w:rsidRPr="0015358C">
              <w:rPr>
                <w:rFonts w:asciiTheme="minorHAnsi" w:hAnsiTheme="minorHAnsi" w:cstheme="minorHAnsi"/>
                <w:sz w:val="22"/>
                <w:szCs w:val="22"/>
              </w:rPr>
              <w:t>outlining</w:t>
            </w:r>
            <w:r w:rsidR="00837846" w:rsidRPr="0015358C">
              <w:rPr>
                <w:rFonts w:asciiTheme="minorHAnsi" w:hAnsiTheme="minorHAnsi" w:cstheme="minorHAnsi"/>
                <w:sz w:val="22"/>
                <w:szCs w:val="22"/>
              </w:rPr>
              <w:t xml:space="preserve"> their proposals and </w:t>
            </w:r>
            <w:r w:rsidRPr="0015358C">
              <w:rPr>
                <w:rFonts w:asciiTheme="minorHAnsi" w:hAnsiTheme="minorHAnsi" w:cstheme="minorHAnsi"/>
                <w:sz w:val="22"/>
                <w:szCs w:val="22"/>
              </w:rPr>
              <w:t>explaining</w:t>
            </w:r>
            <w:r w:rsidR="00837846" w:rsidRPr="0015358C">
              <w:rPr>
                <w:rFonts w:asciiTheme="minorHAnsi" w:hAnsiTheme="minorHAnsi" w:cstheme="minorHAnsi"/>
                <w:sz w:val="22"/>
                <w:szCs w:val="22"/>
              </w:rPr>
              <w:t xml:space="preserve"> the project</w:t>
            </w:r>
            <w:r w:rsidRPr="0015358C">
              <w:rPr>
                <w:rFonts w:asciiTheme="minorHAnsi" w:hAnsiTheme="minorHAnsi" w:cstheme="minorHAnsi"/>
                <w:sz w:val="22"/>
                <w:szCs w:val="22"/>
              </w:rPr>
              <w:t>.</w:t>
            </w:r>
          </w:p>
          <w:p w14:paraId="2D173592" w14:textId="77777777" w:rsidR="00D94EC3" w:rsidRPr="0015358C" w:rsidRDefault="00D94EC3" w:rsidP="00837846">
            <w:pPr>
              <w:pStyle w:val="ListParagraph"/>
              <w:numPr>
                <w:ilvl w:val="0"/>
                <w:numId w:val="26"/>
              </w:numPr>
              <w:rPr>
                <w:rFonts w:asciiTheme="minorHAnsi" w:hAnsiTheme="minorHAnsi" w:cstheme="minorHAnsi"/>
                <w:sz w:val="22"/>
                <w:szCs w:val="22"/>
              </w:rPr>
            </w:pPr>
            <w:r w:rsidRPr="0015358C">
              <w:rPr>
                <w:rFonts w:asciiTheme="minorHAnsi" w:hAnsiTheme="minorHAnsi" w:cstheme="minorHAnsi"/>
                <w:b/>
                <w:bCs/>
                <w:sz w:val="22"/>
                <w:szCs w:val="22"/>
              </w:rPr>
              <w:t>Not</w:t>
            </w:r>
            <w:r w:rsidRPr="0015358C">
              <w:rPr>
                <w:rFonts w:asciiTheme="minorHAnsi" w:hAnsiTheme="minorHAnsi" w:cstheme="minorHAnsi"/>
                <w:sz w:val="22"/>
                <w:szCs w:val="22"/>
              </w:rPr>
              <w:t xml:space="preserve"> to support tree planting </w:t>
            </w:r>
            <w:r w:rsidR="00837846" w:rsidRPr="0015358C">
              <w:rPr>
                <w:rFonts w:asciiTheme="minorHAnsi" w:hAnsiTheme="minorHAnsi" w:cstheme="minorHAnsi"/>
                <w:sz w:val="22"/>
                <w:szCs w:val="22"/>
              </w:rPr>
              <w:t xml:space="preserve">within the HPC burial ground </w:t>
            </w:r>
            <w:r w:rsidRPr="0015358C">
              <w:rPr>
                <w:rFonts w:asciiTheme="minorHAnsi" w:hAnsiTheme="minorHAnsi" w:cstheme="minorHAnsi"/>
                <w:sz w:val="22"/>
                <w:szCs w:val="22"/>
              </w:rPr>
              <w:t xml:space="preserve">as it is not deemed suitable. </w:t>
            </w:r>
          </w:p>
          <w:p w14:paraId="64E023D1" w14:textId="77777777" w:rsidR="00704DE5" w:rsidRDefault="001978E1" w:rsidP="00D94EC3">
            <w:pPr>
              <w:pStyle w:val="ListParagraph"/>
              <w:ind w:left="34"/>
              <w:rPr>
                <w:rFonts w:asciiTheme="minorHAnsi" w:hAnsiTheme="minorHAnsi" w:cstheme="minorHAnsi"/>
                <w:sz w:val="22"/>
                <w:szCs w:val="22"/>
              </w:rPr>
            </w:pPr>
            <w:r w:rsidRPr="0015358C">
              <w:rPr>
                <w:rFonts w:asciiTheme="minorHAnsi" w:hAnsiTheme="minorHAnsi" w:cstheme="minorHAnsi"/>
                <w:sz w:val="22"/>
                <w:szCs w:val="22"/>
              </w:rPr>
              <w:br/>
              <w:t>HRG members noted their long-term aim to take over management of all verges from Derbyshire County Council (DCC) and Derbyshire Dales District Council (DDDC)</w:t>
            </w:r>
            <w:r w:rsidR="00D75928" w:rsidRPr="0015358C">
              <w:rPr>
                <w:rFonts w:asciiTheme="minorHAnsi" w:hAnsiTheme="minorHAnsi" w:cstheme="minorHAnsi"/>
                <w:sz w:val="22"/>
                <w:szCs w:val="22"/>
              </w:rPr>
              <w:t>.</w:t>
            </w:r>
            <w:r w:rsidRPr="0015358C">
              <w:rPr>
                <w:rFonts w:asciiTheme="minorHAnsi" w:hAnsiTheme="minorHAnsi" w:cstheme="minorHAnsi"/>
                <w:sz w:val="22"/>
                <w:szCs w:val="22"/>
              </w:rPr>
              <w:br/>
            </w:r>
            <w:r w:rsidRPr="0015358C">
              <w:rPr>
                <w:rFonts w:asciiTheme="minorHAnsi" w:hAnsiTheme="minorHAnsi" w:cstheme="minorHAnsi"/>
                <w:sz w:val="22"/>
                <w:szCs w:val="22"/>
              </w:rPr>
              <w:br/>
              <w:t>Cllrs asked about potential areas identified by HRG for tree planting. It was noted that one area proposed may have already been identified by another group</w:t>
            </w:r>
            <w:r w:rsidR="00D75928" w:rsidRPr="0015358C">
              <w:rPr>
                <w:rFonts w:asciiTheme="minorHAnsi" w:hAnsiTheme="minorHAnsi" w:cstheme="minorHAnsi"/>
                <w:sz w:val="22"/>
                <w:szCs w:val="22"/>
              </w:rPr>
              <w:t>, also</w:t>
            </w:r>
            <w:r w:rsidRPr="0015358C">
              <w:rPr>
                <w:rFonts w:asciiTheme="minorHAnsi" w:hAnsiTheme="minorHAnsi" w:cstheme="minorHAnsi"/>
                <w:sz w:val="22"/>
                <w:szCs w:val="22"/>
              </w:rPr>
              <w:t xml:space="preserve"> for tree planting; it was agreed that further investigation was needed. </w:t>
            </w:r>
            <w:r w:rsidRPr="0015358C">
              <w:rPr>
                <w:rFonts w:asciiTheme="minorHAnsi" w:hAnsiTheme="minorHAnsi" w:cstheme="minorHAnsi"/>
                <w:b/>
                <w:bCs/>
                <w:sz w:val="22"/>
                <w:szCs w:val="22"/>
              </w:rPr>
              <w:t>Cllr Jane Marsden agreed to investigate and provide an update</w:t>
            </w:r>
            <w:r w:rsidRPr="0015358C">
              <w:rPr>
                <w:rFonts w:asciiTheme="minorHAnsi" w:hAnsiTheme="minorHAnsi" w:cstheme="minorHAnsi"/>
                <w:sz w:val="22"/>
                <w:szCs w:val="22"/>
              </w:rPr>
              <w:t>.</w:t>
            </w:r>
            <w:r w:rsidRPr="0015358C">
              <w:rPr>
                <w:rFonts w:asciiTheme="minorHAnsi" w:hAnsiTheme="minorHAnsi" w:cstheme="minorHAnsi"/>
                <w:b/>
                <w:bCs/>
                <w:sz w:val="22"/>
                <w:szCs w:val="22"/>
              </w:rPr>
              <w:t xml:space="preserve"> </w:t>
            </w:r>
            <w:r w:rsidRPr="0015358C">
              <w:rPr>
                <w:rFonts w:asciiTheme="minorHAnsi" w:hAnsiTheme="minorHAnsi" w:cstheme="minorHAnsi"/>
                <w:b/>
                <w:bCs/>
                <w:sz w:val="22"/>
                <w:szCs w:val="22"/>
              </w:rPr>
              <w:br/>
            </w:r>
            <w:r w:rsidRPr="0015358C">
              <w:rPr>
                <w:rFonts w:asciiTheme="minorHAnsi" w:hAnsiTheme="minorHAnsi" w:cstheme="minorHAnsi"/>
                <w:b/>
                <w:bCs/>
                <w:sz w:val="22"/>
                <w:szCs w:val="22"/>
              </w:rPr>
              <w:br/>
            </w:r>
            <w:r w:rsidRPr="0015358C">
              <w:rPr>
                <w:rFonts w:asciiTheme="minorHAnsi" w:hAnsiTheme="minorHAnsi" w:cstheme="minorHAnsi"/>
                <w:sz w:val="22"/>
                <w:szCs w:val="22"/>
              </w:rPr>
              <w:t xml:space="preserve">Cllrs </w:t>
            </w:r>
            <w:r w:rsidRPr="0015358C">
              <w:rPr>
                <w:rFonts w:asciiTheme="minorHAnsi" w:hAnsiTheme="minorHAnsi" w:cstheme="minorHAnsi"/>
                <w:b/>
                <w:bCs/>
                <w:sz w:val="22"/>
                <w:szCs w:val="22"/>
              </w:rPr>
              <w:t>supported</w:t>
            </w:r>
            <w:r w:rsidRPr="0015358C">
              <w:rPr>
                <w:rFonts w:asciiTheme="minorHAnsi" w:hAnsiTheme="minorHAnsi" w:cstheme="minorHAnsi"/>
                <w:sz w:val="22"/>
                <w:szCs w:val="22"/>
              </w:rPr>
              <w:t xml:space="preserve"> the HRG proposals. It was agreed that Cllr Kirkham continue to liaise with HRG; if appropriate a council working group will be convened.</w:t>
            </w:r>
          </w:p>
          <w:p w14:paraId="58948F62" w14:textId="77777777" w:rsidR="00704DE5" w:rsidRDefault="00704DE5" w:rsidP="00D94EC3">
            <w:pPr>
              <w:pStyle w:val="ListParagraph"/>
              <w:ind w:left="34"/>
              <w:rPr>
                <w:rFonts w:asciiTheme="minorHAnsi" w:hAnsiTheme="minorHAnsi" w:cstheme="minorHAnsi"/>
                <w:sz w:val="22"/>
                <w:szCs w:val="22"/>
              </w:rPr>
            </w:pPr>
          </w:p>
          <w:p w14:paraId="6FB841EB" w14:textId="77777777" w:rsidR="00704DE5" w:rsidRDefault="00704DE5" w:rsidP="00D94EC3">
            <w:pPr>
              <w:pStyle w:val="ListParagraph"/>
              <w:ind w:left="34"/>
              <w:rPr>
                <w:rFonts w:asciiTheme="minorHAnsi" w:hAnsiTheme="minorHAnsi" w:cstheme="minorHAnsi"/>
                <w:sz w:val="22"/>
                <w:szCs w:val="22"/>
              </w:rPr>
            </w:pPr>
          </w:p>
          <w:p w14:paraId="5F2EA31D" w14:textId="77777777" w:rsidR="00704DE5" w:rsidRDefault="00704DE5" w:rsidP="00D94EC3">
            <w:pPr>
              <w:pStyle w:val="ListParagraph"/>
              <w:ind w:left="34"/>
              <w:rPr>
                <w:rFonts w:asciiTheme="minorHAnsi" w:hAnsiTheme="minorHAnsi" w:cstheme="minorHAnsi"/>
                <w:sz w:val="22"/>
                <w:szCs w:val="22"/>
              </w:rPr>
            </w:pPr>
          </w:p>
          <w:p w14:paraId="5919FDEF" w14:textId="06735AA9" w:rsidR="003B594F" w:rsidRPr="00704DE5" w:rsidRDefault="00704DE5" w:rsidP="00704DE5">
            <w:pPr>
              <w:rPr>
                <w:rFonts w:asciiTheme="minorHAnsi" w:hAnsiTheme="minorHAnsi" w:cstheme="minorHAnsi"/>
                <w:sz w:val="22"/>
                <w:szCs w:val="22"/>
              </w:rPr>
            </w:pPr>
            <w:r>
              <w:rPr>
                <w:rFonts w:asciiTheme="minorHAnsi" w:hAnsiTheme="minorHAnsi" w:cstheme="minorHAnsi"/>
                <w:sz w:val="22"/>
                <w:szCs w:val="22"/>
              </w:rPr>
              <w:t>Signed</w:t>
            </w:r>
            <w:r>
              <w:rPr>
                <w:rFonts w:asciiTheme="minorHAnsi" w:hAnsiTheme="minorHAnsi" w:cstheme="minorHAnsi"/>
                <w:sz w:val="22"/>
                <w:szCs w:val="22"/>
              </w:rPr>
              <w:t>:                                                                          Dated:</w:t>
            </w:r>
            <w:r w:rsidR="001978E1" w:rsidRPr="00704DE5">
              <w:rPr>
                <w:rFonts w:asciiTheme="minorHAnsi" w:hAnsiTheme="minorHAnsi" w:cstheme="minorHAnsi"/>
                <w:sz w:val="22"/>
                <w:szCs w:val="22"/>
              </w:rPr>
              <w:br/>
            </w:r>
          </w:p>
        </w:tc>
      </w:tr>
      <w:tr w:rsidR="003B594F" w:rsidRPr="0015358C" w14:paraId="0DC6DD48" w14:textId="77777777" w:rsidTr="00301E07">
        <w:tc>
          <w:tcPr>
            <w:tcW w:w="988" w:type="dxa"/>
          </w:tcPr>
          <w:p w14:paraId="1E5785E3" w14:textId="77777777" w:rsidR="003B594F" w:rsidRPr="0015358C" w:rsidRDefault="003B594F" w:rsidP="003B594F">
            <w:pPr>
              <w:rPr>
                <w:rFonts w:asciiTheme="minorHAnsi" w:hAnsiTheme="minorHAnsi" w:cstheme="minorHAnsi"/>
                <w:sz w:val="22"/>
                <w:szCs w:val="22"/>
              </w:rPr>
            </w:pPr>
          </w:p>
        </w:tc>
        <w:tc>
          <w:tcPr>
            <w:tcW w:w="567" w:type="dxa"/>
          </w:tcPr>
          <w:p w14:paraId="1EB81EBF" w14:textId="77777777" w:rsidR="003B594F" w:rsidRPr="0015358C" w:rsidRDefault="003B594F" w:rsidP="003B594F">
            <w:pPr>
              <w:rPr>
                <w:rFonts w:asciiTheme="minorHAnsi" w:hAnsiTheme="minorHAnsi" w:cstheme="minorHAnsi"/>
                <w:sz w:val="22"/>
                <w:szCs w:val="22"/>
              </w:rPr>
            </w:pPr>
            <w:r w:rsidRPr="0015358C">
              <w:rPr>
                <w:rFonts w:asciiTheme="minorHAnsi" w:hAnsiTheme="minorHAnsi" w:cstheme="minorHAnsi"/>
                <w:sz w:val="22"/>
                <w:szCs w:val="22"/>
              </w:rPr>
              <w:t>b)</w:t>
            </w:r>
          </w:p>
        </w:tc>
        <w:tc>
          <w:tcPr>
            <w:tcW w:w="9141" w:type="dxa"/>
          </w:tcPr>
          <w:p w14:paraId="18805197" w14:textId="1C7F988A" w:rsidR="003B594F" w:rsidRPr="0015358C" w:rsidRDefault="003B594F" w:rsidP="003B594F">
            <w:pPr>
              <w:rPr>
                <w:rFonts w:asciiTheme="minorHAnsi" w:hAnsiTheme="minorHAnsi" w:cstheme="minorHAnsi"/>
                <w:sz w:val="22"/>
                <w:szCs w:val="22"/>
              </w:rPr>
            </w:pPr>
            <w:r w:rsidRPr="0015358C">
              <w:rPr>
                <w:rFonts w:asciiTheme="minorHAnsi" w:hAnsiTheme="minorHAnsi" w:cstheme="minorHAnsi"/>
                <w:sz w:val="22"/>
                <w:szCs w:val="22"/>
              </w:rPr>
              <w:t>If the Police Liaison Officer, a County Council or District Council Member is in attendance they will be given the opportunity to raise any relevant matter</w:t>
            </w:r>
            <w:r w:rsidR="000D7A72" w:rsidRPr="0015358C">
              <w:rPr>
                <w:rFonts w:asciiTheme="minorHAnsi" w:hAnsiTheme="minorHAnsi" w:cstheme="minorHAnsi"/>
                <w:sz w:val="22"/>
                <w:szCs w:val="22"/>
              </w:rPr>
              <w:t xml:space="preserve"> - no-one attended.</w:t>
            </w:r>
            <w:r w:rsidR="001978E1" w:rsidRPr="0015358C">
              <w:rPr>
                <w:rFonts w:asciiTheme="minorHAnsi" w:hAnsiTheme="minorHAnsi" w:cstheme="minorHAnsi"/>
                <w:sz w:val="22"/>
                <w:szCs w:val="22"/>
              </w:rPr>
              <w:t xml:space="preserve"> Cllr James Marsden noted </w:t>
            </w:r>
            <w:r w:rsidR="008950B0" w:rsidRPr="0015358C">
              <w:rPr>
                <w:rFonts w:asciiTheme="minorHAnsi" w:hAnsiTheme="minorHAnsi" w:cstheme="minorHAnsi"/>
                <w:sz w:val="22"/>
                <w:szCs w:val="22"/>
              </w:rPr>
              <w:t xml:space="preserve">that police representatives had not attended meetings for some time. Reference was made to recent incidents in the village and concerns about the police response. It was </w:t>
            </w:r>
            <w:r w:rsidR="008950B0" w:rsidRPr="0015358C">
              <w:rPr>
                <w:rFonts w:asciiTheme="minorHAnsi" w:hAnsiTheme="minorHAnsi" w:cstheme="minorHAnsi"/>
                <w:b/>
                <w:bCs/>
                <w:sz w:val="22"/>
                <w:szCs w:val="22"/>
              </w:rPr>
              <w:t>agreed</w:t>
            </w:r>
            <w:r w:rsidR="008950B0" w:rsidRPr="0015358C">
              <w:rPr>
                <w:rFonts w:asciiTheme="minorHAnsi" w:hAnsiTheme="minorHAnsi" w:cstheme="minorHAnsi"/>
                <w:sz w:val="22"/>
                <w:szCs w:val="22"/>
              </w:rPr>
              <w:t xml:space="preserve"> to </w:t>
            </w:r>
            <w:proofErr w:type="gramStart"/>
            <w:r w:rsidR="008950B0" w:rsidRPr="0015358C">
              <w:rPr>
                <w:rFonts w:asciiTheme="minorHAnsi" w:hAnsiTheme="minorHAnsi" w:cstheme="minorHAnsi"/>
                <w:sz w:val="22"/>
                <w:szCs w:val="22"/>
              </w:rPr>
              <w:t>make contact with</w:t>
            </w:r>
            <w:proofErr w:type="gramEnd"/>
            <w:r w:rsidR="008950B0" w:rsidRPr="0015358C">
              <w:rPr>
                <w:rFonts w:asciiTheme="minorHAnsi" w:hAnsiTheme="minorHAnsi" w:cstheme="minorHAnsi"/>
                <w:sz w:val="22"/>
                <w:szCs w:val="22"/>
              </w:rPr>
              <w:t xml:space="preserve"> police liaison officers, invite them to attend future meetings and, where attendance is not possible, ask that they provide any relevant reports.</w:t>
            </w:r>
            <w:r w:rsidR="008950B0" w:rsidRPr="0015358C">
              <w:rPr>
                <w:rFonts w:asciiTheme="minorHAnsi" w:hAnsiTheme="minorHAnsi" w:cstheme="minorHAnsi"/>
                <w:sz w:val="22"/>
                <w:szCs w:val="22"/>
              </w:rPr>
              <w:br/>
            </w:r>
          </w:p>
        </w:tc>
      </w:tr>
      <w:tr w:rsidR="003B594F" w:rsidRPr="0015358C" w14:paraId="4CDB24CD" w14:textId="77777777" w:rsidTr="00301E07">
        <w:tc>
          <w:tcPr>
            <w:tcW w:w="988" w:type="dxa"/>
          </w:tcPr>
          <w:p w14:paraId="2123DB50" w14:textId="5B0B5C2B" w:rsidR="003B594F" w:rsidRPr="0015358C" w:rsidRDefault="008950B0" w:rsidP="003B594F">
            <w:pPr>
              <w:rPr>
                <w:rFonts w:asciiTheme="minorHAnsi" w:hAnsiTheme="minorHAnsi" w:cstheme="minorHAnsi"/>
                <w:sz w:val="22"/>
                <w:szCs w:val="22"/>
              </w:rPr>
            </w:pPr>
            <w:r w:rsidRPr="0015358C">
              <w:rPr>
                <w:rFonts w:asciiTheme="minorHAnsi" w:hAnsiTheme="minorHAnsi" w:cstheme="minorHAnsi"/>
                <w:sz w:val="22"/>
                <w:szCs w:val="22"/>
              </w:rPr>
              <w:t>257/19</w:t>
            </w:r>
          </w:p>
        </w:tc>
        <w:tc>
          <w:tcPr>
            <w:tcW w:w="567" w:type="dxa"/>
          </w:tcPr>
          <w:p w14:paraId="77A162D4" w14:textId="77777777" w:rsidR="003B594F" w:rsidRPr="0015358C" w:rsidRDefault="003B594F" w:rsidP="003B594F">
            <w:pPr>
              <w:rPr>
                <w:rFonts w:asciiTheme="minorHAnsi" w:hAnsiTheme="minorHAnsi" w:cstheme="minorHAnsi"/>
                <w:sz w:val="22"/>
                <w:szCs w:val="22"/>
              </w:rPr>
            </w:pPr>
          </w:p>
        </w:tc>
        <w:tc>
          <w:tcPr>
            <w:tcW w:w="9141" w:type="dxa"/>
          </w:tcPr>
          <w:p w14:paraId="055945E5" w14:textId="5DDBB91B" w:rsidR="003B594F" w:rsidRPr="0015358C" w:rsidRDefault="00D138E6" w:rsidP="003B594F">
            <w:pPr>
              <w:rPr>
                <w:rFonts w:asciiTheme="minorHAnsi" w:hAnsiTheme="minorHAnsi" w:cstheme="minorHAnsi"/>
                <w:sz w:val="22"/>
                <w:szCs w:val="22"/>
              </w:rPr>
            </w:pPr>
            <w:r w:rsidRPr="0015358C">
              <w:rPr>
                <w:rFonts w:asciiTheme="minorHAnsi" w:hAnsiTheme="minorHAnsi" w:cstheme="minorHAnsi"/>
                <w:b/>
                <w:bCs/>
                <w:sz w:val="22"/>
                <w:szCs w:val="22"/>
              </w:rPr>
              <w:t>Minutes of previous meetings and</w:t>
            </w:r>
            <w:r w:rsidR="003B594F" w:rsidRPr="0015358C">
              <w:rPr>
                <w:rFonts w:asciiTheme="minorHAnsi" w:hAnsiTheme="minorHAnsi" w:cstheme="minorHAnsi"/>
                <w:b/>
                <w:bCs/>
                <w:sz w:val="22"/>
                <w:szCs w:val="22"/>
              </w:rPr>
              <w:t xml:space="preserve"> matters arising</w:t>
            </w:r>
            <w:r w:rsidR="003B594F" w:rsidRPr="0015358C">
              <w:rPr>
                <w:rFonts w:asciiTheme="minorHAnsi" w:hAnsiTheme="minorHAnsi" w:cstheme="minorHAnsi"/>
                <w:sz w:val="22"/>
                <w:szCs w:val="22"/>
              </w:rPr>
              <w:t xml:space="preserve">  </w:t>
            </w:r>
          </w:p>
        </w:tc>
      </w:tr>
      <w:tr w:rsidR="00D138E6" w:rsidRPr="0015358C" w14:paraId="12C42DCC" w14:textId="77777777" w:rsidTr="00301E07">
        <w:tc>
          <w:tcPr>
            <w:tcW w:w="988" w:type="dxa"/>
          </w:tcPr>
          <w:p w14:paraId="4C147B03" w14:textId="77777777" w:rsidR="00D138E6" w:rsidRPr="0015358C" w:rsidRDefault="00D138E6" w:rsidP="00D138E6">
            <w:pPr>
              <w:rPr>
                <w:rFonts w:asciiTheme="minorHAnsi" w:hAnsiTheme="minorHAnsi" w:cstheme="minorHAnsi"/>
                <w:sz w:val="22"/>
                <w:szCs w:val="22"/>
              </w:rPr>
            </w:pPr>
          </w:p>
        </w:tc>
        <w:tc>
          <w:tcPr>
            <w:tcW w:w="567" w:type="dxa"/>
          </w:tcPr>
          <w:p w14:paraId="48C0078B" w14:textId="0B902433"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.1</w:t>
            </w:r>
          </w:p>
        </w:tc>
        <w:tc>
          <w:tcPr>
            <w:tcW w:w="9141" w:type="dxa"/>
          </w:tcPr>
          <w:p w14:paraId="09EE3717" w14:textId="047ACD3D" w:rsidR="00D138E6" w:rsidRPr="0015358C" w:rsidRDefault="00D138E6" w:rsidP="00D138E6">
            <w:pPr>
              <w:rPr>
                <w:rFonts w:asciiTheme="minorHAnsi" w:hAnsiTheme="minorHAnsi" w:cstheme="minorHAnsi"/>
                <w:b/>
                <w:bCs/>
                <w:sz w:val="22"/>
                <w:szCs w:val="22"/>
              </w:rPr>
            </w:pPr>
            <w:r w:rsidRPr="0015358C">
              <w:rPr>
                <w:rFonts w:asciiTheme="minorHAnsi" w:hAnsiTheme="minorHAnsi" w:cstheme="minorHAnsi"/>
                <w:b/>
                <w:bCs/>
                <w:sz w:val="22"/>
                <w:szCs w:val="22"/>
              </w:rPr>
              <w:t>Confirmation of Minutes of HPC meeting of 5 May 2020 and to note any matters arising</w:t>
            </w:r>
            <w:r w:rsidR="008950B0" w:rsidRPr="0015358C">
              <w:rPr>
                <w:rFonts w:asciiTheme="minorHAnsi" w:hAnsiTheme="minorHAnsi" w:cstheme="minorHAnsi"/>
                <w:sz w:val="22"/>
                <w:szCs w:val="22"/>
              </w:rPr>
              <w:t>: a spelling error in minute 236/19 was highlighted – Assistant Clerk to amend</w:t>
            </w:r>
            <w:r w:rsidRPr="0015358C">
              <w:rPr>
                <w:rFonts w:asciiTheme="minorHAnsi" w:hAnsiTheme="minorHAnsi" w:cstheme="minorHAnsi"/>
                <w:sz w:val="22"/>
                <w:szCs w:val="22"/>
              </w:rPr>
              <w:t xml:space="preserve">. </w:t>
            </w:r>
            <w:r w:rsidR="008950B0" w:rsidRPr="0015358C">
              <w:rPr>
                <w:rFonts w:asciiTheme="minorHAnsi" w:hAnsiTheme="minorHAnsi" w:cstheme="minorHAnsi"/>
                <w:sz w:val="22"/>
                <w:szCs w:val="22"/>
              </w:rPr>
              <w:t xml:space="preserve">Otherwise the minutes were </w:t>
            </w:r>
            <w:r w:rsidR="008950B0" w:rsidRPr="0015358C">
              <w:rPr>
                <w:rFonts w:asciiTheme="minorHAnsi" w:hAnsiTheme="minorHAnsi" w:cstheme="minorHAnsi"/>
                <w:b/>
                <w:bCs/>
                <w:sz w:val="22"/>
                <w:szCs w:val="22"/>
              </w:rPr>
              <w:t>approved</w:t>
            </w:r>
            <w:r w:rsidR="008950B0" w:rsidRPr="0015358C">
              <w:rPr>
                <w:rFonts w:asciiTheme="minorHAnsi" w:hAnsiTheme="minorHAnsi" w:cstheme="minorHAnsi"/>
                <w:sz w:val="22"/>
                <w:szCs w:val="22"/>
              </w:rPr>
              <w:t xml:space="preserve"> and will be signed by the </w:t>
            </w:r>
            <w:r w:rsidR="00D94EC3" w:rsidRPr="0015358C">
              <w:rPr>
                <w:rFonts w:asciiTheme="minorHAnsi" w:hAnsiTheme="minorHAnsi" w:cstheme="minorHAnsi"/>
                <w:sz w:val="22"/>
                <w:szCs w:val="22"/>
              </w:rPr>
              <w:t>C</w:t>
            </w:r>
            <w:r w:rsidR="008950B0" w:rsidRPr="0015358C">
              <w:rPr>
                <w:rFonts w:asciiTheme="minorHAnsi" w:hAnsiTheme="minorHAnsi" w:cstheme="minorHAnsi"/>
                <w:sz w:val="22"/>
                <w:szCs w:val="22"/>
              </w:rPr>
              <w:t>hair once face to face meetings resume</w:t>
            </w:r>
            <w:r w:rsidR="00D94EC3" w:rsidRPr="0015358C">
              <w:rPr>
                <w:rFonts w:asciiTheme="minorHAnsi" w:hAnsiTheme="minorHAnsi" w:cstheme="minorHAnsi"/>
                <w:sz w:val="22"/>
                <w:szCs w:val="22"/>
              </w:rPr>
              <w:t>.</w:t>
            </w:r>
            <w:r w:rsidR="00D94EC3" w:rsidRPr="0015358C">
              <w:rPr>
                <w:rFonts w:asciiTheme="minorHAnsi" w:hAnsiTheme="minorHAnsi" w:cstheme="minorHAnsi"/>
                <w:sz w:val="22"/>
                <w:szCs w:val="22"/>
              </w:rPr>
              <w:br/>
            </w:r>
            <w:r w:rsidRPr="0015358C">
              <w:rPr>
                <w:rFonts w:asciiTheme="minorHAnsi" w:hAnsiTheme="minorHAnsi" w:cstheme="minorHAnsi"/>
                <w:sz w:val="22"/>
                <w:szCs w:val="22"/>
              </w:rPr>
              <w:t xml:space="preserve"> </w:t>
            </w:r>
          </w:p>
        </w:tc>
      </w:tr>
      <w:tr w:rsidR="00D138E6" w:rsidRPr="0015358C" w14:paraId="7F4C7CD3" w14:textId="77777777" w:rsidTr="00301E07">
        <w:tc>
          <w:tcPr>
            <w:tcW w:w="988" w:type="dxa"/>
          </w:tcPr>
          <w:p w14:paraId="0AD2FFD2" w14:textId="77777777" w:rsidR="00D138E6" w:rsidRPr="0015358C" w:rsidRDefault="00D138E6" w:rsidP="00D138E6">
            <w:pPr>
              <w:rPr>
                <w:rFonts w:asciiTheme="minorHAnsi" w:hAnsiTheme="minorHAnsi" w:cstheme="minorHAnsi"/>
                <w:sz w:val="22"/>
                <w:szCs w:val="22"/>
              </w:rPr>
            </w:pPr>
          </w:p>
        </w:tc>
        <w:tc>
          <w:tcPr>
            <w:tcW w:w="567" w:type="dxa"/>
          </w:tcPr>
          <w:p w14:paraId="5BACD176" w14:textId="08B84200"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.2</w:t>
            </w:r>
          </w:p>
        </w:tc>
        <w:tc>
          <w:tcPr>
            <w:tcW w:w="9141" w:type="dxa"/>
          </w:tcPr>
          <w:p w14:paraId="0FEC8239" w14:textId="76204F95" w:rsidR="00D138E6" w:rsidRPr="0015358C" w:rsidRDefault="00D138E6" w:rsidP="00D138E6">
            <w:pPr>
              <w:rPr>
                <w:rFonts w:asciiTheme="minorHAnsi" w:hAnsiTheme="minorHAnsi" w:cstheme="minorHAnsi"/>
                <w:b/>
                <w:bCs/>
                <w:sz w:val="22"/>
                <w:szCs w:val="22"/>
              </w:rPr>
            </w:pPr>
            <w:r w:rsidRPr="0015358C">
              <w:rPr>
                <w:rFonts w:asciiTheme="minorHAnsi" w:hAnsiTheme="minorHAnsi" w:cstheme="minorHAnsi"/>
                <w:b/>
                <w:bCs/>
                <w:sz w:val="22"/>
                <w:szCs w:val="22"/>
              </w:rPr>
              <w:t xml:space="preserve">Confirmation of Minutes of Extraordinary </w:t>
            </w:r>
            <w:r w:rsidR="005E5577" w:rsidRPr="0015358C">
              <w:rPr>
                <w:rFonts w:asciiTheme="minorHAnsi" w:hAnsiTheme="minorHAnsi" w:cstheme="minorHAnsi"/>
                <w:b/>
                <w:bCs/>
                <w:sz w:val="22"/>
                <w:szCs w:val="22"/>
              </w:rPr>
              <w:t xml:space="preserve">HPC </w:t>
            </w:r>
            <w:r w:rsidRPr="0015358C">
              <w:rPr>
                <w:rFonts w:asciiTheme="minorHAnsi" w:hAnsiTheme="minorHAnsi" w:cstheme="minorHAnsi"/>
                <w:b/>
                <w:bCs/>
                <w:sz w:val="22"/>
                <w:szCs w:val="22"/>
              </w:rPr>
              <w:t>meeting of 27 May 2020 and to note any matters arising</w:t>
            </w:r>
            <w:r w:rsidR="008950B0" w:rsidRPr="0015358C">
              <w:rPr>
                <w:rFonts w:asciiTheme="minorHAnsi" w:hAnsiTheme="minorHAnsi" w:cstheme="minorHAnsi"/>
                <w:sz w:val="22"/>
                <w:szCs w:val="22"/>
              </w:rPr>
              <w:t>:</w:t>
            </w:r>
            <w:r w:rsidR="00BC6704" w:rsidRPr="0015358C">
              <w:rPr>
                <w:rFonts w:asciiTheme="minorHAnsi" w:hAnsiTheme="minorHAnsi" w:cstheme="minorHAnsi"/>
                <w:sz w:val="22"/>
                <w:szCs w:val="22"/>
              </w:rPr>
              <w:t xml:space="preserve"> </w:t>
            </w:r>
            <w:r w:rsidR="00D94EC3" w:rsidRPr="0015358C">
              <w:rPr>
                <w:rFonts w:asciiTheme="minorHAnsi" w:hAnsiTheme="minorHAnsi" w:cstheme="minorHAnsi"/>
                <w:sz w:val="22"/>
                <w:szCs w:val="22"/>
              </w:rPr>
              <w:t>t</w:t>
            </w:r>
            <w:r w:rsidR="008950B0" w:rsidRPr="0015358C">
              <w:rPr>
                <w:rFonts w:asciiTheme="minorHAnsi" w:hAnsiTheme="minorHAnsi" w:cstheme="minorHAnsi"/>
                <w:sz w:val="22"/>
                <w:szCs w:val="22"/>
              </w:rPr>
              <w:t xml:space="preserve">he minutes were reviewed and </w:t>
            </w:r>
            <w:r w:rsidR="008950B0" w:rsidRPr="0015358C">
              <w:rPr>
                <w:rFonts w:asciiTheme="minorHAnsi" w:hAnsiTheme="minorHAnsi" w:cstheme="minorHAnsi"/>
                <w:b/>
                <w:bCs/>
                <w:sz w:val="22"/>
                <w:szCs w:val="22"/>
              </w:rPr>
              <w:t>approved</w:t>
            </w:r>
            <w:r w:rsidR="008950B0" w:rsidRPr="0015358C">
              <w:rPr>
                <w:rFonts w:asciiTheme="minorHAnsi" w:hAnsiTheme="minorHAnsi" w:cstheme="minorHAnsi"/>
                <w:sz w:val="22"/>
                <w:szCs w:val="22"/>
              </w:rPr>
              <w:t xml:space="preserve"> and will be signed by the chair once face to face meetings resume.</w:t>
            </w:r>
            <w:r w:rsidR="008950B0" w:rsidRPr="0015358C">
              <w:rPr>
                <w:rFonts w:asciiTheme="minorHAnsi" w:hAnsiTheme="minorHAnsi" w:cstheme="minorHAnsi"/>
                <w:sz w:val="22"/>
                <w:szCs w:val="22"/>
              </w:rPr>
              <w:br/>
            </w:r>
          </w:p>
        </w:tc>
      </w:tr>
      <w:tr w:rsidR="00D138E6" w:rsidRPr="0015358C" w14:paraId="52B2BCFD" w14:textId="77777777" w:rsidTr="00301E07">
        <w:tc>
          <w:tcPr>
            <w:tcW w:w="988" w:type="dxa"/>
          </w:tcPr>
          <w:p w14:paraId="0E1FB8AC" w14:textId="0A9533AD" w:rsidR="00D138E6"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71FC5D0C" w14:textId="77777777" w:rsidR="00D138E6" w:rsidRPr="0015358C" w:rsidRDefault="00D138E6" w:rsidP="00D138E6">
            <w:pPr>
              <w:rPr>
                <w:rFonts w:asciiTheme="minorHAnsi" w:hAnsiTheme="minorHAnsi" w:cstheme="minorHAnsi"/>
                <w:sz w:val="22"/>
                <w:szCs w:val="22"/>
              </w:rPr>
            </w:pPr>
          </w:p>
        </w:tc>
        <w:tc>
          <w:tcPr>
            <w:tcW w:w="9141" w:type="dxa"/>
          </w:tcPr>
          <w:p w14:paraId="798A88E5" w14:textId="29B70F5A"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b/>
                <w:sz w:val="22"/>
                <w:szCs w:val="22"/>
              </w:rPr>
              <w:t>Financial Matters</w:t>
            </w:r>
            <w:r w:rsidR="005E5577" w:rsidRPr="0015358C">
              <w:rPr>
                <w:rFonts w:asciiTheme="minorHAnsi" w:hAnsiTheme="minorHAnsi" w:cstheme="minorHAnsi"/>
                <w:bCs/>
                <w:sz w:val="22"/>
                <w:szCs w:val="22"/>
              </w:rPr>
              <w:t>:</w:t>
            </w:r>
            <w:r w:rsidRPr="0015358C">
              <w:rPr>
                <w:rFonts w:asciiTheme="minorHAnsi" w:hAnsiTheme="minorHAnsi" w:cstheme="minorHAnsi"/>
                <w:sz w:val="22"/>
                <w:szCs w:val="22"/>
              </w:rPr>
              <w:t xml:space="preserve"> RFO’s Report</w:t>
            </w:r>
            <w:r w:rsidR="00BC6704" w:rsidRPr="0015358C">
              <w:rPr>
                <w:rFonts w:asciiTheme="minorHAnsi" w:hAnsiTheme="minorHAnsi" w:cstheme="minorHAnsi"/>
                <w:sz w:val="22"/>
                <w:szCs w:val="22"/>
              </w:rPr>
              <w:t>s</w:t>
            </w:r>
            <w:r w:rsidRPr="0015358C">
              <w:rPr>
                <w:rFonts w:asciiTheme="minorHAnsi" w:hAnsiTheme="minorHAnsi" w:cstheme="minorHAnsi"/>
                <w:sz w:val="22"/>
                <w:szCs w:val="22"/>
              </w:rPr>
              <w:t>.</w:t>
            </w:r>
          </w:p>
        </w:tc>
      </w:tr>
      <w:tr w:rsidR="00586F87" w:rsidRPr="0015358C" w14:paraId="10810FFF" w14:textId="77777777" w:rsidTr="00301E07">
        <w:tc>
          <w:tcPr>
            <w:tcW w:w="988" w:type="dxa"/>
          </w:tcPr>
          <w:p w14:paraId="74FA1612" w14:textId="15E3F71C" w:rsidR="00586F87" w:rsidRPr="0015358C" w:rsidRDefault="00586F87"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392D96BE" w14:textId="38513578" w:rsidR="00586F87" w:rsidRPr="0015358C" w:rsidRDefault="00586F87" w:rsidP="00D138E6">
            <w:pPr>
              <w:rPr>
                <w:rFonts w:asciiTheme="minorHAnsi" w:hAnsiTheme="minorHAnsi" w:cstheme="minorHAnsi"/>
                <w:sz w:val="22"/>
                <w:szCs w:val="22"/>
              </w:rPr>
            </w:pPr>
            <w:r w:rsidRPr="0015358C">
              <w:rPr>
                <w:rFonts w:asciiTheme="minorHAnsi" w:hAnsiTheme="minorHAnsi" w:cstheme="minorHAnsi"/>
                <w:sz w:val="22"/>
                <w:szCs w:val="22"/>
              </w:rPr>
              <w:t>.1</w:t>
            </w:r>
          </w:p>
        </w:tc>
        <w:tc>
          <w:tcPr>
            <w:tcW w:w="9141" w:type="dxa"/>
          </w:tcPr>
          <w:p w14:paraId="24FCC793" w14:textId="0B6699CE" w:rsidR="00586F87" w:rsidRPr="0015358C" w:rsidRDefault="00586F87" w:rsidP="00D138E6">
            <w:pPr>
              <w:rPr>
                <w:rFonts w:asciiTheme="minorHAnsi" w:hAnsiTheme="minorHAnsi" w:cstheme="minorHAnsi"/>
                <w:b/>
                <w:bCs/>
                <w:sz w:val="22"/>
                <w:szCs w:val="22"/>
              </w:rPr>
            </w:pPr>
            <w:r w:rsidRPr="0015358C">
              <w:rPr>
                <w:rFonts w:asciiTheme="minorHAnsi" w:hAnsiTheme="minorHAnsi" w:cstheme="minorHAnsi"/>
                <w:sz w:val="22"/>
                <w:szCs w:val="22"/>
              </w:rPr>
              <w:t xml:space="preserve">The accounts for the period 1 April to 27 May 2020 had been circulated together with the explanatory notes from the treasurer. These were noted as </w:t>
            </w:r>
            <w:r w:rsidRPr="0015358C">
              <w:rPr>
                <w:rFonts w:asciiTheme="minorHAnsi" w:hAnsiTheme="minorHAnsi" w:cstheme="minorHAnsi"/>
                <w:b/>
                <w:bCs/>
                <w:sz w:val="22"/>
                <w:szCs w:val="22"/>
              </w:rPr>
              <w:t>received</w:t>
            </w:r>
            <w:r w:rsidRPr="0015358C">
              <w:rPr>
                <w:rFonts w:asciiTheme="minorHAnsi" w:hAnsiTheme="minorHAnsi" w:cstheme="minorHAnsi"/>
                <w:sz w:val="22"/>
                <w:szCs w:val="22"/>
              </w:rPr>
              <w:t>.</w:t>
            </w:r>
          </w:p>
        </w:tc>
      </w:tr>
      <w:tr w:rsidR="00586F87" w:rsidRPr="0015358C" w14:paraId="349E7CB0" w14:textId="77777777" w:rsidTr="00301E07">
        <w:tc>
          <w:tcPr>
            <w:tcW w:w="988" w:type="dxa"/>
          </w:tcPr>
          <w:p w14:paraId="379AF850" w14:textId="1B07A1C3" w:rsidR="00586F87" w:rsidRPr="0015358C" w:rsidRDefault="00586F87"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4F34F366" w14:textId="2D0230EB" w:rsidR="00586F87" w:rsidRPr="0015358C" w:rsidRDefault="00586F87" w:rsidP="00D138E6">
            <w:pPr>
              <w:rPr>
                <w:rFonts w:asciiTheme="minorHAnsi" w:hAnsiTheme="minorHAnsi" w:cstheme="minorHAnsi"/>
                <w:sz w:val="22"/>
                <w:szCs w:val="22"/>
              </w:rPr>
            </w:pPr>
            <w:r w:rsidRPr="0015358C">
              <w:rPr>
                <w:rFonts w:asciiTheme="minorHAnsi" w:hAnsiTheme="minorHAnsi" w:cstheme="minorHAnsi"/>
                <w:sz w:val="22"/>
                <w:szCs w:val="22"/>
              </w:rPr>
              <w:t>.2</w:t>
            </w:r>
          </w:p>
        </w:tc>
        <w:tc>
          <w:tcPr>
            <w:tcW w:w="9141" w:type="dxa"/>
          </w:tcPr>
          <w:p w14:paraId="3D6A5DD5" w14:textId="6A126C1F" w:rsidR="00586F87" w:rsidRPr="0015358C" w:rsidRDefault="00586F87" w:rsidP="00D138E6">
            <w:pPr>
              <w:rPr>
                <w:rFonts w:asciiTheme="minorHAnsi" w:hAnsiTheme="minorHAnsi" w:cstheme="minorHAnsi"/>
                <w:b/>
                <w:bCs/>
                <w:sz w:val="22"/>
                <w:szCs w:val="22"/>
              </w:rPr>
            </w:pPr>
            <w:r w:rsidRPr="0015358C">
              <w:rPr>
                <w:rFonts w:asciiTheme="minorHAnsi" w:hAnsiTheme="minorHAnsi" w:cstheme="minorHAnsi"/>
                <w:sz w:val="22"/>
                <w:szCs w:val="22"/>
              </w:rPr>
              <w:t xml:space="preserve">The accounts for payment, as previously circulated, totalling £37,097.96, inclusive of £2,567.95 VAT, were </w:t>
            </w:r>
            <w:r w:rsidRPr="0015358C">
              <w:rPr>
                <w:rFonts w:asciiTheme="minorHAnsi" w:hAnsiTheme="minorHAnsi" w:cstheme="minorHAnsi"/>
                <w:b/>
                <w:bCs/>
                <w:sz w:val="22"/>
                <w:szCs w:val="22"/>
              </w:rPr>
              <w:t>approved</w:t>
            </w:r>
            <w:r w:rsidRPr="0015358C">
              <w:rPr>
                <w:rFonts w:asciiTheme="minorHAnsi" w:hAnsiTheme="minorHAnsi" w:cstheme="minorHAnsi"/>
                <w:sz w:val="22"/>
                <w:szCs w:val="22"/>
              </w:rPr>
              <w:t xml:space="preserve"> under the Scheme of Delegation.</w:t>
            </w:r>
          </w:p>
        </w:tc>
      </w:tr>
      <w:tr w:rsidR="00D138E6" w:rsidRPr="0015358C" w14:paraId="2569FF12" w14:textId="77777777" w:rsidTr="00301E07">
        <w:tc>
          <w:tcPr>
            <w:tcW w:w="988" w:type="dxa"/>
          </w:tcPr>
          <w:p w14:paraId="2E09233B" w14:textId="77D4D1F3" w:rsidR="00D138E6"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2F9968CC" w14:textId="439ACFF4"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w:t>
            </w:r>
            <w:r w:rsidR="0015358C">
              <w:rPr>
                <w:rFonts w:asciiTheme="minorHAnsi" w:hAnsiTheme="minorHAnsi" w:cstheme="minorHAnsi"/>
                <w:sz w:val="22"/>
                <w:szCs w:val="22"/>
              </w:rPr>
              <w:t>3</w:t>
            </w:r>
          </w:p>
        </w:tc>
        <w:tc>
          <w:tcPr>
            <w:tcW w:w="9141" w:type="dxa"/>
          </w:tcPr>
          <w:p w14:paraId="2B563633" w14:textId="3CB81D0C" w:rsidR="00D138E6" w:rsidRPr="0015358C" w:rsidRDefault="00D138E6" w:rsidP="00D138E6">
            <w:pPr>
              <w:rPr>
                <w:rFonts w:asciiTheme="minorHAnsi" w:hAnsiTheme="minorHAnsi" w:cstheme="minorHAnsi"/>
                <w:b/>
                <w:bCs/>
                <w:sz w:val="22"/>
                <w:szCs w:val="22"/>
              </w:rPr>
            </w:pPr>
            <w:r w:rsidRPr="0015358C">
              <w:rPr>
                <w:rFonts w:asciiTheme="minorHAnsi" w:hAnsiTheme="minorHAnsi" w:cstheme="minorHAnsi"/>
                <w:b/>
                <w:bCs/>
                <w:sz w:val="22"/>
                <w:szCs w:val="22"/>
              </w:rPr>
              <w:t>Consideration of the Internal Auditor’s Report for the year ended 31 March 2020</w:t>
            </w:r>
            <w:r w:rsidR="008950B0" w:rsidRPr="0015358C">
              <w:rPr>
                <w:rFonts w:asciiTheme="minorHAnsi" w:hAnsiTheme="minorHAnsi" w:cstheme="minorHAnsi"/>
                <w:sz w:val="22"/>
                <w:szCs w:val="22"/>
              </w:rPr>
              <w:t xml:space="preserve">: </w:t>
            </w:r>
            <w:r w:rsidR="0015358C">
              <w:rPr>
                <w:rFonts w:asciiTheme="minorHAnsi" w:hAnsiTheme="minorHAnsi" w:cstheme="minorHAnsi"/>
                <w:sz w:val="22"/>
                <w:szCs w:val="22"/>
              </w:rPr>
              <w:t xml:space="preserve">the </w:t>
            </w:r>
            <w:proofErr w:type="gramStart"/>
            <w:r w:rsidR="0015358C">
              <w:rPr>
                <w:rFonts w:asciiTheme="minorHAnsi" w:hAnsiTheme="minorHAnsi" w:cstheme="minorHAnsi"/>
                <w:sz w:val="22"/>
                <w:szCs w:val="22"/>
              </w:rPr>
              <w:t xml:space="preserve">RFO </w:t>
            </w:r>
            <w:r w:rsidR="00586F87" w:rsidRPr="0015358C">
              <w:rPr>
                <w:rFonts w:asciiTheme="minorHAnsi" w:hAnsiTheme="minorHAnsi" w:cstheme="minorHAnsi"/>
                <w:sz w:val="22"/>
                <w:szCs w:val="22"/>
              </w:rPr>
              <w:t xml:space="preserve"> presented</w:t>
            </w:r>
            <w:proofErr w:type="gramEnd"/>
            <w:r w:rsidR="0015358C">
              <w:rPr>
                <w:rFonts w:asciiTheme="minorHAnsi" w:hAnsiTheme="minorHAnsi" w:cstheme="minorHAnsi"/>
                <w:sz w:val="22"/>
                <w:szCs w:val="22"/>
              </w:rPr>
              <w:t xml:space="preserve"> the report</w:t>
            </w:r>
            <w:r w:rsidR="00586F87" w:rsidRPr="0015358C">
              <w:rPr>
                <w:rFonts w:asciiTheme="minorHAnsi" w:hAnsiTheme="minorHAnsi" w:cstheme="minorHAnsi"/>
                <w:sz w:val="22"/>
                <w:szCs w:val="22"/>
              </w:rPr>
              <w:t xml:space="preserve">. It was noted that this raised no matters of concern regarding the </w:t>
            </w:r>
            <w:r w:rsidR="0015358C">
              <w:rPr>
                <w:rFonts w:asciiTheme="minorHAnsi" w:hAnsiTheme="minorHAnsi" w:cstheme="minorHAnsi"/>
                <w:sz w:val="22"/>
                <w:szCs w:val="22"/>
              </w:rPr>
              <w:t>Council’s</w:t>
            </w:r>
            <w:r w:rsidR="00586F87" w:rsidRPr="0015358C">
              <w:rPr>
                <w:rFonts w:asciiTheme="minorHAnsi" w:hAnsiTheme="minorHAnsi" w:cstheme="minorHAnsi"/>
                <w:sz w:val="22"/>
                <w:szCs w:val="22"/>
              </w:rPr>
              <w:t xml:space="preserve"> finances. The report was </w:t>
            </w:r>
            <w:r w:rsidR="00586F87" w:rsidRPr="0015358C">
              <w:rPr>
                <w:rFonts w:asciiTheme="minorHAnsi" w:hAnsiTheme="minorHAnsi" w:cstheme="minorHAnsi"/>
                <w:b/>
                <w:bCs/>
                <w:sz w:val="22"/>
                <w:szCs w:val="22"/>
              </w:rPr>
              <w:t>accepted</w:t>
            </w:r>
            <w:r w:rsidR="00586F87" w:rsidRPr="0015358C">
              <w:rPr>
                <w:rFonts w:asciiTheme="minorHAnsi" w:hAnsiTheme="minorHAnsi" w:cstheme="minorHAnsi"/>
                <w:sz w:val="22"/>
                <w:szCs w:val="22"/>
              </w:rPr>
              <w:t>.</w:t>
            </w:r>
            <w:r w:rsidR="00BC6704" w:rsidRPr="0015358C">
              <w:rPr>
                <w:rFonts w:asciiTheme="minorHAnsi" w:hAnsiTheme="minorHAnsi" w:cstheme="minorHAnsi"/>
                <w:sz w:val="22"/>
                <w:szCs w:val="22"/>
              </w:rPr>
              <w:t xml:space="preserve"> </w:t>
            </w:r>
          </w:p>
        </w:tc>
      </w:tr>
      <w:tr w:rsidR="00D138E6" w:rsidRPr="0015358C" w14:paraId="174D7668" w14:textId="77777777" w:rsidTr="00301E07">
        <w:tc>
          <w:tcPr>
            <w:tcW w:w="988" w:type="dxa"/>
          </w:tcPr>
          <w:p w14:paraId="5BADE364" w14:textId="5998F4B8" w:rsidR="00D138E6"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38F95170" w14:textId="56FD207A"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w:t>
            </w:r>
            <w:r w:rsidR="0015358C">
              <w:rPr>
                <w:rFonts w:asciiTheme="minorHAnsi" w:hAnsiTheme="minorHAnsi" w:cstheme="minorHAnsi"/>
                <w:sz w:val="22"/>
                <w:szCs w:val="22"/>
              </w:rPr>
              <w:t>4</w:t>
            </w:r>
          </w:p>
        </w:tc>
        <w:tc>
          <w:tcPr>
            <w:tcW w:w="9141" w:type="dxa"/>
          </w:tcPr>
          <w:p w14:paraId="4FB614EC" w14:textId="02D73EAF" w:rsidR="00D138E6" w:rsidRPr="0015358C" w:rsidRDefault="00D138E6" w:rsidP="00D138E6">
            <w:pPr>
              <w:rPr>
                <w:rFonts w:asciiTheme="minorHAnsi" w:hAnsiTheme="minorHAnsi" w:cstheme="minorHAnsi"/>
                <w:b/>
                <w:bCs/>
                <w:sz w:val="22"/>
                <w:szCs w:val="22"/>
              </w:rPr>
            </w:pPr>
            <w:r w:rsidRPr="0015358C">
              <w:rPr>
                <w:rFonts w:asciiTheme="minorHAnsi" w:hAnsiTheme="minorHAnsi" w:cstheme="minorHAnsi"/>
                <w:b/>
                <w:bCs/>
                <w:sz w:val="22"/>
                <w:szCs w:val="22"/>
              </w:rPr>
              <w:t>Approval of the Annual Governance Statement for the year ended 31 March 2020</w:t>
            </w:r>
            <w:r w:rsidR="008950B0" w:rsidRPr="0015358C">
              <w:rPr>
                <w:rFonts w:asciiTheme="minorHAnsi" w:hAnsiTheme="minorHAnsi" w:cstheme="minorHAnsi"/>
                <w:sz w:val="22"/>
                <w:szCs w:val="22"/>
              </w:rPr>
              <w:t xml:space="preserve">: </w:t>
            </w:r>
            <w:r w:rsidR="0015358C">
              <w:rPr>
                <w:rFonts w:asciiTheme="minorHAnsi" w:hAnsiTheme="minorHAnsi" w:cstheme="minorHAnsi"/>
                <w:sz w:val="22"/>
                <w:szCs w:val="22"/>
              </w:rPr>
              <w:t xml:space="preserve">the statement </w:t>
            </w:r>
            <w:r w:rsidR="00586F87" w:rsidRPr="0015358C">
              <w:rPr>
                <w:rFonts w:asciiTheme="minorHAnsi" w:hAnsiTheme="minorHAnsi" w:cstheme="minorHAnsi"/>
                <w:sz w:val="22"/>
                <w:szCs w:val="22"/>
              </w:rPr>
              <w:t xml:space="preserve">as previously </w:t>
            </w:r>
            <w:r w:rsidR="0015358C">
              <w:rPr>
                <w:rFonts w:asciiTheme="minorHAnsi" w:hAnsiTheme="minorHAnsi" w:cstheme="minorHAnsi"/>
                <w:sz w:val="22"/>
                <w:szCs w:val="22"/>
              </w:rPr>
              <w:t>presented</w:t>
            </w:r>
            <w:r w:rsidR="00586F87" w:rsidRPr="0015358C">
              <w:rPr>
                <w:rFonts w:asciiTheme="minorHAnsi" w:hAnsiTheme="minorHAnsi" w:cstheme="minorHAnsi"/>
                <w:sz w:val="22"/>
                <w:szCs w:val="22"/>
              </w:rPr>
              <w:t xml:space="preserve"> at the </w:t>
            </w:r>
            <w:r w:rsidR="0015358C">
              <w:rPr>
                <w:rFonts w:asciiTheme="minorHAnsi" w:hAnsiTheme="minorHAnsi" w:cstheme="minorHAnsi"/>
                <w:sz w:val="22"/>
                <w:szCs w:val="22"/>
              </w:rPr>
              <w:t>Council’s</w:t>
            </w:r>
            <w:r w:rsidR="00586F87" w:rsidRPr="0015358C">
              <w:rPr>
                <w:rFonts w:asciiTheme="minorHAnsi" w:hAnsiTheme="minorHAnsi" w:cstheme="minorHAnsi"/>
                <w:sz w:val="22"/>
                <w:szCs w:val="22"/>
              </w:rPr>
              <w:t xml:space="preserve"> May meeting</w:t>
            </w:r>
            <w:r w:rsidR="0015358C">
              <w:rPr>
                <w:rFonts w:asciiTheme="minorHAnsi" w:hAnsiTheme="minorHAnsi" w:cstheme="minorHAnsi"/>
                <w:sz w:val="22"/>
                <w:szCs w:val="22"/>
              </w:rPr>
              <w:t>,</w:t>
            </w:r>
            <w:r w:rsidR="00586F87" w:rsidRPr="0015358C">
              <w:rPr>
                <w:rFonts w:asciiTheme="minorHAnsi" w:hAnsiTheme="minorHAnsi" w:cstheme="minorHAnsi"/>
                <w:sz w:val="22"/>
                <w:szCs w:val="22"/>
              </w:rPr>
              <w:t xml:space="preserve"> was considered. Councillors confirmed that all requirements listed on the Statement had been met. The Statement was </w:t>
            </w:r>
            <w:r w:rsidR="00586F87" w:rsidRPr="0015358C">
              <w:rPr>
                <w:rFonts w:asciiTheme="minorHAnsi" w:hAnsiTheme="minorHAnsi" w:cstheme="minorHAnsi"/>
                <w:b/>
                <w:bCs/>
                <w:sz w:val="22"/>
                <w:szCs w:val="22"/>
              </w:rPr>
              <w:t>approved</w:t>
            </w:r>
            <w:r w:rsidR="00586F87" w:rsidRPr="0015358C">
              <w:rPr>
                <w:rFonts w:asciiTheme="minorHAnsi" w:hAnsiTheme="minorHAnsi" w:cstheme="minorHAnsi"/>
                <w:sz w:val="22"/>
                <w:szCs w:val="22"/>
              </w:rPr>
              <w:t>.</w:t>
            </w:r>
            <w:r w:rsidR="00BC6704" w:rsidRPr="0015358C">
              <w:rPr>
                <w:rFonts w:asciiTheme="minorHAnsi" w:hAnsiTheme="minorHAnsi" w:cstheme="minorHAnsi"/>
                <w:sz w:val="22"/>
                <w:szCs w:val="22"/>
              </w:rPr>
              <w:t xml:space="preserve"> </w:t>
            </w:r>
          </w:p>
        </w:tc>
      </w:tr>
      <w:tr w:rsidR="00D138E6" w:rsidRPr="0015358C" w14:paraId="053D41F1" w14:textId="77777777" w:rsidTr="00301E07">
        <w:tc>
          <w:tcPr>
            <w:tcW w:w="988" w:type="dxa"/>
          </w:tcPr>
          <w:p w14:paraId="13193634" w14:textId="62C91753" w:rsidR="00D138E6"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49412BF4" w14:textId="06C2ABC2"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w:t>
            </w:r>
            <w:r w:rsidR="00301E07">
              <w:rPr>
                <w:rFonts w:asciiTheme="minorHAnsi" w:hAnsiTheme="minorHAnsi" w:cstheme="minorHAnsi"/>
                <w:sz w:val="22"/>
                <w:szCs w:val="22"/>
              </w:rPr>
              <w:t>5</w:t>
            </w:r>
          </w:p>
        </w:tc>
        <w:tc>
          <w:tcPr>
            <w:tcW w:w="9141" w:type="dxa"/>
            <w:shd w:val="clear" w:color="auto" w:fill="auto"/>
          </w:tcPr>
          <w:p w14:paraId="643FF8EB" w14:textId="0E8C725F" w:rsidR="00D138E6" w:rsidRPr="0015358C" w:rsidRDefault="00D138E6" w:rsidP="00D138E6">
            <w:pPr>
              <w:rPr>
                <w:rFonts w:asciiTheme="minorHAnsi" w:hAnsiTheme="minorHAnsi" w:cstheme="minorHAnsi"/>
                <w:b/>
                <w:bCs/>
                <w:sz w:val="22"/>
                <w:szCs w:val="22"/>
              </w:rPr>
            </w:pPr>
            <w:r w:rsidRPr="0015358C">
              <w:rPr>
                <w:rFonts w:asciiTheme="minorHAnsi" w:hAnsiTheme="minorHAnsi" w:cstheme="minorHAnsi"/>
                <w:b/>
                <w:bCs/>
                <w:sz w:val="22"/>
                <w:szCs w:val="22"/>
              </w:rPr>
              <w:t>Approval of Accounting Statements for the year ended 31 March 2020</w:t>
            </w:r>
            <w:r w:rsidR="00F60C68" w:rsidRPr="0015358C">
              <w:rPr>
                <w:rFonts w:asciiTheme="minorHAnsi" w:hAnsiTheme="minorHAnsi" w:cstheme="minorHAnsi"/>
                <w:sz w:val="22"/>
                <w:szCs w:val="22"/>
              </w:rPr>
              <w:t xml:space="preserve">: </w:t>
            </w:r>
            <w:r w:rsidR="0015358C">
              <w:rPr>
                <w:rFonts w:asciiTheme="minorHAnsi" w:hAnsiTheme="minorHAnsi" w:cstheme="minorHAnsi"/>
                <w:sz w:val="22"/>
                <w:szCs w:val="22"/>
              </w:rPr>
              <w:t xml:space="preserve">the statement, </w:t>
            </w:r>
            <w:r w:rsidR="00586F87" w:rsidRPr="0015358C">
              <w:rPr>
                <w:rFonts w:asciiTheme="minorHAnsi" w:hAnsiTheme="minorHAnsi" w:cstheme="minorHAnsi"/>
                <w:sz w:val="22"/>
                <w:szCs w:val="22"/>
              </w:rPr>
              <w:t xml:space="preserve">previously </w:t>
            </w:r>
            <w:r w:rsidR="0015358C">
              <w:rPr>
                <w:rFonts w:asciiTheme="minorHAnsi" w:hAnsiTheme="minorHAnsi" w:cstheme="minorHAnsi"/>
                <w:sz w:val="22"/>
                <w:szCs w:val="22"/>
              </w:rPr>
              <w:t>presented</w:t>
            </w:r>
            <w:r w:rsidR="00586F87" w:rsidRPr="0015358C">
              <w:rPr>
                <w:rFonts w:asciiTheme="minorHAnsi" w:hAnsiTheme="minorHAnsi" w:cstheme="minorHAnsi"/>
                <w:sz w:val="22"/>
                <w:szCs w:val="22"/>
              </w:rPr>
              <w:t xml:space="preserve"> at the </w:t>
            </w:r>
            <w:r w:rsidR="0015358C">
              <w:rPr>
                <w:rFonts w:asciiTheme="minorHAnsi" w:hAnsiTheme="minorHAnsi" w:cstheme="minorHAnsi"/>
                <w:sz w:val="22"/>
                <w:szCs w:val="22"/>
              </w:rPr>
              <w:t>Council’s</w:t>
            </w:r>
            <w:r w:rsidR="00586F87" w:rsidRPr="0015358C">
              <w:rPr>
                <w:rFonts w:asciiTheme="minorHAnsi" w:hAnsiTheme="minorHAnsi" w:cstheme="minorHAnsi"/>
                <w:sz w:val="22"/>
                <w:szCs w:val="22"/>
              </w:rPr>
              <w:t xml:space="preserve"> May meeting</w:t>
            </w:r>
            <w:r w:rsidR="0015358C">
              <w:rPr>
                <w:rFonts w:asciiTheme="minorHAnsi" w:hAnsiTheme="minorHAnsi" w:cstheme="minorHAnsi"/>
                <w:sz w:val="22"/>
                <w:szCs w:val="22"/>
              </w:rPr>
              <w:t>,</w:t>
            </w:r>
            <w:r w:rsidR="00586F87" w:rsidRPr="0015358C">
              <w:rPr>
                <w:rFonts w:asciiTheme="minorHAnsi" w:hAnsiTheme="minorHAnsi" w:cstheme="minorHAnsi"/>
                <w:sz w:val="22"/>
                <w:szCs w:val="22"/>
              </w:rPr>
              <w:t xml:space="preserve"> was considered. The Statement was </w:t>
            </w:r>
            <w:r w:rsidR="00586F87" w:rsidRPr="0015358C">
              <w:rPr>
                <w:rFonts w:asciiTheme="minorHAnsi" w:hAnsiTheme="minorHAnsi" w:cstheme="minorHAnsi"/>
                <w:b/>
                <w:bCs/>
                <w:sz w:val="22"/>
                <w:szCs w:val="22"/>
              </w:rPr>
              <w:t>approved</w:t>
            </w:r>
            <w:r w:rsidR="00586F87" w:rsidRPr="0015358C">
              <w:rPr>
                <w:rFonts w:asciiTheme="minorHAnsi" w:hAnsiTheme="minorHAnsi" w:cstheme="minorHAnsi"/>
                <w:sz w:val="22"/>
                <w:szCs w:val="22"/>
              </w:rPr>
              <w:t>.</w:t>
            </w:r>
          </w:p>
        </w:tc>
      </w:tr>
      <w:tr w:rsidR="00D138E6" w:rsidRPr="0015358C" w14:paraId="566A2FCD" w14:textId="77777777" w:rsidTr="00301E07">
        <w:tc>
          <w:tcPr>
            <w:tcW w:w="988" w:type="dxa"/>
          </w:tcPr>
          <w:p w14:paraId="06C5C04C" w14:textId="3955C68A" w:rsidR="00D138E6"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6B6ED6A2" w14:textId="4903B2B1"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w:t>
            </w:r>
            <w:r w:rsidR="00301E07">
              <w:rPr>
                <w:rFonts w:asciiTheme="minorHAnsi" w:hAnsiTheme="minorHAnsi" w:cstheme="minorHAnsi"/>
                <w:sz w:val="22"/>
                <w:szCs w:val="22"/>
              </w:rPr>
              <w:t>6</w:t>
            </w:r>
          </w:p>
        </w:tc>
        <w:tc>
          <w:tcPr>
            <w:tcW w:w="9141" w:type="dxa"/>
          </w:tcPr>
          <w:p w14:paraId="162CF971" w14:textId="20CF44C1" w:rsidR="00D138E6" w:rsidRPr="0015358C" w:rsidRDefault="00D138E6" w:rsidP="00D138E6">
            <w:pPr>
              <w:rPr>
                <w:rFonts w:asciiTheme="minorHAnsi" w:hAnsiTheme="minorHAnsi" w:cstheme="minorHAnsi"/>
                <w:b/>
                <w:bCs/>
                <w:sz w:val="22"/>
                <w:szCs w:val="22"/>
              </w:rPr>
            </w:pPr>
            <w:r w:rsidRPr="0015358C">
              <w:rPr>
                <w:rFonts w:asciiTheme="minorHAnsi" w:hAnsiTheme="minorHAnsi" w:cstheme="minorHAnsi"/>
                <w:b/>
                <w:bCs/>
                <w:sz w:val="22"/>
                <w:szCs w:val="22"/>
              </w:rPr>
              <w:t>Approval of Internal Auditor for the year ending 31 March 2021</w:t>
            </w:r>
            <w:r w:rsidR="00F60C68" w:rsidRPr="0015358C">
              <w:rPr>
                <w:rFonts w:asciiTheme="minorHAnsi" w:hAnsiTheme="minorHAnsi" w:cstheme="minorHAnsi"/>
                <w:sz w:val="22"/>
                <w:szCs w:val="22"/>
              </w:rPr>
              <w:t xml:space="preserve">: it was </w:t>
            </w:r>
            <w:r w:rsidR="00F60C68" w:rsidRPr="0015358C">
              <w:rPr>
                <w:rFonts w:asciiTheme="minorHAnsi" w:hAnsiTheme="minorHAnsi" w:cstheme="minorHAnsi"/>
                <w:b/>
                <w:bCs/>
                <w:sz w:val="22"/>
                <w:szCs w:val="22"/>
              </w:rPr>
              <w:t>agreed</w:t>
            </w:r>
            <w:r w:rsidR="00F60C68" w:rsidRPr="0015358C">
              <w:rPr>
                <w:rFonts w:asciiTheme="minorHAnsi" w:hAnsiTheme="minorHAnsi" w:cstheme="minorHAnsi"/>
                <w:sz w:val="22"/>
                <w:szCs w:val="22"/>
              </w:rPr>
              <w:t xml:space="preserve"> to re-appoint Brian Wood as</w:t>
            </w:r>
            <w:r w:rsidR="00586F87" w:rsidRPr="0015358C">
              <w:rPr>
                <w:rFonts w:asciiTheme="minorHAnsi" w:hAnsiTheme="minorHAnsi" w:cstheme="minorHAnsi"/>
                <w:sz w:val="22"/>
                <w:szCs w:val="22"/>
              </w:rPr>
              <w:t xml:space="preserve"> the </w:t>
            </w:r>
            <w:r w:rsidR="0015358C">
              <w:rPr>
                <w:rFonts w:asciiTheme="minorHAnsi" w:hAnsiTheme="minorHAnsi" w:cstheme="minorHAnsi"/>
                <w:sz w:val="22"/>
                <w:szCs w:val="22"/>
              </w:rPr>
              <w:t>Council’s</w:t>
            </w:r>
            <w:r w:rsidR="00F60C68" w:rsidRPr="0015358C">
              <w:rPr>
                <w:rFonts w:asciiTheme="minorHAnsi" w:hAnsiTheme="minorHAnsi" w:cstheme="minorHAnsi"/>
                <w:sz w:val="22"/>
                <w:szCs w:val="22"/>
              </w:rPr>
              <w:t xml:space="preserve"> Internal Auditor for </w:t>
            </w:r>
            <w:r w:rsidR="00586F87" w:rsidRPr="0015358C">
              <w:rPr>
                <w:rFonts w:asciiTheme="minorHAnsi" w:hAnsiTheme="minorHAnsi" w:cstheme="minorHAnsi"/>
                <w:sz w:val="22"/>
                <w:szCs w:val="22"/>
              </w:rPr>
              <w:t>2020/</w:t>
            </w:r>
            <w:r w:rsidR="00F60C68" w:rsidRPr="0015358C">
              <w:rPr>
                <w:rFonts w:asciiTheme="minorHAnsi" w:hAnsiTheme="minorHAnsi" w:cstheme="minorHAnsi"/>
                <w:sz w:val="22"/>
                <w:szCs w:val="22"/>
              </w:rPr>
              <w:t>21.</w:t>
            </w:r>
            <w:r w:rsidR="00BC6704" w:rsidRPr="0015358C">
              <w:rPr>
                <w:rFonts w:asciiTheme="minorHAnsi" w:hAnsiTheme="minorHAnsi" w:cstheme="minorHAnsi"/>
                <w:sz w:val="22"/>
                <w:szCs w:val="22"/>
              </w:rPr>
              <w:t xml:space="preserve"> </w:t>
            </w:r>
          </w:p>
        </w:tc>
      </w:tr>
      <w:tr w:rsidR="00D138E6" w:rsidRPr="0015358C" w14:paraId="32600494" w14:textId="77777777" w:rsidTr="00301E07">
        <w:tc>
          <w:tcPr>
            <w:tcW w:w="988" w:type="dxa"/>
          </w:tcPr>
          <w:p w14:paraId="0C6CB710" w14:textId="5288B17C" w:rsidR="00D138E6"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41B7883A" w14:textId="2CD9D9C9"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w:t>
            </w:r>
            <w:r w:rsidR="00301E07">
              <w:rPr>
                <w:rFonts w:asciiTheme="minorHAnsi" w:hAnsiTheme="minorHAnsi" w:cstheme="minorHAnsi"/>
                <w:sz w:val="22"/>
                <w:szCs w:val="22"/>
              </w:rPr>
              <w:t>7</w:t>
            </w:r>
          </w:p>
        </w:tc>
        <w:tc>
          <w:tcPr>
            <w:tcW w:w="9141" w:type="dxa"/>
          </w:tcPr>
          <w:p w14:paraId="38F1E160" w14:textId="2E6D0FC2" w:rsidR="00D138E6" w:rsidRPr="0015358C" w:rsidRDefault="00D138E6" w:rsidP="00D138E6">
            <w:pPr>
              <w:rPr>
                <w:rFonts w:asciiTheme="minorHAnsi" w:hAnsiTheme="minorHAnsi" w:cstheme="minorHAnsi"/>
                <w:b/>
                <w:bCs/>
                <w:sz w:val="22"/>
                <w:szCs w:val="22"/>
              </w:rPr>
            </w:pPr>
            <w:r w:rsidRPr="0015358C">
              <w:rPr>
                <w:rFonts w:asciiTheme="minorHAnsi" w:hAnsiTheme="minorHAnsi" w:cstheme="minorHAnsi"/>
                <w:b/>
                <w:bCs/>
                <w:sz w:val="22"/>
                <w:szCs w:val="22"/>
              </w:rPr>
              <w:t>Review of Direct Debits given to suppliers</w:t>
            </w:r>
            <w:r w:rsidR="00F60C68" w:rsidRPr="0015358C">
              <w:rPr>
                <w:rFonts w:asciiTheme="minorHAnsi" w:hAnsiTheme="minorHAnsi" w:cstheme="minorHAnsi"/>
                <w:sz w:val="22"/>
                <w:szCs w:val="22"/>
              </w:rPr>
              <w:t>:</w:t>
            </w:r>
            <w:r w:rsidR="00586F87" w:rsidRPr="0015358C">
              <w:rPr>
                <w:rFonts w:asciiTheme="minorHAnsi" w:hAnsiTheme="minorHAnsi" w:cstheme="minorHAnsi"/>
                <w:sz w:val="22"/>
                <w:szCs w:val="22"/>
              </w:rPr>
              <w:t xml:space="preserve"> A list of the direct debits currently in force on the </w:t>
            </w:r>
            <w:r w:rsidR="0015358C">
              <w:rPr>
                <w:rFonts w:asciiTheme="minorHAnsi" w:hAnsiTheme="minorHAnsi" w:cstheme="minorHAnsi"/>
                <w:sz w:val="22"/>
                <w:szCs w:val="22"/>
              </w:rPr>
              <w:t>Council’s</w:t>
            </w:r>
            <w:r w:rsidR="00586F87" w:rsidRPr="0015358C">
              <w:rPr>
                <w:rFonts w:asciiTheme="minorHAnsi" w:hAnsiTheme="minorHAnsi" w:cstheme="minorHAnsi"/>
                <w:sz w:val="22"/>
                <w:szCs w:val="22"/>
              </w:rPr>
              <w:t xml:space="preserve"> bank account had been circulated for review. These direct debit authorities were </w:t>
            </w:r>
            <w:r w:rsidR="00586F87" w:rsidRPr="0015358C">
              <w:rPr>
                <w:rFonts w:asciiTheme="minorHAnsi" w:hAnsiTheme="minorHAnsi" w:cstheme="minorHAnsi"/>
                <w:b/>
                <w:bCs/>
                <w:sz w:val="22"/>
                <w:szCs w:val="22"/>
              </w:rPr>
              <w:t>approved</w:t>
            </w:r>
            <w:r w:rsidR="00586F87" w:rsidRPr="0015358C">
              <w:rPr>
                <w:rFonts w:asciiTheme="minorHAnsi" w:hAnsiTheme="minorHAnsi" w:cstheme="minorHAnsi"/>
                <w:sz w:val="22"/>
                <w:szCs w:val="22"/>
              </w:rPr>
              <w:t>.</w:t>
            </w:r>
            <w:r w:rsidR="00F60C68" w:rsidRPr="0015358C">
              <w:rPr>
                <w:rFonts w:asciiTheme="minorHAnsi" w:hAnsiTheme="minorHAnsi" w:cstheme="minorHAnsi"/>
                <w:sz w:val="22"/>
                <w:szCs w:val="22"/>
              </w:rPr>
              <w:t xml:space="preserve"> Cllr Bill Hanley noted that, because of the pool closure, and lockdown, it was unlikely that any debit card payments had been taken</w:t>
            </w:r>
            <w:r w:rsidR="00BC6704" w:rsidRPr="0015358C">
              <w:rPr>
                <w:rFonts w:asciiTheme="minorHAnsi" w:hAnsiTheme="minorHAnsi" w:cstheme="minorHAnsi"/>
                <w:sz w:val="22"/>
                <w:szCs w:val="22"/>
              </w:rPr>
              <w:t xml:space="preserve"> </w:t>
            </w:r>
            <w:r w:rsidR="00F60C68" w:rsidRPr="0015358C">
              <w:rPr>
                <w:rFonts w:asciiTheme="minorHAnsi" w:hAnsiTheme="minorHAnsi" w:cstheme="minorHAnsi"/>
                <w:sz w:val="22"/>
                <w:szCs w:val="22"/>
              </w:rPr>
              <w:t xml:space="preserve">for over six months and whether it might be possible for the council to get a refund on monthly payments made for the use of this facility. The RFO noted he would investigate but thought it unlikely. </w:t>
            </w:r>
          </w:p>
        </w:tc>
      </w:tr>
      <w:tr w:rsidR="00D138E6" w:rsidRPr="0015358C" w14:paraId="66D1CA68" w14:textId="77777777" w:rsidTr="00301E07">
        <w:tc>
          <w:tcPr>
            <w:tcW w:w="988" w:type="dxa"/>
          </w:tcPr>
          <w:p w14:paraId="2904B95E" w14:textId="64D48500" w:rsidR="00D138E6"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35482510" w14:textId="4CFA0CAE"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w:t>
            </w:r>
            <w:r w:rsidR="00301E07">
              <w:rPr>
                <w:rFonts w:asciiTheme="minorHAnsi" w:hAnsiTheme="minorHAnsi" w:cstheme="minorHAnsi"/>
                <w:sz w:val="22"/>
                <w:szCs w:val="22"/>
              </w:rPr>
              <w:t>8</w:t>
            </w:r>
          </w:p>
        </w:tc>
        <w:tc>
          <w:tcPr>
            <w:tcW w:w="9141" w:type="dxa"/>
          </w:tcPr>
          <w:p w14:paraId="28AF7648" w14:textId="336CEC63"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b/>
                <w:bCs/>
                <w:sz w:val="22"/>
                <w:szCs w:val="22"/>
              </w:rPr>
              <w:t>Investment of cash</w:t>
            </w:r>
            <w:r w:rsidR="00F60C68" w:rsidRPr="0015358C">
              <w:rPr>
                <w:rFonts w:asciiTheme="minorHAnsi" w:hAnsiTheme="minorHAnsi" w:cstheme="minorHAnsi"/>
                <w:sz w:val="22"/>
                <w:szCs w:val="22"/>
              </w:rPr>
              <w:t>: the RFO had circulated proposals</w:t>
            </w:r>
            <w:r w:rsidR="00197DC3">
              <w:rPr>
                <w:rFonts w:asciiTheme="minorHAnsi" w:hAnsiTheme="minorHAnsi" w:cstheme="minorHAnsi"/>
                <w:sz w:val="22"/>
                <w:szCs w:val="22"/>
              </w:rPr>
              <w:t>.</w:t>
            </w:r>
            <w:r w:rsidR="0015358C" w:rsidRPr="0015358C">
              <w:rPr>
                <w:rFonts w:asciiTheme="minorHAnsi" w:hAnsiTheme="minorHAnsi" w:cstheme="minorHAnsi"/>
                <w:sz w:val="22"/>
                <w:szCs w:val="22"/>
              </w:rPr>
              <w:t xml:space="preserve"> The Council considered the placement of their cash balances bearing in mind that the FSCS limit is £85,000 per bank and that the Council should maximise the interest received on its deposits. The treasurer’s report contained details of the current position and interest rates available. It was agreed:</w:t>
            </w:r>
          </w:p>
          <w:p w14:paraId="6E59722F" w14:textId="7E817FF8" w:rsidR="0015358C" w:rsidRDefault="0015358C" w:rsidP="00301E07">
            <w:pPr>
              <w:pStyle w:val="ListParagraph"/>
              <w:numPr>
                <w:ilvl w:val="0"/>
                <w:numId w:val="29"/>
              </w:numPr>
              <w:suppressAutoHyphens w:val="0"/>
              <w:spacing w:after="160" w:line="259" w:lineRule="auto"/>
              <w:rPr>
                <w:rFonts w:asciiTheme="minorHAnsi" w:hAnsiTheme="minorHAnsi" w:cstheme="minorHAnsi"/>
                <w:sz w:val="22"/>
                <w:szCs w:val="22"/>
              </w:rPr>
            </w:pPr>
            <w:r w:rsidRPr="00301E07">
              <w:rPr>
                <w:rFonts w:asciiTheme="minorHAnsi" w:hAnsiTheme="minorHAnsi" w:cstheme="minorHAnsi"/>
                <w:sz w:val="22"/>
                <w:szCs w:val="22"/>
              </w:rPr>
              <w:t xml:space="preserve">To obtain confirmation from King George’s Field of their contribution of up to £50,000 towards the pool refurbishment but not to request payment </w:t>
            </w:r>
            <w:proofErr w:type="gramStart"/>
            <w:r w:rsidRPr="00301E07">
              <w:rPr>
                <w:rFonts w:asciiTheme="minorHAnsi" w:hAnsiTheme="minorHAnsi" w:cstheme="minorHAnsi"/>
                <w:sz w:val="22"/>
                <w:szCs w:val="22"/>
              </w:rPr>
              <w:t>at this time</w:t>
            </w:r>
            <w:proofErr w:type="gramEnd"/>
            <w:r w:rsidRPr="00301E07">
              <w:rPr>
                <w:rFonts w:asciiTheme="minorHAnsi" w:hAnsiTheme="minorHAnsi" w:cstheme="minorHAnsi"/>
                <w:sz w:val="22"/>
                <w:szCs w:val="22"/>
              </w:rPr>
              <w:t>.</w:t>
            </w:r>
          </w:p>
          <w:p w14:paraId="491741AF" w14:textId="1891978E" w:rsidR="00301E07" w:rsidRDefault="00301E07" w:rsidP="00301E07">
            <w:pPr>
              <w:pStyle w:val="ListParagraph"/>
              <w:numPr>
                <w:ilvl w:val="0"/>
                <w:numId w:val="29"/>
              </w:numPr>
              <w:suppressAutoHyphens w:val="0"/>
              <w:spacing w:after="160" w:line="259" w:lineRule="auto"/>
              <w:rPr>
                <w:rFonts w:asciiTheme="minorHAnsi" w:hAnsiTheme="minorHAnsi" w:cstheme="minorHAnsi"/>
                <w:sz w:val="22"/>
                <w:szCs w:val="22"/>
              </w:rPr>
            </w:pPr>
            <w:r w:rsidRPr="0015358C">
              <w:rPr>
                <w:rFonts w:asciiTheme="minorHAnsi" w:hAnsiTheme="minorHAnsi" w:cstheme="minorHAnsi"/>
                <w:sz w:val="22"/>
                <w:szCs w:val="22"/>
              </w:rPr>
              <w:t>To retain £115,000 in Unity Trust Bank to fund the completion of the pool refurbishment, PWLB loan repayment and 6 months general account revenue expenditure</w:t>
            </w:r>
            <w:r>
              <w:rPr>
                <w:rFonts w:asciiTheme="minorHAnsi" w:hAnsiTheme="minorHAnsi" w:cstheme="minorHAnsi"/>
                <w:sz w:val="22"/>
                <w:szCs w:val="22"/>
              </w:rPr>
              <w:t>.</w:t>
            </w:r>
          </w:p>
          <w:p w14:paraId="246FD1DE" w14:textId="3F62EC64" w:rsidR="00301E07" w:rsidRDefault="00301E07" w:rsidP="00301E07">
            <w:pPr>
              <w:pStyle w:val="ListParagraph"/>
              <w:numPr>
                <w:ilvl w:val="0"/>
                <w:numId w:val="29"/>
              </w:num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To p</w:t>
            </w:r>
            <w:r w:rsidRPr="0015358C">
              <w:rPr>
                <w:rFonts w:asciiTheme="minorHAnsi" w:hAnsiTheme="minorHAnsi" w:cstheme="minorHAnsi"/>
                <w:sz w:val="22"/>
                <w:szCs w:val="22"/>
              </w:rPr>
              <w:t xml:space="preserve">lace an additional £20,000 into the </w:t>
            </w:r>
            <w:r>
              <w:rPr>
                <w:rFonts w:asciiTheme="minorHAnsi" w:hAnsiTheme="minorHAnsi" w:cstheme="minorHAnsi"/>
                <w:sz w:val="22"/>
                <w:szCs w:val="22"/>
              </w:rPr>
              <w:t>Council’s</w:t>
            </w:r>
            <w:r w:rsidRPr="0015358C">
              <w:rPr>
                <w:rFonts w:asciiTheme="minorHAnsi" w:hAnsiTheme="minorHAnsi" w:cstheme="minorHAnsi"/>
                <w:sz w:val="22"/>
                <w:szCs w:val="22"/>
              </w:rPr>
              <w:t xml:space="preserve"> </w:t>
            </w:r>
            <w:proofErr w:type="gramStart"/>
            <w:r w:rsidRPr="0015358C">
              <w:rPr>
                <w:rFonts w:asciiTheme="minorHAnsi" w:hAnsiTheme="minorHAnsi" w:cstheme="minorHAnsi"/>
                <w:sz w:val="22"/>
                <w:szCs w:val="22"/>
              </w:rPr>
              <w:t>90 day</w:t>
            </w:r>
            <w:proofErr w:type="gramEnd"/>
            <w:r w:rsidRPr="0015358C">
              <w:rPr>
                <w:rFonts w:asciiTheme="minorHAnsi" w:hAnsiTheme="minorHAnsi" w:cstheme="minorHAnsi"/>
                <w:sz w:val="22"/>
                <w:szCs w:val="22"/>
              </w:rPr>
              <w:t xml:space="preserve"> notice account with Hampshire Trust Bank</w:t>
            </w:r>
            <w:r>
              <w:rPr>
                <w:rFonts w:asciiTheme="minorHAnsi" w:hAnsiTheme="minorHAnsi" w:cstheme="minorHAnsi"/>
                <w:sz w:val="22"/>
                <w:szCs w:val="22"/>
              </w:rPr>
              <w:t>.</w:t>
            </w:r>
          </w:p>
          <w:p w14:paraId="256301FD" w14:textId="77777777" w:rsidR="0015358C" w:rsidRDefault="00301E07" w:rsidP="00D138E6">
            <w:pPr>
              <w:pStyle w:val="ListParagraph"/>
              <w:numPr>
                <w:ilvl w:val="0"/>
                <w:numId w:val="29"/>
              </w:num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To o</w:t>
            </w:r>
            <w:r w:rsidRPr="0015358C">
              <w:rPr>
                <w:rFonts w:asciiTheme="minorHAnsi" w:hAnsiTheme="minorHAnsi" w:cstheme="minorHAnsi"/>
                <w:sz w:val="22"/>
                <w:szCs w:val="22"/>
              </w:rPr>
              <w:t xml:space="preserve">pen a </w:t>
            </w:r>
            <w:proofErr w:type="gramStart"/>
            <w:r w:rsidRPr="0015358C">
              <w:rPr>
                <w:rFonts w:asciiTheme="minorHAnsi" w:hAnsiTheme="minorHAnsi" w:cstheme="minorHAnsi"/>
                <w:sz w:val="22"/>
                <w:szCs w:val="22"/>
              </w:rPr>
              <w:t>45 day</w:t>
            </w:r>
            <w:proofErr w:type="gramEnd"/>
            <w:r w:rsidRPr="0015358C">
              <w:rPr>
                <w:rFonts w:asciiTheme="minorHAnsi" w:hAnsiTheme="minorHAnsi" w:cstheme="minorHAnsi"/>
                <w:sz w:val="22"/>
                <w:szCs w:val="22"/>
              </w:rPr>
              <w:t xml:space="preserve"> notice account with Hampshire Trust Bank and deposit £40,000.</w:t>
            </w:r>
          </w:p>
          <w:p w14:paraId="750D30C6" w14:textId="77777777" w:rsidR="00704DE5" w:rsidRDefault="00704DE5" w:rsidP="00704DE5">
            <w:pPr>
              <w:suppressAutoHyphens w:val="0"/>
              <w:spacing w:after="160" w:line="259" w:lineRule="auto"/>
              <w:rPr>
                <w:rFonts w:asciiTheme="minorHAnsi" w:hAnsiTheme="minorHAnsi" w:cstheme="minorHAnsi"/>
                <w:sz w:val="22"/>
                <w:szCs w:val="22"/>
              </w:rPr>
            </w:pPr>
          </w:p>
          <w:p w14:paraId="420D7FB9" w14:textId="77777777" w:rsidR="00704DE5" w:rsidRDefault="00704DE5" w:rsidP="00704DE5">
            <w:pPr>
              <w:suppressAutoHyphens w:val="0"/>
              <w:spacing w:after="160" w:line="259" w:lineRule="auto"/>
              <w:rPr>
                <w:rFonts w:asciiTheme="minorHAnsi" w:hAnsiTheme="minorHAnsi" w:cstheme="minorHAnsi"/>
                <w:sz w:val="22"/>
                <w:szCs w:val="22"/>
              </w:rPr>
            </w:pPr>
          </w:p>
          <w:p w14:paraId="2BC2AF74" w14:textId="1AE9B7C6" w:rsidR="00704DE5" w:rsidRPr="00704DE5" w:rsidRDefault="00704DE5" w:rsidP="00704DE5">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Signed:                                                                          Dated:</w:t>
            </w:r>
          </w:p>
        </w:tc>
      </w:tr>
      <w:tr w:rsidR="00BC6704" w:rsidRPr="0015358C" w14:paraId="5263FA76" w14:textId="77777777" w:rsidTr="00301E07">
        <w:tc>
          <w:tcPr>
            <w:tcW w:w="988" w:type="dxa"/>
          </w:tcPr>
          <w:p w14:paraId="703A4AC4" w14:textId="188353A6" w:rsidR="00BC6704"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lastRenderedPageBreak/>
              <w:t>258/19</w:t>
            </w:r>
          </w:p>
        </w:tc>
        <w:tc>
          <w:tcPr>
            <w:tcW w:w="567" w:type="dxa"/>
          </w:tcPr>
          <w:p w14:paraId="07533F50" w14:textId="6359251B" w:rsidR="00BC6704" w:rsidRPr="0015358C" w:rsidRDefault="00BC6704" w:rsidP="00D138E6">
            <w:pPr>
              <w:rPr>
                <w:rFonts w:asciiTheme="minorHAnsi" w:hAnsiTheme="minorHAnsi" w:cstheme="minorHAnsi"/>
                <w:sz w:val="22"/>
                <w:szCs w:val="22"/>
              </w:rPr>
            </w:pPr>
            <w:r w:rsidRPr="0015358C">
              <w:rPr>
                <w:rFonts w:asciiTheme="minorHAnsi" w:hAnsiTheme="minorHAnsi" w:cstheme="minorHAnsi"/>
                <w:sz w:val="22"/>
                <w:szCs w:val="22"/>
              </w:rPr>
              <w:t>.</w:t>
            </w:r>
            <w:r w:rsidR="00301E07">
              <w:rPr>
                <w:rFonts w:asciiTheme="minorHAnsi" w:hAnsiTheme="minorHAnsi" w:cstheme="minorHAnsi"/>
                <w:sz w:val="22"/>
                <w:szCs w:val="22"/>
              </w:rPr>
              <w:t>9</w:t>
            </w:r>
          </w:p>
        </w:tc>
        <w:tc>
          <w:tcPr>
            <w:tcW w:w="9141" w:type="dxa"/>
          </w:tcPr>
          <w:p w14:paraId="1FB08827" w14:textId="340297B5" w:rsidR="00BC6704" w:rsidRPr="0015358C" w:rsidRDefault="0015358C" w:rsidP="00301E07">
            <w:pPr>
              <w:pStyle w:val="ListParagraph"/>
              <w:suppressAutoHyphens w:val="0"/>
              <w:spacing w:after="160" w:line="259" w:lineRule="auto"/>
              <w:ind w:left="0"/>
              <w:rPr>
                <w:rFonts w:asciiTheme="minorHAnsi" w:hAnsiTheme="minorHAnsi" w:cstheme="minorHAnsi"/>
                <w:sz w:val="22"/>
                <w:szCs w:val="22"/>
              </w:rPr>
            </w:pPr>
            <w:r w:rsidRPr="00301E07">
              <w:rPr>
                <w:rFonts w:asciiTheme="minorHAnsi" w:hAnsiTheme="minorHAnsi" w:cstheme="minorHAnsi"/>
                <w:b/>
                <w:bCs/>
                <w:sz w:val="22"/>
                <w:szCs w:val="22"/>
              </w:rPr>
              <w:t>S</w:t>
            </w:r>
            <w:r w:rsidR="00BC6704" w:rsidRPr="00301E07">
              <w:rPr>
                <w:rFonts w:asciiTheme="minorHAnsi" w:hAnsiTheme="minorHAnsi" w:cstheme="minorHAnsi"/>
                <w:b/>
                <w:bCs/>
                <w:sz w:val="22"/>
                <w:szCs w:val="22"/>
              </w:rPr>
              <w:t>crutin</w:t>
            </w:r>
            <w:r w:rsidRPr="00301E07">
              <w:rPr>
                <w:rFonts w:asciiTheme="minorHAnsi" w:hAnsiTheme="minorHAnsi" w:cstheme="minorHAnsi"/>
                <w:b/>
                <w:bCs/>
                <w:sz w:val="22"/>
                <w:szCs w:val="22"/>
              </w:rPr>
              <w:t>y and approval of</w:t>
            </w:r>
            <w:r w:rsidR="00BC6704" w:rsidRPr="00301E07">
              <w:rPr>
                <w:rFonts w:asciiTheme="minorHAnsi" w:hAnsiTheme="minorHAnsi" w:cstheme="minorHAnsi"/>
                <w:b/>
                <w:bCs/>
                <w:sz w:val="22"/>
                <w:szCs w:val="22"/>
              </w:rPr>
              <w:t xml:space="preserve"> payments</w:t>
            </w:r>
            <w:r w:rsidR="00F37C81" w:rsidRPr="00301E07">
              <w:rPr>
                <w:rFonts w:asciiTheme="minorHAnsi" w:hAnsiTheme="minorHAnsi" w:cstheme="minorHAnsi"/>
                <w:sz w:val="22"/>
                <w:szCs w:val="22"/>
              </w:rPr>
              <w:t>:</w:t>
            </w:r>
            <w:r w:rsidRPr="00301E07">
              <w:rPr>
                <w:rFonts w:asciiTheme="minorHAnsi" w:hAnsiTheme="minorHAnsi" w:cstheme="minorHAnsi"/>
                <w:sz w:val="22"/>
                <w:szCs w:val="22"/>
              </w:rPr>
              <w:t xml:space="preserve"> Councillors confirmed that payments should continue to be made under the Scheme of Delegation.</w:t>
            </w:r>
            <w:r w:rsidR="00301E07" w:rsidRPr="00301E07">
              <w:rPr>
                <w:rFonts w:asciiTheme="minorHAnsi" w:hAnsiTheme="minorHAnsi" w:cstheme="minorHAnsi"/>
                <w:sz w:val="22"/>
                <w:szCs w:val="22"/>
              </w:rPr>
              <w:t xml:space="preserve"> </w:t>
            </w:r>
            <w:r w:rsidR="00F37C81" w:rsidRPr="0015358C">
              <w:rPr>
                <w:rFonts w:asciiTheme="minorHAnsi" w:hAnsiTheme="minorHAnsi" w:cstheme="minorHAnsi"/>
                <w:sz w:val="22"/>
                <w:szCs w:val="22"/>
              </w:rPr>
              <w:t xml:space="preserve">Cllrs. Hill and </w:t>
            </w:r>
            <w:r w:rsidR="004B1AF9" w:rsidRPr="0015358C">
              <w:rPr>
                <w:rFonts w:asciiTheme="minorHAnsi" w:hAnsiTheme="minorHAnsi" w:cstheme="minorHAnsi"/>
                <w:sz w:val="22"/>
                <w:szCs w:val="22"/>
              </w:rPr>
              <w:t>James Marsden</w:t>
            </w:r>
            <w:r w:rsidR="00F37C81" w:rsidRPr="0015358C">
              <w:rPr>
                <w:rFonts w:asciiTheme="minorHAnsi" w:hAnsiTheme="minorHAnsi" w:cstheme="minorHAnsi"/>
                <w:sz w:val="22"/>
                <w:szCs w:val="22"/>
              </w:rPr>
              <w:t xml:space="preserve"> have scrutinised payments this month. </w:t>
            </w:r>
            <w:r w:rsidR="00301E07">
              <w:rPr>
                <w:rFonts w:asciiTheme="minorHAnsi" w:hAnsiTheme="minorHAnsi" w:cstheme="minorHAnsi"/>
                <w:sz w:val="22"/>
                <w:szCs w:val="22"/>
              </w:rPr>
              <w:t>A</w:t>
            </w:r>
            <w:r w:rsidR="00F37C81" w:rsidRPr="0015358C">
              <w:rPr>
                <w:rFonts w:asciiTheme="minorHAnsi" w:hAnsiTheme="minorHAnsi" w:cstheme="minorHAnsi"/>
                <w:sz w:val="22"/>
                <w:szCs w:val="22"/>
              </w:rPr>
              <w:t xml:space="preserve">ll payments to be approved were </w:t>
            </w:r>
            <w:r w:rsidR="00F37C81" w:rsidRPr="0015358C">
              <w:rPr>
                <w:rFonts w:asciiTheme="minorHAnsi" w:hAnsiTheme="minorHAnsi" w:cstheme="minorHAnsi"/>
                <w:b/>
                <w:bCs/>
                <w:sz w:val="22"/>
                <w:szCs w:val="22"/>
              </w:rPr>
              <w:t>approved</w:t>
            </w:r>
            <w:r w:rsidR="00F37C81" w:rsidRPr="0015358C">
              <w:rPr>
                <w:rFonts w:asciiTheme="minorHAnsi" w:hAnsiTheme="minorHAnsi" w:cstheme="minorHAnsi"/>
                <w:sz w:val="22"/>
                <w:szCs w:val="22"/>
              </w:rPr>
              <w:t xml:space="preserve"> and will need to be authorised by Cllrs. </w:t>
            </w:r>
            <w:r w:rsidR="004B1AF9" w:rsidRPr="0015358C">
              <w:rPr>
                <w:rFonts w:asciiTheme="minorHAnsi" w:hAnsiTheme="minorHAnsi" w:cstheme="minorHAnsi"/>
                <w:sz w:val="22"/>
                <w:szCs w:val="22"/>
              </w:rPr>
              <w:t>Hill</w:t>
            </w:r>
            <w:r w:rsidR="00F37C81" w:rsidRPr="0015358C">
              <w:rPr>
                <w:rFonts w:asciiTheme="minorHAnsi" w:hAnsiTheme="minorHAnsi" w:cstheme="minorHAnsi"/>
                <w:sz w:val="22"/>
                <w:szCs w:val="22"/>
              </w:rPr>
              <w:t xml:space="preserve"> and </w:t>
            </w:r>
            <w:r w:rsidR="004B1AF9" w:rsidRPr="0015358C">
              <w:rPr>
                <w:rFonts w:asciiTheme="minorHAnsi" w:hAnsiTheme="minorHAnsi" w:cstheme="minorHAnsi"/>
                <w:sz w:val="22"/>
                <w:szCs w:val="22"/>
              </w:rPr>
              <w:t>James Marsden</w:t>
            </w:r>
            <w:r w:rsidR="00F37C81" w:rsidRPr="0015358C">
              <w:rPr>
                <w:rFonts w:asciiTheme="minorHAnsi" w:hAnsiTheme="minorHAnsi" w:cstheme="minorHAnsi"/>
                <w:sz w:val="22"/>
                <w:szCs w:val="22"/>
              </w:rPr>
              <w:t xml:space="preserve"> within the next 24 hours. Cllrs. Bridget Hanley and R Olle are approved for payment approval</w:t>
            </w:r>
            <w:r w:rsidR="00301E07">
              <w:rPr>
                <w:rFonts w:asciiTheme="minorHAnsi" w:hAnsiTheme="minorHAnsi" w:cstheme="minorHAnsi"/>
                <w:sz w:val="22"/>
                <w:szCs w:val="22"/>
              </w:rPr>
              <w:t xml:space="preserve"> for</w:t>
            </w:r>
            <w:r w:rsidR="00F37C81" w:rsidRPr="0015358C">
              <w:rPr>
                <w:rFonts w:asciiTheme="minorHAnsi" w:hAnsiTheme="minorHAnsi" w:cstheme="minorHAnsi"/>
                <w:sz w:val="22"/>
                <w:szCs w:val="22"/>
              </w:rPr>
              <w:t xml:space="preserve"> next month.</w:t>
            </w:r>
          </w:p>
        </w:tc>
      </w:tr>
      <w:tr w:rsidR="00BC6704" w:rsidRPr="0015358C" w14:paraId="62658CF1" w14:textId="77777777" w:rsidTr="00301E07">
        <w:tc>
          <w:tcPr>
            <w:tcW w:w="988" w:type="dxa"/>
          </w:tcPr>
          <w:p w14:paraId="354229FC" w14:textId="644DEAB6" w:rsidR="00BC6704" w:rsidRPr="0015358C" w:rsidRDefault="004B1AF9" w:rsidP="00D138E6">
            <w:pPr>
              <w:rPr>
                <w:rFonts w:asciiTheme="minorHAnsi" w:hAnsiTheme="minorHAnsi" w:cstheme="minorHAnsi"/>
                <w:sz w:val="22"/>
                <w:szCs w:val="22"/>
              </w:rPr>
            </w:pPr>
            <w:r w:rsidRPr="0015358C">
              <w:rPr>
                <w:rFonts w:asciiTheme="minorHAnsi" w:hAnsiTheme="minorHAnsi" w:cstheme="minorHAnsi"/>
                <w:sz w:val="22"/>
                <w:szCs w:val="22"/>
              </w:rPr>
              <w:t>258/19</w:t>
            </w:r>
          </w:p>
        </w:tc>
        <w:tc>
          <w:tcPr>
            <w:tcW w:w="567" w:type="dxa"/>
          </w:tcPr>
          <w:p w14:paraId="4651793F" w14:textId="7EBA33C1" w:rsidR="00BC6704" w:rsidRPr="0015358C" w:rsidRDefault="00BC6704" w:rsidP="00D138E6">
            <w:pPr>
              <w:rPr>
                <w:rFonts w:asciiTheme="minorHAnsi" w:hAnsiTheme="minorHAnsi" w:cstheme="minorHAnsi"/>
                <w:sz w:val="22"/>
                <w:szCs w:val="22"/>
              </w:rPr>
            </w:pPr>
            <w:r w:rsidRPr="0015358C">
              <w:rPr>
                <w:rFonts w:asciiTheme="minorHAnsi" w:hAnsiTheme="minorHAnsi" w:cstheme="minorHAnsi"/>
                <w:sz w:val="22"/>
                <w:szCs w:val="22"/>
              </w:rPr>
              <w:t>.</w:t>
            </w:r>
            <w:r w:rsidR="00301E07">
              <w:rPr>
                <w:rFonts w:asciiTheme="minorHAnsi" w:hAnsiTheme="minorHAnsi" w:cstheme="minorHAnsi"/>
                <w:sz w:val="22"/>
                <w:szCs w:val="22"/>
              </w:rPr>
              <w:t>10</w:t>
            </w:r>
          </w:p>
        </w:tc>
        <w:tc>
          <w:tcPr>
            <w:tcW w:w="9141" w:type="dxa"/>
          </w:tcPr>
          <w:p w14:paraId="3EA5316A" w14:textId="4F7D7B2C" w:rsidR="00BC6704" w:rsidRPr="0015358C" w:rsidRDefault="00BC6704" w:rsidP="00D138E6">
            <w:pPr>
              <w:rPr>
                <w:rFonts w:asciiTheme="minorHAnsi" w:hAnsiTheme="minorHAnsi" w:cstheme="minorHAnsi"/>
                <w:sz w:val="22"/>
                <w:szCs w:val="22"/>
              </w:rPr>
            </w:pPr>
            <w:r w:rsidRPr="0015358C">
              <w:rPr>
                <w:rFonts w:asciiTheme="minorHAnsi" w:hAnsiTheme="minorHAnsi" w:cstheme="minorHAnsi"/>
                <w:b/>
                <w:bCs/>
                <w:sz w:val="22"/>
                <w:szCs w:val="22"/>
              </w:rPr>
              <w:t>Review and re-approval of the Scheme of Delegation</w:t>
            </w:r>
            <w:r w:rsidR="00F37C81" w:rsidRPr="0015358C">
              <w:rPr>
                <w:rFonts w:asciiTheme="minorHAnsi" w:hAnsiTheme="minorHAnsi" w:cstheme="minorHAnsi"/>
                <w:sz w:val="22"/>
                <w:szCs w:val="22"/>
              </w:rPr>
              <w:t>: as stated</w:t>
            </w:r>
            <w:r w:rsidR="00197DC3">
              <w:rPr>
                <w:rFonts w:asciiTheme="minorHAnsi" w:hAnsiTheme="minorHAnsi" w:cstheme="minorHAnsi"/>
                <w:sz w:val="22"/>
                <w:szCs w:val="22"/>
              </w:rPr>
              <w:t xml:space="preserve"> in the document</w:t>
            </w:r>
            <w:r w:rsidR="00F37C81" w:rsidRPr="0015358C">
              <w:rPr>
                <w:rFonts w:asciiTheme="minorHAnsi" w:hAnsiTheme="minorHAnsi" w:cstheme="minorHAnsi"/>
                <w:sz w:val="22"/>
                <w:szCs w:val="22"/>
              </w:rPr>
              <w:t xml:space="preserve"> the </w:t>
            </w:r>
            <w:r w:rsidR="00197DC3">
              <w:rPr>
                <w:rFonts w:asciiTheme="minorHAnsi" w:hAnsiTheme="minorHAnsi" w:cstheme="minorHAnsi"/>
                <w:sz w:val="22"/>
                <w:szCs w:val="22"/>
              </w:rPr>
              <w:t>Scheme of Delegation</w:t>
            </w:r>
            <w:r w:rsidR="00F37C81" w:rsidRPr="0015358C">
              <w:rPr>
                <w:rFonts w:asciiTheme="minorHAnsi" w:hAnsiTheme="minorHAnsi" w:cstheme="minorHAnsi"/>
                <w:sz w:val="22"/>
                <w:szCs w:val="22"/>
              </w:rPr>
              <w:t xml:space="preserve"> should be reviewed and re-approved each month until restrictions are lifted. Unanimous approval was given. The document will be updated to reflect this.</w:t>
            </w:r>
            <w:r w:rsidR="004B1AF9" w:rsidRPr="0015358C">
              <w:rPr>
                <w:rFonts w:asciiTheme="minorHAnsi" w:hAnsiTheme="minorHAnsi" w:cstheme="minorHAnsi"/>
                <w:sz w:val="22"/>
                <w:szCs w:val="22"/>
              </w:rPr>
              <w:br/>
            </w:r>
          </w:p>
        </w:tc>
      </w:tr>
      <w:tr w:rsidR="00D138E6" w:rsidRPr="0015358C" w14:paraId="4C889A88" w14:textId="77777777" w:rsidTr="00301E07">
        <w:tc>
          <w:tcPr>
            <w:tcW w:w="988" w:type="dxa"/>
          </w:tcPr>
          <w:p w14:paraId="73197BE0" w14:textId="392B4159" w:rsidR="00D138E6" w:rsidRPr="0015358C" w:rsidRDefault="00D138E6" w:rsidP="00D138E6">
            <w:pPr>
              <w:rPr>
                <w:rFonts w:asciiTheme="minorHAnsi" w:hAnsiTheme="minorHAnsi" w:cstheme="minorHAnsi"/>
                <w:sz w:val="22"/>
                <w:szCs w:val="22"/>
              </w:rPr>
            </w:pPr>
          </w:p>
        </w:tc>
        <w:tc>
          <w:tcPr>
            <w:tcW w:w="567" w:type="dxa"/>
          </w:tcPr>
          <w:p w14:paraId="33B22F0C" w14:textId="4B76D410" w:rsidR="00D138E6" w:rsidRPr="0015358C" w:rsidRDefault="00D138E6" w:rsidP="00D138E6">
            <w:pPr>
              <w:rPr>
                <w:rFonts w:asciiTheme="minorHAnsi" w:hAnsiTheme="minorHAnsi" w:cstheme="minorHAnsi"/>
                <w:sz w:val="22"/>
                <w:szCs w:val="22"/>
              </w:rPr>
            </w:pPr>
          </w:p>
        </w:tc>
        <w:tc>
          <w:tcPr>
            <w:tcW w:w="9141" w:type="dxa"/>
          </w:tcPr>
          <w:p w14:paraId="55C39DC6" w14:textId="50B6D72C"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b/>
                <w:bCs/>
                <w:sz w:val="22"/>
                <w:szCs w:val="22"/>
              </w:rPr>
              <w:t>Break for KGF Business</w:t>
            </w:r>
            <w:r w:rsidRPr="0015358C">
              <w:rPr>
                <w:rFonts w:asciiTheme="minorHAnsi" w:hAnsiTheme="minorHAnsi" w:cstheme="minorHAnsi"/>
                <w:sz w:val="22"/>
                <w:szCs w:val="22"/>
              </w:rPr>
              <w:t>.</w:t>
            </w:r>
            <w:r w:rsidR="004B1AF9" w:rsidRPr="0015358C">
              <w:rPr>
                <w:rFonts w:asciiTheme="minorHAnsi" w:hAnsiTheme="minorHAnsi" w:cstheme="minorHAnsi"/>
                <w:sz w:val="22"/>
                <w:szCs w:val="22"/>
              </w:rPr>
              <w:br/>
            </w:r>
          </w:p>
        </w:tc>
      </w:tr>
      <w:tr w:rsidR="00D138E6" w:rsidRPr="0015358C" w14:paraId="6D5401F1" w14:textId="77777777" w:rsidTr="00301E07">
        <w:tc>
          <w:tcPr>
            <w:tcW w:w="988" w:type="dxa"/>
          </w:tcPr>
          <w:p w14:paraId="161E5E20" w14:textId="77777777" w:rsidR="00D138E6" w:rsidRPr="0015358C" w:rsidRDefault="00D138E6" w:rsidP="00D138E6">
            <w:pPr>
              <w:rPr>
                <w:rFonts w:asciiTheme="minorHAnsi" w:hAnsiTheme="minorHAnsi" w:cstheme="minorHAnsi"/>
                <w:sz w:val="22"/>
                <w:szCs w:val="22"/>
              </w:rPr>
            </w:pPr>
          </w:p>
        </w:tc>
        <w:tc>
          <w:tcPr>
            <w:tcW w:w="567" w:type="dxa"/>
          </w:tcPr>
          <w:p w14:paraId="260DC0C0" w14:textId="77777777" w:rsidR="00D138E6" w:rsidRPr="0015358C" w:rsidRDefault="00D138E6" w:rsidP="00D138E6">
            <w:pPr>
              <w:rPr>
                <w:rFonts w:asciiTheme="minorHAnsi" w:hAnsiTheme="minorHAnsi" w:cstheme="minorHAnsi"/>
                <w:sz w:val="22"/>
                <w:szCs w:val="22"/>
              </w:rPr>
            </w:pPr>
          </w:p>
        </w:tc>
        <w:tc>
          <w:tcPr>
            <w:tcW w:w="9141" w:type="dxa"/>
          </w:tcPr>
          <w:p w14:paraId="78A85865" w14:textId="462BE991"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b/>
                <w:sz w:val="22"/>
                <w:szCs w:val="22"/>
              </w:rPr>
              <w:t>Committees and Working Groups</w:t>
            </w:r>
          </w:p>
        </w:tc>
      </w:tr>
      <w:tr w:rsidR="00D138E6" w:rsidRPr="0015358C" w14:paraId="55974B13" w14:textId="77777777" w:rsidTr="00301E07">
        <w:trPr>
          <w:trHeight w:val="265"/>
        </w:trPr>
        <w:tc>
          <w:tcPr>
            <w:tcW w:w="988" w:type="dxa"/>
          </w:tcPr>
          <w:p w14:paraId="4ADB6014" w14:textId="7FCFA005"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259/19</w:t>
            </w:r>
          </w:p>
        </w:tc>
        <w:tc>
          <w:tcPr>
            <w:tcW w:w="567" w:type="dxa"/>
          </w:tcPr>
          <w:p w14:paraId="5D01BDE6" w14:textId="77777777" w:rsidR="00D138E6" w:rsidRPr="0015358C" w:rsidRDefault="00D138E6" w:rsidP="00D138E6">
            <w:pPr>
              <w:rPr>
                <w:rFonts w:asciiTheme="minorHAnsi" w:hAnsiTheme="minorHAnsi" w:cstheme="minorHAnsi"/>
                <w:sz w:val="22"/>
                <w:szCs w:val="22"/>
              </w:rPr>
            </w:pPr>
          </w:p>
        </w:tc>
        <w:tc>
          <w:tcPr>
            <w:tcW w:w="9141" w:type="dxa"/>
          </w:tcPr>
          <w:p w14:paraId="26DF0A35" w14:textId="14278029" w:rsidR="00D138E6" w:rsidRPr="0015358C" w:rsidRDefault="00D138E6" w:rsidP="00D138E6">
            <w:pPr>
              <w:pStyle w:val="NormalWeb"/>
              <w:spacing w:after="0"/>
              <w:rPr>
                <w:rFonts w:asciiTheme="minorHAnsi" w:hAnsiTheme="minorHAnsi" w:cstheme="minorHAnsi"/>
                <w:b/>
                <w:sz w:val="22"/>
                <w:szCs w:val="22"/>
              </w:rPr>
            </w:pPr>
            <w:r w:rsidRPr="0015358C">
              <w:rPr>
                <w:rFonts w:asciiTheme="minorHAnsi" w:hAnsiTheme="minorHAnsi" w:cstheme="minorHAnsi"/>
                <w:b/>
                <w:sz w:val="22"/>
                <w:szCs w:val="22"/>
              </w:rPr>
              <w:t>Swimming Pool Committee</w:t>
            </w:r>
            <w:r w:rsidR="005E5577" w:rsidRPr="0015358C">
              <w:rPr>
                <w:rFonts w:asciiTheme="minorHAnsi" w:hAnsiTheme="minorHAnsi" w:cstheme="minorHAnsi"/>
                <w:bCs/>
                <w:sz w:val="22"/>
                <w:szCs w:val="22"/>
              </w:rPr>
              <w:t>:</w:t>
            </w:r>
            <w:r w:rsidRPr="0015358C">
              <w:rPr>
                <w:rFonts w:asciiTheme="minorHAnsi" w:hAnsiTheme="minorHAnsi" w:cstheme="minorHAnsi"/>
                <w:b/>
                <w:sz w:val="22"/>
                <w:szCs w:val="22"/>
              </w:rPr>
              <w:t xml:space="preserve"> </w:t>
            </w:r>
          </w:p>
        </w:tc>
      </w:tr>
      <w:tr w:rsidR="00D138E6" w:rsidRPr="0015358C" w14:paraId="1B9B15C5" w14:textId="77777777" w:rsidTr="00301E07">
        <w:tc>
          <w:tcPr>
            <w:tcW w:w="988" w:type="dxa"/>
          </w:tcPr>
          <w:p w14:paraId="2827FE1B" w14:textId="400F3576"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259/19</w:t>
            </w:r>
          </w:p>
        </w:tc>
        <w:tc>
          <w:tcPr>
            <w:tcW w:w="567" w:type="dxa"/>
          </w:tcPr>
          <w:p w14:paraId="214C225C" w14:textId="285EDF3F"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.1</w:t>
            </w:r>
          </w:p>
        </w:tc>
        <w:tc>
          <w:tcPr>
            <w:tcW w:w="9141" w:type="dxa"/>
          </w:tcPr>
          <w:p w14:paraId="00CEE104" w14:textId="0404F134"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b/>
                <w:bCs/>
                <w:sz w:val="22"/>
                <w:szCs w:val="22"/>
              </w:rPr>
              <w:t xml:space="preserve">Update on plans, </w:t>
            </w:r>
            <w:proofErr w:type="gramStart"/>
            <w:r w:rsidRPr="0015358C">
              <w:rPr>
                <w:rFonts w:asciiTheme="minorHAnsi" w:hAnsiTheme="minorHAnsi" w:cstheme="minorHAnsi"/>
                <w:b/>
                <w:bCs/>
                <w:sz w:val="22"/>
                <w:szCs w:val="22"/>
              </w:rPr>
              <w:t>preparations</w:t>
            </w:r>
            <w:proofErr w:type="gramEnd"/>
            <w:r w:rsidRPr="0015358C">
              <w:rPr>
                <w:rFonts w:asciiTheme="minorHAnsi" w:hAnsiTheme="minorHAnsi" w:cstheme="minorHAnsi"/>
                <w:b/>
                <w:bCs/>
                <w:sz w:val="22"/>
                <w:szCs w:val="22"/>
              </w:rPr>
              <w:t xml:space="preserve"> and timescale for reopening</w:t>
            </w:r>
            <w:r w:rsidR="004B1AF9" w:rsidRPr="0015358C">
              <w:rPr>
                <w:rFonts w:asciiTheme="minorHAnsi" w:hAnsiTheme="minorHAnsi" w:cstheme="minorHAnsi"/>
                <w:sz w:val="22"/>
                <w:szCs w:val="22"/>
              </w:rPr>
              <w:t>: Cllr Turner provided an update</w:t>
            </w:r>
            <w:r w:rsidR="00FB340B" w:rsidRPr="0015358C">
              <w:rPr>
                <w:rFonts w:asciiTheme="minorHAnsi" w:hAnsiTheme="minorHAnsi" w:cstheme="minorHAnsi"/>
                <w:sz w:val="22"/>
                <w:szCs w:val="22"/>
              </w:rPr>
              <w:t xml:space="preserve"> sharing</w:t>
            </w:r>
            <w:r w:rsidR="00D94EC3" w:rsidRPr="0015358C">
              <w:rPr>
                <w:rFonts w:asciiTheme="minorHAnsi" w:hAnsiTheme="minorHAnsi" w:cstheme="minorHAnsi"/>
                <w:sz w:val="22"/>
                <w:szCs w:val="22"/>
              </w:rPr>
              <w:t xml:space="preserve"> (onscreen)</w:t>
            </w:r>
            <w:r w:rsidR="00FB340B" w:rsidRPr="0015358C">
              <w:rPr>
                <w:rFonts w:asciiTheme="minorHAnsi" w:hAnsiTheme="minorHAnsi" w:cstheme="minorHAnsi"/>
                <w:sz w:val="22"/>
                <w:szCs w:val="22"/>
              </w:rPr>
              <w:t xml:space="preserve"> photographs of progress and noting next stages including filling the pool and testing the heating system. He noted that a government announcement on 15 June should clarify next steps for reopening recreational facilities including swimming pools. The council will then need to consider details of reopening plans including balancing costs against revenue.</w:t>
            </w:r>
            <w:r w:rsidR="004960F9" w:rsidRPr="0015358C">
              <w:rPr>
                <w:rFonts w:asciiTheme="minorHAnsi" w:hAnsiTheme="minorHAnsi" w:cstheme="minorHAnsi"/>
                <w:sz w:val="22"/>
                <w:szCs w:val="22"/>
              </w:rPr>
              <w:t xml:space="preserve"> Cllr James Marsden asked about coronavirus measures. Cllr Turner noted that chlorine is known to kill the virus. Specific measures will have to be put in place for pool users, to maintain social distancing; it may also be the case that showers and toilets are not in use. Cllrs discussed pool staffing – a consideration in terms of costs and revenue. It was noted that a change to the government’s furlough scheme is being introduced for July and August, allowing part time working and part time furlough; this could help with staffing costs. Cllr Jane Marsden confirmed a donation of £50.00 </w:t>
            </w:r>
            <w:r w:rsidR="00197DC3">
              <w:rPr>
                <w:rFonts w:asciiTheme="minorHAnsi" w:hAnsiTheme="minorHAnsi" w:cstheme="minorHAnsi"/>
                <w:sz w:val="22"/>
                <w:szCs w:val="22"/>
              </w:rPr>
              <w:t>to the KGF fund for some spares stone from the old swimming pool bin store</w:t>
            </w:r>
            <w:r w:rsidR="004960F9" w:rsidRPr="0015358C">
              <w:rPr>
                <w:rFonts w:asciiTheme="minorHAnsi" w:hAnsiTheme="minorHAnsi" w:cstheme="minorHAnsi"/>
                <w:sz w:val="22"/>
                <w:szCs w:val="22"/>
              </w:rPr>
              <w:t>.</w:t>
            </w:r>
            <w:r w:rsidR="004960F9" w:rsidRPr="0015358C">
              <w:rPr>
                <w:rFonts w:asciiTheme="minorHAnsi" w:hAnsiTheme="minorHAnsi" w:cstheme="minorHAnsi"/>
                <w:sz w:val="22"/>
                <w:szCs w:val="22"/>
              </w:rPr>
              <w:br/>
            </w:r>
          </w:p>
        </w:tc>
      </w:tr>
      <w:tr w:rsidR="00D138E6" w:rsidRPr="0015358C" w14:paraId="46239685" w14:textId="77777777" w:rsidTr="00301E07">
        <w:tc>
          <w:tcPr>
            <w:tcW w:w="988" w:type="dxa"/>
          </w:tcPr>
          <w:p w14:paraId="279EECB4" w14:textId="41359351"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260/19</w:t>
            </w:r>
          </w:p>
        </w:tc>
        <w:tc>
          <w:tcPr>
            <w:tcW w:w="567" w:type="dxa"/>
          </w:tcPr>
          <w:p w14:paraId="16EB74F8" w14:textId="1A3406FC" w:rsidR="00D138E6" w:rsidRPr="0015358C" w:rsidRDefault="00D138E6" w:rsidP="00D138E6">
            <w:pPr>
              <w:rPr>
                <w:rFonts w:asciiTheme="minorHAnsi" w:hAnsiTheme="minorHAnsi" w:cstheme="minorHAnsi"/>
                <w:sz w:val="22"/>
                <w:szCs w:val="22"/>
              </w:rPr>
            </w:pPr>
          </w:p>
        </w:tc>
        <w:tc>
          <w:tcPr>
            <w:tcW w:w="9141" w:type="dxa"/>
          </w:tcPr>
          <w:p w14:paraId="61F3196F" w14:textId="00902095" w:rsidR="00D138E6" w:rsidRPr="0015358C" w:rsidRDefault="00D138E6" w:rsidP="00D138E6">
            <w:pPr>
              <w:pStyle w:val="NormalWeb"/>
              <w:spacing w:after="0"/>
              <w:rPr>
                <w:rFonts w:asciiTheme="minorHAnsi" w:hAnsiTheme="minorHAnsi" w:cstheme="minorHAnsi"/>
                <w:b/>
                <w:sz w:val="22"/>
                <w:szCs w:val="22"/>
              </w:rPr>
            </w:pPr>
            <w:r w:rsidRPr="0015358C">
              <w:rPr>
                <w:rFonts w:asciiTheme="minorHAnsi" w:hAnsiTheme="minorHAnsi" w:cstheme="minorHAnsi"/>
                <w:b/>
                <w:sz w:val="22"/>
                <w:szCs w:val="22"/>
              </w:rPr>
              <w:t>Recreation Committee</w:t>
            </w:r>
            <w:r w:rsidR="005E5577" w:rsidRPr="0015358C">
              <w:rPr>
                <w:rFonts w:asciiTheme="minorHAnsi" w:hAnsiTheme="minorHAnsi" w:cstheme="minorHAnsi"/>
                <w:bCs/>
                <w:sz w:val="22"/>
                <w:szCs w:val="22"/>
              </w:rPr>
              <w:t>:</w:t>
            </w:r>
            <w:r w:rsidRPr="0015358C">
              <w:rPr>
                <w:rFonts w:asciiTheme="minorHAnsi" w:hAnsiTheme="minorHAnsi" w:cstheme="minorHAnsi"/>
                <w:b/>
                <w:sz w:val="22"/>
                <w:szCs w:val="22"/>
              </w:rPr>
              <w:t xml:space="preserve"> </w:t>
            </w:r>
            <w:r w:rsidR="005E4094" w:rsidRPr="0015358C">
              <w:rPr>
                <w:rFonts w:asciiTheme="minorHAnsi" w:hAnsiTheme="minorHAnsi" w:cstheme="minorHAnsi"/>
                <w:bCs/>
                <w:sz w:val="22"/>
                <w:szCs w:val="22"/>
              </w:rPr>
              <w:t xml:space="preserve">Cllrs </w:t>
            </w:r>
            <w:r w:rsidRPr="0015358C">
              <w:rPr>
                <w:rFonts w:asciiTheme="minorHAnsi" w:hAnsiTheme="minorHAnsi" w:cstheme="minorHAnsi"/>
                <w:bCs/>
                <w:sz w:val="22"/>
                <w:szCs w:val="22"/>
              </w:rPr>
              <w:t>receive</w:t>
            </w:r>
            <w:r w:rsidR="005E4094" w:rsidRPr="0015358C">
              <w:rPr>
                <w:rFonts w:asciiTheme="minorHAnsi" w:hAnsiTheme="minorHAnsi" w:cstheme="minorHAnsi"/>
                <w:bCs/>
                <w:sz w:val="22"/>
                <w:szCs w:val="22"/>
              </w:rPr>
              <w:t>d the</w:t>
            </w:r>
            <w:r w:rsidRPr="0015358C">
              <w:rPr>
                <w:rFonts w:asciiTheme="minorHAnsi" w:hAnsiTheme="minorHAnsi" w:cstheme="minorHAnsi"/>
                <w:bCs/>
                <w:sz w:val="22"/>
                <w:szCs w:val="22"/>
              </w:rPr>
              <w:t xml:space="preserve"> minutes of the meeting of 19/05/20.</w:t>
            </w:r>
          </w:p>
        </w:tc>
      </w:tr>
      <w:tr w:rsidR="00D138E6" w:rsidRPr="0015358C" w14:paraId="789806F8" w14:textId="77777777" w:rsidTr="00301E07">
        <w:tc>
          <w:tcPr>
            <w:tcW w:w="988" w:type="dxa"/>
          </w:tcPr>
          <w:p w14:paraId="5E5250B8" w14:textId="7559ED32"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260/19</w:t>
            </w:r>
          </w:p>
        </w:tc>
        <w:tc>
          <w:tcPr>
            <w:tcW w:w="567" w:type="dxa"/>
          </w:tcPr>
          <w:p w14:paraId="16EF8BF9" w14:textId="3EA23658"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.1</w:t>
            </w:r>
          </w:p>
        </w:tc>
        <w:tc>
          <w:tcPr>
            <w:tcW w:w="9141" w:type="dxa"/>
          </w:tcPr>
          <w:p w14:paraId="7A02DBC7" w14:textId="77777777" w:rsidR="00704DE5" w:rsidRDefault="00D138E6" w:rsidP="00D138E6">
            <w:pPr>
              <w:tabs>
                <w:tab w:val="left" w:pos="1440"/>
              </w:tabs>
              <w:rPr>
                <w:rFonts w:asciiTheme="minorHAnsi" w:hAnsiTheme="minorHAnsi" w:cstheme="minorHAnsi"/>
                <w:bCs/>
                <w:sz w:val="22"/>
                <w:szCs w:val="22"/>
              </w:rPr>
            </w:pPr>
            <w:r w:rsidRPr="0015358C">
              <w:rPr>
                <w:rFonts w:asciiTheme="minorHAnsi" w:hAnsiTheme="minorHAnsi" w:cstheme="minorHAnsi"/>
                <w:sz w:val="22"/>
                <w:szCs w:val="22"/>
              </w:rPr>
              <w:t xml:space="preserve">Update on plans, </w:t>
            </w:r>
            <w:proofErr w:type="gramStart"/>
            <w:r w:rsidRPr="0015358C">
              <w:rPr>
                <w:rFonts w:asciiTheme="minorHAnsi" w:hAnsiTheme="minorHAnsi" w:cstheme="minorHAnsi"/>
                <w:sz w:val="22"/>
                <w:szCs w:val="22"/>
              </w:rPr>
              <w:t>preparations</w:t>
            </w:r>
            <w:proofErr w:type="gramEnd"/>
            <w:r w:rsidRPr="0015358C">
              <w:rPr>
                <w:rFonts w:asciiTheme="minorHAnsi" w:hAnsiTheme="minorHAnsi" w:cstheme="minorHAnsi"/>
                <w:sz w:val="22"/>
                <w:szCs w:val="22"/>
              </w:rPr>
              <w:t xml:space="preserve"> and timescale for reopening</w:t>
            </w:r>
            <w:r w:rsidR="005E5577" w:rsidRPr="0015358C">
              <w:rPr>
                <w:rFonts w:asciiTheme="minorHAnsi" w:hAnsiTheme="minorHAnsi" w:cstheme="minorHAnsi"/>
                <w:sz w:val="22"/>
                <w:szCs w:val="22"/>
              </w:rPr>
              <w:t xml:space="preserve"> of</w:t>
            </w:r>
            <w:r w:rsidRPr="0015358C">
              <w:rPr>
                <w:rFonts w:asciiTheme="minorHAnsi" w:hAnsiTheme="minorHAnsi" w:cstheme="minorHAnsi"/>
                <w:sz w:val="22"/>
                <w:szCs w:val="22"/>
              </w:rPr>
              <w:t xml:space="preserve"> recreation facilities</w:t>
            </w:r>
            <w:r w:rsidR="000E3634" w:rsidRPr="0015358C">
              <w:rPr>
                <w:rFonts w:asciiTheme="minorHAnsi" w:hAnsiTheme="minorHAnsi" w:cstheme="minorHAnsi"/>
                <w:sz w:val="22"/>
                <w:szCs w:val="22"/>
              </w:rPr>
              <w:t xml:space="preserve"> including the bowling green</w:t>
            </w:r>
            <w:r w:rsidRPr="0015358C">
              <w:rPr>
                <w:rFonts w:asciiTheme="minorHAnsi" w:hAnsiTheme="minorHAnsi" w:cstheme="minorHAnsi"/>
                <w:bCs/>
                <w:sz w:val="22"/>
                <w:szCs w:val="22"/>
              </w:rPr>
              <w:t>.</w:t>
            </w:r>
            <w:r w:rsidR="004960F9" w:rsidRPr="0015358C">
              <w:rPr>
                <w:rFonts w:asciiTheme="minorHAnsi" w:hAnsiTheme="minorHAnsi" w:cstheme="minorHAnsi"/>
                <w:bCs/>
                <w:sz w:val="22"/>
                <w:szCs w:val="22"/>
              </w:rPr>
              <w:t xml:space="preserve"> Cllr Jane Marsden confirmed that the bowling green has reopened</w:t>
            </w:r>
            <w:r w:rsidR="001B62C9" w:rsidRPr="0015358C">
              <w:rPr>
                <w:rFonts w:asciiTheme="minorHAnsi" w:hAnsiTheme="minorHAnsi" w:cstheme="minorHAnsi"/>
                <w:bCs/>
                <w:sz w:val="22"/>
                <w:szCs w:val="22"/>
              </w:rPr>
              <w:t>. The club has undertaken the appropriate</w:t>
            </w:r>
            <w:r w:rsidR="004960F9" w:rsidRPr="0015358C">
              <w:rPr>
                <w:rFonts w:asciiTheme="minorHAnsi" w:hAnsiTheme="minorHAnsi" w:cstheme="minorHAnsi"/>
                <w:bCs/>
                <w:sz w:val="22"/>
                <w:szCs w:val="22"/>
              </w:rPr>
              <w:t xml:space="preserve"> risk assessment</w:t>
            </w:r>
            <w:r w:rsidR="001B62C9" w:rsidRPr="0015358C">
              <w:rPr>
                <w:rFonts w:asciiTheme="minorHAnsi" w:hAnsiTheme="minorHAnsi" w:cstheme="minorHAnsi"/>
                <w:bCs/>
                <w:sz w:val="22"/>
                <w:szCs w:val="22"/>
              </w:rPr>
              <w:t xml:space="preserve">s and undertaken to adhere to government guidance and guidance from the British Crown Green Bowling Association. Work is being undertaken to rebuild the </w:t>
            </w:r>
            <w:r w:rsidR="0037243D">
              <w:rPr>
                <w:rFonts w:asciiTheme="minorHAnsi" w:hAnsiTheme="minorHAnsi" w:cstheme="minorHAnsi"/>
                <w:bCs/>
                <w:sz w:val="22"/>
                <w:szCs w:val="22"/>
              </w:rPr>
              <w:t xml:space="preserve">playing field </w:t>
            </w:r>
            <w:r w:rsidR="001B62C9" w:rsidRPr="0015358C">
              <w:rPr>
                <w:rFonts w:asciiTheme="minorHAnsi" w:hAnsiTheme="minorHAnsi" w:cstheme="minorHAnsi"/>
                <w:bCs/>
                <w:sz w:val="22"/>
                <w:szCs w:val="22"/>
              </w:rPr>
              <w:t xml:space="preserve">boundary wall. Cllr Rodgers noted that repairs are needed to the gate into the bowling green. It was confirmed that the council is responsible for these repairs; Cllr James Marsden agreed to inspect the gate along with the contractor undertaking the wall repairs. Cllr Jane Marsden suggested consideration needs to be given to access to the </w:t>
            </w:r>
            <w:r w:rsidR="0037243D">
              <w:rPr>
                <w:rFonts w:asciiTheme="minorHAnsi" w:hAnsiTheme="minorHAnsi" w:cstheme="minorHAnsi"/>
                <w:bCs/>
                <w:sz w:val="22"/>
                <w:szCs w:val="22"/>
              </w:rPr>
              <w:t xml:space="preserve">bowling </w:t>
            </w:r>
            <w:r w:rsidR="001B62C9" w:rsidRPr="0015358C">
              <w:rPr>
                <w:rFonts w:asciiTheme="minorHAnsi" w:hAnsiTheme="minorHAnsi" w:cstheme="minorHAnsi"/>
                <w:bCs/>
                <w:sz w:val="22"/>
                <w:szCs w:val="22"/>
              </w:rPr>
              <w:t>club for disabled users both via the playing field, and from the footpath alongside the café. Cllr Hill had investigated the possibility of installing a solar powered gate from the playing field but found it would not be viable. Cllr Jane Marsden has asked the architect overseeing the pool refurbishment to investigate, and cost, installation of a ramp from the café footpath, to the bowling green.</w:t>
            </w:r>
            <w:r w:rsidR="004D265E" w:rsidRPr="0015358C">
              <w:rPr>
                <w:rFonts w:asciiTheme="minorHAnsi" w:hAnsiTheme="minorHAnsi" w:cstheme="minorHAnsi"/>
                <w:bCs/>
                <w:sz w:val="22"/>
                <w:szCs w:val="22"/>
              </w:rPr>
              <w:br/>
            </w:r>
            <w:r w:rsidR="004D265E" w:rsidRPr="0015358C">
              <w:rPr>
                <w:rFonts w:asciiTheme="minorHAnsi" w:hAnsiTheme="minorHAnsi" w:cstheme="minorHAnsi"/>
                <w:bCs/>
                <w:sz w:val="22"/>
                <w:szCs w:val="22"/>
              </w:rPr>
              <w:br/>
              <w:t xml:space="preserve">Cllrs noted ongoing repairs to the MUGA fencing. Repairs are partially completed; further materials are on order. Cllr Rodgers noted that, initially, funding had been allocated for one day’s work. The contractor has confirmed a further three days will be needed at a cost of just under £2K (includes labour and materials). The RFO confirmed the money can be allocated from MUGA reserves. The council </w:t>
            </w:r>
            <w:r w:rsidR="004D265E" w:rsidRPr="0015358C">
              <w:rPr>
                <w:rFonts w:asciiTheme="minorHAnsi" w:hAnsiTheme="minorHAnsi" w:cstheme="minorHAnsi"/>
                <w:b/>
                <w:sz w:val="22"/>
                <w:szCs w:val="22"/>
              </w:rPr>
              <w:t>agreed</w:t>
            </w:r>
            <w:r w:rsidR="004D265E" w:rsidRPr="0015358C">
              <w:rPr>
                <w:rFonts w:asciiTheme="minorHAnsi" w:hAnsiTheme="minorHAnsi" w:cstheme="minorHAnsi"/>
                <w:bCs/>
                <w:sz w:val="22"/>
                <w:szCs w:val="22"/>
              </w:rPr>
              <w:t xml:space="preserve"> the allocation to complete repairs to the fencing. Cllr Hill noted there had been some damage to the security gates and confirmed repairs have been completed.</w:t>
            </w:r>
            <w:r w:rsidR="004D265E" w:rsidRPr="0015358C">
              <w:rPr>
                <w:rFonts w:asciiTheme="minorHAnsi" w:hAnsiTheme="minorHAnsi" w:cstheme="minorHAnsi"/>
                <w:bCs/>
                <w:sz w:val="22"/>
                <w:szCs w:val="22"/>
              </w:rPr>
              <w:br/>
            </w:r>
            <w:r w:rsidR="004D265E" w:rsidRPr="0015358C">
              <w:rPr>
                <w:rFonts w:asciiTheme="minorHAnsi" w:hAnsiTheme="minorHAnsi" w:cstheme="minorHAnsi"/>
                <w:bCs/>
                <w:sz w:val="22"/>
                <w:szCs w:val="22"/>
              </w:rPr>
              <w:br/>
              <w:t xml:space="preserve">The MUGA, playing field and playground remain closed. The government is to make an announcement on 15 June regarding the wider opening of recreation facilities after which the position will be reviewed. It was noted that tennis courts </w:t>
            </w:r>
            <w:r w:rsidR="00C3028A" w:rsidRPr="0015358C">
              <w:rPr>
                <w:rFonts w:asciiTheme="minorHAnsi" w:hAnsiTheme="minorHAnsi" w:cstheme="minorHAnsi"/>
                <w:bCs/>
                <w:sz w:val="22"/>
                <w:szCs w:val="22"/>
              </w:rPr>
              <w:t>can reopen. The courts are currently out of use while repairs to the car park and area outside the pool are being undertaken.</w:t>
            </w:r>
            <w:r w:rsidR="001B62C9" w:rsidRPr="0015358C">
              <w:rPr>
                <w:rFonts w:asciiTheme="minorHAnsi" w:hAnsiTheme="minorHAnsi" w:cstheme="minorHAnsi"/>
                <w:bCs/>
                <w:sz w:val="22"/>
                <w:szCs w:val="22"/>
              </w:rPr>
              <w:t xml:space="preserve"> </w:t>
            </w:r>
          </w:p>
          <w:p w14:paraId="21541C0F" w14:textId="77777777" w:rsidR="00704DE5" w:rsidRDefault="00704DE5" w:rsidP="00D138E6">
            <w:pPr>
              <w:tabs>
                <w:tab w:val="left" w:pos="1440"/>
              </w:tabs>
              <w:rPr>
                <w:rFonts w:asciiTheme="minorHAnsi" w:hAnsiTheme="minorHAnsi" w:cstheme="minorHAnsi"/>
                <w:bCs/>
                <w:sz w:val="22"/>
                <w:szCs w:val="22"/>
              </w:rPr>
            </w:pPr>
          </w:p>
          <w:p w14:paraId="7ED97CDC" w14:textId="32C530D5" w:rsidR="00D138E6" w:rsidRPr="0015358C" w:rsidRDefault="001B62C9" w:rsidP="00D138E6">
            <w:pPr>
              <w:tabs>
                <w:tab w:val="left" w:pos="1440"/>
              </w:tabs>
              <w:rPr>
                <w:rFonts w:asciiTheme="minorHAnsi" w:hAnsiTheme="minorHAnsi" w:cstheme="minorHAnsi"/>
                <w:sz w:val="22"/>
                <w:szCs w:val="22"/>
              </w:rPr>
            </w:pPr>
            <w:r w:rsidRPr="0015358C">
              <w:rPr>
                <w:rFonts w:asciiTheme="minorHAnsi" w:hAnsiTheme="minorHAnsi" w:cstheme="minorHAnsi"/>
                <w:bCs/>
                <w:sz w:val="22"/>
                <w:szCs w:val="22"/>
              </w:rPr>
              <w:br/>
            </w:r>
            <w:r w:rsidR="00704DE5">
              <w:rPr>
                <w:rFonts w:asciiTheme="minorHAnsi" w:hAnsiTheme="minorHAnsi" w:cstheme="minorHAnsi"/>
                <w:sz w:val="22"/>
                <w:szCs w:val="22"/>
              </w:rPr>
              <w:t>Signed:                                                                          Dated:</w:t>
            </w:r>
          </w:p>
        </w:tc>
      </w:tr>
      <w:tr w:rsidR="00D138E6" w:rsidRPr="0015358C" w14:paraId="61F4800F" w14:textId="77777777" w:rsidTr="00301E07">
        <w:tc>
          <w:tcPr>
            <w:tcW w:w="988" w:type="dxa"/>
          </w:tcPr>
          <w:p w14:paraId="67FE3D39" w14:textId="7E6F9F51"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lastRenderedPageBreak/>
              <w:t>261/9</w:t>
            </w:r>
          </w:p>
        </w:tc>
        <w:tc>
          <w:tcPr>
            <w:tcW w:w="567" w:type="dxa"/>
          </w:tcPr>
          <w:p w14:paraId="1F7FAB85" w14:textId="1B673EB7" w:rsidR="00D138E6" w:rsidRPr="0015358C" w:rsidRDefault="00D138E6" w:rsidP="00D138E6">
            <w:pPr>
              <w:rPr>
                <w:rFonts w:asciiTheme="minorHAnsi" w:hAnsiTheme="minorHAnsi" w:cstheme="minorHAnsi"/>
                <w:sz w:val="22"/>
                <w:szCs w:val="22"/>
              </w:rPr>
            </w:pPr>
          </w:p>
        </w:tc>
        <w:tc>
          <w:tcPr>
            <w:tcW w:w="9141" w:type="dxa"/>
          </w:tcPr>
          <w:p w14:paraId="7FE3D1CC" w14:textId="00FA882B" w:rsidR="00D138E6" w:rsidRPr="0015358C" w:rsidRDefault="00D138E6" w:rsidP="00D138E6">
            <w:pPr>
              <w:tabs>
                <w:tab w:val="left" w:pos="1440"/>
              </w:tabs>
              <w:rPr>
                <w:rFonts w:asciiTheme="minorHAnsi" w:hAnsiTheme="minorHAnsi" w:cstheme="minorHAnsi"/>
                <w:bCs/>
                <w:sz w:val="22"/>
                <w:szCs w:val="22"/>
              </w:rPr>
            </w:pPr>
            <w:r w:rsidRPr="0015358C">
              <w:rPr>
                <w:rFonts w:asciiTheme="minorHAnsi" w:hAnsiTheme="minorHAnsi" w:cstheme="minorHAnsi"/>
                <w:b/>
                <w:sz w:val="22"/>
                <w:szCs w:val="22"/>
              </w:rPr>
              <w:t>Planning Committee</w:t>
            </w:r>
            <w:r w:rsidR="005E5577" w:rsidRPr="0015358C">
              <w:rPr>
                <w:rFonts w:asciiTheme="minorHAnsi" w:hAnsiTheme="minorHAnsi" w:cstheme="minorHAnsi"/>
                <w:b/>
                <w:sz w:val="22"/>
                <w:szCs w:val="22"/>
              </w:rPr>
              <w:t>:</w:t>
            </w:r>
            <w:r w:rsidRPr="0015358C">
              <w:rPr>
                <w:rFonts w:asciiTheme="minorHAnsi" w:hAnsiTheme="minorHAnsi" w:cstheme="minorHAnsi"/>
                <w:sz w:val="22"/>
                <w:szCs w:val="22"/>
              </w:rPr>
              <w:t xml:space="preserve"> </w:t>
            </w:r>
            <w:r w:rsidR="00C3028A" w:rsidRPr="0015358C">
              <w:rPr>
                <w:rFonts w:asciiTheme="minorHAnsi" w:hAnsiTheme="minorHAnsi" w:cstheme="minorHAnsi"/>
                <w:sz w:val="22"/>
                <w:szCs w:val="22"/>
              </w:rPr>
              <w:t>it was</w:t>
            </w:r>
            <w:r w:rsidRPr="0015358C">
              <w:rPr>
                <w:rFonts w:asciiTheme="minorHAnsi" w:hAnsiTheme="minorHAnsi" w:cstheme="minorHAnsi"/>
                <w:sz w:val="22"/>
                <w:szCs w:val="22"/>
              </w:rPr>
              <w:t xml:space="preserve"> note</w:t>
            </w:r>
            <w:r w:rsidR="00C3028A" w:rsidRPr="0015358C">
              <w:rPr>
                <w:rFonts w:asciiTheme="minorHAnsi" w:hAnsiTheme="minorHAnsi" w:cstheme="minorHAnsi"/>
                <w:sz w:val="22"/>
                <w:szCs w:val="22"/>
              </w:rPr>
              <w:t>d</w:t>
            </w:r>
            <w:r w:rsidRPr="0015358C">
              <w:rPr>
                <w:rFonts w:asciiTheme="minorHAnsi" w:hAnsiTheme="minorHAnsi" w:cstheme="minorHAnsi"/>
                <w:sz w:val="22"/>
                <w:szCs w:val="22"/>
              </w:rPr>
              <w:t xml:space="preserve"> that the committee ha</w:t>
            </w:r>
            <w:r w:rsidR="00C3028A" w:rsidRPr="0015358C">
              <w:rPr>
                <w:rFonts w:asciiTheme="minorHAnsi" w:hAnsiTheme="minorHAnsi" w:cstheme="minorHAnsi"/>
                <w:sz w:val="22"/>
                <w:szCs w:val="22"/>
              </w:rPr>
              <w:t>d</w:t>
            </w:r>
            <w:r w:rsidRPr="0015358C">
              <w:rPr>
                <w:rFonts w:asciiTheme="minorHAnsi" w:hAnsiTheme="minorHAnsi" w:cstheme="minorHAnsi"/>
                <w:sz w:val="22"/>
                <w:szCs w:val="22"/>
              </w:rPr>
              <w:t xml:space="preserve"> considered and commented</w:t>
            </w:r>
            <w:r w:rsidR="00C3028A" w:rsidRPr="0015358C">
              <w:rPr>
                <w:rFonts w:asciiTheme="minorHAnsi" w:hAnsiTheme="minorHAnsi" w:cstheme="minorHAnsi"/>
                <w:sz w:val="22"/>
                <w:szCs w:val="22"/>
              </w:rPr>
              <w:t>, via email,</w:t>
            </w:r>
            <w:r w:rsidRPr="0015358C">
              <w:rPr>
                <w:rFonts w:asciiTheme="minorHAnsi" w:hAnsiTheme="minorHAnsi" w:cstheme="minorHAnsi"/>
                <w:sz w:val="22"/>
                <w:szCs w:val="22"/>
              </w:rPr>
              <w:t xml:space="preserve"> on planning applications (</w:t>
            </w:r>
            <w:r w:rsidR="00C3028A" w:rsidRPr="0015358C">
              <w:rPr>
                <w:rFonts w:asciiTheme="minorHAnsi" w:hAnsiTheme="minorHAnsi" w:cstheme="minorHAnsi"/>
                <w:sz w:val="22"/>
                <w:szCs w:val="22"/>
              </w:rPr>
              <w:t xml:space="preserve">with </w:t>
            </w:r>
            <w:r w:rsidRPr="0015358C">
              <w:rPr>
                <w:rFonts w:asciiTheme="minorHAnsi" w:hAnsiTheme="minorHAnsi" w:cstheme="minorHAnsi"/>
                <w:sz w:val="22"/>
                <w:szCs w:val="22"/>
              </w:rPr>
              <w:t>comments posted on PDNP planning portal) and that planning decisions have been circulated</w:t>
            </w:r>
            <w:r w:rsidR="00C3028A" w:rsidRPr="0015358C">
              <w:rPr>
                <w:rFonts w:asciiTheme="minorHAnsi" w:hAnsiTheme="minorHAnsi" w:cstheme="minorHAnsi"/>
                <w:sz w:val="22"/>
                <w:szCs w:val="22"/>
              </w:rPr>
              <w:t>.</w:t>
            </w:r>
            <w:r w:rsidR="00C3028A" w:rsidRPr="0015358C">
              <w:rPr>
                <w:rFonts w:asciiTheme="minorHAnsi" w:hAnsiTheme="minorHAnsi" w:cstheme="minorHAnsi"/>
                <w:sz w:val="22"/>
                <w:szCs w:val="22"/>
              </w:rPr>
              <w:br/>
            </w:r>
          </w:p>
        </w:tc>
      </w:tr>
      <w:tr w:rsidR="00D138E6" w:rsidRPr="0015358C" w14:paraId="3F8E1ECF" w14:textId="77777777" w:rsidTr="00301E07">
        <w:tc>
          <w:tcPr>
            <w:tcW w:w="988" w:type="dxa"/>
          </w:tcPr>
          <w:p w14:paraId="7B504C74" w14:textId="7F582AE3"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262/19</w:t>
            </w:r>
          </w:p>
        </w:tc>
        <w:tc>
          <w:tcPr>
            <w:tcW w:w="567" w:type="dxa"/>
          </w:tcPr>
          <w:p w14:paraId="529201CA" w14:textId="77777777" w:rsidR="00D138E6" w:rsidRPr="0015358C" w:rsidRDefault="00D138E6" w:rsidP="00D138E6">
            <w:pPr>
              <w:rPr>
                <w:rFonts w:asciiTheme="minorHAnsi" w:hAnsiTheme="minorHAnsi" w:cstheme="minorHAnsi"/>
                <w:sz w:val="22"/>
                <w:szCs w:val="22"/>
              </w:rPr>
            </w:pPr>
          </w:p>
        </w:tc>
        <w:tc>
          <w:tcPr>
            <w:tcW w:w="9141" w:type="dxa"/>
          </w:tcPr>
          <w:p w14:paraId="465B81C4" w14:textId="343EAB6D" w:rsidR="00D138E6" w:rsidRPr="0015358C" w:rsidRDefault="00D138E6" w:rsidP="00D138E6">
            <w:pPr>
              <w:tabs>
                <w:tab w:val="left" w:pos="1440"/>
              </w:tabs>
              <w:rPr>
                <w:rFonts w:asciiTheme="minorHAnsi" w:hAnsiTheme="minorHAnsi" w:cstheme="minorHAnsi"/>
                <w:sz w:val="22"/>
                <w:szCs w:val="22"/>
              </w:rPr>
            </w:pPr>
            <w:r w:rsidRPr="0015358C">
              <w:rPr>
                <w:rFonts w:asciiTheme="minorHAnsi" w:hAnsiTheme="minorHAnsi" w:cstheme="minorHAnsi"/>
                <w:b/>
                <w:sz w:val="22"/>
                <w:szCs w:val="22"/>
              </w:rPr>
              <w:t>Amenities Committee</w:t>
            </w:r>
            <w:r w:rsidR="005E5577" w:rsidRPr="0015358C">
              <w:rPr>
                <w:rFonts w:asciiTheme="minorHAnsi" w:hAnsiTheme="minorHAnsi" w:cstheme="minorHAnsi"/>
                <w:b/>
                <w:bCs/>
                <w:sz w:val="22"/>
                <w:szCs w:val="22"/>
              </w:rPr>
              <w:t>:</w:t>
            </w:r>
            <w:r w:rsidRPr="0015358C">
              <w:rPr>
                <w:rFonts w:asciiTheme="minorHAnsi" w:hAnsiTheme="minorHAnsi" w:cstheme="minorHAnsi"/>
                <w:sz w:val="22"/>
                <w:szCs w:val="22"/>
              </w:rPr>
              <w:t xml:space="preserve"> </w:t>
            </w:r>
            <w:r w:rsidR="00C3028A" w:rsidRPr="0015358C">
              <w:rPr>
                <w:rFonts w:asciiTheme="minorHAnsi" w:hAnsiTheme="minorHAnsi" w:cstheme="minorHAnsi"/>
                <w:sz w:val="22"/>
                <w:szCs w:val="22"/>
              </w:rPr>
              <w:t xml:space="preserve">no formal meeting had been convened since the </w:t>
            </w:r>
            <w:r w:rsidRPr="0015358C">
              <w:rPr>
                <w:rFonts w:asciiTheme="minorHAnsi" w:hAnsiTheme="minorHAnsi" w:cstheme="minorHAnsi"/>
                <w:sz w:val="22"/>
                <w:szCs w:val="22"/>
              </w:rPr>
              <w:t>last HPC meeting</w:t>
            </w:r>
            <w:r w:rsidR="00C3028A" w:rsidRPr="0015358C">
              <w:rPr>
                <w:rFonts w:asciiTheme="minorHAnsi" w:hAnsiTheme="minorHAnsi" w:cstheme="minorHAnsi"/>
                <w:sz w:val="22"/>
                <w:szCs w:val="22"/>
              </w:rPr>
              <w:t xml:space="preserve">; there were no minutes to receive. </w:t>
            </w:r>
            <w:r w:rsidR="005E4094" w:rsidRPr="0015358C">
              <w:rPr>
                <w:rFonts w:asciiTheme="minorHAnsi" w:hAnsiTheme="minorHAnsi" w:cstheme="minorHAnsi"/>
                <w:sz w:val="22"/>
                <w:szCs w:val="22"/>
              </w:rPr>
              <w:br/>
            </w:r>
          </w:p>
        </w:tc>
      </w:tr>
      <w:tr w:rsidR="00D138E6" w:rsidRPr="0015358C" w14:paraId="4204210B" w14:textId="77777777" w:rsidTr="00301E07">
        <w:tc>
          <w:tcPr>
            <w:tcW w:w="988" w:type="dxa"/>
          </w:tcPr>
          <w:p w14:paraId="2958A00C" w14:textId="08166D34"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262/19</w:t>
            </w:r>
          </w:p>
        </w:tc>
        <w:tc>
          <w:tcPr>
            <w:tcW w:w="567" w:type="dxa"/>
          </w:tcPr>
          <w:p w14:paraId="4800C6CC" w14:textId="147C1EF2"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w:t>
            </w:r>
            <w:r w:rsidR="005E5577" w:rsidRPr="0015358C">
              <w:rPr>
                <w:rFonts w:asciiTheme="minorHAnsi" w:hAnsiTheme="minorHAnsi" w:cstheme="minorHAnsi"/>
                <w:sz w:val="22"/>
                <w:szCs w:val="22"/>
              </w:rPr>
              <w:t>1</w:t>
            </w:r>
          </w:p>
        </w:tc>
        <w:tc>
          <w:tcPr>
            <w:tcW w:w="9141" w:type="dxa"/>
          </w:tcPr>
          <w:p w14:paraId="60D7632A" w14:textId="41AA4D07" w:rsidR="00D138E6" w:rsidRPr="0015358C" w:rsidRDefault="005E5577" w:rsidP="00D138E6">
            <w:pPr>
              <w:tabs>
                <w:tab w:val="left" w:pos="1440"/>
              </w:tabs>
              <w:rPr>
                <w:rFonts w:asciiTheme="minorHAnsi" w:hAnsiTheme="minorHAnsi" w:cstheme="minorHAnsi"/>
                <w:bCs/>
                <w:sz w:val="22"/>
                <w:szCs w:val="22"/>
              </w:rPr>
            </w:pPr>
            <w:r w:rsidRPr="0015358C">
              <w:rPr>
                <w:rFonts w:asciiTheme="minorHAnsi" w:hAnsiTheme="minorHAnsi" w:cstheme="minorHAnsi"/>
                <w:b/>
                <w:sz w:val="22"/>
                <w:szCs w:val="22"/>
              </w:rPr>
              <w:t>To note any updates on amenities</w:t>
            </w:r>
            <w:r w:rsidR="005E4094" w:rsidRPr="0015358C">
              <w:rPr>
                <w:rFonts w:asciiTheme="minorHAnsi" w:hAnsiTheme="minorHAnsi" w:cstheme="minorHAnsi"/>
                <w:bCs/>
                <w:sz w:val="22"/>
                <w:szCs w:val="22"/>
              </w:rPr>
              <w:t>:</w:t>
            </w:r>
            <w:r w:rsidR="00C3028A" w:rsidRPr="0015358C">
              <w:rPr>
                <w:rFonts w:asciiTheme="minorHAnsi" w:hAnsiTheme="minorHAnsi" w:cstheme="minorHAnsi"/>
                <w:bCs/>
                <w:sz w:val="22"/>
                <w:szCs w:val="22"/>
              </w:rPr>
              <w:t xml:space="preserve"> Cllr Jane Marsden noted that there had been no recent communication from the joiner or stonemason on works to the covered seating. It was </w:t>
            </w:r>
            <w:r w:rsidR="00C3028A" w:rsidRPr="0015358C">
              <w:rPr>
                <w:rFonts w:asciiTheme="minorHAnsi" w:hAnsiTheme="minorHAnsi" w:cstheme="minorHAnsi"/>
                <w:b/>
                <w:sz w:val="22"/>
                <w:szCs w:val="22"/>
              </w:rPr>
              <w:t>agreed</w:t>
            </w:r>
            <w:r w:rsidR="00C3028A" w:rsidRPr="0015358C">
              <w:rPr>
                <w:rFonts w:asciiTheme="minorHAnsi" w:hAnsiTheme="minorHAnsi" w:cstheme="minorHAnsi"/>
                <w:bCs/>
                <w:sz w:val="22"/>
                <w:szCs w:val="22"/>
              </w:rPr>
              <w:t xml:space="preserve"> that the Assistant Clerk contact them. Cllr Marsden also noted some damage to the seating. It was </w:t>
            </w:r>
            <w:r w:rsidR="00C3028A" w:rsidRPr="0015358C">
              <w:rPr>
                <w:rFonts w:asciiTheme="minorHAnsi" w:hAnsiTheme="minorHAnsi" w:cstheme="minorHAnsi"/>
                <w:b/>
                <w:sz w:val="22"/>
                <w:szCs w:val="22"/>
              </w:rPr>
              <w:t>agreed</w:t>
            </w:r>
            <w:r w:rsidR="00C3028A" w:rsidRPr="0015358C">
              <w:rPr>
                <w:rFonts w:asciiTheme="minorHAnsi" w:hAnsiTheme="minorHAnsi" w:cstheme="minorHAnsi"/>
                <w:bCs/>
                <w:sz w:val="22"/>
                <w:szCs w:val="22"/>
              </w:rPr>
              <w:t xml:space="preserve"> </w:t>
            </w:r>
            <w:r w:rsidR="00C9618F" w:rsidRPr="0015358C">
              <w:rPr>
                <w:rFonts w:asciiTheme="minorHAnsi" w:hAnsiTheme="minorHAnsi" w:cstheme="minorHAnsi"/>
                <w:bCs/>
                <w:sz w:val="22"/>
                <w:szCs w:val="22"/>
              </w:rPr>
              <w:t>that the Assistant Clerk get in touch with the contractor. Ongoing issues with the Heart of Hathersage (</w:t>
            </w:r>
            <w:proofErr w:type="spellStart"/>
            <w:r w:rsidR="00C9618F" w:rsidRPr="0015358C">
              <w:rPr>
                <w:rFonts w:asciiTheme="minorHAnsi" w:hAnsiTheme="minorHAnsi" w:cstheme="minorHAnsi"/>
                <w:bCs/>
                <w:sz w:val="22"/>
                <w:szCs w:val="22"/>
              </w:rPr>
              <w:t>HoH</w:t>
            </w:r>
            <w:proofErr w:type="spellEnd"/>
            <w:r w:rsidR="00C9618F" w:rsidRPr="0015358C">
              <w:rPr>
                <w:rFonts w:asciiTheme="minorHAnsi" w:hAnsiTheme="minorHAnsi" w:cstheme="minorHAnsi"/>
                <w:bCs/>
                <w:sz w:val="22"/>
                <w:szCs w:val="22"/>
              </w:rPr>
              <w:t xml:space="preserve">) toilets were highlighted; it was noted a long-term solution is needed. Cllrs noted that the ‘NHS tree’ erected at the </w:t>
            </w:r>
            <w:proofErr w:type="spellStart"/>
            <w:r w:rsidR="00C9618F" w:rsidRPr="0015358C">
              <w:rPr>
                <w:rFonts w:asciiTheme="minorHAnsi" w:hAnsiTheme="minorHAnsi" w:cstheme="minorHAnsi"/>
                <w:bCs/>
                <w:sz w:val="22"/>
                <w:szCs w:val="22"/>
              </w:rPr>
              <w:t>HoH</w:t>
            </w:r>
            <w:proofErr w:type="spellEnd"/>
            <w:r w:rsidR="00C9618F" w:rsidRPr="0015358C">
              <w:rPr>
                <w:rFonts w:asciiTheme="minorHAnsi" w:hAnsiTheme="minorHAnsi" w:cstheme="minorHAnsi"/>
                <w:bCs/>
                <w:sz w:val="22"/>
                <w:szCs w:val="22"/>
              </w:rPr>
              <w:t xml:space="preserve"> has been taken down</w:t>
            </w:r>
            <w:r w:rsidR="0037243D">
              <w:rPr>
                <w:rFonts w:asciiTheme="minorHAnsi" w:hAnsiTheme="minorHAnsi" w:cstheme="minorHAnsi"/>
                <w:bCs/>
                <w:sz w:val="22"/>
                <w:szCs w:val="22"/>
              </w:rPr>
              <w:t xml:space="preserve"> and moved to Moorland House</w:t>
            </w:r>
            <w:r w:rsidR="00C9618F" w:rsidRPr="0015358C">
              <w:rPr>
                <w:rFonts w:asciiTheme="minorHAnsi" w:hAnsiTheme="minorHAnsi" w:cstheme="minorHAnsi"/>
                <w:bCs/>
                <w:sz w:val="22"/>
                <w:szCs w:val="22"/>
              </w:rPr>
              <w:t>.</w:t>
            </w:r>
            <w:r w:rsidR="00C9618F" w:rsidRPr="0015358C">
              <w:rPr>
                <w:rFonts w:asciiTheme="minorHAnsi" w:hAnsiTheme="minorHAnsi" w:cstheme="minorHAnsi"/>
                <w:bCs/>
                <w:sz w:val="22"/>
                <w:szCs w:val="22"/>
              </w:rPr>
              <w:br/>
            </w:r>
          </w:p>
        </w:tc>
      </w:tr>
      <w:tr w:rsidR="00D138E6" w:rsidRPr="0015358C" w14:paraId="7A6BF125" w14:textId="77777777" w:rsidTr="00301E07">
        <w:tc>
          <w:tcPr>
            <w:tcW w:w="988" w:type="dxa"/>
          </w:tcPr>
          <w:p w14:paraId="3CD2814D" w14:textId="21971066"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263/19</w:t>
            </w:r>
          </w:p>
        </w:tc>
        <w:tc>
          <w:tcPr>
            <w:tcW w:w="567" w:type="dxa"/>
          </w:tcPr>
          <w:p w14:paraId="72B73C17" w14:textId="3F427AA5" w:rsidR="00D138E6" w:rsidRPr="0015358C" w:rsidRDefault="00D138E6" w:rsidP="00D138E6">
            <w:pPr>
              <w:rPr>
                <w:rFonts w:asciiTheme="minorHAnsi" w:hAnsiTheme="minorHAnsi" w:cstheme="minorHAnsi"/>
                <w:sz w:val="22"/>
                <w:szCs w:val="22"/>
              </w:rPr>
            </w:pPr>
          </w:p>
        </w:tc>
        <w:tc>
          <w:tcPr>
            <w:tcW w:w="9141" w:type="dxa"/>
          </w:tcPr>
          <w:p w14:paraId="7A892561" w14:textId="1B51D2B9" w:rsidR="00D138E6" w:rsidRPr="0015358C" w:rsidRDefault="00D138E6" w:rsidP="00D138E6">
            <w:pPr>
              <w:tabs>
                <w:tab w:val="left" w:pos="1440"/>
              </w:tabs>
              <w:rPr>
                <w:rFonts w:asciiTheme="minorHAnsi" w:hAnsiTheme="minorHAnsi" w:cstheme="minorHAnsi"/>
                <w:b/>
                <w:bCs/>
                <w:sz w:val="22"/>
                <w:szCs w:val="22"/>
              </w:rPr>
            </w:pPr>
            <w:r w:rsidRPr="0015358C">
              <w:rPr>
                <w:rFonts w:asciiTheme="minorHAnsi" w:hAnsiTheme="minorHAnsi" w:cstheme="minorHAnsi"/>
                <w:b/>
                <w:sz w:val="22"/>
                <w:szCs w:val="22"/>
              </w:rPr>
              <w:t>Transport Committee</w:t>
            </w:r>
            <w:r w:rsidR="005E5577" w:rsidRPr="0015358C">
              <w:rPr>
                <w:rFonts w:asciiTheme="minorHAnsi" w:hAnsiTheme="minorHAnsi" w:cstheme="minorHAnsi"/>
                <w:b/>
                <w:bCs/>
                <w:sz w:val="22"/>
                <w:szCs w:val="22"/>
              </w:rPr>
              <w:t>:</w:t>
            </w:r>
            <w:r w:rsidRPr="0015358C">
              <w:rPr>
                <w:rFonts w:asciiTheme="minorHAnsi" w:hAnsiTheme="minorHAnsi" w:cstheme="minorHAnsi"/>
                <w:sz w:val="22"/>
                <w:szCs w:val="22"/>
              </w:rPr>
              <w:t xml:space="preserve"> </w:t>
            </w:r>
            <w:r w:rsidR="00C9618F" w:rsidRPr="0015358C">
              <w:rPr>
                <w:rFonts w:asciiTheme="minorHAnsi" w:hAnsiTheme="minorHAnsi" w:cstheme="minorHAnsi"/>
                <w:sz w:val="22"/>
                <w:szCs w:val="22"/>
              </w:rPr>
              <w:t xml:space="preserve">Cllrs had </w:t>
            </w:r>
            <w:r w:rsidRPr="0015358C">
              <w:rPr>
                <w:rFonts w:asciiTheme="minorHAnsi" w:hAnsiTheme="minorHAnsi" w:cstheme="minorHAnsi"/>
                <w:sz w:val="22"/>
                <w:szCs w:val="22"/>
              </w:rPr>
              <w:t>receive</w:t>
            </w:r>
            <w:r w:rsidR="00C9618F" w:rsidRPr="0015358C">
              <w:rPr>
                <w:rFonts w:asciiTheme="minorHAnsi" w:hAnsiTheme="minorHAnsi" w:cstheme="minorHAnsi"/>
                <w:sz w:val="22"/>
                <w:szCs w:val="22"/>
              </w:rPr>
              <w:t>d draft</w:t>
            </w:r>
            <w:r w:rsidRPr="0015358C">
              <w:rPr>
                <w:rFonts w:asciiTheme="minorHAnsi" w:hAnsiTheme="minorHAnsi" w:cstheme="minorHAnsi"/>
                <w:sz w:val="22"/>
                <w:szCs w:val="22"/>
              </w:rPr>
              <w:t xml:space="preserve"> minutes of the meeting of 26/05/2020.</w:t>
            </w:r>
            <w:r w:rsidR="00BC6704" w:rsidRPr="0015358C">
              <w:rPr>
                <w:rFonts w:asciiTheme="minorHAnsi" w:hAnsiTheme="minorHAnsi" w:cstheme="minorHAnsi"/>
                <w:sz w:val="22"/>
                <w:szCs w:val="22"/>
              </w:rPr>
              <w:t xml:space="preserve"> </w:t>
            </w:r>
          </w:p>
        </w:tc>
      </w:tr>
      <w:tr w:rsidR="00D138E6" w:rsidRPr="0015358C" w14:paraId="7A91A031" w14:textId="77777777" w:rsidTr="00301E07">
        <w:tc>
          <w:tcPr>
            <w:tcW w:w="988" w:type="dxa"/>
          </w:tcPr>
          <w:p w14:paraId="3A29FE5C" w14:textId="235D1513"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263/19</w:t>
            </w:r>
          </w:p>
        </w:tc>
        <w:tc>
          <w:tcPr>
            <w:tcW w:w="567" w:type="dxa"/>
          </w:tcPr>
          <w:p w14:paraId="780FE1EA" w14:textId="15B7965F"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.1</w:t>
            </w:r>
          </w:p>
        </w:tc>
        <w:tc>
          <w:tcPr>
            <w:tcW w:w="9141" w:type="dxa"/>
          </w:tcPr>
          <w:p w14:paraId="145ACDB0" w14:textId="2C3DA694" w:rsidR="00D138E6" w:rsidRPr="0015358C" w:rsidRDefault="00D138E6" w:rsidP="00D138E6">
            <w:pPr>
              <w:tabs>
                <w:tab w:val="left" w:pos="1440"/>
              </w:tabs>
              <w:rPr>
                <w:rFonts w:asciiTheme="minorHAnsi" w:hAnsiTheme="minorHAnsi" w:cstheme="minorHAnsi"/>
                <w:bCs/>
                <w:sz w:val="22"/>
                <w:szCs w:val="22"/>
              </w:rPr>
            </w:pPr>
            <w:r w:rsidRPr="0015358C">
              <w:rPr>
                <w:rFonts w:asciiTheme="minorHAnsi" w:hAnsiTheme="minorHAnsi" w:cstheme="minorHAnsi"/>
                <w:b/>
                <w:sz w:val="22"/>
                <w:szCs w:val="22"/>
              </w:rPr>
              <w:t>Heathers Edge and TRO</w:t>
            </w:r>
            <w:r w:rsidR="005E4094" w:rsidRPr="0015358C">
              <w:rPr>
                <w:rFonts w:asciiTheme="minorHAnsi" w:hAnsiTheme="minorHAnsi" w:cstheme="minorHAnsi"/>
                <w:b/>
                <w:sz w:val="22"/>
                <w:szCs w:val="22"/>
              </w:rPr>
              <w:t xml:space="preserve"> -</w:t>
            </w:r>
            <w:r w:rsidR="005E5577" w:rsidRPr="0015358C">
              <w:rPr>
                <w:rFonts w:asciiTheme="minorHAnsi" w:hAnsiTheme="minorHAnsi" w:cstheme="minorHAnsi"/>
                <w:b/>
                <w:sz w:val="22"/>
                <w:szCs w:val="22"/>
              </w:rPr>
              <w:t xml:space="preserve"> an update</w:t>
            </w:r>
            <w:r w:rsidR="005E4094" w:rsidRPr="0015358C">
              <w:rPr>
                <w:rFonts w:asciiTheme="minorHAnsi" w:hAnsiTheme="minorHAnsi" w:cstheme="minorHAnsi"/>
                <w:bCs/>
                <w:sz w:val="22"/>
                <w:szCs w:val="22"/>
              </w:rPr>
              <w:t>:</w:t>
            </w:r>
            <w:r w:rsidR="00C9618F" w:rsidRPr="0015358C">
              <w:rPr>
                <w:rFonts w:asciiTheme="minorHAnsi" w:hAnsiTheme="minorHAnsi" w:cstheme="minorHAnsi"/>
                <w:bCs/>
                <w:sz w:val="22"/>
                <w:szCs w:val="22"/>
              </w:rPr>
              <w:t xml:space="preserve"> Cllr Olle reported on the response from </w:t>
            </w:r>
            <w:r w:rsidR="005E4094" w:rsidRPr="0015358C">
              <w:rPr>
                <w:rFonts w:asciiTheme="minorHAnsi" w:hAnsiTheme="minorHAnsi" w:cstheme="minorHAnsi"/>
                <w:bCs/>
                <w:sz w:val="22"/>
                <w:szCs w:val="22"/>
              </w:rPr>
              <w:t>Derbyshire County Council (</w:t>
            </w:r>
            <w:r w:rsidR="00C9618F" w:rsidRPr="0015358C">
              <w:rPr>
                <w:rFonts w:asciiTheme="minorHAnsi" w:hAnsiTheme="minorHAnsi" w:cstheme="minorHAnsi"/>
                <w:bCs/>
                <w:sz w:val="22"/>
                <w:szCs w:val="22"/>
              </w:rPr>
              <w:t>DCC</w:t>
            </w:r>
            <w:r w:rsidR="005E4094" w:rsidRPr="0015358C">
              <w:rPr>
                <w:rFonts w:asciiTheme="minorHAnsi" w:hAnsiTheme="minorHAnsi" w:cstheme="minorHAnsi"/>
                <w:bCs/>
                <w:sz w:val="22"/>
                <w:szCs w:val="22"/>
              </w:rPr>
              <w:t>)</w:t>
            </w:r>
            <w:r w:rsidR="00C9618F" w:rsidRPr="0015358C">
              <w:rPr>
                <w:rFonts w:asciiTheme="minorHAnsi" w:hAnsiTheme="minorHAnsi" w:cstheme="minorHAnsi"/>
                <w:bCs/>
                <w:sz w:val="22"/>
                <w:szCs w:val="22"/>
              </w:rPr>
              <w:t xml:space="preserve"> to the </w:t>
            </w:r>
            <w:r w:rsidR="0015358C">
              <w:rPr>
                <w:rFonts w:asciiTheme="minorHAnsi" w:hAnsiTheme="minorHAnsi" w:cstheme="minorHAnsi"/>
                <w:bCs/>
                <w:sz w:val="22"/>
                <w:szCs w:val="22"/>
              </w:rPr>
              <w:t>Council’s</w:t>
            </w:r>
            <w:r w:rsidR="00C9618F" w:rsidRPr="0015358C">
              <w:rPr>
                <w:rFonts w:asciiTheme="minorHAnsi" w:hAnsiTheme="minorHAnsi" w:cstheme="minorHAnsi"/>
                <w:bCs/>
                <w:sz w:val="22"/>
                <w:szCs w:val="22"/>
              </w:rPr>
              <w:t xml:space="preserve"> request for a TRO to deal with the issue of the (unwanted) yellow lines at Heathers Edge. As per the DCC suggestion, the council is willing to undertake a consultation with Heathers Edge residents but is seeking clarification from DCC on the terms of the consultation and is also asking for sight of the outcomes of the DCC consultation with Hathersage residents undertaken in 2018, to inform further consultation with residents of Heathers Edge.</w:t>
            </w:r>
            <w:r w:rsidR="00C9618F" w:rsidRPr="0015358C">
              <w:rPr>
                <w:rFonts w:asciiTheme="minorHAnsi" w:hAnsiTheme="minorHAnsi" w:cstheme="minorHAnsi"/>
                <w:bCs/>
                <w:sz w:val="22"/>
                <w:szCs w:val="22"/>
              </w:rPr>
              <w:br/>
            </w:r>
          </w:p>
        </w:tc>
      </w:tr>
      <w:tr w:rsidR="00D138E6" w:rsidRPr="0015358C" w14:paraId="44908853" w14:textId="77777777" w:rsidTr="00301E07">
        <w:tc>
          <w:tcPr>
            <w:tcW w:w="988" w:type="dxa"/>
          </w:tcPr>
          <w:p w14:paraId="334BFF51" w14:textId="32BF645D"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264/19</w:t>
            </w:r>
          </w:p>
        </w:tc>
        <w:tc>
          <w:tcPr>
            <w:tcW w:w="567" w:type="dxa"/>
          </w:tcPr>
          <w:p w14:paraId="058E9960" w14:textId="77777777" w:rsidR="00D138E6" w:rsidRPr="0015358C" w:rsidRDefault="00D138E6" w:rsidP="00D138E6">
            <w:pPr>
              <w:rPr>
                <w:rFonts w:asciiTheme="minorHAnsi" w:hAnsiTheme="minorHAnsi" w:cstheme="minorHAnsi"/>
                <w:sz w:val="22"/>
                <w:szCs w:val="22"/>
              </w:rPr>
            </w:pPr>
          </w:p>
        </w:tc>
        <w:tc>
          <w:tcPr>
            <w:tcW w:w="9141" w:type="dxa"/>
          </w:tcPr>
          <w:p w14:paraId="4A9EAE46" w14:textId="41815CCE"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b/>
                <w:sz w:val="22"/>
                <w:szCs w:val="22"/>
              </w:rPr>
              <w:t>HR Committee</w:t>
            </w:r>
            <w:r w:rsidR="005E5577" w:rsidRPr="0015358C">
              <w:rPr>
                <w:rFonts w:asciiTheme="minorHAnsi" w:hAnsiTheme="minorHAnsi" w:cstheme="minorHAnsi"/>
                <w:sz w:val="22"/>
                <w:szCs w:val="22"/>
              </w:rPr>
              <w:t>:</w:t>
            </w:r>
            <w:r w:rsidRPr="0015358C">
              <w:rPr>
                <w:rFonts w:asciiTheme="minorHAnsi" w:hAnsiTheme="minorHAnsi" w:cstheme="minorHAnsi"/>
                <w:sz w:val="22"/>
                <w:szCs w:val="22"/>
              </w:rPr>
              <w:t xml:space="preserve"> </w:t>
            </w:r>
            <w:r w:rsidR="00D75928" w:rsidRPr="0015358C">
              <w:rPr>
                <w:rFonts w:asciiTheme="minorHAnsi" w:hAnsiTheme="minorHAnsi" w:cstheme="minorHAnsi"/>
                <w:sz w:val="22"/>
                <w:szCs w:val="22"/>
              </w:rPr>
              <w:t>Cllr Bill Hanley confirmed that weekly meetings had been taking place – join</w:t>
            </w:r>
            <w:r w:rsidR="00943F52" w:rsidRPr="0015358C">
              <w:rPr>
                <w:rFonts w:asciiTheme="minorHAnsi" w:hAnsiTheme="minorHAnsi" w:cstheme="minorHAnsi"/>
                <w:sz w:val="22"/>
                <w:szCs w:val="22"/>
              </w:rPr>
              <w:t>ing the</w:t>
            </w:r>
            <w:r w:rsidR="00D75928" w:rsidRPr="0015358C">
              <w:rPr>
                <w:rFonts w:asciiTheme="minorHAnsi" w:hAnsiTheme="minorHAnsi" w:cstheme="minorHAnsi"/>
                <w:sz w:val="22"/>
                <w:szCs w:val="22"/>
              </w:rPr>
              <w:t xml:space="preserve"> HR and swimming pool committees </w:t>
            </w:r>
            <w:r w:rsidR="00943F52" w:rsidRPr="0015358C">
              <w:rPr>
                <w:rFonts w:asciiTheme="minorHAnsi" w:hAnsiTheme="minorHAnsi" w:cstheme="minorHAnsi"/>
                <w:sz w:val="22"/>
                <w:szCs w:val="22"/>
              </w:rPr>
              <w:t>– to consider business related to the furloughing of swimming pool staff, and the village caretaker</w:t>
            </w:r>
            <w:r w:rsidRPr="0015358C">
              <w:rPr>
                <w:rFonts w:asciiTheme="minorHAnsi" w:hAnsiTheme="minorHAnsi" w:cstheme="minorHAnsi"/>
                <w:sz w:val="22"/>
                <w:szCs w:val="22"/>
              </w:rPr>
              <w:t>.</w:t>
            </w:r>
            <w:r w:rsidR="00943F52" w:rsidRPr="0015358C">
              <w:rPr>
                <w:rFonts w:asciiTheme="minorHAnsi" w:hAnsiTheme="minorHAnsi" w:cstheme="minorHAnsi"/>
                <w:sz w:val="22"/>
                <w:szCs w:val="22"/>
              </w:rPr>
              <w:t xml:space="preserve"> He noted that formal approval will be sought from full council on </w:t>
            </w:r>
            <w:proofErr w:type="spellStart"/>
            <w:r w:rsidR="00943F52" w:rsidRPr="0015358C">
              <w:rPr>
                <w:rFonts w:asciiTheme="minorHAnsi" w:hAnsiTheme="minorHAnsi" w:cstheme="minorHAnsi"/>
                <w:sz w:val="22"/>
                <w:szCs w:val="22"/>
              </w:rPr>
              <w:t>unfu</w:t>
            </w:r>
            <w:r w:rsidR="00D0442F" w:rsidRPr="0015358C">
              <w:rPr>
                <w:rFonts w:asciiTheme="minorHAnsi" w:hAnsiTheme="minorHAnsi" w:cstheme="minorHAnsi"/>
                <w:sz w:val="22"/>
                <w:szCs w:val="22"/>
              </w:rPr>
              <w:t>rloughing</w:t>
            </w:r>
            <w:proofErr w:type="spellEnd"/>
            <w:r w:rsidR="00D0442F" w:rsidRPr="0015358C">
              <w:rPr>
                <w:rFonts w:asciiTheme="minorHAnsi" w:hAnsiTheme="minorHAnsi" w:cstheme="minorHAnsi"/>
                <w:sz w:val="22"/>
                <w:szCs w:val="22"/>
              </w:rPr>
              <w:t xml:space="preserve"> swimming pool staff. </w:t>
            </w:r>
            <w:r w:rsidR="00D0442F" w:rsidRPr="0015358C">
              <w:rPr>
                <w:rFonts w:asciiTheme="minorHAnsi" w:hAnsiTheme="minorHAnsi" w:cstheme="minorHAnsi"/>
                <w:sz w:val="22"/>
                <w:szCs w:val="22"/>
              </w:rPr>
              <w:br/>
            </w:r>
          </w:p>
        </w:tc>
      </w:tr>
      <w:tr w:rsidR="00D138E6" w:rsidRPr="0015358C" w14:paraId="5AFE2E37" w14:textId="77777777" w:rsidTr="00301E07">
        <w:tc>
          <w:tcPr>
            <w:tcW w:w="988" w:type="dxa"/>
          </w:tcPr>
          <w:p w14:paraId="329FD105" w14:textId="54DFEA23"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265/19</w:t>
            </w:r>
          </w:p>
        </w:tc>
        <w:tc>
          <w:tcPr>
            <w:tcW w:w="567" w:type="dxa"/>
          </w:tcPr>
          <w:p w14:paraId="38228190" w14:textId="72540AC1" w:rsidR="00D138E6" w:rsidRPr="0015358C" w:rsidRDefault="00D138E6" w:rsidP="00D138E6">
            <w:pPr>
              <w:rPr>
                <w:rFonts w:asciiTheme="minorHAnsi" w:hAnsiTheme="minorHAnsi" w:cstheme="minorHAnsi"/>
                <w:sz w:val="22"/>
                <w:szCs w:val="22"/>
              </w:rPr>
            </w:pPr>
          </w:p>
        </w:tc>
        <w:tc>
          <w:tcPr>
            <w:tcW w:w="9141" w:type="dxa"/>
          </w:tcPr>
          <w:p w14:paraId="1ED13580" w14:textId="12C1CEF1" w:rsidR="00D138E6" w:rsidRPr="0015358C" w:rsidRDefault="00D138E6" w:rsidP="00D138E6">
            <w:pPr>
              <w:rPr>
                <w:rFonts w:asciiTheme="minorHAnsi" w:hAnsiTheme="minorHAnsi" w:cstheme="minorHAnsi"/>
                <w:bCs/>
                <w:sz w:val="22"/>
                <w:szCs w:val="22"/>
              </w:rPr>
            </w:pPr>
            <w:r w:rsidRPr="0015358C">
              <w:rPr>
                <w:rFonts w:asciiTheme="minorHAnsi" w:hAnsiTheme="minorHAnsi" w:cstheme="minorHAnsi"/>
                <w:b/>
                <w:sz w:val="22"/>
                <w:szCs w:val="22"/>
              </w:rPr>
              <w:t>Website</w:t>
            </w:r>
            <w:r w:rsidR="005E5577" w:rsidRPr="0015358C">
              <w:rPr>
                <w:rFonts w:asciiTheme="minorHAnsi" w:hAnsiTheme="minorHAnsi" w:cstheme="minorHAnsi"/>
                <w:bCs/>
                <w:sz w:val="22"/>
                <w:szCs w:val="22"/>
              </w:rPr>
              <w:t xml:space="preserve">: </w:t>
            </w:r>
            <w:r w:rsidR="00D0442F" w:rsidRPr="0015358C">
              <w:rPr>
                <w:rFonts w:asciiTheme="minorHAnsi" w:hAnsiTheme="minorHAnsi" w:cstheme="minorHAnsi"/>
                <w:bCs/>
                <w:sz w:val="22"/>
                <w:szCs w:val="22"/>
              </w:rPr>
              <w:t xml:space="preserve">Cllr Bill Hanley provided an oral </w:t>
            </w:r>
            <w:r w:rsidRPr="0015358C">
              <w:rPr>
                <w:rFonts w:asciiTheme="minorHAnsi" w:hAnsiTheme="minorHAnsi" w:cstheme="minorHAnsi"/>
                <w:sz w:val="22"/>
                <w:szCs w:val="22"/>
              </w:rPr>
              <w:t>report</w:t>
            </w:r>
            <w:r w:rsidR="00D0442F" w:rsidRPr="0015358C">
              <w:rPr>
                <w:rFonts w:asciiTheme="minorHAnsi" w:hAnsiTheme="minorHAnsi" w:cstheme="minorHAnsi"/>
                <w:sz w:val="22"/>
                <w:szCs w:val="22"/>
              </w:rPr>
              <w:t xml:space="preserve"> from a recent meeting of the</w:t>
            </w:r>
            <w:r w:rsidRPr="0015358C">
              <w:rPr>
                <w:rFonts w:asciiTheme="minorHAnsi" w:hAnsiTheme="minorHAnsi" w:cstheme="minorHAnsi"/>
                <w:sz w:val="22"/>
                <w:szCs w:val="22"/>
              </w:rPr>
              <w:t xml:space="preserve"> Website Working Group.</w:t>
            </w:r>
            <w:r w:rsidR="005E4094" w:rsidRPr="0015358C">
              <w:rPr>
                <w:rFonts w:asciiTheme="minorHAnsi" w:hAnsiTheme="minorHAnsi" w:cstheme="minorHAnsi"/>
                <w:sz w:val="22"/>
                <w:szCs w:val="22"/>
              </w:rPr>
              <w:br/>
            </w:r>
          </w:p>
        </w:tc>
      </w:tr>
      <w:tr w:rsidR="00D138E6" w:rsidRPr="0015358C" w14:paraId="50D9C08C" w14:textId="77777777" w:rsidTr="00301E07">
        <w:tc>
          <w:tcPr>
            <w:tcW w:w="988" w:type="dxa"/>
          </w:tcPr>
          <w:p w14:paraId="77CAAA45" w14:textId="078477C7"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266/19</w:t>
            </w:r>
          </w:p>
        </w:tc>
        <w:tc>
          <w:tcPr>
            <w:tcW w:w="567" w:type="dxa"/>
          </w:tcPr>
          <w:p w14:paraId="34F31C44" w14:textId="77777777" w:rsidR="00D138E6" w:rsidRPr="0015358C" w:rsidRDefault="00D138E6" w:rsidP="00D138E6">
            <w:pPr>
              <w:rPr>
                <w:rFonts w:asciiTheme="minorHAnsi" w:hAnsiTheme="minorHAnsi" w:cstheme="minorHAnsi"/>
                <w:sz w:val="22"/>
                <w:szCs w:val="22"/>
              </w:rPr>
            </w:pPr>
          </w:p>
        </w:tc>
        <w:tc>
          <w:tcPr>
            <w:tcW w:w="9141" w:type="dxa"/>
          </w:tcPr>
          <w:p w14:paraId="6D9038A3" w14:textId="302CAA79"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b/>
                <w:sz w:val="22"/>
                <w:szCs w:val="22"/>
              </w:rPr>
              <w:t>Burial Ground Committee</w:t>
            </w:r>
            <w:r w:rsidR="00E32B64" w:rsidRPr="0015358C">
              <w:rPr>
                <w:rFonts w:asciiTheme="minorHAnsi" w:hAnsiTheme="minorHAnsi" w:cstheme="minorHAnsi"/>
                <w:b/>
                <w:bCs/>
                <w:sz w:val="22"/>
                <w:szCs w:val="22"/>
              </w:rPr>
              <w:t>:</w:t>
            </w:r>
            <w:r w:rsidRPr="0015358C">
              <w:rPr>
                <w:rFonts w:asciiTheme="minorHAnsi" w:hAnsiTheme="minorHAnsi" w:cstheme="minorHAnsi"/>
                <w:sz w:val="22"/>
                <w:szCs w:val="22"/>
              </w:rPr>
              <w:t xml:space="preserve"> </w:t>
            </w:r>
            <w:r w:rsidR="00D0442F" w:rsidRPr="0015358C">
              <w:rPr>
                <w:rFonts w:asciiTheme="minorHAnsi" w:hAnsiTheme="minorHAnsi" w:cstheme="minorHAnsi"/>
                <w:sz w:val="22"/>
                <w:szCs w:val="22"/>
              </w:rPr>
              <w:t>no meeting had been held since the last HPC meeting</w:t>
            </w:r>
            <w:r w:rsidRPr="0015358C">
              <w:rPr>
                <w:rFonts w:asciiTheme="minorHAnsi" w:hAnsiTheme="minorHAnsi" w:cstheme="minorHAnsi"/>
                <w:sz w:val="22"/>
                <w:szCs w:val="22"/>
              </w:rPr>
              <w:t>.</w:t>
            </w:r>
            <w:r w:rsidR="005E4094" w:rsidRPr="0015358C">
              <w:rPr>
                <w:rFonts w:asciiTheme="minorHAnsi" w:hAnsiTheme="minorHAnsi" w:cstheme="minorHAnsi"/>
                <w:sz w:val="22"/>
                <w:szCs w:val="22"/>
              </w:rPr>
              <w:br/>
            </w:r>
          </w:p>
        </w:tc>
      </w:tr>
      <w:tr w:rsidR="00690796" w:rsidRPr="0015358C" w14:paraId="585A1717" w14:textId="77777777" w:rsidTr="00301E07">
        <w:tc>
          <w:tcPr>
            <w:tcW w:w="988" w:type="dxa"/>
          </w:tcPr>
          <w:p w14:paraId="06FD7633" w14:textId="5C447E6B" w:rsidR="0069079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267/19</w:t>
            </w:r>
          </w:p>
        </w:tc>
        <w:tc>
          <w:tcPr>
            <w:tcW w:w="567" w:type="dxa"/>
          </w:tcPr>
          <w:p w14:paraId="44AC2C1D" w14:textId="77777777" w:rsidR="00690796" w:rsidRPr="0015358C" w:rsidRDefault="00690796" w:rsidP="00D138E6">
            <w:pPr>
              <w:rPr>
                <w:rFonts w:asciiTheme="minorHAnsi" w:hAnsiTheme="minorHAnsi" w:cstheme="minorHAnsi"/>
                <w:sz w:val="22"/>
                <w:szCs w:val="22"/>
              </w:rPr>
            </w:pPr>
          </w:p>
        </w:tc>
        <w:tc>
          <w:tcPr>
            <w:tcW w:w="9141" w:type="dxa"/>
          </w:tcPr>
          <w:p w14:paraId="1C25271C" w14:textId="72DCB3D3" w:rsidR="00690796" w:rsidRPr="0015358C" w:rsidRDefault="00690796" w:rsidP="00D138E6">
            <w:pPr>
              <w:rPr>
                <w:rFonts w:asciiTheme="minorHAnsi" w:hAnsiTheme="minorHAnsi" w:cstheme="minorHAnsi"/>
                <w:b/>
                <w:sz w:val="22"/>
                <w:szCs w:val="22"/>
              </w:rPr>
            </w:pPr>
            <w:r w:rsidRPr="0015358C">
              <w:rPr>
                <w:rFonts w:asciiTheme="minorHAnsi" w:hAnsiTheme="minorHAnsi" w:cstheme="minorHAnsi"/>
                <w:b/>
                <w:sz w:val="22"/>
                <w:szCs w:val="22"/>
              </w:rPr>
              <w:t>Recognition and thanks to the Carers in Hathersage group for their contributions to the community during lockdown</w:t>
            </w:r>
            <w:r w:rsidR="00D0442F" w:rsidRPr="0015358C">
              <w:rPr>
                <w:rFonts w:asciiTheme="minorHAnsi" w:hAnsiTheme="minorHAnsi" w:cstheme="minorHAnsi"/>
                <w:bCs/>
                <w:sz w:val="22"/>
                <w:szCs w:val="22"/>
              </w:rPr>
              <w:t xml:space="preserve">: Cllr Jane Marsden expanded on the contributions of this group of volunteers, </w:t>
            </w:r>
            <w:proofErr w:type="gramStart"/>
            <w:r w:rsidR="00D0442F" w:rsidRPr="0015358C">
              <w:rPr>
                <w:rFonts w:asciiTheme="minorHAnsi" w:hAnsiTheme="minorHAnsi" w:cstheme="minorHAnsi"/>
                <w:bCs/>
                <w:sz w:val="22"/>
                <w:szCs w:val="22"/>
              </w:rPr>
              <w:t>in particular their</w:t>
            </w:r>
            <w:proofErr w:type="gramEnd"/>
            <w:r w:rsidR="00D0442F" w:rsidRPr="0015358C">
              <w:rPr>
                <w:rFonts w:asciiTheme="minorHAnsi" w:hAnsiTheme="minorHAnsi" w:cstheme="minorHAnsi"/>
                <w:bCs/>
                <w:sz w:val="22"/>
                <w:szCs w:val="22"/>
              </w:rPr>
              <w:t xml:space="preserve"> support for </w:t>
            </w:r>
            <w:r w:rsidR="002306E1" w:rsidRPr="0015358C">
              <w:rPr>
                <w:rFonts w:asciiTheme="minorHAnsi" w:hAnsiTheme="minorHAnsi" w:cstheme="minorHAnsi"/>
                <w:bCs/>
                <w:sz w:val="22"/>
                <w:szCs w:val="22"/>
              </w:rPr>
              <w:t xml:space="preserve">those residents shielding during lockdown. She proposed the council formally thanks and acknowledges their contributions with a printed card and buttonhole for each group member. The council </w:t>
            </w:r>
            <w:r w:rsidR="002306E1" w:rsidRPr="0015358C">
              <w:rPr>
                <w:rFonts w:asciiTheme="minorHAnsi" w:hAnsiTheme="minorHAnsi" w:cstheme="minorHAnsi"/>
                <w:b/>
                <w:sz w:val="22"/>
                <w:szCs w:val="22"/>
              </w:rPr>
              <w:t>approved</w:t>
            </w:r>
            <w:r w:rsidR="002306E1" w:rsidRPr="0015358C">
              <w:rPr>
                <w:rFonts w:asciiTheme="minorHAnsi" w:hAnsiTheme="minorHAnsi" w:cstheme="minorHAnsi"/>
                <w:bCs/>
                <w:sz w:val="22"/>
                <w:szCs w:val="22"/>
              </w:rPr>
              <w:t xml:space="preserve"> this proposal. Cllr Shuttlesworth noted that the Derbyshire Lieutenancy Office intend to acknowledge and thank the group organisers. It was noted that Hathersage residents had appreciated the VE day celebrations with the delivery of individual afternoon tea by the Carers group.</w:t>
            </w:r>
            <w:r w:rsidR="002306E1" w:rsidRPr="0015358C">
              <w:rPr>
                <w:rFonts w:asciiTheme="minorHAnsi" w:hAnsiTheme="minorHAnsi" w:cstheme="minorHAnsi"/>
                <w:bCs/>
                <w:sz w:val="22"/>
                <w:szCs w:val="22"/>
              </w:rPr>
              <w:br/>
              <w:t xml:space="preserve"> </w:t>
            </w:r>
            <w:r w:rsidRPr="0015358C">
              <w:rPr>
                <w:rFonts w:asciiTheme="minorHAnsi" w:hAnsiTheme="minorHAnsi" w:cstheme="minorHAnsi"/>
                <w:b/>
                <w:sz w:val="22"/>
                <w:szCs w:val="22"/>
              </w:rPr>
              <w:t xml:space="preserve"> </w:t>
            </w:r>
          </w:p>
        </w:tc>
      </w:tr>
      <w:tr w:rsidR="00D138E6" w:rsidRPr="0015358C" w14:paraId="032E798E" w14:textId="77777777" w:rsidTr="00301E07">
        <w:tc>
          <w:tcPr>
            <w:tcW w:w="988" w:type="dxa"/>
          </w:tcPr>
          <w:p w14:paraId="4CBC9419" w14:textId="4FC38225"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268/19</w:t>
            </w:r>
          </w:p>
        </w:tc>
        <w:tc>
          <w:tcPr>
            <w:tcW w:w="567" w:type="dxa"/>
          </w:tcPr>
          <w:p w14:paraId="798A69BB" w14:textId="77777777" w:rsidR="00D138E6" w:rsidRPr="0015358C" w:rsidRDefault="00D138E6" w:rsidP="00D138E6">
            <w:pPr>
              <w:rPr>
                <w:rFonts w:asciiTheme="minorHAnsi" w:hAnsiTheme="minorHAnsi" w:cstheme="minorHAnsi"/>
                <w:sz w:val="22"/>
                <w:szCs w:val="22"/>
              </w:rPr>
            </w:pPr>
          </w:p>
        </w:tc>
        <w:tc>
          <w:tcPr>
            <w:tcW w:w="9141" w:type="dxa"/>
          </w:tcPr>
          <w:p w14:paraId="61FEA9D3" w14:textId="77777777" w:rsidR="00704DE5" w:rsidRDefault="00D138E6" w:rsidP="00D138E6">
            <w:pPr>
              <w:rPr>
                <w:rFonts w:asciiTheme="minorHAnsi" w:hAnsiTheme="minorHAnsi" w:cstheme="minorHAnsi"/>
                <w:sz w:val="22"/>
                <w:szCs w:val="22"/>
              </w:rPr>
            </w:pPr>
            <w:r w:rsidRPr="0015358C">
              <w:rPr>
                <w:rFonts w:asciiTheme="minorHAnsi" w:hAnsiTheme="minorHAnsi" w:cstheme="minorHAnsi"/>
                <w:b/>
                <w:sz w:val="22"/>
                <w:szCs w:val="22"/>
              </w:rPr>
              <w:t>Clerk’s Report/Correspondence</w:t>
            </w:r>
            <w:r w:rsidR="00E32B64" w:rsidRPr="0015358C">
              <w:rPr>
                <w:rFonts w:asciiTheme="minorHAnsi" w:hAnsiTheme="minorHAnsi" w:cstheme="minorHAnsi"/>
                <w:bCs/>
                <w:sz w:val="22"/>
                <w:szCs w:val="22"/>
              </w:rPr>
              <w:t xml:space="preserve">: </w:t>
            </w:r>
            <w:proofErr w:type="gramStart"/>
            <w:r w:rsidR="005E4094" w:rsidRPr="0015358C">
              <w:rPr>
                <w:rFonts w:asciiTheme="minorHAnsi" w:hAnsiTheme="minorHAnsi" w:cstheme="minorHAnsi"/>
                <w:bCs/>
                <w:sz w:val="22"/>
                <w:szCs w:val="22"/>
              </w:rPr>
              <w:t>the</w:t>
            </w:r>
            <w:proofErr w:type="gramEnd"/>
            <w:r w:rsidR="005E4094" w:rsidRPr="0015358C">
              <w:rPr>
                <w:rFonts w:asciiTheme="minorHAnsi" w:hAnsiTheme="minorHAnsi" w:cstheme="minorHAnsi"/>
                <w:bCs/>
                <w:sz w:val="22"/>
                <w:szCs w:val="22"/>
              </w:rPr>
              <w:t xml:space="preserve"> Assistant Clerk referred to an email from DDDC Cllr Peter O’Brien on government funding to support the safe reopening of high streets. He had noted his disappointment that DDDC </w:t>
            </w:r>
            <w:r w:rsidR="00586F87" w:rsidRPr="0015358C">
              <w:rPr>
                <w:rFonts w:asciiTheme="minorHAnsi" w:hAnsiTheme="minorHAnsi" w:cstheme="minorHAnsi"/>
                <w:bCs/>
                <w:sz w:val="22"/>
                <w:szCs w:val="22"/>
              </w:rPr>
              <w:t>had not considered Hathersage as a beneficiary and had asked DDDC to reconsider.</w:t>
            </w:r>
            <w:r w:rsidR="005E4094" w:rsidRPr="0015358C">
              <w:rPr>
                <w:rFonts w:asciiTheme="minorHAnsi" w:hAnsiTheme="minorHAnsi" w:cstheme="minorHAnsi"/>
                <w:bCs/>
                <w:sz w:val="22"/>
                <w:szCs w:val="22"/>
              </w:rPr>
              <w:t xml:space="preserve"> </w:t>
            </w:r>
            <w:r w:rsidR="005E4094" w:rsidRPr="0015358C">
              <w:rPr>
                <w:rFonts w:asciiTheme="minorHAnsi" w:hAnsiTheme="minorHAnsi" w:cstheme="minorHAnsi"/>
                <w:bCs/>
                <w:sz w:val="22"/>
                <w:szCs w:val="22"/>
              </w:rPr>
              <w:br/>
            </w:r>
          </w:p>
          <w:p w14:paraId="1EFCFA61" w14:textId="77777777" w:rsidR="00704DE5" w:rsidRDefault="00704DE5" w:rsidP="00D138E6">
            <w:pPr>
              <w:rPr>
                <w:rFonts w:asciiTheme="minorHAnsi" w:hAnsiTheme="minorHAnsi" w:cstheme="minorHAnsi"/>
                <w:sz w:val="22"/>
                <w:szCs w:val="22"/>
              </w:rPr>
            </w:pPr>
          </w:p>
          <w:p w14:paraId="1FB41950" w14:textId="77777777" w:rsidR="00704DE5" w:rsidRDefault="00704DE5" w:rsidP="00D138E6">
            <w:pPr>
              <w:rPr>
                <w:rFonts w:asciiTheme="minorHAnsi" w:hAnsiTheme="minorHAnsi" w:cstheme="minorHAnsi"/>
                <w:sz w:val="22"/>
                <w:szCs w:val="22"/>
              </w:rPr>
            </w:pPr>
          </w:p>
          <w:p w14:paraId="1EABB598" w14:textId="77777777" w:rsidR="00704DE5" w:rsidRDefault="00704DE5" w:rsidP="00D138E6">
            <w:pPr>
              <w:rPr>
                <w:rFonts w:asciiTheme="minorHAnsi" w:hAnsiTheme="minorHAnsi" w:cstheme="minorHAnsi"/>
                <w:sz w:val="22"/>
                <w:szCs w:val="22"/>
              </w:rPr>
            </w:pPr>
          </w:p>
          <w:p w14:paraId="1F624FCC" w14:textId="77777777" w:rsidR="00704DE5" w:rsidRDefault="00704DE5" w:rsidP="00D138E6">
            <w:pPr>
              <w:rPr>
                <w:rFonts w:asciiTheme="minorHAnsi" w:hAnsiTheme="minorHAnsi" w:cstheme="minorHAnsi"/>
                <w:sz w:val="22"/>
                <w:szCs w:val="22"/>
              </w:rPr>
            </w:pPr>
          </w:p>
          <w:p w14:paraId="0FC7823A" w14:textId="77777777" w:rsidR="00704DE5" w:rsidRDefault="00704DE5" w:rsidP="00D138E6">
            <w:pPr>
              <w:rPr>
                <w:rFonts w:asciiTheme="minorHAnsi" w:hAnsiTheme="minorHAnsi" w:cstheme="minorHAnsi"/>
                <w:sz w:val="22"/>
                <w:szCs w:val="22"/>
              </w:rPr>
            </w:pPr>
          </w:p>
          <w:p w14:paraId="4D88F992" w14:textId="77777777" w:rsidR="00704DE5" w:rsidRDefault="00704DE5" w:rsidP="00D138E6">
            <w:pPr>
              <w:rPr>
                <w:rFonts w:asciiTheme="minorHAnsi" w:hAnsiTheme="minorHAnsi" w:cstheme="minorHAnsi"/>
                <w:sz w:val="22"/>
                <w:szCs w:val="22"/>
              </w:rPr>
            </w:pPr>
          </w:p>
          <w:p w14:paraId="67440B56" w14:textId="77777777" w:rsidR="00704DE5" w:rsidRDefault="00704DE5" w:rsidP="00D138E6">
            <w:pPr>
              <w:rPr>
                <w:rFonts w:asciiTheme="minorHAnsi" w:hAnsiTheme="minorHAnsi" w:cstheme="minorHAnsi"/>
                <w:sz w:val="22"/>
                <w:szCs w:val="22"/>
              </w:rPr>
            </w:pPr>
          </w:p>
          <w:p w14:paraId="4E07254A" w14:textId="3873DB1A" w:rsidR="00D138E6" w:rsidRPr="0015358C" w:rsidRDefault="00704DE5" w:rsidP="00D138E6">
            <w:pPr>
              <w:rPr>
                <w:rFonts w:asciiTheme="minorHAnsi" w:hAnsiTheme="minorHAnsi" w:cstheme="minorHAnsi"/>
                <w:sz w:val="22"/>
                <w:szCs w:val="22"/>
              </w:rPr>
            </w:pPr>
            <w:r>
              <w:rPr>
                <w:rFonts w:asciiTheme="minorHAnsi" w:hAnsiTheme="minorHAnsi" w:cstheme="minorHAnsi"/>
                <w:sz w:val="22"/>
                <w:szCs w:val="22"/>
              </w:rPr>
              <w:t>Signed:                                                                          Dated:</w:t>
            </w:r>
            <w:r w:rsidR="00D138E6" w:rsidRPr="0015358C">
              <w:rPr>
                <w:rFonts w:asciiTheme="minorHAnsi" w:hAnsiTheme="minorHAnsi" w:cstheme="minorHAnsi"/>
                <w:sz w:val="22"/>
                <w:szCs w:val="22"/>
              </w:rPr>
              <w:t xml:space="preserve">                                   </w:t>
            </w:r>
          </w:p>
        </w:tc>
      </w:tr>
      <w:tr w:rsidR="00D138E6" w:rsidRPr="0015358C" w14:paraId="3A2F1309" w14:textId="77777777" w:rsidTr="00301E07">
        <w:tc>
          <w:tcPr>
            <w:tcW w:w="988" w:type="dxa"/>
          </w:tcPr>
          <w:p w14:paraId="55AD38D1" w14:textId="3FD8B57A"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lastRenderedPageBreak/>
              <w:t>269/19</w:t>
            </w:r>
          </w:p>
        </w:tc>
        <w:tc>
          <w:tcPr>
            <w:tcW w:w="567" w:type="dxa"/>
          </w:tcPr>
          <w:p w14:paraId="71697AC5" w14:textId="77777777" w:rsidR="00D138E6" w:rsidRPr="0015358C" w:rsidRDefault="00D138E6" w:rsidP="00D138E6">
            <w:pPr>
              <w:rPr>
                <w:rFonts w:asciiTheme="minorHAnsi" w:hAnsiTheme="minorHAnsi" w:cstheme="minorHAnsi"/>
                <w:sz w:val="22"/>
                <w:szCs w:val="22"/>
              </w:rPr>
            </w:pPr>
          </w:p>
        </w:tc>
        <w:tc>
          <w:tcPr>
            <w:tcW w:w="9141" w:type="dxa"/>
          </w:tcPr>
          <w:p w14:paraId="7697D764" w14:textId="721EDBB0" w:rsidR="00D138E6" w:rsidRPr="0015358C" w:rsidRDefault="00D138E6" w:rsidP="00D138E6">
            <w:pPr>
              <w:rPr>
                <w:rFonts w:asciiTheme="minorHAnsi" w:hAnsiTheme="minorHAnsi" w:cstheme="minorHAnsi"/>
                <w:bCs/>
                <w:sz w:val="22"/>
                <w:szCs w:val="22"/>
              </w:rPr>
            </w:pPr>
            <w:r w:rsidRPr="0015358C">
              <w:rPr>
                <w:rFonts w:asciiTheme="minorHAnsi" w:hAnsiTheme="minorHAnsi" w:cstheme="minorHAnsi"/>
                <w:b/>
                <w:sz w:val="22"/>
                <w:szCs w:val="22"/>
              </w:rPr>
              <w:t>Village Matters</w:t>
            </w:r>
            <w:r w:rsidR="00E32B64" w:rsidRPr="0015358C">
              <w:rPr>
                <w:rFonts w:asciiTheme="minorHAnsi" w:hAnsiTheme="minorHAnsi" w:cstheme="minorHAnsi"/>
                <w:bCs/>
                <w:sz w:val="22"/>
                <w:szCs w:val="22"/>
              </w:rPr>
              <w:t>: to note any updates.</w:t>
            </w:r>
            <w:r w:rsidR="002306E1" w:rsidRPr="0015358C">
              <w:rPr>
                <w:rFonts w:asciiTheme="minorHAnsi" w:hAnsiTheme="minorHAnsi" w:cstheme="minorHAnsi"/>
                <w:bCs/>
                <w:sz w:val="22"/>
                <w:szCs w:val="22"/>
              </w:rPr>
              <w:t xml:space="preserve"> Cllr Bill Hanley noted the upsurge in barbecues across the Peak District following the easing of lockdown measures and the recent good weather. He also referred to the significant increase in motorbikes coming through the village, at speed. Reference was made to </w:t>
            </w:r>
            <w:r w:rsidR="004C06A6" w:rsidRPr="0015358C">
              <w:rPr>
                <w:rFonts w:asciiTheme="minorHAnsi" w:hAnsiTheme="minorHAnsi" w:cstheme="minorHAnsi"/>
                <w:bCs/>
                <w:sz w:val="22"/>
                <w:szCs w:val="22"/>
              </w:rPr>
              <w:t>Peak District National Park (</w:t>
            </w:r>
            <w:r w:rsidR="002306E1" w:rsidRPr="0015358C">
              <w:rPr>
                <w:rFonts w:asciiTheme="minorHAnsi" w:hAnsiTheme="minorHAnsi" w:cstheme="minorHAnsi"/>
                <w:bCs/>
                <w:sz w:val="22"/>
                <w:szCs w:val="22"/>
              </w:rPr>
              <w:t>PDNP</w:t>
            </w:r>
            <w:r w:rsidR="004C06A6" w:rsidRPr="0015358C">
              <w:rPr>
                <w:rFonts w:asciiTheme="minorHAnsi" w:hAnsiTheme="minorHAnsi" w:cstheme="minorHAnsi"/>
                <w:bCs/>
                <w:sz w:val="22"/>
                <w:szCs w:val="22"/>
              </w:rPr>
              <w:t>)</w:t>
            </w:r>
            <w:r w:rsidR="002306E1" w:rsidRPr="0015358C">
              <w:rPr>
                <w:rFonts w:asciiTheme="minorHAnsi" w:hAnsiTheme="minorHAnsi" w:cstheme="minorHAnsi"/>
                <w:bCs/>
                <w:sz w:val="22"/>
                <w:szCs w:val="22"/>
              </w:rPr>
              <w:t xml:space="preserve"> requests to retailers across the Peak District to voluntarily remove disposable barbecues from </w:t>
            </w:r>
            <w:proofErr w:type="gramStart"/>
            <w:r w:rsidR="002306E1" w:rsidRPr="0015358C">
              <w:rPr>
                <w:rFonts w:asciiTheme="minorHAnsi" w:hAnsiTheme="minorHAnsi" w:cstheme="minorHAnsi"/>
                <w:bCs/>
                <w:sz w:val="22"/>
                <w:szCs w:val="22"/>
              </w:rPr>
              <w:t>sale;</w:t>
            </w:r>
            <w:proofErr w:type="gramEnd"/>
            <w:r w:rsidR="002306E1" w:rsidRPr="0015358C">
              <w:rPr>
                <w:rFonts w:asciiTheme="minorHAnsi" w:hAnsiTheme="minorHAnsi" w:cstheme="minorHAnsi"/>
                <w:bCs/>
                <w:sz w:val="22"/>
                <w:szCs w:val="22"/>
              </w:rPr>
              <w:t xml:space="preserve"> Cllrs voiced support. Cllrs noted the significant danger of moorland fires and </w:t>
            </w:r>
            <w:r w:rsidR="004C06A6" w:rsidRPr="0015358C">
              <w:rPr>
                <w:rFonts w:asciiTheme="minorHAnsi" w:hAnsiTheme="minorHAnsi" w:cstheme="minorHAnsi"/>
                <w:bCs/>
                <w:sz w:val="22"/>
                <w:szCs w:val="22"/>
              </w:rPr>
              <w:t xml:space="preserve">what measures the council could take. </w:t>
            </w:r>
            <w:r w:rsidR="005E4094" w:rsidRPr="0015358C">
              <w:rPr>
                <w:rFonts w:asciiTheme="minorHAnsi" w:hAnsiTheme="minorHAnsi" w:cstheme="minorHAnsi"/>
                <w:bCs/>
                <w:sz w:val="22"/>
                <w:szCs w:val="22"/>
              </w:rPr>
              <w:t xml:space="preserve">Some </w:t>
            </w:r>
            <w:proofErr w:type="spellStart"/>
            <w:r w:rsidR="005E4094" w:rsidRPr="0015358C">
              <w:rPr>
                <w:rFonts w:asciiTheme="minorHAnsi" w:hAnsiTheme="minorHAnsi" w:cstheme="minorHAnsi"/>
                <w:bCs/>
                <w:sz w:val="22"/>
                <w:szCs w:val="22"/>
              </w:rPr>
              <w:t>cllrs</w:t>
            </w:r>
            <w:proofErr w:type="spellEnd"/>
            <w:r w:rsidR="005E4094" w:rsidRPr="0015358C">
              <w:rPr>
                <w:rFonts w:asciiTheme="minorHAnsi" w:hAnsiTheme="minorHAnsi" w:cstheme="minorHAnsi"/>
                <w:bCs/>
                <w:sz w:val="22"/>
                <w:szCs w:val="22"/>
              </w:rPr>
              <w:t xml:space="preserve"> noted a lack of initiative or timely response from PDNP, and from the police. </w:t>
            </w:r>
            <w:r w:rsidR="004C06A6" w:rsidRPr="0015358C">
              <w:rPr>
                <w:rFonts w:asciiTheme="minorHAnsi" w:hAnsiTheme="minorHAnsi" w:cstheme="minorHAnsi"/>
                <w:bCs/>
                <w:sz w:val="22"/>
                <w:szCs w:val="22"/>
              </w:rPr>
              <w:t xml:space="preserve">Reference was made to putting up signage and that this could </w:t>
            </w:r>
            <w:r w:rsidR="005E4094" w:rsidRPr="0015358C">
              <w:rPr>
                <w:rFonts w:asciiTheme="minorHAnsi" w:hAnsiTheme="minorHAnsi" w:cstheme="minorHAnsi"/>
                <w:bCs/>
                <w:sz w:val="22"/>
                <w:szCs w:val="22"/>
              </w:rPr>
              <w:t xml:space="preserve">perhaps </w:t>
            </w:r>
            <w:r w:rsidR="004C06A6" w:rsidRPr="0015358C">
              <w:rPr>
                <w:rFonts w:asciiTheme="minorHAnsi" w:hAnsiTheme="minorHAnsi" w:cstheme="minorHAnsi"/>
                <w:bCs/>
                <w:sz w:val="22"/>
                <w:szCs w:val="22"/>
              </w:rPr>
              <w:t xml:space="preserve">be undertaken jointly with other Hope Valley parishes. Reference was made to signage used by PDNP, the National Trust, and Severn Trent Water. Cllrs noted any signage would need to be clear and direct. Reference was made to examples at </w:t>
            </w:r>
            <w:proofErr w:type="spellStart"/>
            <w:r w:rsidR="004C06A6" w:rsidRPr="0015358C">
              <w:rPr>
                <w:rFonts w:asciiTheme="minorHAnsi" w:hAnsiTheme="minorHAnsi" w:cstheme="minorHAnsi"/>
                <w:bCs/>
                <w:sz w:val="22"/>
                <w:szCs w:val="22"/>
              </w:rPr>
              <w:t>Fairholmes</w:t>
            </w:r>
            <w:proofErr w:type="spellEnd"/>
            <w:r w:rsidR="004C06A6" w:rsidRPr="0015358C">
              <w:rPr>
                <w:rFonts w:asciiTheme="minorHAnsi" w:hAnsiTheme="minorHAnsi" w:cstheme="minorHAnsi"/>
                <w:bCs/>
                <w:sz w:val="22"/>
                <w:szCs w:val="22"/>
              </w:rPr>
              <w:t xml:space="preserve">, and on the PDNP website. Cllr Turner suggested liaison with PDNP. It was </w:t>
            </w:r>
            <w:r w:rsidR="004C06A6" w:rsidRPr="0015358C">
              <w:rPr>
                <w:rFonts w:asciiTheme="minorHAnsi" w:hAnsiTheme="minorHAnsi" w:cstheme="minorHAnsi"/>
                <w:b/>
                <w:sz w:val="22"/>
                <w:szCs w:val="22"/>
              </w:rPr>
              <w:t>agreed</w:t>
            </w:r>
            <w:r w:rsidR="004C06A6" w:rsidRPr="0015358C">
              <w:rPr>
                <w:rFonts w:asciiTheme="minorHAnsi" w:hAnsiTheme="minorHAnsi" w:cstheme="minorHAnsi"/>
                <w:bCs/>
                <w:sz w:val="22"/>
                <w:szCs w:val="22"/>
              </w:rPr>
              <w:t xml:space="preserve"> to allocate up to £200.00 to produce appropriate signage to be posted at appropriate points around the village.</w:t>
            </w:r>
            <w:r w:rsidR="004C06A6" w:rsidRPr="0015358C">
              <w:rPr>
                <w:rFonts w:asciiTheme="minorHAnsi" w:hAnsiTheme="minorHAnsi" w:cstheme="minorHAnsi"/>
                <w:bCs/>
                <w:sz w:val="22"/>
                <w:szCs w:val="22"/>
              </w:rPr>
              <w:br/>
            </w:r>
          </w:p>
        </w:tc>
      </w:tr>
      <w:tr w:rsidR="00690796" w:rsidRPr="0015358C" w14:paraId="20008899" w14:textId="77777777" w:rsidTr="00301E07">
        <w:tc>
          <w:tcPr>
            <w:tcW w:w="988" w:type="dxa"/>
          </w:tcPr>
          <w:p w14:paraId="4FE08217" w14:textId="3B42AA34" w:rsidR="0069079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269/19</w:t>
            </w:r>
          </w:p>
        </w:tc>
        <w:tc>
          <w:tcPr>
            <w:tcW w:w="567" w:type="dxa"/>
          </w:tcPr>
          <w:p w14:paraId="72EB7F13" w14:textId="2BC34BD3" w:rsidR="00690796" w:rsidRPr="0015358C" w:rsidRDefault="00690796" w:rsidP="00D138E6">
            <w:pPr>
              <w:rPr>
                <w:rFonts w:asciiTheme="minorHAnsi" w:hAnsiTheme="minorHAnsi" w:cstheme="minorHAnsi"/>
                <w:sz w:val="22"/>
                <w:szCs w:val="22"/>
              </w:rPr>
            </w:pPr>
            <w:r w:rsidRPr="0015358C">
              <w:rPr>
                <w:rFonts w:asciiTheme="minorHAnsi" w:hAnsiTheme="minorHAnsi" w:cstheme="minorHAnsi"/>
                <w:sz w:val="22"/>
                <w:szCs w:val="22"/>
              </w:rPr>
              <w:t>.1</w:t>
            </w:r>
          </w:p>
        </w:tc>
        <w:tc>
          <w:tcPr>
            <w:tcW w:w="9141" w:type="dxa"/>
          </w:tcPr>
          <w:p w14:paraId="4F76EA1F" w14:textId="0A6D5DCA" w:rsidR="00690796" w:rsidRPr="0015358C" w:rsidRDefault="00690796" w:rsidP="00D138E6">
            <w:pPr>
              <w:rPr>
                <w:rFonts w:asciiTheme="minorHAnsi" w:hAnsiTheme="minorHAnsi" w:cstheme="minorHAnsi"/>
                <w:bCs/>
                <w:sz w:val="22"/>
                <w:szCs w:val="22"/>
              </w:rPr>
            </w:pPr>
            <w:r w:rsidRPr="0015358C">
              <w:rPr>
                <w:rFonts w:asciiTheme="minorHAnsi" w:hAnsiTheme="minorHAnsi" w:cstheme="minorHAnsi"/>
                <w:b/>
                <w:sz w:val="22"/>
                <w:szCs w:val="22"/>
              </w:rPr>
              <w:t>Update on Heart of Hathersage</w:t>
            </w:r>
            <w:r w:rsidR="004C06A6" w:rsidRPr="0015358C">
              <w:rPr>
                <w:rFonts w:asciiTheme="minorHAnsi" w:hAnsiTheme="minorHAnsi" w:cstheme="minorHAnsi"/>
                <w:bCs/>
                <w:sz w:val="22"/>
                <w:szCs w:val="22"/>
              </w:rPr>
              <w:t>: reference was made to issues with litter</w:t>
            </w:r>
            <w:r w:rsidR="00273E04" w:rsidRPr="0015358C">
              <w:rPr>
                <w:rFonts w:asciiTheme="minorHAnsi" w:hAnsiTheme="minorHAnsi" w:cstheme="minorHAnsi"/>
                <w:bCs/>
                <w:sz w:val="22"/>
                <w:szCs w:val="22"/>
              </w:rPr>
              <w:t xml:space="preserve"> with the recent easing of lockdown, fine weather, and</w:t>
            </w:r>
            <w:r w:rsidR="005E4094" w:rsidRPr="0015358C">
              <w:rPr>
                <w:rFonts w:asciiTheme="minorHAnsi" w:hAnsiTheme="minorHAnsi" w:cstheme="minorHAnsi"/>
                <w:bCs/>
                <w:sz w:val="22"/>
                <w:szCs w:val="22"/>
              </w:rPr>
              <w:t xml:space="preserve"> an</w:t>
            </w:r>
            <w:r w:rsidR="00273E04" w:rsidRPr="0015358C">
              <w:rPr>
                <w:rFonts w:asciiTheme="minorHAnsi" w:hAnsiTheme="minorHAnsi" w:cstheme="minorHAnsi"/>
                <w:bCs/>
                <w:sz w:val="22"/>
                <w:szCs w:val="22"/>
              </w:rPr>
              <w:t xml:space="preserve"> influx of visitors. Cllr Jane Marsden noted she would check on the frequency of rubbish collection by DCC and </w:t>
            </w:r>
            <w:r w:rsidR="005E4094" w:rsidRPr="0015358C">
              <w:rPr>
                <w:rFonts w:asciiTheme="minorHAnsi" w:hAnsiTheme="minorHAnsi" w:cstheme="minorHAnsi"/>
                <w:bCs/>
                <w:sz w:val="22"/>
                <w:szCs w:val="22"/>
              </w:rPr>
              <w:t>Derbyshire Dales District Council (</w:t>
            </w:r>
            <w:r w:rsidR="00273E04" w:rsidRPr="0015358C">
              <w:rPr>
                <w:rFonts w:asciiTheme="minorHAnsi" w:hAnsiTheme="minorHAnsi" w:cstheme="minorHAnsi"/>
                <w:bCs/>
                <w:sz w:val="22"/>
                <w:szCs w:val="22"/>
              </w:rPr>
              <w:t>DD</w:t>
            </w:r>
            <w:r w:rsidR="005E4094" w:rsidRPr="0015358C">
              <w:rPr>
                <w:rFonts w:asciiTheme="minorHAnsi" w:hAnsiTheme="minorHAnsi" w:cstheme="minorHAnsi"/>
                <w:bCs/>
                <w:sz w:val="22"/>
                <w:szCs w:val="22"/>
              </w:rPr>
              <w:t>D</w:t>
            </w:r>
            <w:r w:rsidR="00273E04" w:rsidRPr="0015358C">
              <w:rPr>
                <w:rFonts w:asciiTheme="minorHAnsi" w:hAnsiTheme="minorHAnsi" w:cstheme="minorHAnsi"/>
                <w:bCs/>
                <w:sz w:val="22"/>
                <w:szCs w:val="22"/>
              </w:rPr>
              <w:t>C</w:t>
            </w:r>
            <w:r w:rsidR="005E4094" w:rsidRPr="0015358C">
              <w:rPr>
                <w:rFonts w:asciiTheme="minorHAnsi" w:hAnsiTheme="minorHAnsi" w:cstheme="minorHAnsi"/>
                <w:bCs/>
                <w:sz w:val="22"/>
                <w:szCs w:val="22"/>
              </w:rPr>
              <w:t>)</w:t>
            </w:r>
            <w:r w:rsidR="00273E04" w:rsidRPr="0015358C">
              <w:rPr>
                <w:rFonts w:asciiTheme="minorHAnsi" w:hAnsiTheme="minorHAnsi" w:cstheme="minorHAnsi"/>
                <w:bCs/>
                <w:sz w:val="22"/>
                <w:szCs w:val="22"/>
              </w:rPr>
              <w:t xml:space="preserve">. It was suggested that those outlets currently providing a takeaway service, including Bank House and the fish and chip shop, should take some responsibility for clearing up litter outside </w:t>
            </w:r>
            <w:r w:rsidR="005E4094" w:rsidRPr="0015358C">
              <w:rPr>
                <w:rFonts w:asciiTheme="minorHAnsi" w:hAnsiTheme="minorHAnsi" w:cstheme="minorHAnsi"/>
                <w:bCs/>
                <w:sz w:val="22"/>
                <w:szCs w:val="22"/>
              </w:rPr>
              <w:t>their premises.</w:t>
            </w:r>
            <w:r w:rsidR="005E4094" w:rsidRPr="0015358C">
              <w:rPr>
                <w:rFonts w:asciiTheme="minorHAnsi" w:hAnsiTheme="minorHAnsi" w:cstheme="minorHAnsi"/>
                <w:bCs/>
                <w:sz w:val="22"/>
                <w:szCs w:val="22"/>
              </w:rPr>
              <w:br/>
            </w:r>
          </w:p>
        </w:tc>
      </w:tr>
      <w:tr w:rsidR="00D138E6" w:rsidRPr="0015358C" w14:paraId="22A63F35" w14:textId="77777777" w:rsidTr="00301E07">
        <w:tc>
          <w:tcPr>
            <w:tcW w:w="988" w:type="dxa"/>
          </w:tcPr>
          <w:p w14:paraId="5B060917" w14:textId="19A1B8A2"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270/19</w:t>
            </w:r>
          </w:p>
        </w:tc>
        <w:tc>
          <w:tcPr>
            <w:tcW w:w="567" w:type="dxa"/>
          </w:tcPr>
          <w:p w14:paraId="1197A714" w14:textId="576C7CB4" w:rsidR="00D138E6" w:rsidRPr="0015358C" w:rsidRDefault="00D138E6" w:rsidP="00D138E6">
            <w:pPr>
              <w:rPr>
                <w:rFonts w:asciiTheme="minorHAnsi" w:hAnsiTheme="minorHAnsi" w:cstheme="minorHAnsi"/>
                <w:sz w:val="22"/>
                <w:szCs w:val="22"/>
              </w:rPr>
            </w:pPr>
          </w:p>
        </w:tc>
        <w:tc>
          <w:tcPr>
            <w:tcW w:w="9141" w:type="dxa"/>
          </w:tcPr>
          <w:p w14:paraId="01F15714" w14:textId="3EEE234B" w:rsidR="00D138E6" w:rsidRPr="0015358C" w:rsidRDefault="00D138E6" w:rsidP="00D138E6">
            <w:pPr>
              <w:rPr>
                <w:rFonts w:asciiTheme="minorHAnsi" w:hAnsiTheme="minorHAnsi" w:cstheme="minorHAnsi"/>
                <w:b/>
                <w:sz w:val="22"/>
                <w:szCs w:val="22"/>
              </w:rPr>
            </w:pPr>
            <w:r w:rsidRPr="0015358C">
              <w:rPr>
                <w:rFonts w:asciiTheme="minorHAnsi" w:hAnsiTheme="minorHAnsi" w:cstheme="minorHAnsi"/>
                <w:b/>
                <w:sz w:val="22"/>
                <w:szCs w:val="22"/>
              </w:rPr>
              <w:t>Memorial Hall</w:t>
            </w:r>
            <w:r w:rsidR="00E32B64" w:rsidRPr="0015358C">
              <w:rPr>
                <w:rFonts w:asciiTheme="minorHAnsi" w:hAnsiTheme="minorHAnsi" w:cstheme="minorHAnsi"/>
                <w:bCs/>
                <w:sz w:val="22"/>
                <w:szCs w:val="22"/>
              </w:rPr>
              <w:t>:</w:t>
            </w:r>
            <w:r w:rsidRPr="0015358C">
              <w:rPr>
                <w:rFonts w:asciiTheme="minorHAnsi" w:hAnsiTheme="minorHAnsi" w:cstheme="minorHAnsi"/>
                <w:sz w:val="22"/>
                <w:szCs w:val="22"/>
              </w:rPr>
              <w:t xml:space="preserve"> </w:t>
            </w:r>
            <w:r w:rsidR="00E32B64" w:rsidRPr="0015358C">
              <w:rPr>
                <w:rFonts w:asciiTheme="minorHAnsi" w:hAnsiTheme="minorHAnsi" w:cstheme="minorHAnsi"/>
                <w:sz w:val="22"/>
                <w:szCs w:val="22"/>
              </w:rPr>
              <w:t>t</w:t>
            </w:r>
            <w:r w:rsidR="004C06A6" w:rsidRPr="0015358C">
              <w:rPr>
                <w:rFonts w:asciiTheme="minorHAnsi" w:hAnsiTheme="minorHAnsi" w:cstheme="minorHAnsi"/>
                <w:sz w:val="22"/>
                <w:szCs w:val="22"/>
              </w:rPr>
              <w:t>here were no</w:t>
            </w:r>
            <w:r w:rsidRPr="0015358C">
              <w:rPr>
                <w:rFonts w:asciiTheme="minorHAnsi" w:hAnsiTheme="minorHAnsi" w:cstheme="minorHAnsi"/>
                <w:sz w:val="22"/>
                <w:szCs w:val="22"/>
              </w:rPr>
              <w:t xml:space="preserve"> </w:t>
            </w:r>
            <w:r w:rsidR="00E32B64" w:rsidRPr="0015358C">
              <w:rPr>
                <w:rFonts w:asciiTheme="minorHAnsi" w:hAnsiTheme="minorHAnsi" w:cstheme="minorHAnsi"/>
                <w:sz w:val="22"/>
                <w:szCs w:val="22"/>
              </w:rPr>
              <w:t>updates</w:t>
            </w:r>
            <w:r w:rsidRPr="0015358C">
              <w:rPr>
                <w:rFonts w:asciiTheme="minorHAnsi" w:hAnsiTheme="minorHAnsi" w:cstheme="minorHAnsi"/>
                <w:sz w:val="22"/>
                <w:szCs w:val="22"/>
              </w:rPr>
              <w:t>.</w:t>
            </w:r>
          </w:p>
        </w:tc>
      </w:tr>
      <w:tr w:rsidR="00D138E6" w:rsidRPr="0015358C" w14:paraId="5D181856" w14:textId="77777777" w:rsidTr="00301E07">
        <w:tc>
          <w:tcPr>
            <w:tcW w:w="988" w:type="dxa"/>
          </w:tcPr>
          <w:p w14:paraId="700AAAF7" w14:textId="36B367C4"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271/19</w:t>
            </w:r>
          </w:p>
        </w:tc>
        <w:tc>
          <w:tcPr>
            <w:tcW w:w="567" w:type="dxa"/>
          </w:tcPr>
          <w:p w14:paraId="644DA689" w14:textId="278CDBC5" w:rsidR="00D138E6" w:rsidRPr="0015358C" w:rsidRDefault="00D138E6" w:rsidP="00D138E6">
            <w:pPr>
              <w:rPr>
                <w:rFonts w:asciiTheme="minorHAnsi" w:hAnsiTheme="minorHAnsi" w:cstheme="minorHAnsi"/>
                <w:sz w:val="22"/>
                <w:szCs w:val="22"/>
              </w:rPr>
            </w:pPr>
          </w:p>
        </w:tc>
        <w:tc>
          <w:tcPr>
            <w:tcW w:w="9141" w:type="dxa"/>
          </w:tcPr>
          <w:p w14:paraId="11FAC9B0" w14:textId="53C68444"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 xml:space="preserve">To note </w:t>
            </w:r>
            <w:r w:rsidR="00E32B64" w:rsidRPr="0015358C">
              <w:rPr>
                <w:rFonts w:asciiTheme="minorHAnsi" w:hAnsiTheme="minorHAnsi" w:cstheme="minorHAnsi"/>
                <w:sz w:val="22"/>
                <w:szCs w:val="22"/>
              </w:rPr>
              <w:t xml:space="preserve">any </w:t>
            </w:r>
            <w:r w:rsidRPr="0015358C">
              <w:rPr>
                <w:rFonts w:asciiTheme="minorHAnsi" w:hAnsiTheme="minorHAnsi" w:cstheme="minorHAnsi"/>
                <w:sz w:val="22"/>
                <w:szCs w:val="22"/>
              </w:rPr>
              <w:t>DALC circulars and other items circulated</w:t>
            </w:r>
            <w:r w:rsidR="00586F87" w:rsidRPr="0015358C">
              <w:rPr>
                <w:rFonts w:asciiTheme="minorHAnsi" w:hAnsiTheme="minorHAnsi" w:cstheme="minorHAnsi"/>
                <w:sz w:val="22"/>
                <w:szCs w:val="22"/>
              </w:rPr>
              <w:t xml:space="preserve"> – noted.</w:t>
            </w:r>
          </w:p>
        </w:tc>
      </w:tr>
      <w:tr w:rsidR="00D138E6" w:rsidRPr="0015358C" w14:paraId="7E72175E" w14:textId="77777777" w:rsidTr="00301E07">
        <w:tc>
          <w:tcPr>
            <w:tcW w:w="988" w:type="dxa"/>
          </w:tcPr>
          <w:p w14:paraId="006A8C50" w14:textId="16ACD739"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272/19</w:t>
            </w:r>
          </w:p>
        </w:tc>
        <w:tc>
          <w:tcPr>
            <w:tcW w:w="567" w:type="dxa"/>
          </w:tcPr>
          <w:p w14:paraId="12959036" w14:textId="3619ED82" w:rsidR="00D138E6" w:rsidRPr="0015358C" w:rsidRDefault="00D138E6" w:rsidP="00D138E6">
            <w:pPr>
              <w:rPr>
                <w:rFonts w:asciiTheme="minorHAnsi" w:hAnsiTheme="minorHAnsi" w:cstheme="minorHAnsi"/>
                <w:sz w:val="22"/>
                <w:szCs w:val="22"/>
              </w:rPr>
            </w:pPr>
          </w:p>
        </w:tc>
        <w:tc>
          <w:tcPr>
            <w:tcW w:w="9141" w:type="dxa"/>
          </w:tcPr>
          <w:p w14:paraId="0ECA3579" w14:textId="41043A67" w:rsidR="00D138E6" w:rsidRPr="0015358C" w:rsidRDefault="00586F87" w:rsidP="00D138E6">
            <w:pPr>
              <w:rPr>
                <w:rFonts w:asciiTheme="minorHAnsi" w:hAnsiTheme="minorHAnsi" w:cstheme="minorHAnsi"/>
                <w:sz w:val="22"/>
                <w:szCs w:val="22"/>
              </w:rPr>
            </w:pPr>
            <w:r w:rsidRPr="0015358C">
              <w:rPr>
                <w:rFonts w:asciiTheme="minorHAnsi" w:hAnsiTheme="minorHAnsi" w:cstheme="minorHAnsi"/>
                <w:b/>
                <w:bCs/>
                <w:sz w:val="22"/>
                <w:szCs w:val="22"/>
              </w:rPr>
              <w:t>Next meeting</w:t>
            </w:r>
            <w:r w:rsidRPr="0015358C">
              <w:rPr>
                <w:rFonts w:asciiTheme="minorHAnsi" w:hAnsiTheme="minorHAnsi" w:cstheme="minorHAnsi"/>
                <w:sz w:val="22"/>
                <w:szCs w:val="22"/>
              </w:rPr>
              <w:t xml:space="preserve"> – it was confirmed that t</w:t>
            </w:r>
            <w:r w:rsidR="00D138E6" w:rsidRPr="0015358C">
              <w:rPr>
                <w:rFonts w:asciiTheme="minorHAnsi" w:hAnsiTheme="minorHAnsi" w:cstheme="minorHAnsi"/>
                <w:sz w:val="22"/>
                <w:szCs w:val="22"/>
              </w:rPr>
              <w:t xml:space="preserve">he next HPC meeting will be at 7.30 pm Tuesday 7 July </w:t>
            </w:r>
            <w:r w:rsidR="00E32B64" w:rsidRPr="0015358C">
              <w:rPr>
                <w:rFonts w:asciiTheme="minorHAnsi" w:hAnsiTheme="minorHAnsi" w:cstheme="minorHAnsi"/>
                <w:sz w:val="22"/>
                <w:szCs w:val="22"/>
              </w:rPr>
              <w:t>2020</w:t>
            </w:r>
            <w:r w:rsidR="00D138E6" w:rsidRPr="0015358C">
              <w:rPr>
                <w:rFonts w:asciiTheme="minorHAnsi" w:hAnsiTheme="minorHAnsi" w:cstheme="minorHAnsi"/>
                <w:sz w:val="22"/>
                <w:szCs w:val="22"/>
              </w:rPr>
              <w:t>.</w:t>
            </w:r>
            <w:r w:rsidRPr="0015358C">
              <w:rPr>
                <w:rFonts w:asciiTheme="minorHAnsi" w:hAnsiTheme="minorHAnsi" w:cstheme="minorHAnsi"/>
                <w:sz w:val="22"/>
                <w:szCs w:val="22"/>
              </w:rPr>
              <w:t xml:space="preserve"> It was suggested consideration be given to holding the meeting in the main room at the Memorial Hall, adhering to social distancing measures.</w:t>
            </w:r>
          </w:p>
        </w:tc>
      </w:tr>
      <w:tr w:rsidR="00D138E6" w:rsidRPr="0015358C" w14:paraId="05C363CA" w14:textId="77777777" w:rsidTr="00301E07">
        <w:tc>
          <w:tcPr>
            <w:tcW w:w="988" w:type="dxa"/>
          </w:tcPr>
          <w:p w14:paraId="6F00A6E4" w14:textId="15BD8581" w:rsidR="00D138E6" w:rsidRPr="0015358C" w:rsidRDefault="00D75928" w:rsidP="00D138E6">
            <w:pPr>
              <w:rPr>
                <w:rFonts w:asciiTheme="minorHAnsi" w:hAnsiTheme="minorHAnsi" w:cstheme="minorHAnsi"/>
                <w:sz w:val="22"/>
                <w:szCs w:val="22"/>
              </w:rPr>
            </w:pPr>
            <w:r w:rsidRPr="0015358C">
              <w:rPr>
                <w:rFonts w:asciiTheme="minorHAnsi" w:hAnsiTheme="minorHAnsi" w:cstheme="minorHAnsi"/>
                <w:sz w:val="22"/>
                <w:szCs w:val="22"/>
              </w:rPr>
              <w:t>273/19</w:t>
            </w:r>
          </w:p>
        </w:tc>
        <w:tc>
          <w:tcPr>
            <w:tcW w:w="567" w:type="dxa"/>
          </w:tcPr>
          <w:p w14:paraId="070F64BB" w14:textId="6AC1E829" w:rsidR="00D138E6" w:rsidRPr="0015358C" w:rsidRDefault="00D138E6" w:rsidP="00D138E6">
            <w:pPr>
              <w:rPr>
                <w:rFonts w:asciiTheme="minorHAnsi" w:hAnsiTheme="minorHAnsi" w:cstheme="minorHAnsi"/>
                <w:sz w:val="22"/>
                <w:szCs w:val="22"/>
              </w:rPr>
            </w:pPr>
          </w:p>
        </w:tc>
        <w:tc>
          <w:tcPr>
            <w:tcW w:w="9141" w:type="dxa"/>
          </w:tcPr>
          <w:p w14:paraId="7497FC9F" w14:textId="70F90163" w:rsidR="00D138E6" w:rsidRPr="0015358C" w:rsidRDefault="00D138E6" w:rsidP="00D138E6">
            <w:pPr>
              <w:rPr>
                <w:rFonts w:asciiTheme="minorHAnsi" w:hAnsiTheme="minorHAnsi" w:cstheme="minorHAnsi"/>
                <w:sz w:val="22"/>
                <w:szCs w:val="22"/>
              </w:rPr>
            </w:pPr>
            <w:r w:rsidRPr="0015358C">
              <w:rPr>
                <w:rFonts w:asciiTheme="minorHAnsi" w:hAnsiTheme="minorHAnsi" w:cstheme="minorHAnsi"/>
                <w:sz w:val="22"/>
                <w:szCs w:val="22"/>
              </w:rPr>
              <w:t>To note items for the 7 July 2020 agenda</w:t>
            </w:r>
            <w:r w:rsidR="00586F87" w:rsidRPr="0015358C">
              <w:rPr>
                <w:rFonts w:asciiTheme="minorHAnsi" w:hAnsiTheme="minorHAnsi" w:cstheme="minorHAnsi"/>
                <w:sz w:val="22"/>
                <w:szCs w:val="22"/>
              </w:rPr>
              <w:t xml:space="preserve"> – no specific items were highlighted.</w:t>
            </w:r>
          </w:p>
        </w:tc>
      </w:tr>
      <w:tr w:rsidR="00D138E6" w:rsidRPr="0015358C" w14:paraId="38A744A3" w14:textId="77777777" w:rsidTr="00301E07">
        <w:tc>
          <w:tcPr>
            <w:tcW w:w="988" w:type="dxa"/>
          </w:tcPr>
          <w:p w14:paraId="3B7C931B" w14:textId="51660C4F" w:rsidR="00D138E6" w:rsidRPr="0015358C" w:rsidRDefault="00D138E6" w:rsidP="00D138E6">
            <w:pPr>
              <w:rPr>
                <w:rFonts w:asciiTheme="minorHAnsi" w:hAnsiTheme="minorHAnsi" w:cstheme="minorHAnsi"/>
                <w:sz w:val="22"/>
                <w:szCs w:val="22"/>
              </w:rPr>
            </w:pPr>
          </w:p>
        </w:tc>
        <w:tc>
          <w:tcPr>
            <w:tcW w:w="567" w:type="dxa"/>
          </w:tcPr>
          <w:p w14:paraId="3524345F" w14:textId="66D34D77" w:rsidR="00D138E6" w:rsidRPr="0015358C" w:rsidRDefault="00D138E6" w:rsidP="00D138E6">
            <w:pPr>
              <w:rPr>
                <w:rFonts w:asciiTheme="minorHAnsi" w:hAnsiTheme="minorHAnsi" w:cstheme="minorHAnsi"/>
                <w:sz w:val="22"/>
                <w:szCs w:val="22"/>
              </w:rPr>
            </w:pPr>
          </w:p>
        </w:tc>
        <w:tc>
          <w:tcPr>
            <w:tcW w:w="9141" w:type="dxa"/>
          </w:tcPr>
          <w:p w14:paraId="2D18F919" w14:textId="77777777" w:rsidR="00D138E6" w:rsidRDefault="00D138E6" w:rsidP="00D138E6">
            <w:pPr>
              <w:rPr>
                <w:rFonts w:asciiTheme="minorHAnsi" w:hAnsiTheme="minorHAnsi" w:cstheme="minorHAnsi"/>
                <w:sz w:val="22"/>
                <w:szCs w:val="22"/>
              </w:rPr>
            </w:pPr>
          </w:p>
          <w:p w14:paraId="04B9999C" w14:textId="77777777" w:rsidR="00704DE5" w:rsidRDefault="00704DE5" w:rsidP="00D138E6">
            <w:pPr>
              <w:rPr>
                <w:rFonts w:asciiTheme="minorHAnsi" w:hAnsiTheme="minorHAnsi" w:cstheme="minorHAnsi"/>
                <w:sz w:val="22"/>
                <w:szCs w:val="22"/>
              </w:rPr>
            </w:pPr>
          </w:p>
          <w:p w14:paraId="3669363E" w14:textId="77777777" w:rsidR="00704DE5" w:rsidRDefault="00704DE5" w:rsidP="00D138E6">
            <w:pPr>
              <w:rPr>
                <w:rFonts w:asciiTheme="minorHAnsi" w:hAnsiTheme="minorHAnsi" w:cstheme="minorHAnsi"/>
                <w:sz w:val="22"/>
                <w:szCs w:val="22"/>
              </w:rPr>
            </w:pPr>
          </w:p>
          <w:p w14:paraId="6A0E65EE" w14:textId="77777777" w:rsidR="00704DE5" w:rsidRDefault="00704DE5" w:rsidP="00D138E6">
            <w:pPr>
              <w:rPr>
                <w:rFonts w:asciiTheme="minorHAnsi" w:hAnsiTheme="minorHAnsi" w:cstheme="minorHAnsi"/>
                <w:sz w:val="22"/>
                <w:szCs w:val="22"/>
              </w:rPr>
            </w:pPr>
          </w:p>
          <w:p w14:paraId="74282EDC" w14:textId="77777777" w:rsidR="00704DE5" w:rsidRDefault="00704DE5" w:rsidP="00D138E6">
            <w:pPr>
              <w:rPr>
                <w:rFonts w:asciiTheme="minorHAnsi" w:hAnsiTheme="minorHAnsi" w:cstheme="minorHAnsi"/>
                <w:sz w:val="22"/>
                <w:szCs w:val="22"/>
              </w:rPr>
            </w:pPr>
          </w:p>
          <w:p w14:paraId="7CDD55F4" w14:textId="77777777" w:rsidR="00704DE5" w:rsidRDefault="00704DE5" w:rsidP="00D138E6">
            <w:pPr>
              <w:rPr>
                <w:rFonts w:asciiTheme="minorHAnsi" w:hAnsiTheme="minorHAnsi" w:cstheme="minorHAnsi"/>
                <w:sz w:val="22"/>
                <w:szCs w:val="22"/>
              </w:rPr>
            </w:pPr>
          </w:p>
          <w:p w14:paraId="35EBC836" w14:textId="77777777" w:rsidR="00704DE5" w:rsidRDefault="00704DE5" w:rsidP="00D138E6">
            <w:pPr>
              <w:rPr>
                <w:rFonts w:asciiTheme="minorHAnsi" w:hAnsiTheme="minorHAnsi" w:cstheme="minorHAnsi"/>
                <w:sz w:val="22"/>
                <w:szCs w:val="22"/>
              </w:rPr>
            </w:pPr>
          </w:p>
          <w:p w14:paraId="48F9F7E1" w14:textId="316C9363" w:rsidR="00704DE5" w:rsidRPr="0015358C" w:rsidRDefault="00704DE5" w:rsidP="00D138E6">
            <w:pPr>
              <w:rPr>
                <w:rFonts w:asciiTheme="minorHAnsi" w:hAnsiTheme="minorHAnsi" w:cstheme="minorHAnsi"/>
                <w:sz w:val="22"/>
                <w:szCs w:val="22"/>
              </w:rPr>
            </w:pPr>
            <w:r>
              <w:rPr>
                <w:rFonts w:asciiTheme="minorHAnsi" w:hAnsiTheme="minorHAnsi" w:cstheme="minorHAnsi"/>
                <w:sz w:val="22"/>
                <w:szCs w:val="22"/>
              </w:rPr>
              <w:t>Signed:                                                                          Dated:</w:t>
            </w:r>
          </w:p>
        </w:tc>
      </w:tr>
    </w:tbl>
    <w:p w14:paraId="49C87E47" w14:textId="66E67B1D" w:rsidR="00C831EE" w:rsidRDefault="00C831EE" w:rsidP="005F52B8">
      <w:pPr>
        <w:rPr>
          <w:rFonts w:ascii="Calibri Light" w:hAnsi="Calibri Light"/>
          <w:color w:val="FF0000"/>
        </w:rPr>
      </w:pPr>
    </w:p>
    <w:sectPr w:rsidR="00C831EE" w:rsidSect="008D31DC">
      <w:headerReference w:type="default" r:id="rId9"/>
      <w:footerReference w:type="default" r:id="rId10"/>
      <w:footnotePr>
        <w:pos w:val="beneathText"/>
      </w:footnotePr>
      <w:pgSz w:w="11905" w:h="16837" w:code="9"/>
      <w:pgMar w:top="720" w:right="720" w:bottom="284" w:left="72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829D" w14:textId="77777777" w:rsidR="00D53101" w:rsidRDefault="00D53101" w:rsidP="00CB40EB">
      <w:r>
        <w:separator/>
      </w:r>
    </w:p>
  </w:endnote>
  <w:endnote w:type="continuationSeparator" w:id="0">
    <w:p w14:paraId="04AFBFAC" w14:textId="77777777" w:rsidR="00D53101" w:rsidRDefault="00D53101" w:rsidP="00CB40EB">
      <w:r>
        <w:continuationSeparator/>
      </w:r>
    </w:p>
  </w:endnote>
  <w:endnote w:type="continuationNotice" w:id="1">
    <w:p w14:paraId="1CF67CFB" w14:textId="77777777" w:rsidR="00D53101" w:rsidRDefault="00D53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imbus Sans L">
    <w:altName w:val="Arial"/>
    <w:charset w:val="00"/>
    <w:family w:val="swiss"/>
    <w:pitch w:val="variable"/>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416AD" w14:textId="367AFB7F" w:rsidR="009F2CD8" w:rsidRDefault="00AF467D">
    <w:pPr>
      <w:pStyle w:val="Footer"/>
    </w:pPr>
    <w:fldSimple w:instr=" FILENAME   \* MERGEFORMAT ">
      <w:r>
        <w:rPr>
          <w:noProof/>
        </w:rPr>
        <w:t>HPC_02.06.20_Minutes_V02.docx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81A7" w14:textId="77777777" w:rsidR="00D53101" w:rsidRDefault="00D53101" w:rsidP="00CB40EB">
      <w:r>
        <w:separator/>
      </w:r>
    </w:p>
  </w:footnote>
  <w:footnote w:type="continuationSeparator" w:id="0">
    <w:p w14:paraId="731D7EB1" w14:textId="77777777" w:rsidR="00D53101" w:rsidRDefault="00D53101" w:rsidP="00CB40EB">
      <w:r>
        <w:continuationSeparator/>
      </w:r>
    </w:p>
  </w:footnote>
  <w:footnote w:type="continuationNotice" w:id="1">
    <w:p w14:paraId="7C7D316C" w14:textId="77777777" w:rsidR="00D53101" w:rsidRDefault="00D53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965" w14:textId="5272F631" w:rsidR="001917CB" w:rsidRDefault="001917CB" w:rsidP="00CB40EB">
    <w:pPr>
      <w:pStyle w:val="Header"/>
      <w:jc w:val="right"/>
      <w:rPr>
        <w:rFonts w:ascii="Arial" w:hAnsi="Arial" w:cs="Arial"/>
        <w:sz w:val="16"/>
        <w:szCs w:val="16"/>
      </w:rPr>
    </w:pPr>
    <w:r w:rsidRPr="00CB40EB">
      <w:rPr>
        <w:rFonts w:ascii="Arial" w:hAnsi="Arial" w:cs="Arial"/>
        <w:sz w:val="16"/>
        <w:szCs w:val="16"/>
      </w:rPr>
      <w:t>Version:0</w:t>
    </w:r>
    <w:r w:rsidR="00197DC3">
      <w:rPr>
        <w:rFonts w:ascii="Arial" w:hAnsi="Arial" w:cs="Arial"/>
        <w:sz w:val="16"/>
        <w:szCs w:val="16"/>
      </w:rPr>
      <w:t>2</w:t>
    </w:r>
  </w:p>
  <w:p w14:paraId="69F7ECA8" w14:textId="15F30024" w:rsidR="001917CB" w:rsidRPr="00CB40EB" w:rsidRDefault="001917CB" w:rsidP="00B529BC">
    <w:pPr>
      <w:pStyle w:val="Header"/>
      <w:jc w:val="right"/>
      <w:rPr>
        <w:rFonts w:ascii="Arial" w:hAnsi="Arial" w:cs="Arial"/>
        <w:sz w:val="16"/>
        <w:szCs w:val="16"/>
      </w:rPr>
    </w:pPr>
    <w:r>
      <w:rPr>
        <w:rFonts w:ascii="Arial" w:hAnsi="Arial" w:cs="Arial"/>
        <w:sz w:val="16"/>
        <w:szCs w:val="16"/>
      </w:rPr>
      <w:t>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D7465F4"/>
    <w:name w:val="WW8Num2"/>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1440"/>
        </w:tabs>
        <w:ind w:left="1440" w:hanging="1080"/>
      </w:pPr>
    </w:lvl>
    <w:lvl w:ilvl="2">
      <w:start w:val="1"/>
      <w:numFmt w:val="decimal"/>
      <w:lvlText w:val="%1.%2.%3."/>
      <w:lvlJc w:val="left"/>
      <w:pPr>
        <w:tabs>
          <w:tab w:val="num" w:pos="2520"/>
        </w:tabs>
        <w:ind w:left="2520" w:hanging="1800"/>
      </w:pPr>
    </w:lvl>
    <w:lvl w:ilvl="3">
      <w:start w:val="1"/>
      <w:numFmt w:val="decimal"/>
      <w:lvlText w:val="%1.%2.%3.%4."/>
      <w:lvlJc w:val="left"/>
      <w:pPr>
        <w:tabs>
          <w:tab w:val="num" w:pos="3240"/>
        </w:tabs>
        <w:ind w:left="3240" w:hanging="2160"/>
      </w:pPr>
    </w:lvl>
    <w:lvl w:ilvl="4">
      <w:start w:val="1"/>
      <w:numFmt w:val="decimal"/>
      <w:lvlText w:val="%1.%2.%3.%4.%5."/>
      <w:lvlJc w:val="left"/>
      <w:pPr>
        <w:tabs>
          <w:tab w:val="num" w:pos="4320"/>
        </w:tabs>
        <w:ind w:left="4320" w:hanging="2880"/>
      </w:pPr>
    </w:lvl>
    <w:lvl w:ilvl="5">
      <w:start w:val="1"/>
      <w:numFmt w:val="decimal"/>
      <w:lvlText w:val="%1.%2.%3.%4.%5.%6."/>
      <w:lvlJc w:val="left"/>
      <w:pPr>
        <w:tabs>
          <w:tab w:val="num" w:pos="5040"/>
        </w:tabs>
        <w:ind w:left="5040" w:hanging="3240"/>
      </w:pPr>
    </w:lvl>
    <w:lvl w:ilvl="6">
      <w:start w:val="1"/>
      <w:numFmt w:val="decimal"/>
      <w:lvlText w:val="%1.%2.%3.%4.%5.%6.%7."/>
      <w:lvlJc w:val="left"/>
      <w:pPr>
        <w:tabs>
          <w:tab w:val="num" w:pos="6120"/>
        </w:tabs>
        <w:ind w:left="6120" w:hanging="3960"/>
      </w:pPr>
    </w:lvl>
    <w:lvl w:ilvl="7">
      <w:start w:val="1"/>
      <w:numFmt w:val="decimal"/>
      <w:lvlText w:val="%1.%2.%3.%4.%5.%6.%7.%8."/>
      <w:lvlJc w:val="left"/>
      <w:pPr>
        <w:tabs>
          <w:tab w:val="num" w:pos="6840"/>
        </w:tabs>
        <w:ind w:left="6840" w:hanging="4320"/>
      </w:pPr>
    </w:lvl>
    <w:lvl w:ilvl="8">
      <w:start w:val="1"/>
      <w:numFmt w:val="decimal"/>
      <w:lvlText w:val="%1.%2.%3.%4.%5.%6.%7.%8.%9."/>
      <w:lvlJc w:val="left"/>
      <w:pPr>
        <w:tabs>
          <w:tab w:val="num" w:pos="7920"/>
        </w:tabs>
        <w:ind w:left="7920" w:hanging="504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D2040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1187EE6"/>
    <w:multiLevelType w:val="hybridMultilevel"/>
    <w:tmpl w:val="F2C62CA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8D09D1"/>
    <w:multiLevelType w:val="multilevel"/>
    <w:tmpl w:val="FFC4C61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E115E0"/>
    <w:multiLevelType w:val="hybridMultilevel"/>
    <w:tmpl w:val="AEE2875C"/>
    <w:lvl w:ilvl="0" w:tplc="E5DA659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151D9"/>
    <w:multiLevelType w:val="hybridMultilevel"/>
    <w:tmpl w:val="8C66B3B6"/>
    <w:lvl w:ilvl="0" w:tplc="F6F23FC6">
      <w:start w:val="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B32BD9"/>
    <w:multiLevelType w:val="hybridMultilevel"/>
    <w:tmpl w:val="631E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E4453"/>
    <w:multiLevelType w:val="multilevel"/>
    <w:tmpl w:val="A70C00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1B8918F6"/>
    <w:multiLevelType w:val="hybridMultilevel"/>
    <w:tmpl w:val="A1F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74DE9"/>
    <w:multiLevelType w:val="hybridMultilevel"/>
    <w:tmpl w:val="DCCE6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FA1A2D"/>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14" w15:restartNumberingAfterBreak="0">
    <w:nsid w:val="24EA5C25"/>
    <w:multiLevelType w:val="hybridMultilevel"/>
    <w:tmpl w:val="B1B0358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60D77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036468"/>
    <w:multiLevelType w:val="hybridMultilevel"/>
    <w:tmpl w:val="2466C234"/>
    <w:lvl w:ilvl="0" w:tplc="07A6C3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A0CB6"/>
    <w:multiLevelType w:val="multilevel"/>
    <w:tmpl w:val="FFD6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41B1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2D65E1B"/>
    <w:multiLevelType w:val="multilevel"/>
    <w:tmpl w:val="E9645FB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479F7454"/>
    <w:multiLevelType w:val="hybridMultilevel"/>
    <w:tmpl w:val="67524A50"/>
    <w:lvl w:ilvl="0" w:tplc="471A2944">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C2564B2"/>
    <w:multiLevelType w:val="hybridMultilevel"/>
    <w:tmpl w:val="8DD0F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D4F0C9A"/>
    <w:multiLevelType w:val="hybridMultilevel"/>
    <w:tmpl w:val="20C4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24D19"/>
    <w:multiLevelType w:val="hybridMultilevel"/>
    <w:tmpl w:val="3C7492A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E6A53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43410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64D656C"/>
    <w:multiLevelType w:val="hybridMultilevel"/>
    <w:tmpl w:val="70DE5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543F77"/>
    <w:multiLevelType w:val="hybridMultilevel"/>
    <w:tmpl w:val="D5583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86114"/>
    <w:multiLevelType w:val="multilevel"/>
    <w:tmpl w:val="116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25"/>
  </w:num>
  <w:num w:numId="6">
    <w:abstractNumId w:val="10"/>
  </w:num>
  <w:num w:numId="7">
    <w:abstractNumId w:val="13"/>
  </w:num>
  <w:num w:numId="8">
    <w:abstractNumId w:val="6"/>
  </w:num>
  <w:num w:numId="9">
    <w:abstractNumId w:val="18"/>
  </w:num>
  <w:num w:numId="10">
    <w:abstractNumId w:val="4"/>
  </w:num>
  <w:num w:numId="11">
    <w:abstractNumId w:val="20"/>
  </w:num>
  <w:num w:numId="12">
    <w:abstractNumId w:val="8"/>
  </w:num>
  <w:num w:numId="13">
    <w:abstractNumId w:val="19"/>
  </w:num>
  <w:num w:numId="14">
    <w:abstractNumId w:val="23"/>
  </w:num>
  <w:num w:numId="15">
    <w:abstractNumId w:val="5"/>
  </w:num>
  <w:num w:numId="16">
    <w:abstractNumId w:val="14"/>
  </w:num>
  <w:num w:numId="17">
    <w:abstractNumId w:val="9"/>
  </w:num>
  <w:num w:numId="18">
    <w:abstractNumId w:val="11"/>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8"/>
  </w:num>
  <w:num w:numId="22">
    <w:abstractNumId w:val="7"/>
  </w:num>
  <w:num w:numId="23">
    <w:abstractNumId w:val="16"/>
  </w:num>
  <w:num w:numId="24">
    <w:abstractNumId w:val="22"/>
  </w:num>
  <w:num w:numId="25">
    <w:abstractNumId w:val="12"/>
  </w:num>
  <w:num w:numId="26">
    <w:abstractNumId w:val="27"/>
  </w:num>
  <w:num w:numId="27">
    <w:abstractNumId w:val="24"/>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57"/>
    <w:rsid w:val="00001EE3"/>
    <w:rsid w:val="00002A4D"/>
    <w:rsid w:val="00003977"/>
    <w:rsid w:val="000044BB"/>
    <w:rsid w:val="00005605"/>
    <w:rsid w:val="00006464"/>
    <w:rsid w:val="00007271"/>
    <w:rsid w:val="00010022"/>
    <w:rsid w:val="00011440"/>
    <w:rsid w:val="00011C84"/>
    <w:rsid w:val="00012DA2"/>
    <w:rsid w:val="000163E4"/>
    <w:rsid w:val="00016F7E"/>
    <w:rsid w:val="0001710F"/>
    <w:rsid w:val="00017FC4"/>
    <w:rsid w:val="0002070F"/>
    <w:rsid w:val="000218DD"/>
    <w:rsid w:val="00022AD0"/>
    <w:rsid w:val="00023C66"/>
    <w:rsid w:val="00024D1C"/>
    <w:rsid w:val="000250B5"/>
    <w:rsid w:val="0002586E"/>
    <w:rsid w:val="00026194"/>
    <w:rsid w:val="0002738B"/>
    <w:rsid w:val="00030095"/>
    <w:rsid w:val="00030C5D"/>
    <w:rsid w:val="000312A8"/>
    <w:rsid w:val="00033FA0"/>
    <w:rsid w:val="00034753"/>
    <w:rsid w:val="0003485A"/>
    <w:rsid w:val="000348E1"/>
    <w:rsid w:val="0003557B"/>
    <w:rsid w:val="00035E02"/>
    <w:rsid w:val="00040048"/>
    <w:rsid w:val="000401E0"/>
    <w:rsid w:val="00041D09"/>
    <w:rsid w:val="0004231E"/>
    <w:rsid w:val="00043F27"/>
    <w:rsid w:val="00044DFE"/>
    <w:rsid w:val="000456D3"/>
    <w:rsid w:val="00045854"/>
    <w:rsid w:val="00047419"/>
    <w:rsid w:val="00047516"/>
    <w:rsid w:val="00047BCA"/>
    <w:rsid w:val="00053071"/>
    <w:rsid w:val="00056056"/>
    <w:rsid w:val="00056B22"/>
    <w:rsid w:val="000608F4"/>
    <w:rsid w:val="00061BA6"/>
    <w:rsid w:val="00061D97"/>
    <w:rsid w:val="00062971"/>
    <w:rsid w:val="00063505"/>
    <w:rsid w:val="00063945"/>
    <w:rsid w:val="00063CAC"/>
    <w:rsid w:val="00064AAC"/>
    <w:rsid w:val="0006522A"/>
    <w:rsid w:val="000653B5"/>
    <w:rsid w:val="00065862"/>
    <w:rsid w:val="000674A5"/>
    <w:rsid w:val="00067C53"/>
    <w:rsid w:val="00067DFD"/>
    <w:rsid w:val="0007199E"/>
    <w:rsid w:val="00071B41"/>
    <w:rsid w:val="00071DB7"/>
    <w:rsid w:val="00072478"/>
    <w:rsid w:val="00072600"/>
    <w:rsid w:val="000729AF"/>
    <w:rsid w:val="00072DAB"/>
    <w:rsid w:val="000762A8"/>
    <w:rsid w:val="00076A1F"/>
    <w:rsid w:val="00077DD7"/>
    <w:rsid w:val="00081827"/>
    <w:rsid w:val="00081E9C"/>
    <w:rsid w:val="000848FC"/>
    <w:rsid w:val="0008490A"/>
    <w:rsid w:val="00084B97"/>
    <w:rsid w:val="00084C1B"/>
    <w:rsid w:val="00084CEC"/>
    <w:rsid w:val="00084F18"/>
    <w:rsid w:val="00085024"/>
    <w:rsid w:val="000855F1"/>
    <w:rsid w:val="000859E5"/>
    <w:rsid w:val="00085E4E"/>
    <w:rsid w:val="00085F88"/>
    <w:rsid w:val="0009005C"/>
    <w:rsid w:val="00090106"/>
    <w:rsid w:val="00090267"/>
    <w:rsid w:val="000922F0"/>
    <w:rsid w:val="000933FB"/>
    <w:rsid w:val="000934E2"/>
    <w:rsid w:val="00093635"/>
    <w:rsid w:val="00094539"/>
    <w:rsid w:val="00094786"/>
    <w:rsid w:val="000950EF"/>
    <w:rsid w:val="00096984"/>
    <w:rsid w:val="00097012"/>
    <w:rsid w:val="000976B0"/>
    <w:rsid w:val="000A0EF0"/>
    <w:rsid w:val="000A1BA5"/>
    <w:rsid w:val="000A383D"/>
    <w:rsid w:val="000A5A07"/>
    <w:rsid w:val="000B178B"/>
    <w:rsid w:val="000B1915"/>
    <w:rsid w:val="000B3E9E"/>
    <w:rsid w:val="000B4D8D"/>
    <w:rsid w:val="000B5697"/>
    <w:rsid w:val="000B72F4"/>
    <w:rsid w:val="000B7575"/>
    <w:rsid w:val="000B7A60"/>
    <w:rsid w:val="000C10E8"/>
    <w:rsid w:val="000C284E"/>
    <w:rsid w:val="000C4257"/>
    <w:rsid w:val="000C45E8"/>
    <w:rsid w:val="000C4AA8"/>
    <w:rsid w:val="000C4C06"/>
    <w:rsid w:val="000C5416"/>
    <w:rsid w:val="000C620C"/>
    <w:rsid w:val="000C7278"/>
    <w:rsid w:val="000C77D6"/>
    <w:rsid w:val="000D319E"/>
    <w:rsid w:val="000D3D67"/>
    <w:rsid w:val="000D41E5"/>
    <w:rsid w:val="000D430E"/>
    <w:rsid w:val="000D4974"/>
    <w:rsid w:val="000D665C"/>
    <w:rsid w:val="000D7A72"/>
    <w:rsid w:val="000D7CD8"/>
    <w:rsid w:val="000E014D"/>
    <w:rsid w:val="000E163A"/>
    <w:rsid w:val="000E20CB"/>
    <w:rsid w:val="000E2844"/>
    <w:rsid w:val="000E28F6"/>
    <w:rsid w:val="000E2C22"/>
    <w:rsid w:val="000E33E0"/>
    <w:rsid w:val="000E3634"/>
    <w:rsid w:val="000E4598"/>
    <w:rsid w:val="000E5EC7"/>
    <w:rsid w:val="000E6C65"/>
    <w:rsid w:val="000E7367"/>
    <w:rsid w:val="000E755C"/>
    <w:rsid w:val="000F0586"/>
    <w:rsid w:val="000F0C2A"/>
    <w:rsid w:val="000F1482"/>
    <w:rsid w:val="000F1B21"/>
    <w:rsid w:val="000F20EF"/>
    <w:rsid w:val="000F39BA"/>
    <w:rsid w:val="000F5872"/>
    <w:rsid w:val="000F5B5A"/>
    <w:rsid w:val="000F65A5"/>
    <w:rsid w:val="000F6628"/>
    <w:rsid w:val="00102535"/>
    <w:rsid w:val="001028FA"/>
    <w:rsid w:val="00103066"/>
    <w:rsid w:val="0010310C"/>
    <w:rsid w:val="001045A0"/>
    <w:rsid w:val="00105CBC"/>
    <w:rsid w:val="00107AD3"/>
    <w:rsid w:val="00110340"/>
    <w:rsid w:val="0011081B"/>
    <w:rsid w:val="00110B10"/>
    <w:rsid w:val="00112382"/>
    <w:rsid w:val="00113504"/>
    <w:rsid w:val="001138B9"/>
    <w:rsid w:val="00113D3B"/>
    <w:rsid w:val="00113FB2"/>
    <w:rsid w:val="001160C4"/>
    <w:rsid w:val="00116BB9"/>
    <w:rsid w:val="001175FE"/>
    <w:rsid w:val="00120149"/>
    <w:rsid w:val="001205BE"/>
    <w:rsid w:val="00121260"/>
    <w:rsid w:val="001226FD"/>
    <w:rsid w:val="00122A61"/>
    <w:rsid w:val="00124A90"/>
    <w:rsid w:val="00126BC0"/>
    <w:rsid w:val="001275FA"/>
    <w:rsid w:val="001319D0"/>
    <w:rsid w:val="001323A5"/>
    <w:rsid w:val="001323DE"/>
    <w:rsid w:val="00134A7A"/>
    <w:rsid w:val="001350BA"/>
    <w:rsid w:val="00135E5E"/>
    <w:rsid w:val="00135F48"/>
    <w:rsid w:val="0013788A"/>
    <w:rsid w:val="001408D7"/>
    <w:rsid w:val="00140E9F"/>
    <w:rsid w:val="00140FEA"/>
    <w:rsid w:val="00141B19"/>
    <w:rsid w:val="0014207A"/>
    <w:rsid w:val="0014228B"/>
    <w:rsid w:val="001425AF"/>
    <w:rsid w:val="001426BE"/>
    <w:rsid w:val="00142D55"/>
    <w:rsid w:val="0014362A"/>
    <w:rsid w:val="001441B8"/>
    <w:rsid w:val="001445A8"/>
    <w:rsid w:val="001448FB"/>
    <w:rsid w:val="001458E6"/>
    <w:rsid w:val="00146C13"/>
    <w:rsid w:val="00146F59"/>
    <w:rsid w:val="0014783E"/>
    <w:rsid w:val="001503C8"/>
    <w:rsid w:val="00152117"/>
    <w:rsid w:val="001526F1"/>
    <w:rsid w:val="00152896"/>
    <w:rsid w:val="001529C0"/>
    <w:rsid w:val="00152CD3"/>
    <w:rsid w:val="00152E79"/>
    <w:rsid w:val="0015358C"/>
    <w:rsid w:val="00154792"/>
    <w:rsid w:val="001549E6"/>
    <w:rsid w:val="00155838"/>
    <w:rsid w:val="001604A5"/>
    <w:rsid w:val="00163D68"/>
    <w:rsid w:val="00163E88"/>
    <w:rsid w:val="001656ED"/>
    <w:rsid w:val="001661D1"/>
    <w:rsid w:val="00167288"/>
    <w:rsid w:val="00167B50"/>
    <w:rsid w:val="001705D3"/>
    <w:rsid w:val="00172C3D"/>
    <w:rsid w:val="00172D8E"/>
    <w:rsid w:val="001843FB"/>
    <w:rsid w:val="00184CBD"/>
    <w:rsid w:val="00184EC4"/>
    <w:rsid w:val="00186755"/>
    <w:rsid w:val="0018722A"/>
    <w:rsid w:val="001917CB"/>
    <w:rsid w:val="001924AE"/>
    <w:rsid w:val="00192B7E"/>
    <w:rsid w:val="00192E2E"/>
    <w:rsid w:val="001933B2"/>
    <w:rsid w:val="001940B5"/>
    <w:rsid w:val="00195BB8"/>
    <w:rsid w:val="001978E1"/>
    <w:rsid w:val="00197DC3"/>
    <w:rsid w:val="001A03F1"/>
    <w:rsid w:val="001A19A7"/>
    <w:rsid w:val="001A20DE"/>
    <w:rsid w:val="001A303D"/>
    <w:rsid w:val="001A348E"/>
    <w:rsid w:val="001A386B"/>
    <w:rsid w:val="001B0AB7"/>
    <w:rsid w:val="001B1390"/>
    <w:rsid w:val="001B1806"/>
    <w:rsid w:val="001B2CE5"/>
    <w:rsid w:val="001B33B7"/>
    <w:rsid w:val="001B380F"/>
    <w:rsid w:val="001B462D"/>
    <w:rsid w:val="001B466B"/>
    <w:rsid w:val="001B480F"/>
    <w:rsid w:val="001B5458"/>
    <w:rsid w:val="001B62C9"/>
    <w:rsid w:val="001B6A15"/>
    <w:rsid w:val="001B7DC1"/>
    <w:rsid w:val="001C0B10"/>
    <w:rsid w:val="001C28F9"/>
    <w:rsid w:val="001C2F37"/>
    <w:rsid w:val="001C433F"/>
    <w:rsid w:val="001C459D"/>
    <w:rsid w:val="001C5EBA"/>
    <w:rsid w:val="001C6D06"/>
    <w:rsid w:val="001C7861"/>
    <w:rsid w:val="001C7B77"/>
    <w:rsid w:val="001D0426"/>
    <w:rsid w:val="001D1AA9"/>
    <w:rsid w:val="001D1F68"/>
    <w:rsid w:val="001D2CEB"/>
    <w:rsid w:val="001D38A4"/>
    <w:rsid w:val="001D4138"/>
    <w:rsid w:val="001D4169"/>
    <w:rsid w:val="001D458C"/>
    <w:rsid w:val="001D46F2"/>
    <w:rsid w:val="001D559B"/>
    <w:rsid w:val="001D611F"/>
    <w:rsid w:val="001D7880"/>
    <w:rsid w:val="001D7EDA"/>
    <w:rsid w:val="001E0345"/>
    <w:rsid w:val="001E2101"/>
    <w:rsid w:val="001E4AB0"/>
    <w:rsid w:val="001E544F"/>
    <w:rsid w:val="001E5D70"/>
    <w:rsid w:val="001E74C6"/>
    <w:rsid w:val="001E7D27"/>
    <w:rsid w:val="001F0095"/>
    <w:rsid w:val="001F0A17"/>
    <w:rsid w:val="001F110C"/>
    <w:rsid w:val="001F1420"/>
    <w:rsid w:val="001F1670"/>
    <w:rsid w:val="001F1AD3"/>
    <w:rsid w:val="001F3349"/>
    <w:rsid w:val="001F42A3"/>
    <w:rsid w:val="001F49C3"/>
    <w:rsid w:val="001F59C9"/>
    <w:rsid w:val="001F652A"/>
    <w:rsid w:val="00201303"/>
    <w:rsid w:val="0020346F"/>
    <w:rsid w:val="002035FF"/>
    <w:rsid w:val="0020462C"/>
    <w:rsid w:val="00204A65"/>
    <w:rsid w:val="00205403"/>
    <w:rsid w:val="0020606E"/>
    <w:rsid w:val="00206533"/>
    <w:rsid w:val="002069C0"/>
    <w:rsid w:val="002102F9"/>
    <w:rsid w:val="002146A1"/>
    <w:rsid w:val="00214D2E"/>
    <w:rsid w:val="00221217"/>
    <w:rsid w:val="00221FA8"/>
    <w:rsid w:val="00224056"/>
    <w:rsid w:val="00225ABE"/>
    <w:rsid w:val="00225C98"/>
    <w:rsid w:val="00227259"/>
    <w:rsid w:val="002306E1"/>
    <w:rsid w:val="00230722"/>
    <w:rsid w:val="00232134"/>
    <w:rsid w:val="0023478C"/>
    <w:rsid w:val="00234DD1"/>
    <w:rsid w:val="00235F2C"/>
    <w:rsid w:val="0023731E"/>
    <w:rsid w:val="0023770F"/>
    <w:rsid w:val="00237BC3"/>
    <w:rsid w:val="00242406"/>
    <w:rsid w:val="00243023"/>
    <w:rsid w:val="0024534A"/>
    <w:rsid w:val="00245C21"/>
    <w:rsid w:val="00247804"/>
    <w:rsid w:val="002478CB"/>
    <w:rsid w:val="0025097D"/>
    <w:rsid w:val="002512CE"/>
    <w:rsid w:val="00251B8D"/>
    <w:rsid w:val="00252881"/>
    <w:rsid w:val="00253D6B"/>
    <w:rsid w:val="00253F05"/>
    <w:rsid w:val="00254802"/>
    <w:rsid w:val="00255516"/>
    <w:rsid w:val="00256B1A"/>
    <w:rsid w:val="00256FAB"/>
    <w:rsid w:val="00257485"/>
    <w:rsid w:val="0025769C"/>
    <w:rsid w:val="002578CE"/>
    <w:rsid w:val="00263123"/>
    <w:rsid w:val="0026397C"/>
    <w:rsid w:val="00263F8B"/>
    <w:rsid w:val="00265CC4"/>
    <w:rsid w:val="0026704F"/>
    <w:rsid w:val="00273E04"/>
    <w:rsid w:val="002743F3"/>
    <w:rsid w:val="00274983"/>
    <w:rsid w:val="00274B43"/>
    <w:rsid w:val="00276FC1"/>
    <w:rsid w:val="00277602"/>
    <w:rsid w:val="00277E07"/>
    <w:rsid w:val="00277F95"/>
    <w:rsid w:val="00281B4F"/>
    <w:rsid w:val="002820BD"/>
    <w:rsid w:val="002831F2"/>
    <w:rsid w:val="00283E42"/>
    <w:rsid w:val="002859EE"/>
    <w:rsid w:val="00286C2E"/>
    <w:rsid w:val="00286C9F"/>
    <w:rsid w:val="0028771F"/>
    <w:rsid w:val="00290554"/>
    <w:rsid w:val="002949AA"/>
    <w:rsid w:val="002957D2"/>
    <w:rsid w:val="00295888"/>
    <w:rsid w:val="00296271"/>
    <w:rsid w:val="00297B4A"/>
    <w:rsid w:val="002A132D"/>
    <w:rsid w:val="002A1BA6"/>
    <w:rsid w:val="002A62BF"/>
    <w:rsid w:val="002A6447"/>
    <w:rsid w:val="002A6CD3"/>
    <w:rsid w:val="002B063C"/>
    <w:rsid w:val="002B128C"/>
    <w:rsid w:val="002B2735"/>
    <w:rsid w:val="002B297F"/>
    <w:rsid w:val="002B2ECF"/>
    <w:rsid w:val="002B3315"/>
    <w:rsid w:val="002B5707"/>
    <w:rsid w:val="002B5AA2"/>
    <w:rsid w:val="002B6559"/>
    <w:rsid w:val="002B6F34"/>
    <w:rsid w:val="002B7076"/>
    <w:rsid w:val="002B7381"/>
    <w:rsid w:val="002C03ED"/>
    <w:rsid w:val="002C0CBC"/>
    <w:rsid w:val="002C2189"/>
    <w:rsid w:val="002C43D3"/>
    <w:rsid w:val="002C48DF"/>
    <w:rsid w:val="002C69D0"/>
    <w:rsid w:val="002C708A"/>
    <w:rsid w:val="002C7166"/>
    <w:rsid w:val="002C7B01"/>
    <w:rsid w:val="002C7F53"/>
    <w:rsid w:val="002C7FEF"/>
    <w:rsid w:val="002D0D56"/>
    <w:rsid w:val="002D1596"/>
    <w:rsid w:val="002D168A"/>
    <w:rsid w:val="002D1842"/>
    <w:rsid w:val="002D1C63"/>
    <w:rsid w:val="002D21BA"/>
    <w:rsid w:val="002D22E2"/>
    <w:rsid w:val="002D38BC"/>
    <w:rsid w:val="002D412A"/>
    <w:rsid w:val="002D5F71"/>
    <w:rsid w:val="002D6229"/>
    <w:rsid w:val="002D6F11"/>
    <w:rsid w:val="002D766F"/>
    <w:rsid w:val="002D768D"/>
    <w:rsid w:val="002E0F2C"/>
    <w:rsid w:val="002E106A"/>
    <w:rsid w:val="002E10C4"/>
    <w:rsid w:val="002E112A"/>
    <w:rsid w:val="002E1B40"/>
    <w:rsid w:val="002E2A5F"/>
    <w:rsid w:val="002E42C1"/>
    <w:rsid w:val="002E49E6"/>
    <w:rsid w:val="002E5A3C"/>
    <w:rsid w:val="002E7352"/>
    <w:rsid w:val="002F0F6E"/>
    <w:rsid w:val="002F193C"/>
    <w:rsid w:val="002F1EBF"/>
    <w:rsid w:val="002F1F3A"/>
    <w:rsid w:val="002F2206"/>
    <w:rsid w:val="002F27B4"/>
    <w:rsid w:val="002F3341"/>
    <w:rsid w:val="002F3A1F"/>
    <w:rsid w:val="002F495D"/>
    <w:rsid w:val="002F518E"/>
    <w:rsid w:val="002F57A2"/>
    <w:rsid w:val="002F713F"/>
    <w:rsid w:val="002F7B1A"/>
    <w:rsid w:val="00300009"/>
    <w:rsid w:val="00301176"/>
    <w:rsid w:val="00301B1B"/>
    <w:rsid w:val="00301E07"/>
    <w:rsid w:val="00302AA1"/>
    <w:rsid w:val="00303D16"/>
    <w:rsid w:val="00304A30"/>
    <w:rsid w:val="003059A8"/>
    <w:rsid w:val="0030671C"/>
    <w:rsid w:val="00307DD3"/>
    <w:rsid w:val="00311599"/>
    <w:rsid w:val="0031201C"/>
    <w:rsid w:val="003124CA"/>
    <w:rsid w:val="00316607"/>
    <w:rsid w:val="003177D0"/>
    <w:rsid w:val="00321936"/>
    <w:rsid w:val="00321A74"/>
    <w:rsid w:val="00321C18"/>
    <w:rsid w:val="003229A0"/>
    <w:rsid w:val="00322A1D"/>
    <w:rsid w:val="003261A1"/>
    <w:rsid w:val="00326ADB"/>
    <w:rsid w:val="00331FD4"/>
    <w:rsid w:val="00333DA4"/>
    <w:rsid w:val="003345A0"/>
    <w:rsid w:val="00335FCD"/>
    <w:rsid w:val="0033610E"/>
    <w:rsid w:val="00336144"/>
    <w:rsid w:val="00336564"/>
    <w:rsid w:val="00337A8A"/>
    <w:rsid w:val="00340F48"/>
    <w:rsid w:val="003429BE"/>
    <w:rsid w:val="00342D63"/>
    <w:rsid w:val="003438B9"/>
    <w:rsid w:val="003448A0"/>
    <w:rsid w:val="003449B7"/>
    <w:rsid w:val="00347631"/>
    <w:rsid w:val="0034771A"/>
    <w:rsid w:val="00350640"/>
    <w:rsid w:val="00350666"/>
    <w:rsid w:val="003508AE"/>
    <w:rsid w:val="0035185E"/>
    <w:rsid w:val="00351C0F"/>
    <w:rsid w:val="0035231A"/>
    <w:rsid w:val="003525D3"/>
    <w:rsid w:val="00352657"/>
    <w:rsid w:val="00352D3D"/>
    <w:rsid w:val="0035362F"/>
    <w:rsid w:val="00353B7B"/>
    <w:rsid w:val="00353B8C"/>
    <w:rsid w:val="00353BCB"/>
    <w:rsid w:val="00354E2D"/>
    <w:rsid w:val="00355C1F"/>
    <w:rsid w:val="00356526"/>
    <w:rsid w:val="0036041F"/>
    <w:rsid w:val="00360924"/>
    <w:rsid w:val="00361AAF"/>
    <w:rsid w:val="0036239F"/>
    <w:rsid w:val="00363052"/>
    <w:rsid w:val="003648AB"/>
    <w:rsid w:val="0036507D"/>
    <w:rsid w:val="00365A13"/>
    <w:rsid w:val="003668F0"/>
    <w:rsid w:val="00366F1E"/>
    <w:rsid w:val="0036759E"/>
    <w:rsid w:val="00367D20"/>
    <w:rsid w:val="00370338"/>
    <w:rsid w:val="003706F2"/>
    <w:rsid w:val="003708C4"/>
    <w:rsid w:val="00371E87"/>
    <w:rsid w:val="00371FEA"/>
    <w:rsid w:val="0037232A"/>
    <w:rsid w:val="0037243D"/>
    <w:rsid w:val="00372DE8"/>
    <w:rsid w:val="00373098"/>
    <w:rsid w:val="003733EA"/>
    <w:rsid w:val="003750C6"/>
    <w:rsid w:val="00383F50"/>
    <w:rsid w:val="00390108"/>
    <w:rsid w:val="0039498A"/>
    <w:rsid w:val="003952F7"/>
    <w:rsid w:val="003957C3"/>
    <w:rsid w:val="00396243"/>
    <w:rsid w:val="00396642"/>
    <w:rsid w:val="00396709"/>
    <w:rsid w:val="003A0421"/>
    <w:rsid w:val="003A0E52"/>
    <w:rsid w:val="003A4D82"/>
    <w:rsid w:val="003A5770"/>
    <w:rsid w:val="003A5AE5"/>
    <w:rsid w:val="003A649D"/>
    <w:rsid w:val="003A6BD5"/>
    <w:rsid w:val="003A6C5A"/>
    <w:rsid w:val="003A6D94"/>
    <w:rsid w:val="003A740B"/>
    <w:rsid w:val="003A75F4"/>
    <w:rsid w:val="003A7E08"/>
    <w:rsid w:val="003B0BCA"/>
    <w:rsid w:val="003B1409"/>
    <w:rsid w:val="003B287A"/>
    <w:rsid w:val="003B346D"/>
    <w:rsid w:val="003B49D3"/>
    <w:rsid w:val="003B594F"/>
    <w:rsid w:val="003B5F0A"/>
    <w:rsid w:val="003B69B7"/>
    <w:rsid w:val="003B7150"/>
    <w:rsid w:val="003C1AB6"/>
    <w:rsid w:val="003C242A"/>
    <w:rsid w:val="003C3B26"/>
    <w:rsid w:val="003C4021"/>
    <w:rsid w:val="003C78CA"/>
    <w:rsid w:val="003D1112"/>
    <w:rsid w:val="003D2DF8"/>
    <w:rsid w:val="003D3073"/>
    <w:rsid w:val="003D3BF5"/>
    <w:rsid w:val="003D559D"/>
    <w:rsid w:val="003D5ABE"/>
    <w:rsid w:val="003D60A8"/>
    <w:rsid w:val="003D7199"/>
    <w:rsid w:val="003E030D"/>
    <w:rsid w:val="003E3B70"/>
    <w:rsid w:val="003E417E"/>
    <w:rsid w:val="003E4371"/>
    <w:rsid w:val="003E574E"/>
    <w:rsid w:val="003E7C72"/>
    <w:rsid w:val="003E7DB2"/>
    <w:rsid w:val="003F0E59"/>
    <w:rsid w:val="003F3201"/>
    <w:rsid w:val="003F4032"/>
    <w:rsid w:val="003F4345"/>
    <w:rsid w:val="003F5118"/>
    <w:rsid w:val="003F5C71"/>
    <w:rsid w:val="003F5E79"/>
    <w:rsid w:val="003F6846"/>
    <w:rsid w:val="003F6EB7"/>
    <w:rsid w:val="0040130A"/>
    <w:rsid w:val="00403FBC"/>
    <w:rsid w:val="0040487E"/>
    <w:rsid w:val="00410177"/>
    <w:rsid w:val="00411893"/>
    <w:rsid w:val="00411A95"/>
    <w:rsid w:val="004129C0"/>
    <w:rsid w:val="00413A8B"/>
    <w:rsid w:val="00413A97"/>
    <w:rsid w:val="004146AF"/>
    <w:rsid w:val="00417DAA"/>
    <w:rsid w:val="0042064F"/>
    <w:rsid w:val="00423AB3"/>
    <w:rsid w:val="00427CF4"/>
    <w:rsid w:val="0043099B"/>
    <w:rsid w:val="00430D59"/>
    <w:rsid w:val="00431B02"/>
    <w:rsid w:val="00431D69"/>
    <w:rsid w:val="0043287E"/>
    <w:rsid w:val="00432C60"/>
    <w:rsid w:val="0043351D"/>
    <w:rsid w:val="00433D9E"/>
    <w:rsid w:val="00434ED0"/>
    <w:rsid w:val="00435843"/>
    <w:rsid w:val="004374B3"/>
    <w:rsid w:val="00437AC9"/>
    <w:rsid w:val="00440050"/>
    <w:rsid w:val="00440E19"/>
    <w:rsid w:val="004436A0"/>
    <w:rsid w:val="00444F6C"/>
    <w:rsid w:val="00445B50"/>
    <w:rsid w:val="00445D75"/>
    <w:rsid w:val="00446478"/>
    <w:rsid w:val="004465F3"/>
    <w:rsid w:val="00446787"/>
    <w:rsid w:val="00446801"/>
    <w:rsid w:val="00447CF5"/>
    <w:rsid w:val="00450F32"/>
    <w:rsid w:val="00451EC3"/>
    <w:rsid w:val="00453247"/>
    <w:rsid w:val="004550E6"/>
    <w:rsid w:val="00455418"/>
    <w:rsid w:val="004559F6"/>
    <w:rsid w:val="004567A6"/>
    <w:rsid w:val="0045727D"/>
    <w:rsid w:val="00457785"/>
    <w:rsid w:val="00460977"/>
    <w:rsid w:val="00460A37"/>
    <w:rsid w:val="0046117A"/>
    <w:rsid w:val="0046258D"/>
    <w:rsid w:val="00462668"/>
    <w:rsid w:val="0046350F"/>
    <w:rsid w:val="00463B0A"/>
    <w:rsid w:val="00463D86"/>
    <w:rsid w:val="00466763"/>
    <w:rsid w:val="00467ECA"/>
    <w:rsid w:val="0047028C"/>
    <w:rsid w:val="0047089D"/>
    <w:rsid w:val="00472419"/>
    <w:rsid w:val="00472812"/>
    <w:rsid w:val="00475C85"/>
    <w:rsid w:val="00477375"/>
    <w:rsid w:val="00477E05"/>
    <w:rsid w:val="004806EF"/>
    <w:rsid w:val="00480A87"/>
    <w:rsid w:val="00481F97"/>
    <w:rsid w:val="00481FD4"/>
    <w:rsid w:val="00482BE5"/>
    <w:rsid w:val="00484834"/>
    <w:rsid w:val="00485669"/>
    <w:rsid w:val="004866F6"/>
    <w:rsid w:val="0048684E"/>
    <w:rsid w:val="00486DBB"/>
    <w:rsid w:val="00487F82"/>
    <w:rsid w:val="004900D4"/>
    <w:rsid w:val="00490168"/>
    <w:rsid w:val="00490E57"/>
    <w:rsid w:val="00491023"/>
    <w:rsid w:val="00492483"/>
    <w:rsid w:val="004939A7"/>
    <w:rsid w:val="00494748"/>
    <w:rsid w:val="00494961"/>
    <w:rsid w:val="00494CC4"/>
    <w:rsid w:val="0049505E"/>
    <w:rsid w:val="004956ED"/>
    <w:rsid w:val="004960F9"/>
    <w:rsid w:val="00497002"/>
    <w:rsid w:val="00497555"/>
    <w:rsid w:val="0049780A"/>
    <w:rsid w:val="004A0716"/>
    <w:rsid w:val="004A18DC"/>
    <w:rsid w:val="004A1B5F"/>
    <w:rsid w:val="004A228E"/>
    <w:rsid w:val="004A2794"/>
    <w:rsid w:val="004A444F"/>
    <w:rsid w:val="004A45D7"/>
    <w:rsid w:val="004B1AD5"/>
    <w:rsid w:val="004B1AF9"/>
    <w:rsid w:val="004B2142"/>
    <w:rsid w:val="004B2798"/>
    <w:rsid w:val="004B3E00"/>
    <w:rsid w:val="004B4007"/>
    <w:rsid w:val="004B490E"/>
    <w:rsid w:val="004B4D0A"/>
    <w:rsid w:val="004B56AA"/>
    <w:rsid w:val="004B648F"/>
    <w:rsid w:val="004B6AA0"/>
    <w:rsid w:val="004C06A6"/>
    <w:rsid w:val="004C07D7"/>
    <w:rsid w:val="004C13FC"/>
    <w:rsid w:val="004C19EF"/>
    <w:rsid w:val="004C2117"/>
    <w:rsid w:val="004C3AB8"/>
    <w:rsid w:val="004C43B2"/>
    <w:rsid w:val="004C5C15"/>
    <w:rsid w:val="004C6DCD"/>
    <w:rsid w:val="004C7B6C"/>
    <w:rsid w:val="004C7CEB"/>
    <w:rsid w:val="004D265E"/>
    <w:rsid w:val="004D38E8"/>
    <w:rsid w:val="004D427E"/>
    <w:rsid w:val="004D528F"/>
    <w:rsid w:val="004D67DC"/>
    <w:rsid w:val="004D7E2D"/>
    <w:rsid w:val="004D7F2F"/>
    <w:rsid w:val="004E23BE"/>
    <w:rsid w:val="004E2AF4"/>
    <w:rsid w:val="004E3778"/>
    <w:rsid w:val="004E568C"/>
    <w:rsid w:val="004E7082"/>
    <w:rsid w:val="004F09DE"/>
    <w:rsid w:val="004F1222"/>
    <w:rsid w:val="004F1E6D"/>
    <w:rsid w:val="004F2087"/>
    <w:rsid w:val="004F2B4A"/>
    <w:rsid w:val="004F2C43"/>
    <w:rsid w:val="004F31F9"/>
    <w:rsid w:val="004F4CAC"/>
    <w:rsid w:val="004F6145"/>
    <w:rsid w:val="004F6806"/>
    <w:rsid w:val="0050087D"/>
    <w:rsid w:val="0050097A"/>
    <w:rsid w:val="00501433"/>
    <w:rsid w:val="0050226F"/>
    <w:rsid w:val="00502F10"/>
    <w:rsid w:val="00503978"/>
    <w:rsid w:val="00504124"/>
    <w:rsid w:val="0050461C"/>
    <w:rsid w:val="0050485D"/>
    <w:rsid w:val="0050532D"/>
    <w:rsid w:val="00505AAC"/>
    <w:rsid w:val="00506458"/>
    <w:rsid w:val="005070C9"/>
    <w:rsid w:val="00507F30"/>
    <w:rsid w:val="00510CD2"/>
    <w:rsid w:val="00511433"/>
    <w:rsid w:val="00511EA2"/>
    <w:rsid w:val="0051285B"/>
    <w:rsid w:val="005128F8"/>
    <w:rsid w:val="00514CE1"/>
    <w:rsid w:val="00516EF5"/>
    <w:rsid w:val="005203F2"/>
    <w:rsid w:val="0052135F"/>
    <w:rsid w:val="005217F9"/>
    <w:rsid w:val="005225D4"/>
    <w:rsid w:val="005228C4"/>
    <w:rsid w:val="00524255"/>
    <w:rsid w:val="00525AB3"/>
    <w:rsid w:val="00525DDD"/>
    <w:rsid w:val="00525E37"/>
    <w:rsid w:val="00526113"/>
    <w:rsid w:val="00526BEF"/>
    <w:rsid w:val="00527A35"/>
    <w:rsid w:val="00530A98"/>
    <w:rsid w:val="0053113D"/>
    <w:rsid w:val="00531C26"/>
    <w:rsid w:val="005326A2"/>
    <w:rsid w:val="00532C81"/>
    <w:rsid w:val="00533114"/>
    <w:rsid w:val="00533D2E"/>
    <w:rsid w:val="00535F76"/>
    <w:rsid w:val="00535FB4"/>
    <w:rsid w:val="00536EA1"/>
    <w:rsid w:val="005419D4"/>
    <w:rsid w:val="00542C7C"/>
    <w:rsid w:val="00543221"/>
    <w:rsid w:val="00547E0B"/>
    <w:rsid w:val="00550319"/>
    <w:rsid w:val="00550C07"/>
    <w:rsid w:val="00551185"/>
    <w:rsid w:val="005514E4"/>
    <w:rsid w:val="0055298D"/>
    <w:rsid w:val="00553454"/>
    <w:rsid w:val="005553BC"/>
    <w:rsid w:val="00556920"/>
    <w:rsid w:val="005572EF"/>
    <w:rsid w:val="00557883"/>
    <w:rsid w:val="00560F73"/>
    <w:rsid w:val="00561DA2"/>
    <w:rsid w:val="00563ADC"/>
    <w:rsid w:val="0056448C"/>
    <w:rsid w:val="005646BF"/>
    <w:rsid w:val="005650FD"/>
    <w:rsid w:val="0056548D"/>
    <w:rsid w:val="0056662A"/>
    <w:rsid w:val="0056727E"/>
    <w:rsid w:val="00567BCB"/>
    <w:rsid w:val="005719A3"/>
    <w:rsid w:val="0057273D"/>
    <w:rsid w:val="005731A5"/>
    <w:rsid w:val="00573DA0"/>
    <w:rsid w:val="00575C7D"/>
    <w:rsid w:val="00575E1C"/>
    <w:rsid w:val="0057737C"/>
    <w:rsid w:val="00577C86"/>
    <w:rsid w:val="005827AB"/>
    <w:rsid w:val="00582F63"/>
    <w:rsid w:val="00583FA1"/>
    <w:rsid w:val="00584A65"/>
    <w:rsid w:val="005853D6"/>
    <w:rsid w:val="00585DC8"/>
    <w:rsid w:val="00586F87"/>
    <w:rsid w:val="0059067C"/>
    <w:rsid w:val="00590D6E"/>
    <w:rsid w:val="00590E97"/>
    <w:rsid w:val="00593031"/>
    <w:rsid w:val="00593BD7"/>
    <w:rsid w:val="00593C4D"/>
    <w:rsid w:val="00593FB6"/>
    <w:rsid w:val="005947E0"/>
    <w:rsid w:val="00595450"/>
    <w:rsid w:val="005976E8"/>
    <w:rsid w:val="005A0692"/>
    <w:rsid w:val="005A0847"/>
    <w:rsid w:val="005A19B1"/>
    <w:rsid w:val="005A1F43"/>
    <w:rsid w:val="005A2391"/>
    <w:rsid w:val="005A32AE"/>
    <w:rsid w:val="005A4680"/>
    <w:rsid w:val="005A4D8C"/>
    <w:rsid w:val="005A4FB7"/>
    <w:rsid w:val="005A5436"/>
    <w:rsid w:val="005A56FF"/>
    <w:rsid w:val="005A57A3"/>
    <w:rsid w:val="005A5919"/>
    <w:rsid w:val="005B0E90"/>
    <w:rsid w:val="005B1069"/>
    <w:rsid w:val="005B2FAF"/>
    <w:rsid w:val="005B382E"/>
    <w:rsid w:val="005B3E52"/>
    <w:rsid w:val="005B42FF"/>
    <w:rsid w:val="005B6A44"/>
    <w:rsid w:val="005B6EC7"/>
    <w:rsid w:val="005B6EF0"/>
    <w:rsid w:val="005C0469"/>
    <w:rsid w:val="005C08DC"/>
    <w:rsid w:val="005C1559"/>
    <w:rsid w:val="005C1BF4"/>
    <w:rsid w:val="005C242A"/>
    <w:rsid w:val="005C42AA"/>
    <w:rsid w:val="005C49C0"/>
    <w:rsid w:val="005C4E46"/>
    <w:rsid w:val="005C7805"/>
    <w:rsid w:val="005D125C"/>
    <w:rsid w:val="005D1F83"/>
    <w:rsid w:val="005D3011"/>
    <w:rsid w:val="005D358F"/>
    <w:rsid w:val="005D3B1F"/>
    <w:rsid w:val="005D4700"/>
    <w:rsid w:val="005D5121"/>
    <w:rsid w:val="005D548E"/>
    <w:rsid w:val="005D5840"/>
    <w:rsid w:val="005D5F34"/>
    <w:rsid w:val="005D60D1"/>
    <w:rsid w:val="005D750A"/>
    <w:rsid w:val="005D7CEE"/>
    <w:rsid w:val="005E0837"/>
    <w:rsid w:val="005E0D82"/>
    <w:rsid w:val="005E1D7F"/>
    <w:rsid w:val="005E2668"/>
    <w:rsid w:val="005E39E4"/>
    <w:rsid w:val="005E4094"/>
    <w:rsid w:val="005E4F83"/>
    <w:rsid w:val="005E5360"/>
    <w:rsid w:val="005E5577"/>
    <w:rsid w:val="005E6E6C"/>
    <w:rsid w:val="005E753C"/>
    <w:rsid w:val="005F0933"/>
    <w:rsid w:val="005F0C4B"/>
    <w:rsid w:val="005F282F"/>
    <w:rsid w:val="005F2F94"/>
    <w:rsid w:val="005F2FBF"/>
    <w:rsid w:val="005F30DE"/>
    <w:rsid w:val="005F35E3"/>
    <w:rsid w:val="005F39FD"/>
    <w:rsid w:val="005F51F1"/>
    <w:rsid w:val="005F52B8"/>
    <w:rsid w:val="005F6030"/>
    <w:rsid w:val="006004E3"/>
    <w:rsid w:val="00601961"/>
    <w:rsid w:val="00602558"/>
    <w:rsid w:val="00602733"/>
    <w:rsid w:val="00603754"/>
    <w:rsid w:val="006111A3"/>
    <w:rsid w:val="0061163F"/>
    <w:rsid w:val="006127D9"/>
    <w:rsid w:val="00612FDB"/>
    <w:rsid w:val="0061445A"/>
    <w:rsid w:val="006144F3"/>
    <w:rsid w:val="00614ECE"/>
    <w:rsid w:val="00623B9C"/>
    <w:rsid w:val="006247F7"/>
    <w:rsid w:val="006249EB"/>
    <w:rsid w:val="00624B1A"/>
    <w:rsid w:val="00624D23"/>
    <w:rsid w:val="00624DFD"/>
    <w:rsid w:val="00630ADF"/>
    <w:rsid w:val="006329D8"/>
    <w:rsid w:val="00632BBD"/>
    <w:rsid w:val="0063338D"/>
    <w:rsid w:val="00635B0C"/>
    <w:rsid w:val="006365A1"/>
    <w:rsid w:val="00636DE9"/>
    <w:rsid w:val="00637069"/>
    <w:rsid w:val="0063759F"/>
    <w:rsid w:val="00637E2E"/>
    <w:rsid w:val="00641AD4"/>
    <w:rsid w:val="0064241D"/>
    <w:rsid w:val="00644100"/>
    <w:rsid w:val="00647431"/>
    <w:rsid w:val="00647708"/>
    <w:rsid w:val="00647995"/>
    <w:rsid w:val="00647D15"/>
    <w:rsid w:val="0065330D"/>
    <w:rsid w:val="006534D2"/>
    <w:rsid w:val="006548C8"/>
    <w:rsid w:val="00654D63"/>
    <w:rsid w:val="0065543E"/>
    <w:rsid w:val="006562FF"/>
    <w:rsid w:val="00660C54"/>
    <w:rsid w:val="00661F64"/>
    <w:rsid w:val="006621A1"/>
    <w:rsid w:val="006634E4"/>
    <w:rsid w:val="00663622"/>
    <w:rsid w:val="006642B0"/>
    <w:rsid w:val="00667D94"/>
    <w:rsid w:val="0067088C"/>
    <w:rsid w:val="00671CB1"/>
    <w:rsid w:val="00671E61"/>
    <w:rsid w:val="00672590"/>
    <w:rsid w:val="00672BE5"/>
    <w:rsid w:val="006736A5"/>
    <w:rsid w:val="006751E4"/>
    <w:rsid w:val="006758C6"/>
    <w:rsid w:val="006759AD"/>
    <w:rsid w:val="00676E1D"/>
    <w:rsid w:val="00677F92"/>
    <w:rsid w:val="00680473"/>
    <w:rsid w:val="00682FD4"/>
    <w:rsid w:val="00685F4D"/>
    <w:rsid w:val="006865C7"/>
    <w:rsid w:val="00686E54"/>
    <w:rsid w:val="00686FA0"/>
    <w:rsid w:val="0068726E"/>
    <w:rsid w:val="00690796"/>
    <w:rsid w:val="006924F6"/>
    <w:rsid w:val="00693D68"/>
    <w:rsid w:val="00694CFF"/>
    <w:rsid w:val="00695320"/>
    <w:rsid w:val="006974B5"/>
    <w:rsid w:val="006A0047"/>
    <w:rsid w:val="006A0BB5"/>
    <w:rsid w:val="006A3A70"/>
    <w:rsid w:val="006A3DB9"/>
    <w:rsid w:val="006A45DA"/>
    <w:rsid w:val="006A48E1"/>
    <w:rsid w:val="006A4DD0"/>
    <w:rsid w:val="006A6625"/>
    <w:rsid w:val="006A7E2F"/>
    <w:rsid w:val="006B1ACC"/>
    <w:rsid w:val="006B34A5"/>
    <w:rsid w:val="006B3CCE"/>
    <w:rsid w:val="006B4068"/>
    <w:rsid w:val="006B414C"/>
    <w:rsid w:val="006B5049"/>
    <w:rsid w:val="006B608F"/>
    <w:rsid w:val="006B6C9C"/>
    <w:rsid w:val="006B6F80"/>
    <w:rsid w:val="006B7813"/>
    <w:rsid w:val="006B7ED4"/>
    <w:rsid w:val="006C0ECF"/>
    <w:rsid w:val="006C2F24"/>
    <w:rsid w:val="006C2F2D"/>
    <w:rsid w:val="006C3620"/>
    <w:rsid w:val="006C4979"/>
    <w:rsid w:val="006C4C72"/>
    <w:rsid w:val="006C53E1"/>
    <w:rsid w:val="006C60A1"/>
    <w:rsid w:val="006C6EB4"/>
    <w:rsid w:val="006C7137"/>
    <w:rsid w:val="006C7694"/>
    <w:rsid w:val="006C7C84"/>
    <w:rsid w:val="006D0786"/>
    <w:rsid w:val="006D0B98"/>
    <w:rsid w:val="006D2057"/>
    <w:rsid w:val="006D2A7F"/>
    <w:rsid w:val="006D322C"/>
    <w:rsid w:val="006D49E5"/>
    <w:rsid w:val="006D4D55"/>
    <w:rsid w:val="006D5067"/>
    <w:rsid w:val="006D7255"/>
    <w:rsid w:val="006D7DF3"/>
    <w:rsid w:val="006E16F3"/>
    <w:rsid w:val="006E2585"/>
    <w:rsid w:val="006E4628"/>
    <w:rsid w:val="006E6996"/>
    <w:rsid w:val="006E6C46"/>
    <w:rsid w:val="006E6D71"/>
    <w:rsid w:val="006E7D39"/>
    <w:rsid w:val="006F1636"/>
    <w:rsid w:val="006F1CCD"/>
    <w:rsid w:val="006F1EBA"/>
    <w:rsid w:val="006F2B55"/>
    <w:rsid w:val="006F2B81"/>
    <w:rsid w:val="006F4EF4"/>
    <w:rsid w:val="006F5032"/>
    <w:rsid w:val="006F599D"/>
    <w:rsid w:val="006F5E2E"/>
    <w:rsid w:val="006F6D2C"/>
    <w:rsid w:val="00700084"/>
    <w:rsid w:val="007003AF"/>
    <w:rsid w:val="00700A86"/>
    <w:rsid w:val="00702605"/>
    <w:rsid w:val="0070357C"/>
    <w:rsid w:val="00703831"/>
    <w:rsid w:val="0070392C"/>
    <w:rsid w:val="00704DE5"/>
    <w:rsid w:val="007063E7"/>
    <w:rsid w:val="0070652B"/>
    <w:rsid w:val="00710E20"/>
    <w:rsid w:val="007123BF"/>
    <w:rsid w:val="007127D7"/>
    <w:rsid w:val="0071325F"/>
    <w:rsid w:val="00713AC8"/>
    <w:rsid w:val="00714440"/>
    <w:rsid w:val="0071544B"/>
    <w:rsid w:val="007156AE"/>
    <w:rsid w:val="007161C9"/>
    <w:rsid w:val="007165A2"/>
    <w:rsid w:val="007175D6"/>
    <w:rsid w:val="00722BF1"/>
    <w:rsid w:val="00724135"/>
    <w:rsid w:val="007249FE"/>
    <w:rsid w:val="00726DFE"/>
    <w:rsid w:val="007273DE"/>
    <w:rsid w:val="00730856"/>
    <w:rsid w:val="00731EE4"/>
    <w:rsid w:val="00732094"/>
    <w:rsid w:val="007328B8"/>
    <w:rsid w:val="007329EB"/>
    <w:rsid w:val="00736195"/>
    <w:rsid w:val="007403B6"/>
    <w:rsid w:val="00741568"/>
    <w:rsid w:val="00741986"/>
    <w:rsid w:val="00742389"/>
    <w:rsid w:val="00743E44"/>
    <w:rsid w:val="007440E1"/>
    <w:rsid w:val="007465D2"/>
    <w:rsid w:val="00746F22"/>
    <w:rsid w:val="00747964"/>
    <w:rsid w:val="00747FB0"/>
    <w:rsid w:val="007504F9"/>
    <w:rsid w:val="00750FB2"/>
    <w:rsid w:val="00752C8A"/>
    <w:rsid w:val="00752D2B"/>
    <w:rsid w:val="00753269"/>
    <w:rsid w:val="0075362B"/>
    <w:rsid w:val="00753DBA"/>
    <w:rsid w:val="00754F57"/>
    <w:rsid w:val="007554CD"/>
    <w:rsid w:val="00756189"/>
    <w:rsid w:val="0075629F"/>
    <w:rsid w:val="00756595"/>
    <w:rsid w:val="00756A9B"/>
    <w:rsid w:val="00756F8E"/>
    <w:rsid w:val="0075712B"/>
    <w:rsid w:val="007630E7"/>
    <w:rsid w:val="00763A58"/>
    <w:rsid w:val="0076403D"/>
    <w:rsid w:val="007672A0"/>
    <w:rsid w:val="00767EC6"/>
    <w:rsid w:val="00770E74"/>
    <w:rsid w:val="00771814"/>
    <w:rsid w:val="007721B2"/>
    <w:rsid w:val="00774606"/>
    <w:rsid w:val="00774F00"/>
    <w:rsid w:val="007757C3"/>
    <w:rsid w:val="007765DA"/>
    <w:rsid w:val="00780613"/>
    <w:rsid w:val="0078296A"/>
    <w:rsid w:val="00782AB0"/>
    <w:rsid w:val="0078453E"/>
    <w:rsid w:val="00784C30"/>
    <w:rsid w:val="00784CBF"/>
    <w:rsid w:val="00784E4B"/>
    <w:rsid w:val="00785602"/>
    <w:rsid w:val="0078772B"/>
    <w:rsid w:val="00790187"/>
    <w:rsid w:val="00797300"/>
    <w:rsid w:val="007973F6"/>
    <w:rsid w:val="00797415"/>
    <w:rsid w:val="007978C5"/>
    <w:rsid w:val="00797FD8"/>
    <w:rsid w:val="007A0BF3"/>
    <w:rsid w:val="007A0D2D"/>
    <w:rsid w:val="007A107C"/>
    <w:rsid w:val="007A3ADE"/>
    <w:rsid w:val="007A4AF4"/>
    <w:rsid w:val="007A5A20"/>
    <w:rsid w:val="007A6586"/>
    <w:rsid w:val="007B09D6"/>
    <w:rsid w:val="007B16DE"/>
    <w:rsid w:val="007B1715"/>
    <w:rsid w:val="007B1ACF"/>
    <w:rsid w:val="007B2E08"/>
    <w:rsid w:val="007B3422"/>
    <w:rsid w:val="007B38C6"/>
    <w:rsid w:val="007B41BE"/>
    <w:rsid w:val="007B72A5"/>
    <w:rsid w:val="007B7930"/>
    <w:rsid w:val="007C20E9"/>
    <w:rsid w:val="007C2274"/>
    <w:rsid w:val="007C246B"/>
    <w:rsid w:val="007C3048"/>
    <w:rsid w:val="007C56C0"/>
    <w:rsid w:val="007C5878"/>
    <w:rsid w:val="007C664D"/>
    <w:rsid w:val="007C7990"/>
    <w:rsid w:val="007D0035"/>
    <w:rsid w:val="007D0677"/>
    <w:rsid w:val="007D15F0"/>
    <w:rsid w:val="007D1D76"/>
    <w:rsid w:val="007D2570"/>
    <w:rsid w:val="007D289C"/>
    <w:rsid w:val="007D2FD3"/>
    <w:rsid w:val="007D4823"/>
    <w:rsid w:val="007D58A5"/>
    <w:rsid w:val="007D7AD9"/>
    <w:rsid w:val="007E1380"/>
    <w:rsid w:val="007E1C82"/>
    <w:rsid w:val="007E2DE0"/>
    <w:rsid w:val="007E3600"/>
    <w:rsid w:val="007E6E1A"/>
    <w:rsid w:val="007E7163"/>
    <w:rsid w:val="007F096D"/>
    <w:rsid w:val="007F3DC8"/>
    <w:rsid w:val="007F44AF"/>
    <w:rsid w:val="007F564C"/>
    <w:rsid w:val="007F5D6A"/>
    <w:rsid w:val="00801BB5"/>
    <w:rsid w:val="00802317"/>
    <w:rsid w:val="00802833"/>
    <w:rsid w:val="00804225"/>
    <w:rsid w:val="00804792"/>
    <w:rsid w:val="0080509F"/>
    <w:rsid w:val="00805758"/>
    <w:rsid w:val="00807C13"/>
    <w:rsid w:val="00810229"/>
    <w:rsid w:val="00810E96"/>
    <w:rsid w:val="00811E2B"/>
    <w:rsid w:val="00812103"/>
    <w:rsid w:val="00812F33"/>
    <w:rsid w:val="00814817"/>
    <w:rsid w:val="00814C33"/>
    <w:rsid w:val="008160F3"/>
    <w:rsid w:val="008165F1"/>
    <w:rsid w:val="0081740A"/>
    <w:rsid w:val="008174F9"/>
    <w:rsid w:val="00825775"/>
    <w:rsid w:val="00833412"/>
    <w:rsid w:val="00834AA5"/>
    <w:rsid w:val="00834CEA"/>
    <w:rsid w:val="00834FEA"/>
    <w:rsid w:val="008357A1"/>
    <w:rsid w:val="00836837"/>
    <w:rsid w:val="00837025"/>
    <w:rsid w:val="00837703"/>
    <w:rsid w:val="00837846"/>
    <w:rsid w:val="00837ABC"/>
    <w:rsid w:val="00841167"/>
    <w:rsid w:val="0084139D"/>
    <w:rsid w:val="00842641"/>
    <w:rsid w:val="00842748"/>
    <w:rsid w:val="0084354A"/>
    <w:rsid w:val="00844A36"/>
    <w:rsid w:val="008456FE"/>
    <w:rsid w:val="00846339"/>
    <w:rsid w:val="00846D1E"/>
    <w:rsid w:val="00846F8D"/>
    <w:rsid w:val="0084722E"/>
    <w:rsid w:val="008473DA"/>
    <w:rsid w:val="00847EB6"/>
    <w:rsid w:val="00847ED8"/>
    <w:rsid w:val="00850407"/>
    <w:rsid w:val="0085314A"/>
    <w:rsid w:val="00853A2E"/>
    <w:rsid w:val="00853F09"/>
    <w:rsid w:val="00854BC0"/>
    <w:rsid w:val="0085519B"/>
    <w:rsid w:val="00856E01"/>
    <w:rsid w:val="00857356"/>
    <w:rsid w:val="008573C4"/>
    <w:rsid w:val="00861806"/>
    <w:rsid w:val="00870F9D"/>
    <w:rsid w:val="008710CA"/>
    <w:rsid w:val="00874C39"/>
    <w:rsid w:val="00874CD7"/>
    <w:rsid w:val="0087559B"/>
    <w:rsid w:val="0087597C"/>
    <w:rsid w:val="00877ADB"/>
    <w:rsid w:val="00877C3A"/>
    <w:rsid w:val="00877D05"/>
    <w:rsid w:val="00880198"/>
    <w:rsid w:val="0088107F"/>
    <w:rsid w:val="00881814"/>
    <w:rsid w:val="00881D4F"/>
    <w:rsid w:val="00882756"/>
    <w:rsid w:val="00883FFB"/>
    <w:rsid w:val="00885257"/>
    <w:rsid w:val="00887006"/>
    <w:rsid w:val="00887878"/>
    <w:rsid w:val="00890ED8"/>
    <w:rsid w:val="00891D07"/>
    <w:rsid w:val="0089231E"/>
    <w:rsid w:val="00892C50"/>
    <w:rsid w:val="0089367D"/>
    <w:rsid w:val="0089397E"/>
    <w:rsid w:val="00894F59"/>
    <w:rsid w:val="008950B0"/>
    <w:rsid w:val="008950C3"/>
    <w:rsid w:val="00896EEE"/>
    <w:rsid w:val="00897293"/>
    <w:rsid w:val="00897311"/>
    <w:rsid w:val="008973AF"/>
    <w:rsid w:val="008A035B"/>
    <w:rsid w:val="008A23EE"/>
    <w:rsid w:val="008A25A6"/>
    <w:rsid w:val="008A2F9A"/>
    <w:rsid w:val="008A30B7"/>
    <w:rsid w:val="008A3582"/>
    <w:rsid w:val="008A3C99"/>
    <w:rsid w:val="008A5679"/>
    <w:rsid w:val="008A66A9"/>
    <w:rsid w:val="008B0296"/>
    <w:rsid w:val="008B10EF"/>
    <w:rsid w:val="008B1E56"/>
    <w:rsid w:val="008B1EEF"/>
    <w:rsid w:val="008B28E1"/>
    <w:rsid w:val="008B40D2"/>
    <w:rsid w:val="008B51FD"/>
    <w:rsid w:val="008B5842"/>
    <w:rsid w:val="008B630D"/>
    <w:rsid w:val="008B6D1D"/>
    <w:rsid w:val="008B6DFD"/>
    <w:rsid w:val="008C0107"/>
    <w:rsid w:val="008C281F"/>
    <w:rsid w:val="008C2944"/>
    <w:rsid w:val="008C2AE5"/>
    <w:rsid w:val="008C6476"/>
    <w:rsid w:val="008C718B"/>
    <w:rsid w:val="008D116B"/>
    <w:rsid w:val="008D31DC"/>
    <w:rsid w:val="008D36C6"/>
    <w:rsid w:val="008D3C6A"/>
    <w:rsid w:val="008D4126"/>
    <w:rsid w:val="008D458F"/>
    <w:rsid w:val="008D461D"/>
    <w:rsid w:val="008D4E6E"/>
    <w:rsid w:val="008D5928"/>
    <w:rsid w:val="008D7F2E"/>
    <w:rsid w:val="008E2AA1"/>
    <w:rsid w:val="008E3078"/>
    <w:rsid w:val="008E3E81"/>
    <w:rsid w:val="008E634B"/>
    <w:rsid w:val="008E6427"/>
    <w:rsid w:val="008E6907"/>
    <w:rsid w:val="008E69B8"/>
    <w:rsid w:val="008E6BA0"/>
    <w:rsid w:val="008E70D1"/>
    <w:rsid w:val="008E7A92"/>
    <w:rsid w:val="008E7D7C"/>
    <w:rsid w:val="008F4B67"/>
    <w:rsid w:val="008F4F3C"/>
    <w:rsid w:val="008F639F"/>
    <w:rsid w:val="008F65EE"/>
    <w:rsid w:val="00900458"/>
    <w:rsid w:val="0090099C"/>
    <w:rsid w:val="00902A9C"/>
    <w:rsid w:val="009034D0"/>
    <w:rsid w:val="00903E49"/>
    <w:rsid w:val="0090543E"/>
    <w:rsid w:val="009055D2"/>
    <w:rsid w:val="009059B2"/>
    <w:rsid w:val="00905DB9"/>
    <w:rsid w:val="00907BBF"/>
    <w:rsid w:val="00910572"/>
    <w:rsid w:val="00910730"/>
    <w:rsid w:val="009109E1"/>
    <w:rsid w:val="00910AB7"/>
    <w:rsid w:val="009112F3"/>
    <w:rsid w:val="00913D3E"/>
    <w:rsid w:val="009148EC"/>
    <w:rsid w:val="009163D8"/>
    <w:rsid w:val="009174D1"/>
    <w:rsid w:val="00917C8C"/>
    <w:rsid w:val="0092079C"/>
    <w:rsid w:val="009235C4"/>
    <w:rsid w:val="00924F11"/>
    <w:rsid w:val="00925E71"/>
    <w:rsid w:val="00931C64"/>
    <w:rsid w:val="00931DDB"/>
    <w:rsid w:val="0093454D"/>
    <w:rsid w:val="009359EE"/>
    <w:rsid w:val="00935DD8"/>
    <w:rsid w:val="00936431"/>
    <w:rsid w:val="00936F89"/>
    <w:rsid w:val="0093737E"/>
    <w:rsid w:val="0094011F"/>
    <w:rsid w:val="009409FC"/>
    <w:rsid w:val="00943F52"/>
    <w:rsid w:val="00943F5F"/>
    <w:rsid w:val="0094664B"/>
    <w:rsid w:val="00947293"/>
    <w:rsid w:val="00951DDA"/>
    <w:rsid w:val="009525EB"/>
    <w:rsid w:val="0095323A"/>
    <w:rsid w:val="009558A3"/>
    <w:rsid w:val="00955A03"/>
    <w:rsid w:val="00956024"/>
    <w:rsid w:val="00956A56"/>
    <w:rsid w:val="00956CBE"/>
    <w:rsid w:val="00957A74"/>
    <w:rsid w:val="00960369"/>
    <w:rsid w:val="00961412"/>
    <w:rsid w:val="00962C12"/>
    <w:rsid w:val="00963947"/>
    <w:rsid w:val="009653CE"/>
    <w:rsid w:val="0096720C"/>
    <w:rsid w:val="0096746C"/>
    <w:rsid w:val="0097027A"/>
    <w:rsid w:val="00971BAB"/>
    <w:rsid w:val="009725D5"/>
    <w:rsid w:val="0097274B"/>
    <w:rsid w:val="00973890"/>
    <w:rsid w:val="009765E2"/>
    <w:rsid w:val="00977DA6"/>
    <w:rsid w:val="00977DEB"/>
    <w:rsid w:val="00980EEB"/>
    <w:rsid w:val="00982099"/>
    <w:rsid w:val="00983BF4"/>
    <w:rsid w:val="00985087"/>
    <w:rsid w:val="009851D8"/>
    <w:rsid w:val="00985630"/>
    <w:rsid w:val="0098628D"/>
    <w:rsid w:val="00986E50"/>
    <w:rsid w:val="00986E5B"/>
    <w:rsid w:val="00986EB3"/>
    <w:rsid w:val="00987B83"/>
    <w:rsid w:val="00990DD0"/>
    <w:rsid w:val="0099169F"/>
    <w:rsid w:val="00991B0B"/>
    <w:rsid w:val="00991D2F"/>
    <w:rsid w:val="009947F0"/>
    <w:rsid w:val="009955DD"/>
    <w:rsid w:val="009961A1"/>
    <w:rsid w:val="00996A58"/>
    <w:rsid w:val="00996D73"/>
    <w:rsid w:val="00997035"/>
    <w:rsid w:val="009A16B1"/>
    <w:rsid w:val="009A1840"/>
    <w:rsid w:val="009A41B8"/>
    <w:rsid w:val="009A48C8"/>
    <w:rsid w:val="009A66EA"/>
    <w:rsid w:val="009A6F1E"/>
    <w:rsid w:val="009A722F"/>
    <w:rsid w:val="009B02EE"/>
    <w:rsid w:val="009B03A5"/>
    <w:rsid w:val="009B0976"/>
    <w:rsid w:val="009B18AB"/>
    <w:rsid w:val="009B296E"/>
    <w:rsid w:val="009B3915"/>
    <w:rsid w:val="009B503E"/>
    <w:rsid w:val="009B6553"/>
    <w:rsid w:val="009C1D0F"/>
    <w:rsid w:val="009C239B"/>
    <w:rsid w:val="009C25E2"/>
    <w:rsid w:val="009C3E0B"/>
    <w:rsid w:val="009C4AC7"/>
    <w:rsid w:val="009C5421"/>
    <w:rsid w:val="009C5801"/>
    <w:rsid w:val="009C64C9"/>
    <w:rsid w:val="009C676A"/>
    <w:rsid w:val="009D03CD"/>
    <w:rsid w:val="009D15AC"/>
    <w:rsid w:val="009D1782"/>
    <w:rsid w:val="009D1C32"/>
    <w:rsid w:val="009D24AA"/>
    <w:rsid w:val="009D24C4"/>
    <w:rsid w:val="009D257D"/>
    <w:rsid w:val="009D2DEA"/>
    <w:rsid w:val="009D3050"/>
    <w:rsid w:val="009D3776"/>
    <w:rsid w:val="009D4155"/>
    <w:rsid w:val="009D4F05"/>
    <w:rsid w:val="009D51D3"/>
    <w:rsid w:val="009D6DCA"/>
    <w:rsid w:val="009D75AE"/>
    <w:rsid w:val="009D7C6B"/>
    <w:rsid w:val="009E0DE5"/>
    <w:rsid w:val="009E1FAD"/>
    <w:rsid w:val="009E27D9"/>
    <w:rsid w:val="009E5469"/>
    <w:rsid w:val="009E72DF"/>
    <w:rsid w:val="009E7CF5"/>
    <w:rsid w:val="009F00A5"/>
    <w:rsid w:val="009F0328"/>
    <w:rsid w:val="009F29BE"/>
    <w:rsid w:val="009F2CD8"/>
    <w:rsid w:val="009F3800"/>
    <w:rsid w:val="009F3DA8"/>
    <w:rsid w:val="009F459D"/>
    <w:rsid w:val="009F48F4"/>
    <w:rsid w:val="009F658B"/>
    <w:rsid w:val="009F77E7"/>
    <w:rsid w:val="009F79CB"/>
    <w:rsid w:val="009F7BEF"/>
    <w:rsid w:val="009F7BFB"/>
    <w:rsid w:val="00A00247"/>
    <w:rsid w:val="00A00AE2"/>
    <w:rsid w:val="00A00FCA"/>
    <w:rsid w:val="00A05A82"/>
    <w:rsid w:val="00A06B58"/>
    <w:rsid w:val="00A0793D"/>
    <w:rsid w:val="00A07D2E"/>
    <w:rsid w:val="00A10B45"/>
    <w:rsid w:val="00A10C12"/>
    <w:rsid w:val="00A13240"/>
    <w:rsid w:val="00A132E2"/>
    <w:rsid w:val="00A1404C"/>
    <w:rsid w:val="00A1653F"/>
    <w:rsid w:val="00A1752A"/>
    <w:rsid w:val="00A17852"/>
    <w:rsid w:val="00A21428"/>
    <w:rsid w:val="00A21D01"/>
    <w:rsid w:val="00A21FEF"/>
    <w:rsid w:val="00A22061"/>
    <w:rsid w:val="00A22A79"/>
    <w:rsid w:val="00A24793"/>
    <w:rsid w:val="00A256A5"/>
    <w:rsid w:val="00A2612D"/>
    <w:rsid w:val="00A26897"/>
    <w:rsid w:val="00A307EF"/>
    <w:rsid w:val="00A31BDF"/>
    <w:rsid w:val="00A327E1"/>
    <w:rsid w:val="00A34398"/>
    <w:rsid w:val="00A344B7"/>
    <w:rsid w:val="00A35167"/>
    <w:rsid w:val="00A35282"/>
    <w:rsid w:val="00A3574C"/>
    <w:rsid w:val="00A36034"/>
    <w:rsid w:val="00A407DC"/>
    <w:rsid w:val="00A40CF2"/>
    <w:rsid w:val="00A421C2"/>
    <w:rsid w:val="00A43CE0"/>
    <w:rsid w:val="00A4423B"/>
    <w:rsid w:val="00A44313"/>
    <w:rsid w:val="00A4540F"/>
    <w:rsid w:val="00A466F1"/>
    <w:rsid w:val="00A473C1"/>
    <w:rsid w:val="00A474DA"/>
    <w:rsid w:val="00A476C9"/>
    <w:rsid w:val="00A47A3B"/>
    <w:rsid w:val="00A50365"/>
    <w:rsid w:val="00A519B5"/>
    <w:rsid w:val="00A538B0"/>
    <w:rsid w:val="00A5581E"/>
    <w:rsid w:val="00A55F31"/>
    <w:rsid w:val="00A60987"/>
    <w:rsid w:val="00A60EE9"/>
    <w:rsid w:val="00A61B76"/>
    <w:rsid w:val="00A62393"/>
    <w:rsid w:val="00A62D80"/>
    <w:rsid w:val="00A6301F"/>
    <w:rsid w:val="00A63431"/>
    <w:rsid w:val="00A63EE6"/>
    <w:rsid w:val="00A65EB1"/>
    <w:rsid w:val="00A65F93"/>
    <w:rsid w:val="00A6748E"/>
    <w:rsid w:val="00A710E9"/>
    <w:rsid w:val="00A71C8A"/>
    <w:rsid w:val="00A73A2C"/>
    <w:rsid w:val="00A748E1"/>
    <w:rsid w:val="00A755AF"/>
    <w:rsid w:val="00A765C6"/>
    <w:rsid w:val="00A778B3"/>
    <w:rsid w:val="00A81709"/>
    <w:rsid w:val="00A8334E"/>
    <w:rsid w:val="00A83FE2"/>
    <w:rsid w:val="00A84EC7"/>
    <w:rsid w:val="00A901FD"/>
    <w:rsid w:val="00A90D4D"/>
    <w:rsid w:val="00A91463"/>
    <w:rsid w:val="00A91FC3"/>
    <w:rsid w:val="00A92BFD"/>
    <w:rsid w:val="00A93F6C"/>
    <w:rsid w:val="00A965E1"/>
    <w:rsid w:val="00A97258"/>
    <w:rsid w:val="00AA01AC"/>
    <w:rsid w:val="00AA14F0"/>
    <w:rsid w:val="00AA1C29"/>
    <w:rsid w:val="00AA3132"/>
    <w:rsid w:val="00AA4C6E"/>
    <w:rsid w:val="00AA4D8B"/>
    <w:rsid w:val="00AA55EA"/>
    <w:rsid w:val="00AB055D"/>
    <w:rsid w:val="00AB0AC8"/>
    <w:rsid w:val="00AB3581"/>
    <w:rsid w:val="00AB372C"/>
    <w:rsid w:val="00AB3DAF"/>
    <w:rsid w:val="00AB4EBD"/>
    <w:rsid w:val="00AB6BB2"/>
    <w:rsid w:val="00AB7D05"/>
    <w:rsid w:val="00AC1094"/>
    <w:rsid w:val="00AC1628"/>
    <w:rsid w:val="00AC2416"/>
    <w:rsid w:val="00AC2BB4"/>
    <w:rsid w:val="00AC3DF8"/>
    <w:rsid w:val="00AC56A5"/>
    <w:rsid w:val="00AC6A08"/>
    <w:rsid w:val="00AC6C1B"/>
    <w:rsid w:val="00AC6D1F"/>
    <w:rsid w:val="00AC77A2"/>
    <w:rsid w:val="00AC7AF2"/>
    <w:rsid w:val="00AD118B"/>
    <w:rsid w:val="00AD4094"/>
    <w:rsid w:val="00AD4DBF"/>
    <w:rsid w:val="00AD73E7"/>
    <w:rsid w:val="00AE05D6"/>
    <w:rsid w:val="00AE0B24"/>
    <w:rsid w:val="00AE137F"/>
    <w:rsid w:val="00AE1D85"/>
    <w:rsid w:val="00AE27B7"/>
    <w:rsid w:val="00AE34F8"/>
    <w:rsid w:val="00AE464E"/>
    <w:rsid w:val="00AE6D2F"/>
    <w:rsid w:val="00AE7335"/>
    <w:rsid w:val="00AE7694"/>
    <w:rsid w:val="00AF0C47"/>
    <w:rsid w:val="00AF12FE"/>
    <w:rsid w:val="00AF1541"/>
    <w:rsid w:val="00AF2100"/>
    <w:rsid w:val="00AF24A2"/>
    <w:rsid w:val="00AF25AB"/>
    <w:rsid w:val="00AF3611"/>
    <w:rsid w:val="00AF3677"/>
    <w:rsid w:val="00AF397C"/>
    <w:rsid w:val="00AF3A0C"/>
    <w:rsid w:val="00AF467D"/>
    <w:rsid w:val="00AF47CE"/>
    <w:rsid w:val="00AF47EA"/>
    <w:rsid w:val="00AF537D"/>
    <w:rsid w:val="00AF79BF"/>
    <w:rsid w:val="00B004EC"/>
    <w:rsid w:val="00B00791"/>
    <w:rsid w:val="00B01A05"/>
    <w:rsid w:val="00B01B90"/>
    <w:rsid w:val="00B02297"/>
    <w:rsid w:val="00B03A7A"/>
    <w:rsid w:val="00B04C8E"/>
    <w:rsid w:val="00B05137"/>
    <w:rsid w:val="00B06E78"/>
    <w:rsid w:val="00B07E62"/>
    <w:rsid w:val="00B11276"/>
    <w:rsid w:val="00B112EB"/>
    <w:rsid w:val="00B121BD"/>
    <w:rsid w:val="00B14D53"/>
    <w:rsid w:val="00B16439"/>
    <w:rsid w:val="00B16B1F"/>
    <w:rsid w:val="00B17437"/>
    <w:rsid w:val="00B20E0E"/>
    <w:rsid w:val="00B213B0"/>
    <w:rsid w:val="00B2281C"/>
    <w:rsid w:val="00B22889"/>
    <w:rsid w:val="00B240BA"/>
    <w:rsid w:val="00B24936"/>
    <w:rsid w:val="00B25978"/>
    <w:rsid w:val="00B25BB6"/>
    <w:rsid w:val="00B25C29"/>
    <w:rsid w:val="00B26896"/>
    <w:rsid w:val="00B30705"/>
    <w:rsid w:val="00B3102E"/>
    <w:rsid w:val="00B31C52"/>
    <w:rsid w:val="00B31EC1"/>
    <w:rsid w:val="00B32C47"/>
    <w:rsid w:val="00B34443"/>
    <w:rsid w:val="00B35E2B"/>
    <w:rsid w:val="00B364FB"/>
    <w:rsid w:val="00B37AAF"/>
    <w:rsid w:val="00B41332"/>
    <w:rsid w:val="00B42D5C"/>
    <w:rsid w:val="00B42FE4"/>
    <w:rsid w:val="00B43434"/>
    <w:rsid w:val="00B43EBF"/>
    <w:rsid w:val="00B44067"/>
    <w:rsid w:val="00B44B5B"/>
    <w:rsid w:val="00B44EB7"/>
    <w:rsid w:val="00B453EC"/>
    <w:rsid w:val="00B47E4C"/>
    <w:rsid w:val="00B50BE2"/>
    <w:rsid w:val="00B513FA"/>
    <w:rsid w:val="00B51602"/>
    <w:rsid w:val="00B517E5"/>
    <w:rsid w:val="00B51C1E"/>
    <w:rsid w:val="00B529BC"/>
    <w:rsid w:val="00B53ED8"/>
    <w:rsid w:val="00B564BC"/>
    <w:rsid w:val="00B5671C"/>
    <w:rsid w:val="00B567EC"/>
    <w:rsid w:val="00B56D8D"/>
    <w:rsid w:val="00B57C88"/>
    <w:rsid w:val="00B6074C"/>
    <w:rsid w:val="00B6218E"/>
    <w:rsid w:val="00B63DDD"/>
    <w:rsid w:val="00B662C5"/>
    <w:rsid w:val="00B67402"/>
    <w:rsid w:val="00B70A9C"/>
    <w:rsid w:val="00B71F79"/>
    <w:rsid w:val="00B729FE"/>
    <w:rsid w:val="00B72D91"/>
    <w:rsid w:val="00B73BD3"/>
    <w:rsid w:val="00B74DB2"/>
    <w:rsid w:val="00B75366"/>
    <w:rsid w:val="00B75A4A"/>
    <w:rsid w:val="00B82187"/>
    <w:rsid w:val="00B85102"/>
    <w:rsid w:val="00B8533B"/>
    <w:rsid w:val="00B90173"/>
    <w:rsid w:val="00B9097A"/>
    <w:rsid w:val="00B9174B"/>
    <w:rsid w:val="00B92128"/>
    <w:rsid w:val="00B950AB"/>
    <w:rsid w:val="00B95B5C"/>
    <w:rsid w:val="00B967E3"/>
    <w:rsid w:val="00B968CA"/>
    <w:rsid w:val="00B97E66"/>
    <w:rsid w:val="00BA276A"/>
    <w:rsid w:val="00BA4557"/>
    <w:rsid w:val="00BA459C"/>
    <w:rsid w:val="00BA4A13"/>
    <w:rsid w:val="00BA5678"/>
    <w:rsid w:val="00BA58B0"/>
    <w:rsid w:val="00BA5DDF"/>
    <w:rsid w:val="00BA68E5"/>
    <w:rsid w:val="00BB004D"/>
    <w:rsid w:val="00BB35F3"/>
    <w:rsid w:val="00BB4090"/>
    <w:rsid w:val="00BB5358"/>
    <w:rsid w:val="00BB559A"/>
    <w:rsid w:val="00BB5901"/>
    <w:rsid w:val="00BB69B4"/>
    <w:rsid w:val="00BC01F1"/>
    <w:rsid w:val="00BC0ED4"/>
    <w:rsid w:val="00BC158C"/>
    <w:rsid w:val="00BC27AC"/>
    <w:rsid w:val="00BC29B4"/>
    <w:rsid w:val="00BC2EAB"/>
    <w:rsid w:val="00BC3376"/>
    <w:rsid w:val="00BC3439"/>
    <w:rsid w:val="00BC4C5B"/>
    <w:rsid w:val="00BC5260"/>
    <w:rsid w:val="00BC52BC"/>
    <w:rsid w:val="00BC6704"/>
    <w:rsid w:val="00BC6DD4"/>
    <w:rsid w:val="00BC73FF"/>
    <w:rsid w:val="00BC7EF3"/>
    <w:rsid w:val="00BD0CAD"/>
    <w:rsid w:val="00BD2ACF"/>
    <w:rsid w:val="00BD32F5"/>
    <w:rsid w:val="00BD39B7"/>
    <w:rsid w:val="00BD44F5"/>
    <w:rsid w:val="00BD5709"/>
    <w:rsid w:val="00BD5E15"/>
    <w:rsid w:val="00BD6186"/>
    <w:rsid w:val="00BE0A83"/>
    <w:rsid w:val="00BE19AE"/>
    <w:rsid w:val="00BE1F27"/>
    <w:rsid w:val="00BE270A"/>
    <w:rsid w:val="00BE317A"/>
    <w:rsid w:val="00BE331A"/>
    <w:rsid w:val="00BE7A60"/>
    <w:rsid w:val="00BF0DD5"/>
    <w:rsid w:val="00BF1267"/>
    <w:rsid w:val="00BF27EE"/>
    <w:rsid w:val="00BF462E"/>
    <w:rsid w:val="00BF5A2A"/>
    <w:rsid w:val="00BF5AB7"/>
    <w:rsid w:val="00C00148"/>
    <w:rsid w:val="00C00460"/>
    <w:rsid w:val="00C009A5"/>
    <w:rsid w:val="00C027A1"/>
    <w:rsid w:val="00C0397C"/>
    <w:rsid w:val="00C03A35"/>
    <w:rsid w:val="00C044B9"/>
    <w:rsid w:val="00C05230"/>
    <w:rsid w:val="00C056C3"/>
    <w:rsid w:val="00C0596F"/>
    <w:rsid w:val="00C07A17"/>
    <w:rsid w:val="00C10DFF"/>
    <w:rsid w:val="00C12449"/>
    <w:rsid w:val="00C12F43"/>
    <w:rsid w:val="00C13B64"/>
    <w:rsid w:val="00C13BFA"/>
    <w:rsid w:val="00C13CC6"/>
    <w:rsid w:val="00C143D5"/>
    <w:rsid w:val="00C1553C"/>
    <w:rsid w:val="00C166FF"/>
    <w:rsid w:val="00C2136E"/>
    <w:rsid w:val="00C23607"/>
    <w:rsid w:val="00C253A8"/>
    <w:rsid w:val="00C25F2A"/>
    <w:rsid w:val="00C263D9"/>
    <w:rsid w:val="00C26853"/>
    <w:rsid w:val="00C3028A"/>
    <w:rsid w:val="00C30FAD"/>
    <w:rsid w:val="00C31529"/>
    <w:rsid w:val="00C31B54"/>
    <w:rsid w:val="00C31E0F"/>
    <w:rsid w:val="00C31F80"/>
    <w:rsid w:val="00C36C24"/>
    <w:rsid w:val="00C37279"/>
    <w:rsid w:val="00C372EF"/>
    <w:rsid w:val="00C40B90"/>
    <w:rsid w:val="00C4109E"/>
    <w:rsid w:val="00C41DAF"/>
    <w:rsid w:val="00C424ED"/>
    <w:rsid w:val="00C4448D"/>
    <w:rsid w:val="00C445A1"/>
    <w:rsid w:val="00C445CE"/>
    <w:rsid w:val="00C4633C"/>
    <w:rsid w:val="00C465C8"/>
    <w:rsid w:val="00C46791"/>
    <w:rsid w:val="00C472CE"/>
    <w:rsid w:val="00C505DB"/>
    <w:rsid w:val="00C50891"/>
    <w:rsid w:val="00C5149D"/>
    <w:rsid w:val="00C521B8"/>
    <w:rsid w:val="00C527E7"/>
    <w:rsid w:val="00C535B2"/>
    <w:rsid w:val="00C53BB7"/>
    <w:rsid w:val="00C5431E"/>
    <w:rsid w:val="00C5558D"/>
    <w:rsid w:val="00C558BA"/>
    <w:rsid w:val="00C6198C"/>
    <w:rsid w:val="00C63A95"/>
    <w:rsid w:val="00C64791"/>
    <w:rsid w:val="00C64CA7"/>
    <w:rsid w:val="00C65399"/>
    <w:rsid w:val="00C657B5"/>
    <w:rsid w:val="00C65D07"/>
    <w:rsid w:val="00C66C85"/>
    <w:rsid w:val="00C671B2"/>
    <w:rsid w:val="00C67473"/>
    <w:rsid w:val="00C67572"/>
    <w:rsid w:val="00C738EB"/>
    <w:rsid w:val="00C73920"/>
    <w:rsid w:val="00C73B7C"/>
    <w:rsid w:val="00C74117"/>
    <w:rsid w:val="00C743D1"/>
    <w:rsid w:val="00C77293"/>
    <w:rsid w:val="00C800E6"/>
    <w:rsid w:val="00C805F6"/>
    <w:rsid w:val="00C818A1"/>
    <w:rsid w:val="00C82155"/>
    <w:rsid w:val="00C824CF"/>
    <w:rsid w:val="00C82724"/>
    <w:rsid w:val="00C8283A"/>
    <w:rsid w:val="00C831EE"/>
    <w:rsid w:val="00C838D4"/>
    <w:rsid w:val="00C847AD"/>
    <w:rsid w:val="00C84DDF"/>
    <w:rsid w:val="00C856D9"/>
    <w:rsid w:val="00C870DA"/>
    <w:rsid w:val="00C874E1"/>
    <w:rsid w:val="00C87D36"/>
    <w:rsid w:val="00C903E0"/>
    <w:rsid w:val="00C91825"/>
    <w:rsid w:val="00C91C3A"/>
    <w:rsid w:val="00C92810"/>
    <w:rsid w:val="00C93C1F"/>
    <w:rsid w:val="00C9618F"/>
    <w:rsid w:val="00C96C91"/>
    <w:rsid w:val="00CA00B0"/>
    <w:rsid w:val="00CA2425"/>
    <w:rsid w:val="00CA2BFB"/>
    <w:rsid w:val="00CA3006"/>
    <w:rsid w:val="00CA4E3C"/>
    <w:rsid w:val="00CA57D7"/>
    <w:rsid w:val="00CA643B"/>
    <w:rsid w:val="00CA65A3"/>
    <w:rsid w:val="00CA7B00"/>
    <w:rsid w:val="00CB0C47"/>
    <w:rsid w:val="00CB110F"/>
    <w:rsid w:val="00CB15CD"/>
    <w:rsid w:val="00CB3A11"/>
    <w:rsid w:val="00CB40EB"/>
    <w:rsid w:val="00CB52E8"/>
    <w:rsid w:val="00CB5679"/>
    <w:rsid w:val="00CB69CD"/>
    <w:rsid w:val="00CB7C66"/>
    <w:rsid w:val="00CC11CA"/>
    <w:rsid w:val="00CC1393"/>
    <w:rsid w:val="00CC38DD"/>
    <w:rsid w:val="00CC3B1C"/>
    <w:rsid w:val="00CC4B56"/>
    <w:rsid w:val="00CC50F8"/>
    <w:rsid w:val="00CC527F"/>
    <w:rsid w:val="00CC597C"/>
    <w:rsid w:val="00CC6354"/>
    <w:rsid w:val="00CC63A6"/>
    <w:rsid w:val="00CC6444"/>
    <w:rsid w:val="00CC68FD"/>
    <w:rsid w:val="00CC6D4B"/>
    <w:rsid w:val="00CC7E74"/>
    <w:rsid w:val="00CD0089"/>
    <w:rsid w:val="00CD0DF0"/>
    <w:rsid w:val="00CD27A8"/>
    <w:rsid w:val="00CD2B88"/>
    <w:rsid w:val="00CD3796"/>
    <w:rsid w:val="00CD5309"/>
    <w:rsid w:val="00CD6234"/>
    <w:rsid w:val="00CD6341"/>
    <w:rsid w:val="00CD7B33"/>
    <w:rsid w:val="00CE085F"/>
    <w:rsid w:val="00CE0B94"/>
    <w:rsid w:val="00CE11D0"/>
    <w:rsid w:val="00CE1865"/>
    <w:rsid w:val="00CE1F2B"/>
    <w:rsid w:val="00CE25B3"/>
    <w:rsid w:val="00CE43FB"/>
    <w:rsid w:val="00CE4E08"/>
    <w:rsid w:val="00CE552A"/>
    <w:rsid w:val="00CE5F57"/>
    <w:rsid w:val="00CF126F"/>
    <w:rsid w:val="00CF1BB9"/>
    <w:rsid w:val="00CF2369"/>
    <w:rsid w:val="00CF303F"/>
    <w:rsid w:val="00CF3FAE"/>
    <w:rsid w:val="00CF41B4"/>
    <w:rsid w:val="00CF46B3"/>
    <w:rsid w:val="00CF4C42"/>
    <w:rsid w:val="00CF4C8D"/>
    <w:rsid w:val="00CF517F"/>
    <w:rsid w:val="00CF5731"/>
    <w:rsid w:val="00CF5AE9"/>
    <w:rsid w:val="00CF6646"/>
    <w:rsid w:val="00CF7C28"/>
    <w:rsid w:val="00D01EBF"/>
    <w:rsid w:val="00D01EDB"/>
    <w:rsid w:val="00D0257B"/>
    <w:rsid w:val="00D0391F"/>
    <w:rsid w:val="00D0442F"/>
    <w:rsid w:val="00D05229"/>
    <w:rsid w:val="00D053A5"/>
    <w:rsid w:val="00D07594"/>
    <w:rsid w:val="00D10D31"/>
    <w:rsid w:val="00D11264"/>
    <w:rsid w:val="00D114F8"/>
    <w:rsid w:val="00D11DB0"/>
    <w:rsid w:val="00D121CD"/>
    <w:rsid w:val="00D138E6"/>
    <w:rsid w:val="00D1421C"/>
    <w:rsid w:val="00D155A4"/>
    <w:rsid w:val="00D15FFB"/>
    <w:rsid w:val="00D16E85"/>
    <w:rsid w:val="00D215D8"/>
    <w:rsid w:val="00D215DE"/>
    <w:rsid w:val="00D21A2D"/>
    <w:rsid w:val="00D223E0"/>
    <w:rsid w:val="00D24437"/>
    <w:rsid w:val="00D2576F"/>
    <w:rsid w:val="00D25DB5"/>
    <w:rsid w:val="00D3030D"/>
    <w:rsid w:val="00D3091A"/>
    <w:rsid w:val="00D31A31"/>
    <w:rsid w:val="00D3210C"/>
    <w:rsid w:val="00D32327"/>
    <w:rsid w:val="00D32E22"/>
    <w:rsid w:val="00D3318A"/>
    <w:rsid w:val="00D33731"/>
    <w:rsid w:val="00D360B2"/>
    <w:rsid w:val="00D36701"/>
    <w:rsid w:val="00D3745F"/>
    <w:rsid w:val="00D40998"/>
    <w:rsid w:val="00D40EB5"/>
    <w:rsid w:val="00D41336"/>
    <w:rsid w:val="00D4207D"/>
    <w:rsid w:val="00D43946"/>
    <w:rsid w:val="00D44513"/>
    <w:rsid w:val="00D44FF4"/>
    <w:rsid w:val="00D469E1"/>
    <w:rsid w:val="00D470BB"/>
    <w:rsid w:val="00D52388"/>
    <w:rsid w:val="00D52E59"/>
    <w:rsid w:val="00D53101"/>
    <w:rsid w:val="00D535D8"/>
    <w:rsid w:val="00D539C4"/>
    <w:rsid w:val="00D54351"/>
    <w:rsid w:val="00D551E8"/>
    <w:rsid w:val="00D5547B"/>
    <w:rsid w:val="00D55B1B"/>
    <w:rsid w:val="00D60DED"/>
    <w:rsid w:val="00D60F50"/>
    <w:rsid w:val="00D61742"/>
    <w:rsid w:val="00D629BF"/>
    <w:rsid w:val="00D63A8C"/>
    <w:rsid w:val="00D63CB8"/>
    <w:rsid w:val="00D6478E"/>
    <w:rsid w:val="00D66188"/>
    <w:rsid w:val="00D70605"/>
    <w:rsid w:val="00D707CE"/>
    <w:rsid w:val="00D70EDD"/>
    <w:rsid w:val="00D73818"/>
    <w:rsid w:val="00D754B4"/>
    <w:rsid w:val="00D75928"/>
    <w:rsid w:val="00D766ED"/>
    <w:rsid w:val="00D76E45"/>
    <w:rsid w:val="00D8022F"/>
    <w:rsid w:val="00D8234B"/>
    <w:rsid w:val="00D82D98"/>
    <w:rsid w:val="00D83B11"/>
    <w:rsid w:val="00D8410A"/>
    <w:rsid w:val="00D84D56"/>
    <w:rsid w:val="00D84E26"/>
    <w:rsid w:val="00D84F3A"/>
    <w:rsid w:val="00D851BB"/>
    <w:rsid w:val="00D85A60"/>
    <w:rsid w:val="00D85DB5"/>
    <w:rsid w:val="00D8660F"/>
    <w:rsid w:val="00D867C4"/>
    <w:rsid w:val="00D87F8D"/>
    <w:rsid w:val="00D9035D"/>
    <w:rsid w:val="00D915A1"/>
    <w:rsid w:val="00D91AFF"/>
    <w:rsid w:val="00D91E0D"/>
    <w:rsid w:val="00D92472"/>
    <w:rsid w:val="00D92CF6"/>
    <w:rsid w:val="00D938B4"/>
    <w:rsid w:val="00D944C4"/>
    <w:rsid w:val="00D94C30"/>
    <w:rsid w:val="00D94EC3"/>
    <w:rsid w:val="00D954BD"/>
    <w:rsid w:val="00D95671"/>
    <w:rsid w:val="00D95821"/>
    <w:rsid w:val="00D959BF"/>
    <w:rsid w:val="00D95B22"/>
    <w:rsid w:val="00D962B1"/>
    <w:rsid w:val="00D9702C"/>
    <w:rsid w:val="00D97647"/>
    <w:rsid w:val="00DA018A"/>
    <w:rsid w:val="00DA0596"/>
    <w:rsid w:val="00DA1E02"/>
    <w:rsid w:val="00DA350E"/>
    <w:rsid w:val="00DA42E9"/>
    <w:rsid w:val="00DA5A63"/>
    <w:rsid w:val="00DA5F8A"/>
    <w:rsid w:val="00DA64D7"/>
    <w:rsid w:val="00DA678F"/>
    <w:rsid w:val="00DA7AB5"/>
    <w:rsid w:val="00DA7D9F"/>
    <w:rsid w:val="00DA7FA4"/>
    <w:rsid w:val="00DB0948"/>
    <w:rsid w:val="00DB0FA9"/>
    <w:rsid w:val="00DB42ED"/>
    <w:rsid w:val="00DB43A3"/>
    <w:rsid w:val="00DB4A4C"/>
    <w:rsid w:val="00DB536F"/>
    <w:rsid w:val="00DB55F7"/>
    <w:rsid w:val="00DB6CE5"/>
    <w:rsid w:val="00DC01A6"/>
    <w:rsid w:val="00DC0D46"/>
    <w:rsid w:val="00DC176B"/>
    <w:rsid w:val="00DC2373"/>
    <w:rsid w:val="00DC32B5"/>
    <w:rsid w:val="00DC42AA"/>
    <w:rsid w:val="00DC4555"/>
    <w:rsid w:val="00DC6019"/>
    <w:rsid w:val="00DC68D1"/>
    <w:rsid w:val="00DC6DA6"/>
    <w:rsid w:val="00DC7378"/>
    <w:rsid w:val="00DC7830"/>
    <w:rsid w:val="00DD10BB"/>
    <w:rsid w:val="00DD1650"/>
    <w:rsid w:val="00DD24E2"/>
    <w:rsid w:val="00DD3194"/>
    <w:rsid w:val="00DD4C02"/>
    <w:rsid w:val="00DD51D6"/>
    <w:rsid w:val="00DD53E8"/>
    <w:rsid w:val="00DD58BB"/>
    <w:rsid w:val="00DD5A5A"/>
    <w:rsid w:val="00DD7AB2"/>
    <w:rsid w:val="00DE1062"/>
    <w:rsid w:val="00DE1B1D"/>
    <w:rsid w:val="00DE215A"/>
    <w:rsid w:val="00DE2EE2"/>
    <w:rsid w:val="00DE3215"/>
    <w:rsid w:val="00DE4001"/>
    <w:rsid w:val="00DE4B8F"/>
    <w:rsid w:val="00DE4E25"/>
    <w:rsid w:val="00DE727E"/>
    <w:rsid w:val="00DE7316"/>
    <w:rsid w:val="00DE7512"/>
    <w:rsid w:val="00DF33E3"/>
    <w:rsid w:val="00DF4E7D"/>
    <w:rsid w:val="00DF768F"/>
    <w:rsid w:val="00DF77A9"/>
    <w:rsid w:val="00DF7E95"/>
    <w:rsid w:val="00E027C9"/>
    <w:rsid w:val="00E051FF"/>
    <w:rsid w:val="00E059DD"/>
    <w:rsid w:val="00E05D85"/>
    <w:rsid w:val="00E068B5"/>
    <w:rsid w:val="00E0780B"/>
    <w:rsid w:val="00E10598"/>
    <w:rsid w:val="00E12077"/>
    <w:rsid w:val="00E1537C"/>
    <w:rsid w:val="00E170D6"/>
    <w:rsid w:val="00E17557"/>
    <w:rsid w:val="00E2024C"/>
    <w:rsid w:val="00E20B4D"/>
    <w:rsid w:val="00E21A70"/>
    <w:rsid w:val="00E21F10"/>
    <w:rsid w:val="00E22BFA"/>
    <w:rsid w:val="00E236C1"/>
    <w:rsid w:val="00E25D72"/>
    <w:rsid w:val="00E2731F"/>
    <w:rsid w:val="00E27D08"/>
    <w:rsid w:val="00E30404"/>
    <w:rsid w:val="00E32B64"/>
    <w:rsid w:val="00E377AC"/>
    <w:rsid w:val="00E37E10"/>
    <w:rsid w:val="00E411CB"/>
    <w:rsid w:val="00E42621"/>
    <w:rsid w:val="00E43722"/>
    <w:rsid w:val="00E4577A"/>
    <w:rsid w:val="00E458D9"/>
    <w:rsid w:val="00E4691A"/>
    <w:rsid w:val="00E46E29"/>
    <w:rsid w:val="00E47200"/>
    <w:rsid w:val="00E47712"/>
    <w:rsid w:val="00E524FA"/>
    <w:rsid w:val="00E5425B"/>
    <w:rsid w:val="00E545E5"/>
    <w:rsid w:val="00E56C3A"/>
    <w:rsid w:val="00E57AFC"/>
    <w:rsid w:val="00E57B0A"/>
    <w:rsid w:val="00E57B69"/>
    <w:rsid w:val="00E57C5D"/>
    <w:rsid w:val="00E60BE9"/>
    <w:rsid w:val="00E618E2"/>
    <w:rsid w:val="00E61D7D"/>
    <w:rsid w:val="00E64808"/>
    <w:rsid w:val="00E655E1"/>
    <w:rsid w:val="00E65970"/>
    <w:rsid w:val="00E66476"/>
    <w:rsid w:val="00E66AFC"/>
    <w:rsid w:val="00E66E28"/>
    <w:rsid w:val="00E675A2"/>
    <w:rsid w:val="00E71E91"/>
    <w:rsid w:val="00E73679"/>
    <w:rsid w:val="00E74E22"/>
    <w:rsid w:val="00E76812"/>
    <w:rsid w:val="00E7756A"/>
    <w:rsid w:val="00E8056A"/>
    <w:rsid w:val="00E80D4F"/>
    <w:rsid w:val="00E80F45"/>
    <w:rsid w:val="00E81D58"/>
    <w:rsid w:val="00E81DA2"/>
    <w:rsid w:val="00E82390"/>
    <w:rsid w:val="00E858F6"/>
    <w:rsid w:val="00E85B7C"/>
    <w:rsid w:val="00E86C7B"/>
    <w:rsid w:val="00E90638"/>
    <w:rsid w:val="00E907C9"/>
    <w:rsid w:val="00E91E24"/>
    <w:rsid w:val="00E93F91"/>
    <w:rsid w:val="00E94009"/>
    <w:rsid w:val="00E954AF"/>
    <w:rsid w:val="00E96C58"/>
    <w:rsid w:val="00E96C76"/>
    <w:rsid w:val="00E96E0E"/>
    <w:rsid w:val="00EA067C"/>
    <w:rsid w:val="00EA276D"/>
    <w:rsid w:val="00EA2CB5"/>
    <w:rsid w:val="00EA335D"/>
    <w:rsid w:val="00EA3822"/>
    <w:rsid w:val="00EA4816"/>
    <w:rsid w:val="00EA51DE"/>
    <w:rsid w:val="00EA58E4"/>
    <w:rsid w:val="00EA6E47"/>
    <w:rsid w:val="00EB0994"/>
    <w:rsid w:val="00EB2A80"/>
    <w:rsid w:val="00EB4AEC"/>
    <w:rsid w:val="00EB5B9D"/>
    <w:rsid w:val="00EB767E"/>
    <w:rsid w:val="00EC3661"/>
    <w:rsid w:val="00EC3D52"/>
    <w:rsid w:val="00EC4637"/>
    <w:rsid w:val="00EC4F4C"/>
    <w:rsid w:val="00EC5B79"/>
    <w:rsid w:val="00ED01D1"/>
    <w:rsid w:val="00ED18DD"/>
    <w:rsid w:val="00ED1952"/>
    <w:rsid w:val="00ED196F"/>
    <w:rsid w:val="00ED3B1F"/>
    <w:rsid w:val="00ED5616"/>
    <w:rsid w:val="00ED6B71"/>
    <w:rsid w:val="00ED78BC"/>
    <w:rsid w:val="00EE00A4"/>
    <w:rsid w:val="00EE032E"/>
    <w:rsid w:val="00EE0B71"/>
    <w:rsid w:val="00EE364F"/>
    <w:rsid w:val="00EE485B"/>
    <w:rsid w:val="00EE56D5"/>
    <w:rsid w:val="00EE619F"/>
    <w:rsid w:val="00EE7B44"/>
    <w:rsid w:val="00EF0C2B"/>
    <w:rsid w:val="00EF0CE0"/>
    <w:rsid w:val="00EF217F"/>
    <w:rsid w:val="00EF2391"/>
    <w:rsid w:val="00EF3785"/>
    <w:rsid w:val="00EF4BBC"/>
    <w:rsid w:val="00EF5B0C"/>
    <w:rsid w:val="00EF721E"/>
    <w:rsid w:val="00F007B2"/>
    <w:rsid w:val="00F01223"/>
    <w:rsid w:val="00F015D2"/>
    <w:rsid w:val="00F022E9"/>
    <w:rsid w:val="00F023BB"/>
    <w:rsid w:val="00F02696"/>
    <w:rsid w:val="00F03120"/>
    <w:rsid w:val="00F03584"/>
    <w:rsid w:val="00F03B55"/>
    <w:rsid w:val="00F05EDF"/>
    <w:rsid w:val="00F06782"/>
    <w:rsid w:val="00F1063E"/>
    <w:rsid w:val="00F11869"/>
    <w:rsid w:val="00F11F1A"/>
    <w:rsid w:val="00F125C3"/>
    <w:rsid w:val="00F142D7"/>
    <w:rsid w:val="00F15692"/>
    <w:rsid w:val="00F162A2"/>
    <w:rsid w:val="00F176E6"/>
    <w:rsid w:val="00F2241E"/>
    <w:rsid w:val="00F23F36"/>
    <w:rsid w:val="00F242D5"/>
    <w:rsid w:val="00F252DD"/>
    <w:rsid w:val="00F26CDC"/>
    <w:rsid w:val="00F2753E"/>
    <w:rsid w:val="00F278B4"/>
    <w:rsid w:val="00F30003"/>
    <w:rsid w:val="00F309F6"/>
    <w:rsid w:val="00F33218"/>
    <w:rsid w:val="00F34738"/>
    <w:rsid w:val="00F34846"/>
    <w:rsid w:val="00F34DB4"/>
    <w:rsid w:val="00F35B6D"/>
    <w:rsid w:val="00F36247"/>
    <w:rsid w:val="00F366F8"/>
    <w:rsid w:val="00F374D0"/>
    <w:rsid w:val="00F37C81"/>
    <w:rsid w:val="00F405AB"/>
    <w:rsid w:val="00F40758"/>
    <w:rsid w:val="00F41BA0"/>
    <w:rsid w:val="00F41BE6"/>
    <w:rsid w:val="00F43C84"/>
    <w:rsid w:val="00F44AB7"/>
    <w:rsid w:val="00F50341"/>
    <w:rsid w:val="00F5042F"/>
    <w:rsid w:val="00F53353"/>
    <w:rsid w:val="00F53EC1"/>
    <w:rsid w:val="00F54695"/>
    <w:rsid w:val="00F548A0"/>
    <w:rsid w:val="00F55BFE"/>
    <w:rsid w:val="00F56339"/>
    <w:rsid w:val="00F56F70"/>
    <w:rsid w:val="00F60C68"/>
    <w:rsid w:val="00F61A92"/>
    <w:rsid w:val="00F61C44"/>
    <w:rsid w:val="00F61DA5"/>
    <w:rsid w:val="00F61FDA"/>
    <w:rsid w:val="00F6425F"/>
    <w:rsid w:val="00F64332"/>
    <w:rsid w:val="00F66EC0"/>
    <w:rsid w:val="00F675B6"/>
    <w:rsid w:val="00F677D6"/>
    <w:rsid w:val="00F67C14"/>
    <w:rsid w:val="00F67F5E"/>
    <w:rsid w:val="00F70295"/>
    <w:rsid w:val="00F70A7D"/>
    <w:rsid w:val="00F75CA5"/>
    <w:rsid w:val="00F75D93"/>
    <w:rsid w:val="00F7669E"/>
    <w:rsid w:val="00F7692B"/>
    <w:rsid w:val="00F77A69"/>
    <w:rsid w:val="00F77C67"/>
    <w:rsid w:val="00F800F8"/>
    <w:rsid w:val="00F80213"/>
    <w:rsid w:val="00F80FFC"/>
    <w:rsid w:val="00F8134E"/>
    <w:rsid w:val="00F82474"/>
    <w:rsid w:val="00F83253"/>
    <w:rsid w:val="00F83D91"/>
    <w:rsid w:val="00F8456D"/>
    <w:rsid w:val="00F84767"/>
    <w:rsid w:val="00F84DA4"/>
    <w:rsid w:val="00F8759A"/>
    <w:rsid w:val="00F878FA"/>
    <w:rsid w:val="00F9076A"/>
    <w:rsid w:val="00F91BD0"/>
    <w:rsid w:val="00F920B0"/>
    <w:rsid w:val="00F92428"/>
    <w:rsid w:val="00F9289D"/>
    <w:rsid w:val="00F93564"/>
    <w:rsid w:val="00F94C11"/>
    <w:rsid w:val="00F95192"/>
    <w:rsid w:val="00F951B8"/>
    <w:rsid w:val="00F971C3"/>
    <w:rsid w:val="00FA0029"/>
    <w:rsid w:val="00FA0152"/>
    <w:rsid w:val="00FA0C95"/>
    <w:rsid w:val="00FA0E0A"/>
    <w:rsid w:val="00FA2B66"/>
    <w:rsid w:val="00FA2DEC"/>
    <w:rsid w:val="00FA32FA"/>
    <w:rsid w:val="00FA59F6"/>
    <w:rsid w:val="00FA6DBC"/>
    <w:rsid w:val="00FB0079"/>
    <w:rsid w:val="00FB2019"/>
    <w:rsid w:val="00FB215F"/>
    <w:rsid w:val="00FB340B"/>
    <w:rsid w:val="00FB35F7"/>
    <w:rsid w:val="00FB374C"/>
    <w:rsid w:val="00FB4C11"/>
    <w:rsid w:val="00FB52E1"/>
    <w:rsid w:val="00FB54ED"/>
    <w:rsid w:val="00FB60F8"/>
    <w:rsid w:val="00FC07A0"/>
    <w:rsid w:val="00FC318D"/>
    <w:rsid w:val="00FC3270"/>
    <w:rsid w:val="00FC3452"/>
    <w:rsid w:val="00FC46BF"/>
    <w:rsid w:val="00FC4DFF"/>
    <w:rsid w:val="00FC58E0"/>
    <w:rsid w:val="00FC6609"/>
    <w:rsid w:val="00FC70C5"/>
    <w:rsid w:val="00FC78F8"/>
    <w:rsid w:val="00FD1441"/>
    <w:rsid w:val="00FD2DED"/>
    <w:rsid w:val="00FD2F45"/>
    <w:rsid w:val="00FD30FB"/>
    <w:rsid w:val="00FD3397"/>
    <w:rsid w:val="00FD4AB9"/>
    <w:rsid w:val="00FD4C29"/>
    <w:rsid w:val="00FD4E54"/>
    <w:rsid w:val="00FD5EB2"/>
    <w:rsid w:val="00FD62E9"/>
    <w:rsid w:val="00FD7156"/>
    <w:rsid w:val="00FD748F"/>
    <w:rsid w:val="00FD77D8"/>
    <w:rsid w:val="00FD7D34"/>
    <w:rsid w:val="00FD7EDD"/>
    <w:rsid w:val="00FE068D"/>
    <w:rsid w:val="00FE3933"/>
    <w:rsid w:val="00FE4F48"/>
    <w:rsid w:val="00FE4F88"/>
    <w:rsid w:val="00FE51E1"/>
    <w:rsid w:val="00FE7DF6"/>
    <w:rsid w:val="00FF1FC5"/>
    <w:rsid w:val="00FF2062"/>
    <w:rsid w:val="00FF3D01"/>
    <w:rsid w:val="00FF4DF9"/>
    <w:rsid w:val="00FF612C"/>
    <w:rsid w:val="00FF63C6"/>
    <w:rsid w:val="00FF6953"/>
    <w:rsid w:val="00FF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A417EE"/>
  <w15:chartTrackingRefBased/>
  <w15:docId w15:val="{FF7D4C12-D80B-47DE-87AA-908FC94C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center"/>
      <w:outlineLvl w:val="0"/>
    </w:pPr>
    <w:rPr>
      <w:rFonts w:ascii="Comic Sans MS" w:hAnsi="Comic Sans MS"/>
      <w:u w:val="single"/>
    </w:rPr>
  </w:style>
  <w:style w:type="paragraph" w:styleId="Heading2">
    <w:name w:val="heading 2"/>
    <w:basedOn w:val="Normal"/>
    <w:next w:val="Normal"/>
    <w:link w:val="Heading2Char"/>
    <w:uiPriority w:val="9"/>
    <w:semiHidden/>
    <w:unhideWhenUsed/>
    <w:qFormat/>
    <w:rsid w:val="00494CC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efaultParagraphFont1">
    <w:name w:val="Default Paragraph Font1"/>
  </w:style>
  <w:style w:type="character" w:customStyle="1" w:styleId="WW-DefaultParagraphFont">
    <w:name w:val="WW-Default Paragraph Font"/>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Nimbus Sans L" w:eastAsia="HG Mincho Light J" w:hAnsi="Nimbus Sans 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BalloonText">
    <w:name w:val="Balloon Text"/>
    <w:basedOn w:val="Normal"/>
    <w:semiHidden/>
    <w:rsid w:val="004F31F9"/>
    <w:rPr>
      <w:rFonts w:ascii="Tahoma" w:hAnsi="Tahoma" w:cs="Tahoma"/>
      <w:sz w:val="16"/>
      <w:szCs w:val="16"/>
    </w:rPr>
  </w:style>
  <w:style w:type="paragraph" w:styleId="DocumentMap">
    <w:name w:val="Document Map"/>
    <w:basedOn w:val="Normal"/>
    <w:semiHidden/>
    <w:rsid w:val="000E6C65"/>
    <w:pPr>
      <w:shd w:val="clear" w:color="auto" w:fill="000080"/>
    </w:pPr>
    <w:rPr>
      <w:rFonts w:ascii="Tahoma" w:hAnsi="Tahoma" w:cs="Tahoma"/>
    </w:rPr>
  </w:style>
  <w:style w:type="paragraph" w:customStyle="1" w:styleId="ecxmsonormal">
    <w:name w:val="ecxmsonormal"/>
    <w:basedOn w:val="Normal"/>
    <w:rsid w:val="00EF217F"/>
    <w:pPr>
      <w:suppressAutoHyphens w:val="0"/>
      <w:spacing w:after="324"/>
    </w:pPr>
    <w:rPr>
      <w:sz w:val="24"/>
      <w:szCs w:val="24"/>
    </w:rPr>
  </w:style>
  <w:style w:type="table" w:styleId="TableGrid">
    <w:name w:val="Table Grid"/>
    <w:basedOn w:val="TableNormal"/>
    <w:uiPriority w:val="59"/>
    <w:rsid w:val="00253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94CC4"/>
    <w:rPr>
      <w:rFonts w:ascii="Cambria" w:eastAsia="Times New Roman" w:hAnsi="Cambria" w:cs="Times New Roman"/>
      <w:b/>
      <w:bCs/>
      <w:i/>
      <w:iCs/>
      <w:sz w:val="28"/>
      <w:szCs w:val="28"/>
    </w:rPr>
  </w:style>
  <w:style w:type="paragraph" w:styleId="NormalWeb">
    <w:name w:val="Normal (Web)"/>
    <w:basedOn w:val="Normal"/>
    <w:uiPriority w:val="99"/>
    <w:unhideWhenUsed/>
    <w:rsid w:val="00494CC4"/>
    <w:pPr>
      <w:suppressAutoHyphens w:val="0"/>
      <w:spacing w:after="324"/>
    </w:pPr>
    <w:rPr>
      <w:sz w:val="24"/>
      <w:szCs w:val="24"/>
    </w:rPr>
  </w:style>
  <w:style w:type="character" w:customStyle="1" w:styleId="unsafesenderemail1">
    <w:name w:val="unsafesenderemail1"/>
    <w:basedOn w:val="DefaultParagraphFont"/>
    <w:rsid w:val="00494CC4"/>
  </w:style>
  <w:style w:type="character" w:customStyle="1" w:styleId="date3">
    <w:name w:val="date3"/>
    <w:rsid w:val="00494CC4"/>
    <w:rPr>
      <w:color w:val="666666"/>
    </w:rPr>
  </w:style>
  <w:style w:type="paragraph" w:customStyle="1" w:styleId="ecxmsobodytextindent">
    <w:name w:val="ecxmsobodytextindent"/>
    <w:basedOn w:val="Normal"/>
    <w:rsid w:val="00E458D9"/>
    <w:pPr>
      <w:suppressAutoHyphens w:val="0"/>
      <w:spacing w:after="324"/>
    </w:pPr>
    <w:rPr>
      <w:sz w:val="24"/>
      <w:szCs w:val="24"/>
    </w:rPr>
  </w:style>
  <w:style w:type="paragraph" w:styleId="Header">
    <w:name w:val="header"/>
    <w:basedOn w:val="Normal"/>
    <w:link w:val="HeaderChar"/>
    <w:uiPriority w:val="99"/>
    <w:unhideWhenUsed/>
    <w:rsid w:val="00CB40EB"/>
    <w:pPr>
      <w:tabs>
        <w:tab w:val="center" w:pos="4513"/>
        <w:tab w:val="right" w:pos="9026"/>
      </w:tabs>
    </w:pPr>
  </w:style>
  <w:style w:type="character" w:customStyle="1" w:styleId="HeaderChar">
    <w:name w:val="Header Char"/>
    <w:link w:val="Header"/>
    <w:uiPriority w:val="99"/>
    <w:rsid w:val="00CB40EB"/>
  </w:style>
  <w:style w:type="paragraph" w:styleId="Footer">
    <w:name w:val="footer"/>
    <w:basedOn w:val="Normal"/>
    <w:link w:val="FooterChar"/>
    <w:uiPriority w:val="99"/>
    <w:unhideWhenUsed/>
    <w:rsid w:val="00CB40EB"/>
    <w:pPr>
      <w:tabs>
        <w:tab w:val="center" w:pos="4513"/>
        <w:tab w:val="right" w:pos="9026"/>
      </w:tabs>
    </w:pPr>
  </w:style>
  <w:style w:type="character" w:customStyle="1" w:styleId="FooterChar">
    <w:name w:val="Footer Char"/>
    <w:link w:val="Footer"/>
    <w:uiPriority w:val="99"/>
    <w:rsid w:val="00CB40EB"/>
  </w:style>
  <w:style w:type="character" w:styleId="UnresolvedMention">
    <w:name w:val="Unresolved Mention"/>
    <w:uiPriority w:val="99"/>
    <w:semiHidden/>
    <w:unhideWhenUsed/>
    <w:rsid w:val="00010022"/>
    <w:rPr>
      <w:color w:val="808080"/>
      <w:shd w:val="clear" w:color="auto" w:fill="E6E6E6"/>
    </w:rPr>
  </w:style>
  <w:style w:type="paragraph" w:styleId="Revision">
    <w:name w:val="Revision"/>
    <w:hidden/>
    <w:uiPriority w:val="99"/>
    <w:semiHidden/>
    <w:rsid w:val="00D55B1B"/>
  </w:style>
  <w:style w:type="paragraph" w:styleId="ListParagraph">
    <w:name w:val="List Paragraph"/>
    <w:basedOn w:val="Normal"/>
    <w:uiPriority w:val="34"/>
    <w:qFormat/>
    <w:rsid w:val="00B2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3093">
      <w:bodyDiv w:val="1"/>
      <w:marLeft w:val="0"/>
      <w:marRight w:val="0"/>
      <w:marTop w:val="0"/>
      <w:marBottom w:val="0"/>
      <w:divBdr>
        <w:top w:val="none" w:sz="0" w:space="0" w:color="auto"/>
        <w:left w:val="none" w:sz="0" w:space="0" w:color="auto"/>
        <w:bottom w:val="none" w:sz="0" w:space="0" w:color="auto"/>
        <w:right w:val="none" w:sz="0" w:space="0" w:color="auto"/>
      </w:divBdr>
    </w:div>
    <w:div w:id="203950887">
      <w:bodyDiv w:val="1"/>
      <w:marLeft w:val="0"/>
      <w:marRight w:val="0"/>
      <w:marTop w:val="0"/>
      <w:marBottom w:val="0"/>
      <w:divBdr>
        <w:top w:val="none" w:sz="0" w:space="0" w:color="auto"/>
        <w:left w:val="none" w:sz="0" w:space="0" w:color="auto"/>
        <w:bottom w:val="none" w:sz="0" w:space="0" w:color="auto"/>
        <w:right w:val="none" w:sz="0" w:space="0" w:color="auto"/>
      </w:divBdr>
    </w:div>
    <w:div w:id="205221429">
      <w:bodyDiv w:val="1"/>
      <w:marLeft w:val="0"/>
      <w:marRight w:val="0"/>
      <w:marTop w:val="0"/>
      <w:marBottom w:val="0"/>
      <w:divBdr>
        <w:top w:val="none" w:sz="0" w:space="0" w:color="auto"/>
        <w:left w:val="none" w:sz="0" w:space="0" w:color="auto"/>
        <w:bottom w:val="none" w:sz="0" w:space="0" w:color="auto"/>
        <w:right w:val="none" w:sz="0" w:space="0" w:color="auto"/>
      </w:divBdr>
      <w:divsChild>
        <w:div w:id="1594238455">
          <w:marLeft w:val="0"/>
          <w:marRight w:val="0"/>
          <w:marTop w:val="0"/>
          <w:marBottom w:val="0"/>
          <w:divBdr>
            <w:top w:val="none" w:sz="0" w:space="0" w:color="auto"/>
            <w:left w:val="none" w:sz="0" w:space="0" w:color="auto"/>
            <w:bottom w:val="none" w:sz="0" w:space="0" w:color="auto"/>
            <w:right w:val="none" w:sz="0" w:space="0" w:color="auto"/>
          </w:divBdr>
          <w:divsChild>
            <w:div w:id="123473036">
              <w:marLeft w:val="0"/>
              <w:marRight w:val="0"/>
              <w:marTop w:val="0"/>
              <w:marBottom w:val="0"/>
              <w:divBdr>
                <w:top w:val="none" w:sz="0" w:space="0" w:color="auto"/>
                <w:left w:val="none" w:sz="0" w:space="0" w:color="auto"/>
                <w:bottom w:val="none" w:sz="0" w:space="0" w:color="auto"/>
                <w:right w:val="none" w:sz="0" w:space="0" w:color="auto"/>
              </w:divBdr>
              <w:divsChild>
                <w:div w:id="862785717">
                  <w:marLeft w:val="0"/>
                  <w:marRight w:val="0"/>
                  <w:marTop w:val="0"/>
                  <w:marBottom w:val="0"/>
                  <w:divBdr>
                    <w:top w:val="none" w:sz="0" w:space="0" w:color="auto"/>
                    <w:left w:val="none" w:sz="0" w:space="0" w:color="auto"/>
                    <w:bottom w:val="none" w:sz="0" w:space="0" w:color="auto"/>
                    <w:right w:val="none" w:sz="0" w:space="0" w:color="auto"/>
                  </w:divBdr>
                  <w:divsChild>
                    <w:div w:id="169217466">
                      <w:marLeft w:val="0"/>
                      <w:marRight w:val="0"/>
                      <w:marTop w:val="0"/>
                      <w:marBottom w:val="0"/>
                      <w:divBdr>
                        <w:top w:val="none" w:sz="0" w:space="0" w:color="auto"/>
                        <w:left w:val="none" w:sz="0" w:space="0" w:color="auto"/>
                        <w:bottom w:val="none" w:sz="0" w:space="0" w:color="auto"/>
                        <w:right w:val="none" w:sz="0" w:space="0" w:color="auto"/>
                      </w:divBdr>
                      <w:divsChild>
                        <w:div w:id="536549661">
                          <w:marLeft w:val="0"/>
                          <w:marRight w:val="0"/>
                          <w:marTop w:val="0"/>
                          <w:marBottom w:val="0"/>
                          <w:divBdr>
                            <w:top w:val="none" w:sz="0" w:space="0" w:color="auto"/>
                            <w:left w:val="none" w:sz="0" w:space="0" w:color="auto"/>
                            <w:bottom w:val="none" w:sz="0" w:space="0" w:color="auto"/>
                            <w:right w:val="none" w:sz="0" w:space="0" w:color="auto"/>
                          </w:divBdr>
                          <w:divsChild>
                            <w:div w:id="1960182501">
                              <w:marLeft w:val="0"/>
                              <w:marRight w:val="0"/>
                              <w:marTop w:val="0"/>
                              <w:marBottom w:val="0"/>
                              <w:divBdr>
                                <w:top w:val="none" w:sz="0" w:space="0" w:color="auto"/>
                                <w:left w:val="none" w:sz="0" w:space="0" w:color="auto"/>
                                <w:bottom w:val="none" w:sz="0" w:space="0" w:color="auto"/>
                                <w:right w:val="none" w:sz="0" w:space="0" w:color="auto"/>
                              </w:divBdr>
                              <w:divsChild>
                                <w:div w:id="1247571825">
                                  <w:marLeft w:val="0"/>
                                  <w:marRight w:val="0"/>
                                  <w:marTop w:val="0"/>
                                  <w:marBottom w:val="0"/>
                                  <w:divBdr>
                                    <w:top w:val="none" w:sz="0" w:space="0" w:color="auto"/>
                                    <w:left w:val="none" w:sz="0" w:space="0" w:color="auto"/>
                                    <w:bottom w:val="none" w:sz="0" w:space="0" w:color="auto"/>
                                    <w:right w:val="none" w:sz="0" w:space="0" w:color="auto"/>
                                  </w:divBdr>
                                  <w:divsChild>
                                    <w:div w:id="706684409">
                                      <w:marLeft w:val="0"/>
                                      <w:marRight w:val="0"/>
                                      <w:marTop w:val="0"/>
                                      <w:marBottom w:val="0"/>
                                      <w:divBdr>
                                        <w:top w:val="none" w:sz="0" w:space="0" w:color="auto"/>
                                        <w:left w:val="none" w:sz="0" w:space="0" w:color="auto"/>
                                        <w:bottom w:val="none" w:sz="0" w:space="0" w:color="auto"/>
                                        <w:right w:val="none" w:sz="0" w:space="0" w:color="auto"/>
                                      </w:divBdr>
                                      <w:divsChild>
                                        <w:div w:id="1666204801">
                                          <w:marLeft w:val="0"/>
                                          <w:marRight w:val="0"/>
                                          <w:marTop w:val="0"/>
                                          <w:marBottom w:val="0"/>
                                          <w:divBdr>
                                            <w:top w:val="none" w:sz="0" w:space="0" w:color="auto"/>
                                            <w:left w:val="none" w:sz="0" w:space="0" w:color="auto"/>
                                            <w:bottom w:val="none" w:sz="0" w:space="0" w:color="auto"/>
                                            <w:right w:val="none" w:sz="0" w:space="0" w:color="auto"/>
                                          </w:divBdr>
                                          <w:divsChild>
                                            <w:div w:id="1410614890">
                                              <w:marLeft w:val="0"/>
                                              <w:marRight w:val="0"/>
                                              <w:marTop w:val="0"/>
                                              <w:marBottom w:val="0"/>
                                              <w:divBdr>
                                                <w:top w:val="none" w:sz="0" w:space="0" w:color="auto"/>
                                                <w:left w:val="none" w:sz="0" w:space="0" w:color="auto"/>
                                                <w:bottom w:val="none" w:sz="0" w:space="0" w:color="auto"/>
                                                <w:right w:val="none" w:sz="0" w:space="0" w:color="auto"/>
                                              </w:divBdr>
                                              <w:divsChild>
                                                <w:div w:id="1613706773">
                                                  <w:marLeft w:val="0"/>
                                                  <w:marRight w:val="90"/>
                                                  <w:marTop w:val="0"/>
                                                  <w:marBottom w:val="0"/>
                                                  <w:divBdr>
                                                    <w:top w:val="none" w:sz="0" w:space="0" w:color="auto"/>
                                                    <w:left w:val="none" w:sz="0" w:space="0" w:color="auto"/>
                                                    <w:bottom w:val="none" w:sz="0" w:space="0" w:color="auto"/>
                                                    <w:right w:val="none" w:sz="0" w:space="0" w:color="auto"/>
                                                  </w:divBdr>
                                                  <w:divsChild>
                                                    <w:div w:id="1730376047">
                                                      <w:marLeft w:val="0"/>
                                                      <w:marRight w:val="0"/>
                                                      <w:marTop w:val="0"/>
                                                      <w:marBottom w:val="0"/>
                                                      <w:divBdr>
                                                        <w:top w:val="none" w:sz="0" w:space="0" w:color="auto"/>
                                                        <w:left w:val="none" w:sz="0" w:space="0" w:color="auto"/>
                                                        <w:bottom w:val="none" w:sz="0" w:space="0" w:color="auto"/>
                                                        <w:right w:val="none" w:sz="0" w:space="0" w:color="auto"/>
                                                      </w:divBdr>
                                                      <w:divsChild>
                                                        <w:div w:id="1508598290">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0"/>
                                                              <w:marBottom w:val="0"/>
                                                              <w:divBdr>
                                                                <w:top w:val="none" w:sz="0" w:space="0" w:color="auto"/>
                                                                <w:left w:val="none" w:sz="0" w:space="0" w:color="auto"/>
                                                                <w:bottom w:val="none" w:sz="0" w:space="0" w:color="auto"/>
                                                                <w:right w:val="none" w:sz="0" w:space="0" w:color="auto"/>
                                                              </w:divBdr>
                                                              <w:divsChild>
                                                                <w:div w:id="1601988083">
                                                                  <w:marLeft w:val="0"/>
                                                                  <w:marRight w:val="0"/>
                                                                  <w:marTop w:val="0"/>
                                                                  <w:marBottom w:val="105"/>
                                                                  <w:divBdr>
                                                                    <w:top w:val="single" w:sz="6" w:space="0" w:color="EDEDED"/>
                                                                    <w:left w:val="single" w:sz="6" w:space="0" w:color="EDEDED"/>
                                                                    <w:bottom w:val="single" w:sz="6" w:space="0" w:color="EDEDED"/>
                                                                    <w:right w:val="single" w:sz="6" w:space="0" w:color="EDEDED"/>
                                                                  </w:divBdr>
                                                                  <w:divsChild>
                                                                    <w:div w:id="1517772299">
                                                                      <w:marLeft w:val="0"/>
                                                                      <w:marRight w:val="0"/>
                                                                      <w:marTop w:val="0"/>
                                                                      <w:marBottom w:val="0"/>
                                                                      <w:divBdr>
                                                                        <w:top w:val="none" w:sz="0" w:space="0" w:color="auto"/>
                                                                        <w:left w:val="none" w:sz="0" w:space="0" w:color="auto"/>
                                                                        <w:bottom w:val="none" w:sz="0" w:space="0" w:color="auto"/>
                                                                        <w:right w:val="none" w:sz="0" w:space="0" w:color="auto"/>
                                                                      </w:divBdr>
                                                                      <w:divsChild>
                                                                        <w:div w:id="901061880">
                                                                          <w:marLeft w:val="0"/>
                                                                          <w:marRight w:val="0"/>
                                                                          <w:marTop w:val="0"/>
                                                                          <w:marBottom w:val="0"/>
                                                                          <w:divBdr>
                                                                            <w:top w:val="none" w:sz="0" w:space="0" w:color="auto"/>
                                                                            <w:left w:val="none" w:sz="0" w:space="0" w:color="auto"/>
                                                                            <w:bottom w:val="none" w:sz="0" w:space="0" w:color="auto"/>
                                                                            <w:right w:val="none" w:sz="0" w:space="0" w:color="auto"/>
                                                                          </w:divBdr>
                                                                          <w:divsChild>
                                                                            <w:div w:id="1968395618">
                                                                              <w:marLeft w:val="0"/>
                                                                              <w:marRight w:val="0"/>
                                                                              <w:marTop w:val="0"/>
                                                                              <w:marBottom w:val="0"/>
                                                                              <w:divBdr>
                                                                                <w:top w:val="none" w:sz="0" w:space="0" w:color="auto"/>
                                                                                <w:left w:val="none" w:sz="0" w:space="0" w:color="auto"/>
                                                                                <w:bottom w:val="none" w:sz="0" w:space="0" w:color="auto"/>
                                                                                <w:right w:val="none" w:sz="0" w:space="0" w:color="auto"/>
                                                                              </w:divBdr>
                                                                              <w:divsChild>
                                                                                <w:div w:id="1648048795">
                                                                                  <w:marLeft w:val="180"/>
                                                                                  <w:marRight w:val="180"/>
                                                                                  <w:marTop w:val="0"/>
                                                                                  <w:marBottom w:val="0"/>
                                                                                  <w:divBdr>
                                                                                    <w:top w:val="none" w:sz="0" w:space="0" w:color="auto"/>
                                                                                    <w:left w:val="none" w:sz="0" w:space="0" w:color="auto"/>
                                                                                    <w:bottom w:val="none" w:sz="0" w:space="0" w:color="auto"/>
                                                                                    <w:right w:val="none" w:sz="0" w:space="0" w:color="auto"/>
                                                                                  </w:divBdr>
                                                                                  <w:divsChild>
                                                                                    <w:div w:id="1042483156">
                                                                                      <w:marLeft w:val="0"/>
                                                                                      <w:marRight w:val="0"/>
                                                                                      <w:marTop w:val="0"/>
                                                                                      <w:marBottom w:val="0"/>
                                                                                      <w:divBdr>
                                                                                        <w:top w:val="none" w:sz="0" w:space="0" w:color="auto"/>
                                                                                        <w:left w:val="none" w:sz="0" w:space="0" w:color="auto"/>
                                                                                        <w:bottom w:val="none" w:sz="0" w:space="0" w:color="auto"/>
                                                                                        <w:right w:val="none" w:sz="0" w:space="0" w:color="auto"/>
                                                                                      </w:divBdr>
                                                                                      <w:divsChild>
                                                                                        <w:div w:id="225839340">
                                                                                          <w:marLeft w:val="0"/>
                                                                                          <w:marRight w:val="0"/>
                                                                                          <w:marTop w:val="0"/>
                                                                                          <w:marBottom w:val="0"/>
                                                                                          <w:divBdr>
                                                                                            <w:top w:val="none" w:sz="0" w:space="0" w:color="auto"/>
                                                                                            <w:left w:val="none" w:sz="0" w:space="0" w:color="auto"/>
                                                                                            <w:bottom w:val="none" w:sz="0" w:space="0" w:color="auto"/>
                                                                                            <w:right w:val="none" w:sz="0" w:space="0" w:color="auto"/>
                                                                                          </w:divBdr>
                                                                                        </w:div>
                                                                                        <w:div w:id="1527987473">
                                                                                          <w:marLeft w:val="0"/>
                                                                                          <w:marRight w:val="0"/>
                                                                                          <w:marTop w:val="0"/>
                                                                                          <w:marBottom w:val="0"/>
                                                                                          <w:divBdr>
                                                                                            <w:top w:val="none" w:sz="0" w:space="0" w:color="auto"/>
                                                                                            <w:left w:val="none" w:sz="0" w:space="0" w:color="auto"/>
                                                                                            <w:bottom w:val="none" w:sz="0" w:space="0" w:color="auto"/>
                                                                                            <w:right w:val="none" w:sz="0" w:space="0" w:color="auto"/>
                                                                                          </w:divBdr>
                                                                                        </w:div>
                                                                                        <w:div w:id="15515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48147">
      <w:bodyDiv w:val="1"/>
      <w:marLeft w:val="0"/>
      <w:marRight w:val="0"/>
      <w:marTop w:val="0"/>
      <w:marBottom w:val="0"/>
      <w:divBdr>
        <w:top w:val="none" w:sz="0" w:space="0" w:color="auto"/>
        <w:left w:val="none" w:sz="0" w:space="0" w:color="auto"/>
        <w:bottom w:val="none" w:sz="0" w:space="0" w:color="auto"/>
        <w:right w:val="none" w:sz="0" w:space="0" w:color="auto"/>
      </w:divBdr>
      <w:divsChild>
        <w:div w:id="1250309935">
          <w:marLeft w:val="0"/>
          <w:marRight w:val="0"/>
          <w:marTop w:val="0"/>
          <w:marBottom w:val="0"/>
          <w:divBdr>
            <w:top w:val="none" w:sz="0" w:space="0" w:color="auto"/>
            <w:left w:val="none" w:sz="0" w:space="0" w:color="auto"/>
            <w:bottom w:val="none" w:sz="0" w:space="0" w:color="auto"/>
            <w:right w:val="none" w:sz="0" w:space="0" w:color="auto"/>
          </w:divBdr>
          <w:divsChild>
            <w:div w:id="563293913">
              <w:marLeft w:val="0"/>
              <w:marRight w:val="0"/>
              <w:marTop w:val="0"/>
              <w:marBottom w:val="0"/>
              <w:divBdr>
                <w:top w:val="none" w:sz="0" w:space="0" w:color="auto"/>
                <w:left w:val="none" w:sz="0" w:space="0" w:color="auto"/>
                <w:bottom w:val="none" w:sz="0" w:space="0" w:color="auto"/>
                <w:right w:val="none" w:sz="0" w:space="0" w:color="auto"/>
              </w:divBdr>
              <w:divsChild>
                <w:div w:id="887497171">
                  <w:marLeft w:val="0"/>
                  <w:marRight w:val="0"/>
                  <w:marTop w:val="0"/>
                  <w:marBottom w:val="0"/>
                  <w:divBdr>
                    <w:top w:val="none" w:sz="0" w:space="0" w:color="auto"/>
                    <w:left w:val="none" w:sz="0" w:space="0" w:color="auto"/>
                    <w:bottom w:val="none" w:sz="0" w:space="0" w:color="auto"/>
                    <w:right w:val="none" w:sz="0" w:space="0" w:color="auto"/>
                  </w:divBdr>
                  <w:divsChild>
                    <w:div w:id="1387951754">
                      <w:marLeft w:val="0"/>
                      <w:marRight w:val="0"/>
                      <w:marTop w:val="0"/>
                      <w:marBottom w:val="0"/>
                      <w:divBdr>
                        <w:top w:val="none" w:sz="0" w:space="0" w:color="auto"/>
                        <w:left w:val="none" w:sz="0" w:space="0" w:color="auto"/>
                        <w:bottom w:val="none" w:sz="0" w:space="0" w:color="auto"/>
                        <w:right w:val="none" w:sz="0" w:space="0" w:color="auto"/>
                      </w:divBdr>
                      <w:divsChild>
                        <w:div w:id="969748786">
                          <w:marLeft w:val="0"/>
                          <w:marRight w:val="0"/>
                          <w:marTop w:val="0"/>
                          <w:marBottom w:val="0"/>
                          <w:divBdr>
                            <w:top w:val="none" w:sz="0" w:space="0" w:color="auto"/>
                            <w:left w:val="none" w:sz="0" w:space="0" w:color="auto"/>
                            <w:bottom w:val="none" w:sz="0" w:space="0" w:color="auto"/>
                            <w:right w:val="none" w:sz="0" w:space="0" w:color="auto"/>
                          </w:divBdr>
                          <w:divsChild>
                            <w:div w:id="286740844">
                              <w:marLeft w:val="0"/>
                              <w:marRight w:val="0"/>
                              <w:marTop w:val="0"/>
                              <w:marBottom w:val="0"/>
                              <w:divBdr>
                                <w:top w:val="none" w:sz="0" w:space="0" w:color="auto"/>
                                <w:left w:val="none" w:sz="0" w:space="0" w:color="auto"/>
                                <w:bottom w:val="none" w:sz="0" w:space="0" w:color="auto"/>
                                <w:right w:val="none" w:sz="0" w:space="0" w:color="auto"/>
                              </w:divBdr>
                              <w:divsChild>
                                <w:div w:id="270208995">
                                  <w:marLeft w:val="0"/>
                                  <w:marRight w:val="0"/>
                                  <w:marTop w:val="0"/>
                                  <w:marBottom w:val="0"/>
                                  <w:divBdr>
                                    <w:top w:val="none" w:sz="0" w:space="0" w:color="auto"/>
                                    <w:left w:val="none" w:sz="0" w:space="0" w:color="auto"/>
                                    <w:bottom w:val="none" w:sz="0" w:space="0" w:color="auto"/>
                                    <w:right w:val="none" w:sz="0" w:space="0" w:color="auto"/>
                                  </w:divBdr>
                                  <w:divsChild>
                                    <w:div w:id="1763918516">
                                      <w:marLeft w:val="0"/>
                                      <w:marRight w:val="0"/>
                                      <w:marTop w:val="0"/>
                                      <w:marBottom w:val="0"/>
                                      <w:divBdr>
                                        <w:top w:val="none" w:sz="0" w:space="0" w:color="auto"/>
                                        <w:left w:val="none" w:sz="0" w:space="0" w:color="auto"/>
                                        <w:bottom w:val="none" w:sz="0" w:space="0" w:color="auto"/>
                                        <w:right w:val="none" w:sz="0" w:space="0" w:color="auto"/>
                                      </w:divBdr>
                                      <w:divsChild>
                                        <w:div w:id="744231429">
                                          <w:marLeft w:val="0"/>
                                          <w:marRight w:val="0"/>
                                          <w:marTop w:val="0"/>
                                          <w:marBottom w:val="0"/>
                                          <w:divBdr>
                                            <w:top w:val="none" w:sz="0" w:space="0" w:color="auto"/>
                                            <w:left w:val="none" w:sz="0" w:space="0" w:color="auto"/>
                                            <w:bottom w:val="none" w:sz="0" w:space="0" w:color="auto"/>
                                            <w:right w:val="none" w:sz="0" w:space="0" w:color="auto"/>
                                          </w:divBdr>
                                          <w:divsChild>
                                            <w:div w:id="733238055">
                                              <w:marLeft w:val="0"/>
                                              <w:marRight w:val="0"/>
                                              <w:marTop w:val="0"/>
                                              <w:marBottom w:val="0"/>
                                              <w:divBdr>
                                                <w:top w:val="none" w:sz="0" w:space="0" w:color="auto"/>
                                                <w:left w:val="none" w:sz="0" w:space="0" w:color="auto"/>
                                                <w:bottom w:val="none" w:sz="0" w:space="0" w:color="auto"/>
                                                <w:right w:val="none" w:sz="0" w:space="0" w:color="auto"/>
                                              </w:divBdr>
                                              <w:divsChild>
                                                <w:div w:id="709308881">
                                                  <w:marLeft w:val="0"/>
                                                  <w:marRight w:val="0"/>
                                                  <w:marTop w:val="0"/>
                                                  <w:marBottom w:val="0"/>
                                                  <w:divBdr>
                                                    <w:top w:val="none" w:sz="0" w:space="0" w:color="auto"/>
                                                    <w:left w:val="none" w:sz="0" w:space="0" w:color="auto"/>
                                                    <w:bottom w:val="none" w:sz="0" w:space="0" w:color="auto"/>
                                                    <w:right w:val="none" w:sz="0" w:space="0" w:color="auto"/>
                                                  </w:divBdr>
                                                  <w:divsChild>
                                                    <w:div w:id="60833310">
                                                      <w:marLeft w:val="0"/>
                                                      <w:marRight w:val="300"/>
                                                      <w:marTop w:val="0"/>
                                                      <w:marBottom w:val="0"/>
                                                      <w:divBdr>
                                                        <w:top w:val="none" w:sz="0" w:space="0" w:color="auto"/>
                                                        <w:left w:val="none" w:sz="0" w:space="0" w:color="auto"/>
                                                        <w:bottom w:val="none" w:sz="0" w:space="0" w:color="auto"/>
                                                        <w:right w:val="none" w:sz="0" w:space="0" w:color="auto"/>
                                                      </w:divBdr>
                                                      <w:divsChild>
                                                        <w:div w:id="2031879185">
                                                          <w:marLeft w:val="0"/>
                                                          <w:marRight w:val="0"/>
                                                          <w:marTop w:val="0"/>
                                                          <w:marBottom w:val="0"/>
                                                          <w:divBdr>
                                                            <w:top w:val="none" w:sz="0" w:space="0" w:color="auto"/>
                                                            <w:left w:val="none" w:sz="0" w:space="0" w:color="auto"/>
                                                            <w:bottom w:val="none" w:sz="0" w:space="0" w:color="auto"/>
                                                            <w:right w:val="none" w:sz="0" w:space="0" w:color="auto"/>
                                                          </w:divBdr>
                                                          <w:divsChild>
                                                            <w:div w:id="1675690337">
                                                              <w:marLeft w:val="0"/>
                                                              <w:marRight w:val="0"/>
                                                              <w:marTop w:val="0"/>
                                                              <w:marBottom w:val="0"/>
                                                              <w:divBdr>
                                                                <w:top w:val="none" w:sz="0" w:space="0" w:color="auto"/>
                                                                <w:left w:val="none" w:sz="0" w:space="0" w:color="auto"/>
                                                                <w:bottom w:val="none" w:sz="0" w:space="0" w:color="auto"/>
                                                                <w:right w:val="none" w:sz="0" w:space="0" w:color="auto"/>
                                                              </w:divBdr>
                                                              <w:divsChild>
                                                                <w:div w:id="2124765917">
                                                                  <w:marLeft w:val="0"/>
                                                                  <w:marRight w:val="0"/>
                                                                  <w:marTop w:val="0"/>
                                                                  <w:marBottom w:val="0"/>
                                                                  <w:divBdr>
                                                                    <w:top w:val="none" w:sz="0" w:space="0" w:color="auto"/>
                                                                    <w:left w:val="none" w:sz="0" w:space="0" w:color="auto"/>
                                                                    <w:bottom w:val="none" w:sz="0" w:space="0" w:color="auto"/>
                                                                    <w:right w:val="none" w:sz="0" w:space="0" w:color="auto"/>
                                                                  </w:divBdr>
                                                                  <w:divsChild>
                                                                    <w:div w:id="848638232">
                                                                      <w:marLeft w:val="0"/>
                                                                      <w:marRight w:val="0"/>
                                                                      <w:marTop w:val="0"/>
                                                                      <w:marBottom w:val="360"/>
                                                                      <w:divBdr>
                                                                        <w:top w:val="single" w:sz="6" w:space="0" w:color="CCCCCC"/>
                                                                        <w:left w:val="none" w:sz="0" w:space="0" w:color="auto"/>
                                                                        <w:bottom w:val="none" w:sz="0" w:space="0" w:color="auto"/>
                                                                        <w:right w:val="none" w:sz="0" w:space="0" w:color="auto"/>
                                                                      </w:divBdr>
                                                                      <w:divsChild>
                                                                        <w:div w:id="2015066689">
                                                                          <w:marLeft w:val="0"/>
                                                                          <w:marRight w:val="0"/>
                                                                          <w:marTop w:val="0"/>
                                                                          <w:marBottom w:val="0"/>
                                                                          <w:divBdr>
                                                                            <w:top w:val="none" w:sz="0" w:space="0" w:color="auto"/>
                                                                            <w:left w:val="none" w:sz="0" w:space="0" w:color="auto"/>
                                                                            <w:bottom w:val="none" w:sz="0" w:space="0" w:color="auto"/>
                                                                            <w:right w:val="none" w:sz="0" w:space="0" w:color="auto"/>
                                                                          </w:divBdr>
                                                                          <w:divsChild>
                                                                            <w:div w:id="340014644">
                                                                              <w:marLeft w:val="0"/>
                                                                              <w:marRight w:val="0"/>
                                                                              <w:marTop w:val="0"/>
                                                                              <w:marBottom w:val="0"/>
                                                                              <w:divBdr>
                                                                                <w:top w:val="none" w:sz="0" w:space="0" w:color="auto"/>
                                                                                <w:left w:val="none" w:sz="0" w:space="0" w:color="auto"/>
                                                                                <w:bottom w:val="none" w:sz="0" w:space="0" w:color="auto"/>
                                                                                <w:right w:val="none" w:sz="0" w:space="0" w:color="auto"/>
                                                                              </w:divBdr>
                                                                              <w:divsChild>
                                                                                <w:div w:id="355934701">
                                                                                  <w:marLeft w:val="0"/>
                                                                                  <w:marRight w:val="0"/>
                                                                                  <w:marTop w:val="0"/>
                                                                                  <w:marBottom w:val="0"/>
                                                                                  <w:divBdr>
                                                                                    <w:top w:val="none" w:sz="0" w:space="0" w:color="auto"/>
                                                                                    <w:left w:val="none" w:sz="0" w:space="0" w:color="auto"/>
                                                                                    <w:bottom w:val="none" w:sz="0" w:space="0" w:color="auto"/>
                                                                                    <w:right w:val="none" w:sz="0" w:space="0" w:color="auto"/>
                                                                                  </w:divBdr>
                                                                                  <w:divsChild>
                                                                                    <w:div w:id="823204052">
                                                                                      <w:marLeft w:val="0"/>
                                                                                      <w:marRight w:val="0"/>
                                                                                      <w:marTop w:val="0"/>
                                                                                      <w:marBottom w:val="0"/>
                                                                                      <w:divBdr>
                                                                                        <w:top w:val="none" w:sz="0" w:space="0" w:color="auto"/>
                                                                                        <w:left w:val="none" w:sz="0" w:space="0" w:color="auto"/>
                                                                                        <w:bottom w:val="none" w:sz="0" w:space="0" w:color="auto"/>
                                                                                        <w:right w:val="none" w:sz="0" w:space="0" w:color="auto"/>
                                                                                      </w:divBdr>
                                                                                      <w:divsChild>
                                                                                        <w:div w:id="659306541">
                                                                                          <w:marLeft w:val="0"/>
                                                                                          <w:marRight w:val="0"/>
                                                                                          <w:marTop w:val="0"/>
                                                                                          <w:marBottom w:val="0"/>
                                                                                          <w:divBdr>
                                                                                            <w:top w:val="none" w:sz="0" w:space="0" w:color="auto"/>
                                                                                            <w:left w:val="none" w:sz="0" w:space="0" w:color="auto"/>
                                                                                            <w:bottom w:val="none" w:sz="0" w:space="0" w:color="auto"/>
                                                                                            <w:right w:val="none" w:sz="0" w:space="0" w:color="auto"/>
                                                                                          </w:divBdr>
                                                                                          <w:divsChild>
                                                                                            <w:div w:id="15374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347368">
      <w:bodyDiv w:val="1"/>
      <w:marLeft w:val="0"/>
      <w:marRight w:val="0"/>
      <w:marTop w:val="0"/>
      <w:marBottom w:val="0"/>
      <w:divBdr>
        <w:top w:val="none" w:sz="0" w:space="0" w:color="auto"/>
        <w:left w:val="none" w:sz="0" w:space="0" w:color="auto"/>
        <w:bottom w:val="none" w:sz="0" w:space="0" w:color="auto"/>
        <w:right w:val="none" w:sz="0" w:space="0" w:color="auto"/>
      </w:divBdr>
    </w:div>
    <w:div w:id="493449902">
      <w:bodyDiv w:val="1"/>
      <w:marLeft w:val="0"/>
      <w:marRight w:val="0"/>
      <w:marTop w:val="0"/>
      <w:marBottom w:val="0"/>
      <w:divBdr>
        <w:top w:val="none" w:sz="0" w:space="0" w:color="auto"/>
        <w:left w:val="none" w:sz="0" w:space="0" w:color="auto"/>
        <w:bottom w:val="none" w:sz="0" w:space="0" w:color="auto"/>
        <w:right w:val="none" w:sz="0" w:space="0" w:color="auto"/>
      </w:divBdr>
    </w:div>
    <w:div w:id="640964051">
      <w:bodyDiv w:val="1"/>
      <w:marLeft w:val="0"/>
      <w:marRight w:val="0"/>
      <w:marTop w:val="0"/>
      <w:marBottom w:val="0"/>
      <w:divBdr>
        <w:top w:val="none" w:sz="0" w:space="0" w:color="auto"/>
        <w:left w:val="none" w:sz="0" w:space="0" w:color="auto"/>
        <w:bottom w:val="none" w:sz="0" w:space="0" w:color="auto"/>
        <w:right w:val="none" w:sz="0" w:space="0" w:color="auto"/>
      </w:divBdr>
    </w:div>
    <w:div w:id="658462294">
      <w:bodyDiv w:val="1"/>
      <w:marLeft w:val="0"/>
      <w:marRight w:val="0"/>
      <w:marTop w:val="0"/>
      <w:marBottom w:val="0"/>
      <w:divBdr>
        <w:top w:val="none" w:sz="0" w:space="0" w:color="auto"/>
        <w:left w:val="none" w:sz="0" w:space="0" w:color="auto"/>
        <w:bottom w:val="none" w:sz="0" w:space="0" w:color="auto"/>
        <w:right w:val="none" w:sz="0" w:space="0" w:color="auto"/>
      </w:divBdr>
      <w:divsChild>
        <w:div w:id="1201169493">
          <w:marLeft w:val="0"/>
          <w:marRight w:val="0"/>
          <w:marTop w:val="0"/>
          <w:marBottom w:val="0"/>
          <w:divBdr>
            <w:top w:val="none" w:sz="0" w:space="0" w:color="auto"/>
            <w:left w:val="none" w:sz="0" w:space="0" w:color="auto"/>
            <w:bottom w:val="none" w:sz="0" w:space="0" w:color="auto"/>
            <w:right w:val="none" w:sz="0" w:space="0" w:color="auto"/>
          </w:divBdr>
          <w:divsChild>
            <w:div w:id="18046284">
              <w:marLeft w:val="0"/>
              <w:marRight w:val="0"/>
              <w:marTop w:val="0"/>
              <w:marBottom w:val="0"/>
              <w:divBdr>
                <w:top w:val="none" w:sz="0" w:space="0" w:color="auto"/>
                <w:left w:val="none" w:sz="0" w:space="0" w:color="auto"/>
                <w:bottom w:val="none" w:sz="0" w:space="0" w:color="auto"/>
                <w:right w:val="none" w:sz="0" w:space="0" w:color="auto"/>
              </w:divBdr>
              <w:divsChild>
                <w:div w:id="353501684">
                  <w:marLeft w:val="0"/>
                  <w:marRight w:val="0"/>
                  <w:marTop w:val="0"/>
                  <w:marBottom w:val="0"/>
                  <w:divBdr>
                    <w:top w:val="none" w:sz="0" w:space="0" w:color="auto"/>
                    <w:left w:val="none" w:sz="0" w:space="0" w:color="auto"/>
                    <w:bottom w:val="none" w:sz="0" w:space="0" w:color="auto"/>
                    <w:right w:val="none" w:sz="0" w:space="0" w:color="auto"/>
                  </w:divBdr>
                  <w:divsChild>
                    <w:div w:id="1374499704">
                      <w:marLeft w:val="0"/>
                      <w:marRight w:val="0"/>
                      <w:marTop w:val="0"/>
                      <w:marBottom w:val="0"/>
                      <w:divBdr>
                        <w:top w:val="none" w:sz="0" w:space="0" w:color="auto"/>
                        <w:left w:val="none" w:sz="0" w:space="0" w:color="auto"/>
                        <w:bottom w:val="none" w:sz="0" w:space="0" w:color="auto"/>
                        <w:right w:val="none" w:sz="0" w:space="0" w:color="auto"/>
                      </w:divBdr>
                      <w:divsChild>
                        <w:div w:id="1430274448">
                          <w:marLeft w:val="0"/>
                          <w:marRight w:val="0"/>
                          <w:marTop w:val="0"/>
                          <w:marBottom w:val="0"/>
                          <w:divBdr>
                            <w:top w:val="none" w:sz="0" w:space="0" w:color="auto"/>
                            <w:left w:val="none" w:sz="0" w:space="0" w:color="auto"/>
                            <w:bottom w:val="none" w:sz="0" w:space="0" w:color="auto"/>
                            <w:right w:val="none" w:sz="0" w:space="0" w:color="auto"/>
                          </w:divBdr>
                          <w:divsChild>
                            <w:div w:id="2097701884">
                              <w:marLeft w:val="0"/>
                              <w:marRight w:val="0"/>
                              <w:marTop w:val="0"/>
                              <w:marBottom w:val="0"/>
                              <w:divBdr>
                                <w:top w:val="none" w:sz="0" w:space="0" w:color="auto"/>
                                <w:left w:val="none" w:sz="0" w:space="0" w:color="auto"/>
                                <w:bottom w:val="none" w:sz="0" w:space="0" w:color="auto"/>
                                <w:right w:val="none" w:sz="0" w:space="0" w:color="auto"/>
                              </w:divBdr>
                              <w:divsChild>
                                <w:div w:id="2055738112">
                                  <w:marLeft w:val="0"/>
                                  <w:marRight w:val="0"/>
                                  <w:marTop w:val="0"/>
                                  <w:marBottom w:val="0"/>
                                  <w:divBdr>
                                    <w:top w:val="none" w:sz="0" w:space="0" w:color="auto"/>
                                    <w:left w:val="none" w:sz="0" w:space="0" w:color="auto"/>
                                    <w:bottom w:val="none" w:sz="0" w:space="0" w:color="auto"/>
                                    <w:right w:val="none" w:sz="0" w:space="0" w:color="auto"/>
                                  </w:divBdr>
                                  <w:divsChild>
                                    <w:div w:id="1017194118">
                                      <w:marLeft w:val="0"/>
                                      <w:marRight w:val="0"/>
                                      <w:marTop w:val="0"/>
                                      <w:marBottom w:val="0"/>
                                      <w:divBdr>
                                        <w:top w:val="none" w:sz="0" w:space="0" w:color="auto"/>
                                        <w:left w:val="none" w:sz="0" w:space="0" w:color="auto"/>
                                        <w:bottom w:val="none" w:sz="0" w:space="0" w:color="auto"/>
                                        <w:right w:val="none" w:sz="0" w:space="0" w:color="auto"/>
                                      </w:divBdr>
                                      <w:divsChild>
                                        <w:div w:id="1284845746">
                                          <w:marLeft w:val="0"/>
                                          <w:marRight w:val="0"/>
                                          <w:marTop w:val="0"/>
                                          <w:marBottom w:val="0"/>
                                          <w:divBdr>
                                            <w:top w:val="none" w:sz="0" w:space="0" w:color="auto"/>
                                            <w:left w:val="none" w:sz="0" w:space="0" w:color="auto"/>
                                            <w:bottom w:val="none" w:sz="0" w:space="0" w:color="auto"/>
                                            <w:right w:val="none" w:sz="0" w:space="0" w:color="auto"/>
                                          </w:divBdr>
                                          <w:divsChild>
                                            <w:div w:id="1526016108">
                                              <w:marLeft w:val="0"/>
                                              <w:marRight w:val="0"/>
                                              <w:marTop w:val="0"/>
                                              <w:marBottom w:val="0"/>
                                              <w:divBdr>
                                                <w:top w:val="none" w:sz="0" w:space="0" w:color="auto"/>
                                                <w:left w:val="none" w:sz="0" w:space="0" w:color="auto"/>
                                                <w:bottom w:val="none" w:sz="0" w:space="0" w:color="auto"/>
                                                <w:right w:val="none" w:sz="0" w:space="0" w:color="auto"/>
                                              </w:divBdr>
                                              <w:divsChild>
                                                <w:div w:id="721371837">
                                                  <w:marLeft w:val="0"/>
                                                  <w:marRight w:val="90"/>
                                                  <w:marTop w:val="0"/>
                                                  <w:marBottom w:val="0"/>
                                                  <w:divBdr>
                                                    <w:top w:val="none" w:sz="0" w:space="0" w:color="auto"/>
                                                    <w:left w:val="none" w:sz="0" w:space="0" w:color="auto"/>
                                                    <w:bottom w:val="none" w:sz="0" w:space="0" w:color="auto"/>
                                                    <w:right w:val="none" w:sz="0" w:space="0" w:color="auto"/>
                                                  </w:divBdr>
                                                  <w:divsChild>
                                                    <w:div w:id="892622625">
                                                      <w:marLeft w:val="0"/>
                                                      <w:marRight w:val="0"/>
                                                      <w:marTop w:val="0"/>
                                                      <w:marBottom w:val="0"/>
                                                      <w:divBdr>
                                                        <w:top w:val="none" w:sz="0" w:space="0" w:color="auto"/>
                                                        <w:left w:val="none" w:sz="0" w:space="0" w:color="auto"/>
                                                        <w:bottom w:val="none" w:sz="0" w:space="0" w:color="auto"/>
                                                        <w:right w:val="none" w:sz="0" w:space="0" w:color="auto"/>
                                                      </w:divBdr>
                                                      <w:divsChild>
                                                        <w:div w:id="2063291266">
                                                          <w:marLeft w:val="0"/>
                                                          <w:marRight w:val="0"/>
                                                          <w:marTop w:val="0"/>
                                                          <w:marBottom w:val="0"/>
                                                          <w:divBdr>
                                                            <w:top w:val="none" w:sz="0" w:space="0" w:color="auto"/>
                                                            <w:left w:val="none" w:sz="0" w:space="0" w:color="auto"/>
                                                            <w:bottom w:val="none" w:sz="0" w:space="0" w:color="auto"/>
                                                            <w:right w:val="none" w:sz="0" w:space="0" w:color="auto"/>
                                                          </w:divBdr>
                                                          <w:divsChild>
                                                            <w:div w:id="1908570814">
                                                              <w:marLeft w:val="0"/>
                                                              <w:marRight w:val="0"/>
                                                              <w:marTop w:val="0"/>
                                                              <w:marBottom w:val="0"/>
                                                              <w:divBdr>
                                                                <w:top w:val="none" w:sz="0" w:space="0" w:color="auto"/>
                                                                <w:left w:val="none" w:sz="0" w:space="0" w:color="auto"/>
                                                                <w:bottom w:val="none" w:sz="0" w:space="0" w:color="auto"/>
                                                                <w:right w:val="none" w:sz="0" w:space="0" w:color="auto"/>
                                                              </w:divBdr>
                                                              <w:divsChild>
                                                                <w:div w:id="768820675">
                                                                  <w:marLeft w:val="0"/>
                                                                  <w:marRight w:val="0"/>
                                                                  <w:marTop w:val="0"/>
                                                                  <w:marBottom w:val="105"/>
                                                                  <w:divBdr>
                                                                    <w:top w:val="single" w:sz="6" w:space="0" w:color="EDEDED"/>
                                                                    <w:left w:val="single" w:sz="6" w:space="0" w:color="EDEDED"/>
                                                                    <w:bottom w:val="single" w:sz="6" w:space="0" w:color="EDEDED"/>
                                                                    <w:right w:val="single" w:sz="6" w:space="0" w:color="EDEDED"/>
                                                                  </w:divBdr>
                                                                  <w:divsChild>
                                                                    <w:div w:id="297151472">
                                                                      <w:marLeft w:val="0"/>
                                                                      <w:marRight w:val="0"/>
                                                                      <w:marTop w:val="0"/>
                                                                      <w:marBottom w:val="0"/>
                                                                      <w:divBdr>
                                                                        <w:top w:val="none" w:sz="0" w:space="0" w:color="auto"/>
                                                                        <w:left w:val="none" w:sz="0" w:space="0" w:color="auto"/>
                                                                        <w:bottom w:val="none" w:sz="0" w:space="0" w:color="auto"/>
                                                                        <w:right w:val="none" w:sz="0" w:space="0" w:color="auto"/>
                                                                      </w:divBdr>
                                                                      <w:divsChild>
                                                                        <w:div w:id="830560056">
                                                                          <w:marLeft w:val="0"/>
                                                                          <w:marRight w:val="0"/>
                                                                          <w:marTop w:val="0"/>
                                                                          <w:marBottom w:val="0"/>
                                                                          <w:divBdr>
                                                                            <w:top w:val="none" w:sz="0" w:space="0" w:color="auto"/>
                                                                            <w:left w:val="none" w:sz="0" w:space="0" w:color="auto"/>
                                                                            <w:bottom w:val="none" w:sz="0" w:space="0" w:color="auto"/>
                                                                            <w:right w:val="none" w:sz="0" w:space="0" w:color="auto"/>
                                                                          </w:divBdr>
                                                                          <w:divsChild>
                                                                            <w:div w:id="1874464220">
                                                                              <w:marLeft w:val="0"/>
                                                                              <w:marRight w:val="0"/>
                                                                              <w:marTop w:val="0"/>
                                                                              <w:marBottom w:val="0"/>
                                                                              <w:divBdr>
                                                                                <w:top w:val="none" w:sz="0" w:space="0" w:color="auto"/>
                                                                                <w:left w:val="none" w:sz="0" w:space="0" w:color="auto"/>
                                                                                <w:bottom w:val="none" w:sz="0" w:space="0" w:color="auto"/>
                                                                                <w:right w:val="none" w:sz="0" w:space="0" w:color="auto"/>
                                                                              </w:divBdr>
                                                                              <w:divsChild>
                                                                                <w:div w:id="1391927117">
                                                                                  <w:marLeft w:val="180"/>
                                                                                  <w:marRight w:val="180"/>
                                                                                  <w:marTop w:val="0"/>
                                                                                  <w:marBottom w:val="0"/>
                                                                                  <w:divBdr>
                                                                                    <w:top w:val="none" w:sz="0" w:space="0" w:color="auto"/>
                                                                                    <w:left w:val="none" w:sz="0" w:space="0" w:color="auto"/>
                                                                                    <w:bottom w:val="none" w:sz="0" w:space="0" w:color="auto"/>
                                                                                    <w:right w:val="none" w:sz="0" w:space="0" w:color="auto"/>
                                                                                  </w:divBdr>
                                                                                  <w:divsChild>
                                                                                    <w:div w:id="845368067">
                                                                                      <w:marLeft w:val="0"/>
                                                                                      <w:marRight w:val="0"/>
                                                                                      <w:marTop w:val="0"/>
                                                                                      <w:marBottom w:val="0"/>
                                                                                      <w:divBdr>
                                                                                        <w:top w:val="none" w:sz="0" w:space="0" w:color="auto"/>
                                                                                        <w:left w:val="none" w:sz="0" w:space="0" w:color="auto"/>
                                                                                        <w:bottom w:val="none" w:sz="0" w:space="0" w:color="auto"/>
                                                                                        <w:right w:val="none" w:sz="0" w:space="0" w:color="auto"/>
                                                                                      </w:divBdr>
                                                                                      <w:divsChild>
                                                                                        <w:div w:id="2118064271">
                                                                                          <w:marLeft w:val="0"/>
                                                                                          <w:marRight w:val="0"/>
                                                                                          <w:marTop w:val="0"/>
                                                                                          <w:marBottom w:val="0"/>
                                                                                          <w:divBdr>
                                                                                            <w:top w:val="none" w:sz="0" w:space="0" w:color="auto"/>
                                                                                            <w:left w:val="none" w:sz="0" w:space="0" w:color="auto"/>
                                                                                            <w:bottom w:val="none" w:sz="0" w:space="0" w:color="auto"/>
                                                                                            <w:right w:val="none" w:sz="0" w:space="0" w:color="auto"/>
                                                                                          </w:divBdr>
                                                                                          <w:divsChild>
                                                                                            <w:div w:id="612058552">
                                                                                              <w:marLeft w:val="0"/>
                                                                                              <w:marRight w:val="0"/>
                                                                                              <w:marTop w:val="0"/>
                                                                                              <w:marBottom w:val="0"/>
                                                                                              <w:divBdr>
                                                                                                <w:top w:val="none" w:sz="0" w:space="0" w:color="auto"/>
                                                                                                <w:left w:val="none" w:sz="0" w:space="0" w:color="auto"/>
                                                                                                <w:bottom w:val="none" w:sz="0" w:space="0" w:color="auto"/>
                                                                                                <w:right w:val="none" w:sz="0" w:space="0" w:color="auto"/>
                                                                                              </w:divBdr>
                                                                                            </w:div>
                                                                                            <w:div w:id="1366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30673">
      <w:bodyDiv w:val="1"/>
      <w:marLeft w:val="0"/>
      <w:marRight w:val="0"/>
      <w:marTop w:val="0"/>
      <w:marBottom w:val="0"/>
      <w:divBdr>
        <w:top w:val="none" w:sz="0" w:space="0" w:color="auto"/>
        <w:left w:val="none" w:sz="0" w:space="0" w:color="auto"/>
        <w:bottom w:val="none" w:sz="0" w:space="0" w:color="auto"/>
        <w:right w:val="none" w:sz="0" w:space="0" w:color="auto"/>
      </w:divBdr>
      <w:divsChild>
        <w:div w:id="1119690799">
          <w:marLeft w:val="0"/>
          <w:marRight w:val="0"/>
          <w:marTop w:val="0"/>
          <w:marBottom w:val="0"/>
          <w:divBdr>
            <w:top w:val="none" w:sz="0" w:space="0" w:color="auto"/>
            <w:left w:val="none" w:sz="0" w:space="0" w:color="auto"/>
            <w:bottom w:val="none" w:sz="0" w:space="0" w:color="auto"/>
            <w:right w:val="none" w:sz="0" w:space="0" w:color="auto"/>
          </w:divBdr>
          <w:divsChild>
            <w:div w:id="1289312127">
              <w:marLeft w:val="0"/>
              <w:marRight w:val="0"/>
              <w:marTop w:val="0"/>
              <w:marBottom w:val="0"/>
              <w:divBdr>
                <w:top w:val="none" w:sz="0" w:space="0" w:color="auto"/>
                <w:left w:val="none" w:sz="0" w:space="0" w:color="auto"/>
                <w:bottom w:val="none" w:sz="0" w:space="0" w:color="auto"/>
                <w:right w:val="none" w:sz="0" w:space="0" w:color="auto"/>
              </w:divBdr>
              <w:divsChild>
                <w:div w:id="211161765">
                  <w:marLeft w:val="0"/>
                  <w:marRight w:val="0"/>
                  <w:marTop w:val="0"/>
                  <w:marBottom w:val="0"/>
                  <w:divBdr>
                    <w:top w:val="none" w:sz="0" w:space="0" w:color="auto"/>
                    <w:left w:val="none" w:sz="0" w:space="0" w:color="auto"/>
                    <w:bottom w:val="none" w:sz="0" w:space="0" w:color="auto"/>
                    <w:right w:val="none" w:sz="0" w:space="0" w:color="auto"/>
                  </w:divBdr>
                  <w:divsChild>
                    <w:div w:id="1953127381">
                      <w:marLeft w:val="0"/>
                      <w:marRight w:val="0"/>
                      <w:marTop w:val="0"/>
                      <w:marBottom w:val="0"/>
                      <w:divBdr>
                        <w:top w:val="none" w:sz="0" w:space="0" w:color="auto"/>
                        <w:left w:val="none" w:sz="0" w:space="0" w:color="auto"/>
                        <w:bottom w:val="none" w:sz="0" w:space="0" w:color="auto"/>
                        <w:right w:val="none" w:sz="0" w:space="0" w:color="auto"/>
                      </w:divBdr>
                      <w:divsChild>
                        <w:div w:id="99764442">
                          <w:marLeft w:val="0"/>
                          <w:marRight w:val="0"/>
                          <w:marTop w:val="0"/>
                          <w:marBottom w:val="0"/>
                          <w:divBdr>
                            <w:top w:val="none" w:sz="0" w:space="0" w:color="auto"/>
                            <w:left w:val="none" w:sz="0" w:space="0" w:color="auto"/>
                            <w:bottom w:val="none" w:sz="0" w:space="0" w:color="auto"/>
                            <w:right w:val="none" w:sz="0" w:space="0" w:color="auto"/>
                          </w:divBdr>
                          <w:divsChild>
                            <w:div w:id="1743210828">
                              <w:marLeft w:val="0"/>
                              <w:marRight w:val="0"/>
                              <w:marTop w:val="0"/>
                              <w:marBottom w:val="0"/>
                              <w:divBdr>
                                <w:top w:val="none" w:sz="0" w:space="0" w:color="auto"/>
                                <w:left w:val="none" w:sz="0" w:space="0" w:color="auto"/>
                                <w:bottom w:val="none" w:sz="0" w:space="0" w:color="auto"/>
                                <w:right w:val="none" w:sz="0" w:space="0" w:color="auto"/>
                              </w:divBdr>
                              <w:divsChild>
                                <w:div w:id="989988994">
                                  <w:marLeft w:val="0"/>
                                  <w:marRight w:val="0"/>
                                  <w:marTop w:val="0"/>
                                  <w:marBottom w:val="0"/>
                                  <w:divBdr>
                                    <w:top w:val="none" w:sz="0" w:space="0" w:color="auto"/>
                                    <w:left w:val="none" w:sz="0" w:space="0" w:color="auto"/>
                                    <w:bottom w:val="none" w:sz="0" w:space="0" w:color="auto"/>
                                    <w:right w:val="none" w:sz="0" w:space="0" w:color="auto"/>
                                  </w:divBdr>
                                  <w:divsChild>
                                    <w:div w:id="1531265660">
                                      <w:marLeft w:val="0"/>
                                      <w:marRight w:val="0"/>
                                      <w:marTop w:val="0"/>
                                      <w:marBottom w:val="0"/>
                                      <w:divBdr>
                                        <w:top w:val="none" w:sz="0" w:space="0" w:color="auto"/>
                                        <w:left w:val="none" w:sz="0" w:space="0" w:color="auto"/>
                                        <w:bottom w:val="none" w:sz="0" w:space="0" w:color="auto"/>
                                        <w:right w:val="none" w:sz="0" w:space="0" w:color="auto"/>
                                      </w:divBdr>
                                      <w:divsChild>
                                        <w:div w:id="1250845235">
                                          <w:marLeft w:val="0"/>
                                          <w:marRight w:val="0"/>
                                          <w:marTop w:val="0"/>
                                          <w:marBottom w:val="0"/>
                                          <w:divBdr>
                                            <w:top w:val="none" w:sz="0" w:space="0" w:color="auto"/>
                                            <w:left w:val="none" w:sz="0" w:space="0" w:color="auto"/>
                                            <w:bottom w:val="none" w:sz="0" w:space="0" w:color="auto"/>
                                            <w:right w:val="none" w:sz="0" w:space="0" w:color="auto"/>
                                          </w:divBdr>
                                          <w:divsChild>
                                            <w:div w:id="916671148">
                                              <w:marLeft w:val="0"/>
                                              <w:marRight w:val="0"/>
                                              <w:marTop w:val="0"/>
                                              <w:marBottom w:val="0"/>
                                              <w:divBdr>
                                                <w:top w:val="none" w:sz="0" w:space="0" w:color="auto"/>
                                                <w:left w:val="none" w:sz="0" w:space="0" w:color="auto"/>
                                                <w:bottom w:val="none" w:sz="0" w:space="0" w:color="auto"/>
                                                <w:right w:val="none" w:sz="0" w:space="0" w:color="auto"/>
                                              </w:divBdr>
                                              <w:divsChild>
                                                <w:div w:id="1329092195">
                                                  <w:marLeft w:val="0"/>
                                                  <w:marRight w:val="0"/>
                                                  <w:marTop w:val="0"/>
                                                  <w:marBottom w:val="0"/>
                                                  <w:divBdr>
                                                    <w:top w:val="none" w:sz="0" w:space="0" w:color="auto"/>
                                                    <w:left w:val="none" w:sz="0" w:space="0" w:color="auto"/>
                                                    <w:bottom w:val="none" w:sz="0" w:space="0" w:color="auto"/>
                                                    <w:right w:val="none" w:sz="0" w:space="0" w:color="auto"/>
                                                  </w:divBdr>
                                                  <w:divsChild>
                                                    <w:div w:id="1814130701">
                                                      <w:marLeft w:val="0"/>
                                                      <w:marRight w:val="300"/>
                                                      <w:marTop w:val="0"/>
                                                      <w:marBottom w:val="0"/>
                                                      <w:divBdr>
                                                        <w:top w:val="none" w:sz="0" w:space="0" w:color="auto"/>
                                                        <w:left w:val="none" w:sz="0" w:space="0" w:color="auto"/>
                                                        <w:bottom w:val="none" w:sz="0" w:space="0" w:color="auto"/>
                                                        <w:right w:val="none" w:sz="0" w:space="0" w:color="auto"/>
                                                      </w:divBdr>
                                                      <w:divsChild>
                                                        <w:div w:id="1950702261">
                                                          <w:marLeft w:val="0"/>
                                                          <w:marRight w:val="0"/>
                                                          <w:marTop w:val="0"/>
                                                          <w:marBottom w:val="0"/>
                                                          <w:divBdr>
                                                            <w:top w:val="none" w:sz="0" w:space="0" w:color="auto"/>
                                                            <w:left w:val="none" w:sz="0" w:space="0" w:color="auto"/>
                                                            <w:bottom w:val="none" w:sz="0" w:space="0" w:color="auto"/>
                                                            <w:right w:val="none" w:sz="0" w:space="0" w:color="auto"/>
                                                          </w:divBdr>
                                                          <w:divsChild>
                                                            <w:div w:id="1359547336">
                                                              <w:marLeft w:val="0"/>
                                                              <w:marRight w:val="0"/>
                                                              <w:marTop w:val="0"/>
                                                              <w:marBottom w:val="0"/>
                                                              <w:divBdr>
                                                                <w:top w:val="none" w:sz="0" w:space="0" w:color="auto"/>
                                                                <w:left w:val="none" w:sz="0" w:space="0" w:color="auto"/>
                                                                <w:bottom w:val="none" w:sz="0" w:space="0" w:color="auto"/>
                                                                <w:right w:val="none" w:sz="0" w:space="0" w:color="auto"/>
                                                              </w:divBdr>
                                                              <w:divsChild>
                                                                <w:div w:id="1168327643">
                                                                  <w:marLeft w:val="0"/>
                                                                  <w:marRight w:val="0"/>
                                                                  <w:marTop w:val="0"/>
                                                                  <w:marBottom w:val="0"/>
                                                                  <w:divBdr>
                                                                    <w:top w:val="none" w:sz="0" w:space="0" w:color="auto"/>
                                                                    <w:left w:val="none" w:sz="0" w:space="0" w:color="auto"/>
                                                                    <w:bottom w:val="none" w:sz="0" w:space="0" w:color="auto"/>
                                                                    <w:right w:val="none" w:sz="0" w:space="0" w:color="auto"/>
                                                                  </w:divBdr>
                                                                  <w:divsChild>
                                                                    <w:div w:id="1585725176">
                                                                      <w:marLeft w:val="0"/>
                                                                      <w:marRight w:val="0"/>
                                                                      <w:marTop w:val="0"/>
                                                                      <w:marBottom w:val="360"/>
                                                                      <w:divBdr>
                                                                        <w:top w:val="single" w:sz="6" w:space="0" w:color="CCCCCC"/>
                                                                        <w:left w:val="none" w:sz="0" w:space="0" w:color="auto"/>
                                                                        <w:bottom w:val="none" w:sz="0" w:space="0" w:color="auto"/>
                                                                        <w:right w:val="none" w:sz="0" w:space="0" w:color="auto"/>
                                                                      </w:divBdr>
                                                                      <w:divsChild>
                                                                        <w:div w:id="1822382742">
                                                                          <w:marLeft w:val="0"/>
                                                                          <w:marRight w:val="0"/>
                                                                          <w:marTop w:val="0"/>
                                                                          <w:marBottom w:val="0"/>
                                                                          <w:divBdr>
                                                                            <w:top w:val="none" w:sz="0" w:space="0" w:color="auto"/>
                                                                            <w:left w:val="none" w:sz="0" w:space="0" w:color="auto"/>
                                                                            <w:bottom w:val="none" w:sz="0" w:space="0" w:color="auto"/>
                                                                            <w:right w:val="none" w:sz="0" w:space="0" w:color="auto"/>
                                                                          </w:divBdr>
                                                                          <w:divsChild>
                                                                            <w:div w:id="759910248">
                                                                              <w:marLeft w:val="0"/>
                                                                              <w:marRight w:val="0"/>
                                                                              <w:marTop w:val="0"/>
                                                                              <w:marBottom w:val="0"/>
                                                                              <w:divBdr>
                                                                                <w:top w:val="none" w:sz="0" w:space="0" w:color="auto"/>
                                                                                <w:left w:val="none" w:sz="0" w:space="0" w:color="auto"/>
                                                                                <w:bottom w:val="none" w:sz="0" w:space="0" w:color="auto"/>
                                                                                <w:right w:val="none" w:sz="0" w:space="0" w:color="auto"/>
                                                                              </w:divBdr>
                                                                              <w:divsChild>
                                                                                <w:div w:id="474838229">
                                                                                  <w:marLeft w:val="0"/>
                                                                                  <w:marRight w:val="0"/>
                                                                                  <w:marTop w:val="0"/>
                                                                                  <w:marBottom w:val="0"/>
                                                                                  <w:divBdr>
                                                                                    <w:top w:val="none" w:sz="0" w:space="0" w:color="auto"/>
                                                                                    <w:left w:val="none" w:sz="0" w:space="0" w:color="auto"/>
                                                                                    <w:bottom w:val="none" w:sz="0" w:space="0" w:color="auto"/>
                                                                                    <w:right w:val="none" w:sz="0" w:space="0" w:color="auto"/>
                                                                                  </w:divBdr>
                                                                                  <w:divsChild>
                                                                                    <w:div w:id="1660496796">
                                                                                      <w:marLeft w:val="0"/>
                                                                                      <w:marRight w:val="0"/>
                                                                                      <w:marTop w:val="0"/>
                                                                                      <w:marBottom w:val="0"/>
                                                                                      <w:divBdr>
                                                                                        <w:top w:val="none" w:sz="0" w:space="0" w:color="auto"/>
                                                                                        <w:left w:val="none" w:sz="0" w:space="0" w:color="auto"/>
                                                                                        <w:bottom w:val="none" w:sz="0" w:space="0" w:color="auto"/>
                                                                                        <w:right w:val="none" w:sz="0" w:space="0" w:color="auto"/>
                                                                                      </w:divBdr>
                                                                                      <w:divsChild>
                                                                                        <w:div w:id="1148327690">
                                                                                          <w:marLeft w:val="0"/>
                                                                                          <w:marRight w:val="0"/>
                                                                                          <w:marTop w:val="0"/>
                                                                                          <w:marBottom w:val="0"/>
                                                                                          <w:divBdr>
                                                                                            <w:top w:val="none" w:sz="0" w:space="0" w:color="auto"/>
                                                                                            <w:left w:val="none" w:sz="0" w:space="0" w:color="auto"/>
                                                                                            <w:bottom w:val="none" w:sz="0" w:space="0" w:color="auto"/>
                                                                                            <w:right w:val="none" w:sz="0" w:space="0" w:color="auto"/>
                                                                                          </w:divBdr>
                                                                                          <w:divsChild>
                                                                                            <w:div w:id="4946524">
                                                                                              <w:marLeft w:val="0"/>
                                                                                              <w:marRight w:val="0"/>
                                                                                              <w:marTop w:val="0"/>
                                                                                              <w:marBottom w:val="0"/>
                                                                                              <w:divBdr>
                                                                                                <w:top w:val="none" w:sz="0" w:space="0" w:color="auto"/>
                                                                                                <w:left w:val="none" w:sz="0" w:space="0" w:color="auto"/>
                                                                                                <w:bottom w:val="none" w:sz="0" w:space="0" w:color="auto"/>
                                                                                                <w:right w:val="none" w:sz="0" w:space="0" w:color="auto"/>
                                                                                              </w:divBdr>
                                                                                            </w:div>
                                                                                            <w:div w:id="925844407">
                                                                                              <w:marLeft w:val="0"/>
                                                                                              <w:marRight w:val="0"/>
                                                                                              <w:marTop w:val="0"/>
                                                                                              <w:marBottom w:val="0"/>
                                                                                              <w:divBdr>
                                                                                                <w:top w:val="none" w:sz="0" w:space="0" w:color="auto"/>
                                                                                                <w:left w:val="none" w:sz="0" w:space="0" w:color="auto"/>
                                                                                                <w:bottom w:val="none" w:sz="0" w:space="0" w:color="auto"/>
                                                                                                <w:right w:val="none" w:sz="0" w:space="0" w:color="auto"/>
                                                                                              </w:divBdr>
                                                                                            </w:div>
                                                                                            <w:div w:id="1332834562">
                                                                                              <w:marLeft w:val="0"/>
                                                                                              <w:marRight w:val="0"/>
                                                                                              <w:marTop w:val="0"/>
                                                                                              <w:marBottom w:val="0"/>
                                                                                              <w:divBdr>
                                                                                                <w:top w:val="none" w:sz="0" w:space="0" w:color="auto"/>
                                                                                                <w:left w:val="none" w:sz="0" w:space="0" w:color="auto"/>
                                                                                                <w:bottom w:val="none" w:sz="0" w:space="0" w:color="auto"/>
                                                                                                <w:right w:val="none" w:sz="0" w:space="0" w:color="auto"/>
                                                                                              </w:divBdr>
                                                                                            </w:div>
                                                                                            <w:div w:id="1929387030">
                                                                                              <w:marLeft w:val="0"/>
                                                                                              <w:marRight w:val="0"/>
                                                                                              <w:marTop w:val="0"/>
                                                                                              <w:marBottom w:val="0"/>
                                                                                              <w:divBdr>
                                                                                                <w:top w:val="none" w:sz="0" w:space="0" w:color="auto"/>
                                                                                                <w:left w:val="none" w:sz="0" w:space="0" w:color="auto"/>
                                                                                                <w:bottom w:val="none" w:sz="0" w:space="0" w:color="auto"/>
                                                                                                <w:right w:val="none" w:sz="0" w:space="0" w:color="auto"/>
                                                                                              </w:divBdr>
                                                                                            </w:div>
                                                                                            <w:div w:id="2067951382">
                                                                                              <w:marLeft w:val="0"/>
                                                                                              <w:marRight w:val="0"/>
                                                                                              <w:marTop w:val="0"/>
                                                                                              <w:marBottom w:val="0"/>
                                                                                              <w:divBdr>
                                                                                                <w:top w:val="none" w:sz="0" w:space="0" w:color="auto"/>
                                                                                                <w:left w:val="none" w:sz="0" w:space="0" w:color="auto"/>
                                                                                                <w:bottom w:val="none" w:sz="0" w:space="0" w:color="auto"/>
                                                                                                <w:right w:val="none" w:sz="0" w:space="0" w:color="auto"/>
                                                                                              </w:divBdr>
                                                                                            </w:div>
                                                                                            <w:div w:id="20701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964903">
      <w:bodyDiv w:val="1"/>
      <w:marLeft w:val="0"/>
      <w:marRight w:val="0"/>
      <w:marTop w:val="0"/>
      <w:marBottom w:val="0"/>
      <w:divBdr>
        <w:top w:val="none" w:sz="0" w:space="0" w:color="auto"/>
        <w:left w:val="none" w:sz="0" w:space="0" w:color="auto"/>
        <w:bottom w:val="none" w:sz="0" w:space="0" w:color="auto"/>
        <w:right w:val="none" w:sz="0" w:space="0" w:color="auto"/>
      </w:divBdr>
    </w:div>
    <w:div w:id="1008026232">
      <w:bodyDiv w:val="1"/>
      <w:marLeft w:val="0"/>
      <w:marRight w:val="0"/>
      <w:marTop w:val="0"/>
      <w:marBottom w:val="0"/>
      <w:divBdr>
        <w:top w:val="none" w:sz="0" w:space="0" w:color="auto"/>
        <w:left w:val="none" w:sz="0" w:space="0" w:color="auto"/>
        <w:bottom w:val="none" w:sz="0" w:space="0" w:color="auto"/>
        <w:right w:val="none" w:sz="0" w:space="0" w:color="auto"/>
      </w:divBdr>
    </w:div>
    <w:div w:id="1009328830">
      <w:bodyDiv w:val="1"/>
      <w:marLeft w:val="0"/>
      <w:marRight w:val="0"/>
      <w:marTop w:val="0"/>
      <w:marBottom w:val="0"/>
      <w:divBdr>
        <w:top w:val="none" w:sz="0" w:space="0" w:color="auto"/>
        <w:left w:val="none" w:sz="0" w:space="0" w:color="auto"/>
        <w:bottom w:val="none" w:sz="0" w:space="0" w:color="auto"/>
        <w:right w:val="none" w:sz="0" w:space="0" w:color="auto"/>
      </w:divBdr>
    </w:div>
    <w:div w:id="1099377485">
      <w:bodyDiv w:val="1"/>
      <w:marLeft w:val="0"/>
      <w:marRight w:val="0"/>
      <w:marTop w:val="0"/>
      <w:marBottom w:val="0"/>
      <w:divBdr>
        <w:top w:val="none" w:sz="0" w:space="0" w:color="auto"/>
        <w:left w:val="none" w:sz="0" w:space="0" w:color="auto"/>
        <w:bottom w:val="none" w:sz="0" w:space="0" w:color="auto"/>
        <w:right w:val="none" w:sz="0" w:space="0" w:color="auto"/>
      </w:divBdr>
      <w:divsChild>
        <w:div w:id="642124656">
          <w:marLeft w:val="0"/>
          <w:marRight w:val="0"/>
          <w:marTop w:val="0"/>
          <w:marBottom w:val="0"/>
          <w:divBdr>
            <w:top w:val="none" w:sz="0" w:space="0" w:color="auto"/>
            <w:left w:val="none" w:sz="0" w:space="0" w:color="auto"/>
            <w:bottom w:val="none" w:sz="0" w:space="0" w:color="auto"/>
            <w:right w:val="none" w:sz="0" w:space="0" w:color="auto"/>
          </w:divBdr>
          <w:divsChild>
            <w:div w:id="1739091223">
              <w:marLeft w:val="0"/>
              <w:marRight w:val="0"/>
              <w:marTop w:val="0"/>
              <w:marBottom w:val="0"/>
              <w:divBdr>
                <w:top w:val="none" w:sz="0" w:space="0" w:color="auto"/>
                <w:left w:val="none" w:sz="0" w:space="0" w:color="auto"/>
                <w:bottom w:val="none" w:sz="0" w:space="0" w:color="auto"/>
                <w:right w:val="none" w:sz="0" w:space="0" w:color="auto"/>
              </w:divBdr>
              <w:divsChild>
                <w:div w:id="1351370306">
                  <w:marLeft w:val="0"/>
                  <w:marRight w:val="0"/>
                  <w:marTop w:val="0"/>
                  <w:marBottom w:val="0"/>
                  <w:divBdr>
                    <w:top w:val="none" w:sz="0" w:space="0" w:color="auto"/>
                    <w:left w:val="none" w:sz="0" w:space="0" w:color="auto"/>
                    <w:bottom w:val="none" w:sz="0" w:space="0" w:color="auto"/>
                    <w:right w:val="none" w:sz="0" w:space="0" w:color="auto"/>
                  </w:divBdr>
                  <w:divsChild>
                    <w:div w:id="2063478996">
                      <w:marLeft w:val="0"/>
                      <w:marRight w:val="0"/>
                      <w:marTop w:val="0"/>
                      <w:marBottom w:val="0"/>
                      <w:divBdr>
                        <w:top w:val="none" w:sz="0" w:space="0" w:color="auto"/>
                        <w:left w:val="none" w:sz="0" w:space="0" w:color="auto"/>
                        <w:bottom w:val="none" w:sz="0" w:space="0" w:color="auto"/>
                        <w:right w:val="none" w:sz="0" w:space="0" w:color="auto"/>
                      </w:divBdr>
                      <w:divsChild>
                        <w:div w:id="582107871">
                          <w:marLeft w:val="0"/>
                          <w:marRight w:val="0"/>
                          <w:marTop w:val="0"/>
                          <w:marBottom w:val="0"/>
                          <w:divBdr>
                            <w:top w:val="none" w:sz="0" w:space="0" w:color="auto"/>
                            <w:left w:val="none" w:sz="0" w:space="0" w:color="auto"/>
                            <w:bottom w:val="none" w:sz="0" w:space="0" w:color="auto"/>
                            <w:right w:val="none" w:sz="0" w:space="0" w:color="auto"/>
                          </w:divBdr>
                          <w:divsChild>
                            <w:div w:id="1084381935">
                              <w:marLeft w:val="0"/>
                              <w:marRight w:val="0"/>
                              <w:marTop w:val="0"/>
                              <w:marBottom w:val="0"/>
                              <w:divBdr>
                                <w:top w:val="none" w:sz="0" w:space="0" w:color="auto"/>
                                <w:left w:val="none" w:sz="0" w:space="0" w:color="auto"/>
                                <w:bottom w:val="none" w:sz="0" w:space="0" w:color="auto"/>
                                <w:right w:val="none" w:sz="0" w:space="0" w:color="auto"/>
                              </w:divBdr>
                              <w:divsChild>
                                <w:div w:id="526409509">
                                  <w:marLeft w:val="0"/>
                                  <w:marRight w:val="0"/>
                                  <w:marTop w:val="0"/>
                                  <w:marBottom w:val="0"/>
                                  <w:divBdr>
                                    <w:top w:val="none" w:sz="0" w:space="0" w:color="auto"/>
                                    <w:left w:val="none" w:sz="0" w:space="0" w:color="auto"/>
                                    <w:bottom w:val="none" w:sz="0" w:space="0" w:color="auto"/>
                                    <w:right w:val="none" w:sz="0" w:space="0" w:color="auto"/>
                                  </w:divBdr>
                                  <w:divsChild>
                                    <w:div w:id="2040201647">
                                      <w:marLeft w:val="0"/>
                                      <w:marRight w:val="0"/>
                                      <w:marTop w:val="0"/>
                                      <w:marBottom w:val="0"/>
                                      <w:divBdr>
                                        <w:top w:val="none" w:sz="0" w:space="0" w:color="auto"/>
                                        <w:left w:val="none" w:sz="0" w:space="0" w:color="auto"/>
                                        <w:bottom w:val="none" w:sz="0" w:space="0" w:color="auto"/>
                                        <w:right w:val="none" w:sz="0" w:space="0" w:color="auto"/>
                                      </w:divBdr>
                                      <w:divsChild>
                                        <w:div w:id="644814809">
                                          <w:marLeft w:val="0"/>
                                          <w:marRight w:val="0"/>
                                          <w:marTop w:val="0"/>
                                          <w:marBottom w:val="0"/>
                                          <w:divBdr>
                                            <w:top w:val="none" w:sz="0" w:space="0" w:color="auto"/>
                                            <w:left w:val="none" w:sz="0" w:space="0" w:color="auto"/>
                                            <w:bottom w:val="none" w:sz="0" w:space="0" w:color="auto"/>
                                            <w:right w:val="none" w:sz="0" w:space="0" w:color="auto"/>
                                          </w:divBdr>
                                          <w:divsChild>
                                            <w:div w:id="682706203">
                                              <w:marLeft w:val="0"/>
                                              <w:marRight w:val="0"/>
                                              <w:marTop w:val="0"/>
                                              <w:marBottom w:val="0"/>
                                              <w:divBdr>
                                                <w:top w:val="none" w:sz="0" w:space="0" w:color="auto"/>
                                                <w:left w:val="none" w:sz="0" w:space="0" w:color="auto"/>
                                                <w:bottom w:val="none" w:sz="0" w:space="0" w:color="auto"/>
                                                <w:right w:val="none" w:sz="0" w:space="0" w:color="auto"/>
                                              </w:divBdr>
                                              <w:divsChild>
                                                <w:div w:id="1935824553">
                                                  <w:marLeft w:val="0"/>
                                                  <w:marRight w:val="0"/>
                                                  <w:marTop w:val="0"/>
                                                  <w:marBottom w:val="0"/>
                                                  <w:divBdr>
                                                    <w:top w:val="none" w:sz="0" w:space="0" w:color="auto"/>
                                                    <w:left w:val="none" w:sz="0" w:space="0" w:color="auto"/>
                                                    <w:bottom w:val="none" w:sz="0" w:space="0" w:color="auto"/>
                                                    <w:right w:val="none" w:sz="0" w:space="0" w:color="auto"/>
                                                  </w:divBdr>
                                                  <w:divsChild>
                                                    <w:div w:id="2017076713">
                                                      <w:marLeft w:val="0"/>
                                                      <w:marRight w:val="300"/>
                                                      <w:marTop w:val="0"/>
                                                      <w:marBottom w:val="0"/>
                                                      <w:divBdr>
                                                        <w:top w:val="none" w:sz="0" w:space="0" w:color="auto"/>
                                                        <w:left w:val="none" w:sz="0" w:space="0" w:color="auto"/>
                                                        <w:bottom w:val="none" w:sz="0" w:space="0" w:color="auto"/>
                                                        <w:right w:val="none" w:sz="0" w:space="0" w:color="auto"/>
                                                      </w:divBdr>
                                                      <w:divsChild>
                                                        <w:div w:id="741610676">
                                                          <w:marLeft w:val="0"/>
                                                          <w:marRight w:val="0"/>
                                                          <w:marTop w:val="75"/>
                                                          <w:marBottom w:val="75"/>
                                                          <w:divBdr>
                                                            <w:top w:val="none" w:sz="0" w:space="0" w:color="auto"/>
                                                            <w:left w:val="none" w:sz="0" w:space="0" w:color="auto"/>
                                                            <w:bottom w:val="none" w:sz="0" w:space="0" w:color="auto"/>
                                                            <w:right w:val="none" w:sz="0" w:space="0" w:color="auto"/>
                                                          </w:divBdr>
                                                        </w:div>
                                                        <w:div w:id="1593515954">
                                                          <w:marLeft w:val="0"/>
                                                          <w:marRight w:val="0"/>
                                                          <w:marTop w:val="0"/>
                                                          <w:marBottom w:val="0"/>
                                                          <w:divBdr>
                                                            <w:top w:val="none" w:sz="0" w:space="0" w:color="auto"/>
                                                            <w:left w:val="none" w:sz="0" w:space="0" w:color="auto"/>
                                                            <w:bottom w:val="none" w:sz="0" w:space="0" w:color="auto"/>
                                                            <w:right w:val="none" w:sz="0" w:space="0" w:color="auto"/>
                                                          </w:divBdr>
                                                          <w:divsChild>
                                                            <w:div w:id="1761557741">
                                                              <w:marLeft w:val="0"/>
                                                              <w:marRight w:val="0"/>
                                                              <w:marTop w:val="0"/>
                                                              <w:marBottom w:val="0"/>
                                                              <w:divBdr>
                                                                <w:top w:val="none" w:sz="0" w:space="0" w:color="auto"/>
                                                                <w:left w:val="none" w:sz="0" w:space="0" w:color="auto"/>
                                                                <w:bottom w:val="none" w:sz="0" w:space="0" w:color="auto"/>
                                                                <w:right w:val="none" w:sz="0" w:space="0" w:color="auto"/>
                                                              </w:divBdr>
                                                              <w:divsChild>
                                                                <w:div w:id="756251636">
                                                                  <w:marLeft w:val="0"/>
                                                                  <w:marRight w:val="0"/>
                                                                  <w:marTop w:val="0"/>
                                                                  <w:marBottom w:val="0"/>
                                                                  <w:divBdr>
                                                                    <w:top w:val="none" w:sz="0" w:space="0" w:color="auto"/>
                                                                    <w:left w:val="none" w:sz="0" w:space="0" w:color="auto"/>
                                                                    <w:bottom w:val="none" w:sz="0" w:space="0" w:color="auto"/>
                                                                    <w:right w:val="none" w:sz="0" w:space="0" w:color="auto"/>
                                                                  </w:divBdr>
                                                                  <w:divsChild>
                                                                    <w:div w:id="2066101329">
                                                                      <w:marLeft w:val="0"/>
                                                                      <w:marRight w:val="0"/>
                                                                      <w:marTop w:val="0"/>
                                                                      <w:marBottom w:val="360"/>
                                                                      <w:divBdr>
                                                                        <w:top w:val="single" w:sz="6" w:space="0" w:color="CCCCCC"/>
                                                                        <w:left w:val="none" w:sz="0" w:space="0" w:color="auto"/>
                                                                        <w:bottom w:val="none" w:sz="0" w:space="0" w:color="auto"/>
                                                                        <w:right w:val="none" w:sz="0" w:space="0" w:color="auto"/>
                                                                      </w:divBdr>
                                                                      <w:divsChild>
                                                                        <w:div w:id="1873689911">
                                                                          <w:marLeft w:val="0"/>
                                                                          <w:marRight w:val="0"/>
                                                                          <w:marTop w:val="0"/>
                                                                          <w:marBottom w:val="0"/>
                                                                          <w:divBdr>
                                                                            <w:top w:val="none" w:sz="0" w:space="0" w:color="auto"/>
                                                                            <w:left w:val="none" w:sz="0" w:space="0" w:color="auto"/>
                                                                            <w:bottom w:val="none" w:sz="0" w:space="0" w:color="auto"/>
                                                                            <w:right w:val="none" w:sz="0" w:space="0" w:color="auto"/>
                                                                          </w:divBdr>
                                                                          <w:divsChild>
                                                                            <w:div w:id="126511438">
                                                                              <w:marLeft w:val="0"/>
                                                                              <w:marRight w:val="0"/>
                                                                              <w:marTop w:val="0"/>
                                                                              <w:marBottom w:val="0"/>
                                                                              <w:divBdr>
                                                                                <w:top w:val="none" w:sz="0" w:space="0" w:color="auto"/>
                                                                                <w:left w:val="none" w:sz="0" w:space="0" w:color="auto"/>
                                                                                <w:bottom w:val="none" w:sz="0" w:space="0" w:color="auto"/>
                                                                                <w:right w:val="none" w:sz="0" w:space="0" w:color="auto"/>
                                                                              </w:divBdr>
                                                                              <w:divsChild>
                                                                                <w:div w:id="190537458">
                                                                                  <w:marLeft w:val="0"/>
                                                                                  <w:marRight w:val="0"/>
                                                                                  <w:marTop w:val="0"/>
                                                                                  <w:marBottom w:val="0"/>
                                                                                  <w:divBdr>
                                                                                    <w:top w:val="none" w:sz="0" w:space="0" w:color="auto"/>
                                                                                    <w:left w:val="none" w:sz="0" w:space="0" w:color="auto"/>
                                                                                    <w:bottom w:val="none" w:sz="0" w:space="0" w:color="auto"/>
                                                                                    <w:right w:val="none" w:sz="0" w:space="0" w:color="auto"/>
                                                                                  </w:divBdr>
                                                                                  <w:divsChild>
                                                                                    <w:div w:id="1064180891">
                                                                                      <w:marLeft w:val="0"/>
                                                                                      <w:marRight w:val="0"/>
                                                                                      <w:marTop w:val="0"/>
                                                                                      <w:marBottom w:val="0"/>
                                                                                      <w:divBdr>
                                                                                        <w:top w:val="none" w:sz="0" w:space="0" w:color="auto"/>
                                                                                        <w:left w:val="none" w:sz="0" w:space="0" w:color="auto"/>
                                                                                        <w:bottom w:val="none" w:sz="0" w:space="0" w:color="auto"/>
                                                                                        <w:right w:val="none" w:sz="0" w:space="0" w:color="auto"/>
                                                                                      </w:divBdr>
                                                                                      <w:divsChild>
                                                                                        <w:div w:id="513110129">
                                                                                          <w:marLeft w:val="0"/>
                                                                                          <w:marRight w:val="0"/>
                                                                                          <w:marTop w:val="0"/>
                                                                                          <w:marBottom w:val="0"/>
                                                                                          <w:divBdr>
                                                                                            <w:top w:val="none" w:sz="0" w:space="0" w:color="auto"/>
                                                                                            <w:left w:val="none" w:sz="0" w:space="0" w:color="auto"/>
                                                                                            <w:bottom w:val="none" w:sz="0" w:space="0" w:color="auto"/>
                                                                                            <w:right w:val="none" w:sz="0" w:space="0" w:color="auto"/>
                                                                                          </w:divBdr>
                                                                                          <w:divsChild>
                                                                                            <w:div w:id="13330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3043">
                                                                                      <w:marLeft w:val="0"/>
                                                                                      <w:marRight w:val="0"/>
                                                                                      <w:marTop w:val="0"/>
                                                                                      <w:marBottom w:val="0"/>
                                                                                      <w:divBdr>
                                                                                        <w:top w:val="none" w:sz="0" w:space="0" w:color="auto"/>
                                                                                        <w:left w:val="none" w:sz="0" w:space="0" w:color="auto"/>
                                                                                        <w:bottom w:val="none" w:sz="0" w:space="0" w:color="auto"/>
                                                                                        <w:right w:val="none" w:sz="0" w:space="0" w:color="auto"/>
                                                                                      </w:divBdr>
                                                                                      <w:divsChild>
                                                                                        <w:div w:id="21446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11234">
                                                                              <w:marLeft w:val="0"/>
                                                                              <w:marRight w:val="0"/>
                                                                              <w:marTop w:val="0"/>
                                                                              <w:marBottom w:val="0"/>
                                                                              <w:divBdr>
                                                                                <w:top w:val="none" w:sz="0" w:space="0" w:color="auto"/>
                                                                                <w:left w:val="none" w:sz="0" w:space="0" w:color="auto"/>
                                                                                <w:bottom w:val="none" w:sz="0" w:space="0" w:color="auto"/>
                                                                                <w:right w:val="none" w:sz="0" w:space="0" w:color="auto"/>
                                                                              </w:divBdr>
                                                                              <w:divsChild>
                                                                                <w:div w:id="63575251">
                                                                                  <w:marLeft w:val="0"/>
                                                                                  <w:marRight w:val="0"/>
                                                                                  <w:marTop w:val="0"/>
                                                                                  <w:marBottom w:val="0"/>
                                                                                  <w:divBdr>
                                                                                    <w:top w:val="none" w:sz="0" w:space="0" w:color="auto"/>
                                                                                    <w:left w:val="none" w:sz="0" w:space="0" w:color="auto"/>
                                                                                    <w:bottom w:val="none" w:sz="0" w:space="0" w:color="auto"/>
                                                                                    <w:right w:val="none" w:sz="0" w:space="0" w:color="auto"/>
                                                                                  </w:divBdr>
                                                                                  <w:divsChild>
                                                                                    <w:div w:id="367947390">
                                                                                      <w:marLeft w:val="0"/>
                                                                                      <w:marRight w:val="0"/>
                                                                                      <w:marTop w:val="0"/>
                                                                                      <w:marBottom w:val="0"/>
                                                                                      <w:divBdr>
                                                                                        <w:top w:val="none" w:sz="0" w:space="0" w:color="auto"/>
                                                                                        <w:left w:val="none" w:sz="0" w:space="0" w:color="auto"/>
                                                                                        <w:bottom w:val="none" w:sz="0" w:space="0" w:color="auto"/>
                                                                                        <w:right w:val="none" w:sz="0" w:space="0" w:color="auto"/>
                                                                                      </w:divBdr>
                                                                                      <w:divsChild>
                                                                                        <w:div w:id="2036688810">
                                                                                          <w:marLeft w:val="0"/>
                                                                                          <w:marRight w:val="0"/>
                                                                                          <w:marTop w:val="0"/>
                                                                                          <w:marBottom w:val="0"/>
                                                                                          <w:divBdr>
                                                                                            <w:top w:val="none" w:sz="0" w:space="0" w:color="auto"/>
                                                                                            <w:left w:val="none" w:sz="0" w:space="0" w:color="auto"/>
                                                                                            <w:bottom w:val="none" w:sz="0" w:space="0" w:color="auto"/>
                                                                                            <w:right w:val="none" w:sz="0" w:space="0" w:color="auto"/>
                                                                                          </w:divBdr>
                                                                                          <w:divsChild>
                                                                                            <w:div w:id="309867163">
                                                                                              <w:marLeft w:val="0"/>
                                                                                              <w:marRight w:val="0"/>
                                                                                              <w:marTop w:val="0"/>
                                                                                              <w:marBottom w:val="0"/>
                                                                                              <w:divBdr>
                                                                                                <w:top w:val="none" w:sz="0" w:space="0" w:color="auto"/>
                                                                                                <w:left w:val="none" w:sz="0" w:space="0" w:color="auto"/>
                                                                                                <w:bottom w:val="none" w:sz="0" w:space="0" w:color="auto"/>
                                                                                                <w:right w:val="none" w:sz="0" w:space="0" w:color="auto"/>
                                                                                              </w:divBdr>
                                                                                              <w:divsChild>
                                                                                                <w:div w:id="56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09268">
                                                                                      <w:marLeft w:val="0"/>
                                                                                      <w:marRight w:val="0"/>
                                                                                      <w:marTop w:val="0"/>
                                                                                      <w:marBottom w:val="0"/>
                                                                                      <w:divBdr>
                                                                                        <w:top w:val="none" w:sz="0" w:space="0" w:color="auto"/>
                                                                                        <w:left w:val="none" w:sz="0" w:space="0" w:color="auto"/>
                                                                                        <w:bottom w:val="none" w:sz="0" w:space="0" w:color="auto"/>
                                                                                        <w:right w:val="none" w:sz="0" w:space="0" w:color="auto"/>
                                                                                      </w:divBdr>
                                                                                      <w:divsChild>
                                                                                        <w:div w:id="570121254">
                                                                                          <w:marLeft w:val="0"/>
                                                                                          <w:marRight w:val="0"/>
                                                                                          <w:marTop w:val="0"/>
                                                                                          <w:marBottom w:val="0"/>
                                                                                          <w:divBdr>
                                                                                            <w:top w:val="none" w:sz="0" w:space="0" w:color="auto"/>
                                                                                            <w:left w:val="none" w:sz="0" w:space="0" w:color="auto"/>
                                                                                            <w:bottom w:val="none" w:sz="0" w:space="0" w:color="auto"/>
                                                                                            <w:right w:val="none" w:sz="0" w:space="0" w:color="auto"/>
                                                                                          </w:divBdr>
                                                                                          <w:divsChild>
                                                                                            <w:div w:id="285090257">
                                                                                              <w:marLeft w:val="0"/>
                                                                                              <w:marRight w:val="0"/>
                                                                                              <w:marTop w:val="60"/>
                                                                                              <w:marBottom w:val="0"/>
                                                                                              <w:divBdr>
                                                                                                <w:top w:val="none" w:sz="0" w:space="0" w:color="auto"/>
                                                                                                <w:left w:val="none" w:sz="0" w:space="0" w:color="auto"/>
                                                                                                <w:bottom w:val="none" w:sz="0" w:space="0" w:color="auto"/>
                                                                                                <w:right w:val="none" w:sz="0" w:space="0" w:color="auto"/>
                                                                                              </w:divBdr>
                                                                                              <w:divsChild>
                                                                                                <w:div w:id="1555238209">
                                                                                                  <w:marLeft w:val="0"/>
                                                                                                  <w:marRight w:val="0"/>
                                                                                                  <w:marTop w:val="0"/>
                                                                                                  <w:marBottom w:val="0"/>
                                                                                                  <w:divBdr>
                                                                                                    <w:top w:val="none" w:sz="0" w:space="0" w:color="auto"/>
                                                                                                    <w:left w:val="none" w:sz="0" w:space="0" w:color="auto"/>
                                                                                                    <w:bottom w:val="none" w:sz="0" w:space="0" w:color="auto"/>
                                                                                                    <w:right w:val="none" w:sz="0" w:space="0" w:color="auto"/>
                                                                                                  </w:divBdr>
                                                                                                  <w:divsChild>
                                                                                                    <w:div w:id="375006161">
                                                                                                      <w:marLeft w:val="0"/>
                                                                                                      <w:marRight w:val="0"/>
                                                                                                      <w:marTop w:val="0"/>
                                                                                                      <w:marBottom w:val="0"/>
                                                                                                      <w:divBdr>
                                                                                                        <w:top w:val="none" w:sz="0" w:space="0" w:color="auto"/>
                                                                                                        <w:left w:val="none" w:sz="0" w:space="0" w:color="auto"/>
                                                                                                        <w:bottom w:val="none" w:sz="0" w:space="0" w:color="auto"/>
                                                                                                        <w:right w:val="none" w:sz="0" w:space="0" w:color="auto"/>
                                                                                                      </w:divBdr>
                                                                                                    </w:div>
                                                                                                    <w:div w:id="410539802">
                                                                                                      <w:marLeft w:val="0"/>
                                                                                                      <w:marRight w:val="0"/>
                                                                                                      <w:marTop w:val="0"/>
                                                                                                      <w:marBottom w:val="0"/>
                                                                                                      <w:divBdr>
                                                                                                        <w:top w:val="none" w:sz="0" w:space="0" w:color="auto"/>
                                                                                                        <w:left w:val="none" w:sz="0" w:space="0" w:color="auto"/>
                                                                                                        <w:bottom w:val="none" w:sz="0" w:space="0" w:color="auto"/>
                                                                                                        <w:right w:val="none" w:sz="0" w:space="0" w:color="auto"/>
                                                                                                      </w:divBdr>
                                                                                                    </w:div>
                                                                                                    <w:div w:id="1431776930">
                                                                                                      <w:marLeft w:val="0"/>
                                                                                                      <w:marRight w:val="0"/>
                                                                                                      <w:marTop w:val="0"/>
                                                                                                      <w:marBottom w:val="0"/>
                                                                                                      <w:divBdr>
                                                                                                        <w:top w:val="none" w:sz="0" w:space="0" w:color="auto"/>
                                                                                                        <w:left w:val="none" w:sz="0" w:space="0" w:color="auto"/>
                                                                                                        <w:bottom w:val="none" w:sz="0" w:space="0" w:color="auto"/>
                                                                                                        <w:right w:val="none" w:sz="0" w:space="0" w:color="auto"/>
                                                                                                      </w:divBdr>
                                                                                                    </w:div>
                                                                                                    <w:div w:id="1902788415">
                                                                                                      <w:marLeft w:val="0"/>
                                                                                                      <w:marRight w:val="0"/>
                                                                                                      <w:marTop w:val="0"/>
                                                                                                      <w:marBottom w:val="0"/>
                                                                                                      <w:divBdr>
                                                                                                        <w:top w:val="none" w:sz="0" w:space="0" w:color="auto"/>
                                                                                                        <w:left w:val="none" w:sz="0" w:space="0" w:color="auto"/>
                                                                                                        <w:bottom w:val="none" w:sz="0" w:space="0" w:color="auto"/>
                                                                                                        <w:right w:val="none" w:sz="0" w:space="0" w:color="auto"/>
                                                                                                      </w:divBdr>
                                                                                                      <w:divsChild>
                                                                                                        <w:div w:id="631525283">
                                                                                                          <w:marLeft w:val="0"/>
                                                                                                          <w:marRight w:val="0"/>
                                                                                                          <w:marTop w:val="0"/>
                                                                                                          <w:marBottom w:val="0"/>
                                                                                                          <w:divBdr>
                                                                                                            <w:top w:val="none" w:sz="0" w:space="0" w:color="auto"/>
                                                                                                            <w:left w:val="none" w:sz="0" w:space="0" w:color="auto"/>
                                                                                                            <w:bottom w:val="none" w:sz="0" w:space="0" w:color="auto"/>
                                                                                                            <w:right w:val="none" w:sz="0" w:space="0" w:color="auto"/>
                                                                                                          </w:divBdr>
                                                                                                        </w:div>
                                                                                                        <w:div w:id="10220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565932">
                                                                                              <w:marLeft w:val="0"/>
                                                                                              <w:marRight w:val="0"/>
                                                                                              <w:marTop w:val="0"/>
                                                                                              <w:marBottom w:val="0"/>
                                                                                              <w:divBdr>
                                                                                                <w:top w:val="none" w:sz="0" w:space="0" w:color="auto"/>
                                                                                                <w:left w:val="none" w:sz="0" w:space="0" w:color="auto"/>
                                                                                                <w:bottom w:val="none" w:sz="0" w:space="0" w:color="auto"/>
                                                                                                <w:right w:val="none" w:sz="0" w:space="0" w:color="auto"/>
                                                                                              </w:divBdr>
                                                                                              <w:divsChild>
                                                                                                <w:div w:id="922884006">
                                                                                                  <w:marLeft w:val="0"/>
                                                                                                  <w:marRight w:val="0"/>
                                                                                                  <w:marTop w:val="0"/>
                                                                                                  <w:marBottom w:val="0"/>
                                                                                                  <w:divBdr>
                                                                                                    <w:top w:val="none" w:sz="0" w:space="0" w:color="auto"/>
                                                                                                    <w:left w:val="none" w:sz="0" w:space="0" w:color="auto"/>
                                                                                                    <w:bottom w:val="none" w:sz="0" w:space="0" w:color="auto"/>
                                                                                                    <w:right w:val="none" w:sz="0" w:space="0" w:color="auto"/>
                                                                                                  </w:divBdr>
                                                                                                  <w:divsChild>
                                                                                                    <w:div w:id="14576745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819975">
      <w:bodyDiv w:val="1"/>
      <w:marLeft w:val="0"/>
      <w:marRight w:val="0"/>
      <w:marTop w:val="0"/>
      <w:marBottom w:val="0"/>
      <w:divBdr>
        <w:top w:val="none" w:sz="0" w:space="0" w:color="auto"/>
        <w:left w:val="none" w:sz="0" w:space="0" w:color="auto"/>
        <w:bottom w:val="none" w:sz="0" w:space="0" w:color="auto"/>
        <w:right w:val="none" w:sz="0" w:space="0" w:color="auto"/>
      </w:divBdr>
    </w:div>
    <w:div w:id="2137092283">
      <w:bodyDiv w:val="1"/>
      <w:marLeft w:val="0"/>
      <w:marRight w:val="0"/>
      <w:marTop w:val="0"/>
      <w:marBottom w:val="0"/>
      <w:divBdr>
        <w:top w:val="none" w:sz="0" w:space="0" w:color="auto"/>
        <w:left w:val="none" w:sz="0" w:space="0" w:color="auto"/>
        <w:bottom w:val="none" w:sz="0" w:space="0" w:color="auto"/>
        <w:right w:val="none" w:sz="0" w:space="0" w:color="auto"/>
      </w:divBdr>
    </w:div>
    <w:div w:id="21423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hathersageparishcounci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835D7-92B1-4854-B854-51A0D8A0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HATHERSAGE PARISH COUNCIL</vt:lpstr>
    </vt:vector>
  </TitlesOfParts>
  <Company>private</Company>
  <LinksUpToDate>false</LinksUpToDate>
  <CharactersWithSpaces>16650</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HATHERSAGE PARISH COUNCIL</dc:title>
  <dc:subject/>
  <dc:creator>chris</dc:creator>
  <cp:keywords/>
  <dc:description/>
  <cp:lastModifiedBy>Steve Wyatt</cp:lastModifiedBy>
  <cp:revision>6</cp:revision>
  <cp:lastPrinted>2019-04-02T13:13:00Z</cp:lastPrinted>
  <dcterms:created xsi:type="dcterms:W3CDTF">2020-06-16T10:37:00Z</dcterms:created>
  <dcterms:modified xsi:type="dcterms:W3CDTF">2020-07-02T08:55:00Z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Various</vt:lpwstr>
  </property>
  <property fmtid="{D5CDD505-2E9C-101B-9397-08002B2CF9AE}" pid="3" name="_AuthorEmail">
    <vt:lpwstr>chris.cave@msvm.co.uk</vt:lpwstr>
  </property>
  <property fmtid="{D5CDD505-2E9C-101B-9397-08002B2CF9AE}" pid="4" name="_AuthorEmailDisplayName">
    <vt:lpwstr>Chris Cave</vt:lpwstr>
  </property>
  <property fmtid="{D5CDD505-2E9C-101B-9397-08002B2CF9AE}" pid="5" name="_AdHocReviewCycleID">
    <vt:i4>-221275276</vt:i4>
  </property>
  <property fmtid="{D5CDD505-2E9C-101B-9397-08002B2CF9AE}" pid="6" name="_ReviewingToolsShownOnce">
    <vt:lpwstr/>
  </property>
</Properties>
</file>