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614A187C" w14:textId="77777777" w:rsidR="00C60F1E" w:rsidRDefault="00C60F1E" w:rsidP="00C60F1E">
      <w:pPr>
        <w:jc w:val="center"/>
        <w:rPr>
          <w:rFonts w:ascii="Calibri" w:hAnsi="Calibri"/>
          <w:sz w:val="28"/>
          <w:szCs w:val="28"/>
        </w:rPr>
      </w:pPr>
    </w:p>
    <w:p w14:paraId="03A0C702" w14:textId="0663DED4" w:rsidR="00C60F1E" w:rsidRDefault="00C60F1E" w:rsidP="00C60F1E">
      <w:pPr>
        <w:jc w:val="center"/>
        <w:rPr>
          <w:rFonts w:ascii="Calibri" w:hAnsi="Calibri"/>
          <w:sz w:val="28"/>
          <w:szCs w:val="28"/>
        </w:rPr>
      </w:pPr>
      <w:r>
        <w:rPr>
          <w:rFonts w:ascii="Calibri" w:hAnsi="Calibri"/>
          <w:sz w:val="28"/>
          <w:szCs w:val="28"/>
        </w:rPr>
        <w:t>Minutes of the meeting of Hathersage Parish Council, 7:30pm on Tuesday 7</w:t>
      </w:r>
      <w:r w:rsidRPr="00C60F1E">
        <w:rPr>
          <w:rFonts w:ascii="Calibri" w:hAnsi="Calibri"/>
          <w:sz w:val="28"/>
          <w:szCs w:val="28"/>
          <w:vertAlign w:val="superscript"/>
        </w:rPr>
        <w:t>th</w:t>
      </w:r>
      <w:r>
        <w:rPr>
          <w:rFonts w:ascii="Calibri" w:hAnsi="Calibri"/>
          <w:sz w:val="28"/>
          <w:szCs w:val="28"/>
        </w:rPr>
        <w:t xml:space="preserve"> July 2020 on</w:t>
      </w:r>
      <w:r w:rsidR="00573F73">
        <w:rPr>
          <w:rFonts w:ascii="Calibri" w:hAnsi="Calibri"/>
          <w:sz w:val="28"/>
          <w:szCs w:val="28"/>
        </w:rPr>
        <w:t>-</w:t>
      </w:r>
      <w:r>
        <w:rPr>
          <w:rFonts w:ascii="Calibri" w:hAnsi="Calibri"/>
          <w:sz w:val="28"/>
          <w:szCs w:val="28"/>
        </w:rPr>
        <w:t>line.</w:t>
      </w:r>
    </w:p>
    <w:p w14:paraId="49FF5697" w14:textId="77777777" w:rsidR="00C60F1E" w:rsidRDefault="00C60F1E" w:rsidP="00C60F1E">
      <w:pPr>
        <w:rPr>
          <w:rFonts w:ascii="Calibri" w:hAnsi="Calibri"/>
        </w:rPr>
      </w:pPr>
    </w:p>
    <w:p w14:paraId="63A9C7E7" w14:textId="4C04A014" w:rsidR="00C60F1E" w:rsidRDefault="00C60F1E" w:rsidP="00C60F1E">
      <w:pPr>
        <w:ind w:left="2160" w:hanging="2160"/>
        <w:rPr>
          <w:rFonts w:ascii="Calibri" w:hAnsi="Calibri"/>
        </w:rPr>
      </w:pPr>
      <w:r>
        <w:rPr>
          <w:rFonts w:ascii="Calibri" w:hAnsi="Calibri"/>
        </w:rPr>
        <w:t>Councillors Present:</w:t>
      </w:r>
      <w:r>
        <w:rPr>
          <w:rFonts w:ascii="Calibri" w:hAnsi="Calibri"/>
        </w:rPr>
        <w:tab/>
        <w:t>Jane Marsden,  James Marsden, James Shuttleworth (part), Bridget Hanley, Tim Hill, Pete Rowland, Rosie Olle, Heather Rodgers, Stuart Turner (part).</w:t>
      </w:r>
    </w:p>
    <w:p w14:paraId="0366DC16" w14:textId="04906195" w:rsidR="00C60F1E" w:rsidRDefault="00C60F1E" w:rsidP="00C60F1E">
      <w:pPr>
        <w:ind w:left="2160" w:hanging="2160"/>
        <w:rPr>
          <w:rFonts w:ascii="Calibri" w:hAnsi="Calibri"/>
        </w:rPr>
      </w:pPr>
      <w:r>
        <w:rPr>
          <w:rFonts w:ascii="Calibri" w:hAnsi="Calibri"/>
        </w:rPr>
        <w:t>Also In attendance:</w:t>
      </w:r>
      <w:r>
        <w:rPr>
          <w:rFonts w:ascii="Calibri" w:hAnsi="Calibri"/>
        </w:rPr>
        <w:tab/>
        <w:t>Steve Wyatt (Clerk), Maura Sorenson (Asst. Clerk), Chris Cave (RFO),</w:t>
      </w:r>
      <w:r w:rsidRPr="00165100">
        <w:rPr>
          <w:rFonts w:ascii="Calibri Light" w:hAnsi="Calibri Light" w:cs="Calibri Light"/>
        </w:rPr>
        <w:t xml:space="preserve"> </w:t>
      </w:r>
      <w:r>
        <w:rPr>
          <w:rFonts w:ascii="Calibri Light" w:hAnsi="Calibri Light" w:cs="Calibri Light"/>
        </w:rPr>
        <w:t>DDDC Cllr. Peter O’Brien, DCC Cllr. Judith Twigg and a members of the public.</w:t>
      </w:r>
    </w:p>
    <w:p w14:paraId="094F4ACD" w14:textId="77777777" w:rsidR="00FB1FBA" w:rsidRDefault="00FB1FBA" w:rsidP="005A56FF">
      <w:pPr>
        <w:jc w:val="center"/>
        <w:rPr>
          <w:rFonts w:ascii="Calibri" w:hAnsi="Calibri"/>
          <w:b/>
          <w:sz w:val="24"/>
          <w:szCs w:val="24"/>
        </w:rPr>
      </w:pPr>
    </w:p>
    <w:p w14:paraId="6D184D5F" w14:textId="5E6DD192" w:rsidR="001138B9" w:rsidRPr="006C2F24" w:rsidRDefault="00515C56" w:rsidP="005A56FF">
      <w:pPr>
        <w:jc w:val="center"/>
        <w:rPr>
          <w:rFonts w:ascii="Calibri" w:hAnsi="Calibri"/>
          <w:b/>
          <w:sz w:val="24"/>
          <w:szCs w:val="24"/>
        </w:rPr>
      </w:pPr>
      <w:r>
        <w:rPr>
          <w:rFonts w:ascii="Calibri" w:hAnsi="Calibri"/>
          <w:b/>
          <w:sz w:val="24"/>
          <w:szCs w:val="24"/>
        </w:rPr>
        <w:t>MINUTES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4"/>
        <w:gridCol w:w="9072"/>
      </w:tblGrid>
      <w:tr w:rsidR="004F4CAC" w:rsidRPr="006C2F24" w14:paraId="1D0BA1EB" w14:textId="77777777" w:rsidTr="00A174B6">
        <w:tc>
          <w:tcPr>
            <w:tcW w:w="817" w:type="dxa"/>
          </w:tcPr>
          <w:p w14:paraId="585D26E1" w14:textId="069AFEF5" w:rsidR="004F4CAC" w:rsidRPr="005947E0" w:rsidRDefault="00B0716C" w:rsidP="004F4CAC">
            <w:pPr>
              <w:rPr>
                <w:rFonts w:ascii="Calibri" w:hAnsi="Calibri"/>
              </w:rPr>
            </w:pPr>
            <w:r>
              <w:rPr>
                <w:rFonts w:ascii="Calibri" w:hAnsi="Calibri"/>
              </w:rPr>
              <w:t>00</w:t>
            </w:r>
            <w:r w:rsidR="004F4CAC">
              <w:rPr>
                <w:rFonts w:ascii="Calibri" w:hAnsi="Calibri"/>
              </w:rPr>
              <w:t>1</w:t>
            </w:r>
            <w:r>
              <w:rPr>
                <w:rFonts w:ascii="Calibri" w:hAnsi="Calibri"/>
              </w:rPr>
              <w:t>/20</w:t>
            </w:r>
          </w:p>
        </w:tc>
        <w:tc>
          <w:tcPr>
            <w:tcW w:w="454" w:type="dxa"/>
          </w:tcPr>
          <w:p w14:paraId="08A958D6" w14:textId="77777777" w:rsidR="004F4CAC" w:rsidRPr="005947E0" w:rsidRDefault="004F4CAC" w:rsidP="004F4CAC">
            <w:pPr>
              <w:rPr>
                <w:rFonts w:ascii="Calibri" w:hAnsi="Calibri"/>
              </w:rPr>
            </w:pPr>
          </w:p>
        </w:tc>
        <w:tc>
          <w:tcPr>
            <w:tcW w:w="9072" w:type="dxa"/>
          </w:tcPr>
          <w:p w14:paraId="63C1CE13" w14:textId="77777777" w:rsidR="004F4CAC" w:rsidRPr="005947E0" w:rsidRDefault="004F4CAC" w:rsidP="004F4CAC">
            <w:pPr>
              <w:rPr>
                <w:rFonts w:ascii="Calibri" w:hAnsi="Calibri"/>
              </w:rPr>
            </w:pPr>
            <w:r w:rsidRPr="001661D1">
              <w:rPr>
                <w:rFonts w:ascii="Calibri Light" w:hAnsi="Calibri Light" w:cs="Calibri Light"/>
              </w:rPr>
              <w:t>To receive apologies for absence.</w:t>
            </w:r>
          </w:p>
        </w:tc>
      </w:tr>
      <w:tr w:rsidR="003B594F" w:rsidRPr="006C2F24" w14:paraId="0B42FBDE" w14:textId="77777777" w:rsidTr="00A174B6">
        <w:tc>
          <w:tcPr>
            <w:tcW w:w="817" w:type="dxa"/>
          </w:tcPr>
          <w:p w14:paraId="77F6537B" w14:textId="7373B4D9" w:rsidR="003B594F" w:rsidRPr="005947E0" w:rsidRDefault="00C33D69" w:rsidP="003B594F">
            <w:pPr>
              <w:rPr>
                <w:rFonts w:ascii="Calibri" w:hAnsi="Calibri"/>
              </w:rPr>
            </w:pPr>
            <w:r>
              <w:rPr>
                <w:rFonts w:ascii="Calibri" w:hAnsi="Calibri"/>
              </w:rPr>
              <w:t>00</w:t>
            </w:r>
            <w:r w:rsidR="009F658B">
              <w:rPr>
                <w:rFonts w:ascii="Calibri" w:hAnsi="Calibri"/>
              </w:rPr>
              <w:t>2</w:t>
            </w:r>
            <w:r w:rsidR="00264A0E">
              <w:rPr>
                <w:rFonts w:ascii="Calibri" w:hAnsi="Calibri"/>
              </w:rPr>
              <w:t>/20</w:t>
            </w:r>
          </w:p>
        </w:tc>
        <w:tc>
          <w:tcPr>
            <w:tcW w:w="454" w:type="dxa"/>
          </w:tcPr>
          <w:p w14:paraId="3FED8BC5" w14:textId="77777777" w:rsidR="003B594F" w:rsidRPr="005947E0" w:rsidRDefault="003B594F" w:rsidP="003B594F">
            <w:pPr>
              <w:rPr>
                <w:rFonts w:ascii="Calibri" w:hAnsi="Calibri"/>
              </w:rPr>
            </w:pPr>
          </w:p>
        </w:tc>
        <w:tc>
          <w:tcPr>
            <w:tcW w:w="9072" w:type="dxa"/>
          </w:tcPr>
          <w:p w14:paraId="1717E899" w14:textId="51056DFD" w:rsidR="003B594F" w:rsidRPr="005947E0" w:rsidRDefault="003B594F" w:rsidP="003B594F">
            <w:pPr>
              <w:rPr>
                <w:rFonts w:ascii="Calibri" w:hAnsi="Calibri"/>
              </w:rPr>
            </w:pPr>
            <w:r w:rsidRPr="001661D1">
              <w:rPr>
                <w:rFonts w:ascii="Calibri Light" w:hAnsi="Calibri Light" w:cs="Calibri Light"/>
              </w:rPr>
              <w:t>To decide any variation in the order of business</w:t>
            </w:r>
            <w:r w:rsidR="00B73EDE">
              <w:rPr>
                <w:rFonts w:ascii="Calibri Light" w:hAnsi="Calibri Light" w:cs="Calibri Light"/>
              </w:rPr>
              <w:t xml:space="preserve"> – </w:t>
            </w:r>
            <w:r w:rsidR="00264A0E">
              <w:rPr>
                <w:rFonts w:ascii="Calibri Light" w:hAnsi="Calibri Light" w:cs="Calibri Light"/>
              </w:rPr>
              <w:t xml:space="preserve">it was agreed to </w:t>
            </w:r>
            <w:r w:rsidR="00B73EDE">
              <w:rPr>
                <w:rFonts w:ascii="Calibri Light" w:hAnsi="Calibri Light" w:cs="Calibri Light"/>
              </w:rPr>
              <w:t>bring forward</w:t>
            </w:r>
            <w:r w:rsidR="00264A0E">
              <w:rPr>
                <w:rFonts w:ascii="Calibri Light" w:hAnsi="Calibri Light" w:cs="Calibri Light"/>
              </w:rPr>
              <w:t xml:space="preserve"> agenda </w:t>
            </w:r>
            <w:r w:rsidR="00B73EDE">
              <w:rPr>
                <w:rFonts w:ascii="Calibri Light" w:hAnsi="Calibri Light" w:cs="Calibri Light"/>
              </w:rPr>
              <w:t>12.2</w:t>
            </w:r>
            <w:r w:rsidR="00264A0E">
              <w:rPr>
                <w:rFonts w:ascii="Calibri Light" w:hAnsi="Calibri Light" w:cs="Calibri Light"/>
              </w:rPr>
              <w:t xml:space="preserve"> </w:t>
            </w:r>
            <w:r w:rsidR="00264A0E" w:rsidRPr="00264A0E">
              <w:rPr>
                <w:rFonts w:ascii="Calibri Light" w:hAnsi="Calibri Light" w:cs="Calibri Light"/>
              </w:rPr>
              <w:t>Traffic calming in the Hope Valley</w:t>
            </w:r>
            <w:r w:rsidR="00264A0E">
              <w:rPr>
                <w:rFonts w:ascii="Calibri Light" w:hAnsi="Calibri Light" w:cs="Calibri Light"/>
              </w:rPr>
              <w:t>.</w:t>
            </w:r>
          </w:p>
        </w:tc>
      </w:tr>
      <w:tr w:rsidR="003B594F" w:rsidRPr="006C2F24" w14:paraId="4ECCC690" w14:textId="77777777" w:rsidTr="00A174B6">
        <w:tc>
          <w:tcPr>
            <w:tcW w:w="817" w:type="dxa"/>
          </w:tcPr>
          <w:p w14:paraId="23C535AA" w14:textId="20F659D7" w:rsidR="003B594F" w:rsidRPr="001661D1" w:rsidRDefault="00C33D69" w:rsidP="003B594F">
            <w:pPr>
              <w:rPr>
                <w:rFonts w:ascii="Calibri Light" w:hAnsi="Calibri Light" w:cs="Calibri Light"/>
              </w:rPr>
            </w:pPr>
            <w:r>
              <w:rPr>
                <w:rFonts w:ascii="Calibri Light" w:hAnsi="Calibri Light" w:cs="Calibri Light"/>
              </w:rPr>
              <w:t>00</w:t>
            </w:r>
            <w:r w:rsidR="009F658B">
              <w:rPr>
                <w:rFonts w:ascii="Calibri Light" w:hAnsi="Calibri Light" w:cs="Calibri Light"/>
              </w:rPr>
              <w:t>3</w:t>
            </w:r>
            <w:r w:rsidR="00264A0E">
              <w:rPr>
                <w:rFonts w:ascii="Calibri Light" w:hAnsi="Calibri Light" w:cs="Calibri Light"/>
              </w:rPr>
              <w:t>/20</w:t>
            </w:r>
          </w:p>
        </w:tc>
        <w:tc>
          <w:tcPr>
            <w:tcW w:w="454" w:type="dxa"/>
          </w:tcPr>
          <w:p w14:paraId="5FA86F35" w14:textId="77777777" w:rsidR="003B594F" w:rsidRPr="001661D1" w:rsidRDefault="003B594F" w:rsidP="003B594F">
            <w:pPr>
              <w:rPr>
                <w:rFonts w:ascii="Calibri Light" w:hAnsi="Calibri Light" w:cs="Calibri Light"/>
              </w:rPr>
            </w:pPr>
          </w:p>
        </w:tc>
        <w:tc>
          <w:tcPr>
            <w:tcW w:w="9072" w:type="dxa"/>
          </w:tcPr>
          <w:p w14:paraId="5BBF23C9" w14:textId="3D0C42CF" w:rsidR="003B594F" w:rsidRPr="001661D1" w:rsidRDefault="003B594F" w:rsidP="003B594F">
            <w:pPr>
              <w:rPr>
                <w:rFonts w:ascii="Calibri Light" w:hAnsi="Calibri Light" w:cs="Calibri Light"/>
              </w:rPr>
            </w:pPr>
            <w:r w:rsidRPr="001661D1">
              <w:rPr>
                <w:rFonts w:ascii="Calibri Light" w:hAnsi="Calibri Light" w:cs="Calibri Light"/>
              </w:rPr>
              <w:t>Declaration of Members Interests</w:t>
            </w:r>
            <w:r w:rsidR="001C3E15">
              <w:rPr>
                <w:rFonts w:ascii="Calibri Light" w:hAnsi="Calibri Light" w:cs="Calibri Light"/>
              </w:rPr>
              <w:t xml:space="preserve"> </w:t>
            </w:r>
            <w:r w:rsidR="00264A0E">
              <w:rPr>
                <w:rFonts w:ascii="Calibri Light" w:hAnsi="Calibri Light" w:cs="Calibri Light"/>
              </w:rPr>
              <w:t>–</w:t>
            </w:r>
            <w:r w:rsidR="001C3E15">
              <w:rPr>
                <w:rFonts w:ascii="Calibri Light" w:hAnsi="Calibri Light" w:cs="Calibri Light"/>
              </w:rPr>
              <w:t xml:space="preserve"> none</w:t>
            </w:r>
            <w:r w:rsidR="00264A0E">
              <w:rPr>
                <w:rFonts w:ascii="Calibri Light" w:hAnsi="Calibri Light" w:cs="Calibri Light"/>
              </w:rPr>
              <w:t>.</w:t>
            </w:r>
          </w:p>
        </w:tc>
      </w:tr>
      <w:tr w:rsidR="003B594F" w:rsidRPr="006C2F24" w14:paraId="32104E1D" w14:textId="77777777" w:rsidTr="00A174B6">
        <w:tc>
          <w:tcPr>
            <w:tcW w:w="817" w:type="dxa"/>
          </w:tcPr>
          <w:p w14:paraId="20EA5569" w14:textId="4C79AA5D" w:rsidR="003B594F" w:rsidRPr="001661D1" w:rsidRDefault="00C33D69" w:rsidP="003B594F">
            <w:pPr>
              <w:rPr>
                <w:rFonts w:ascii="Calibri Light" w:hAnsi="Calibri Light" w:cs="Calibri Light"/>
              </w:rPr>
            </w:pPr>
            <w:r>
              <w:rPr>
                <w:rFonts w:ascii="Calibri Light" w:hAnsi="Calibri Light" w:cs="Calibri Light"/>
              </w:rPr>
              <w:t>00</w:t>
            </w:r>
            <w:r w:rsidR="00557883">
              <w:rPr>
                <w:rFonts w:ascii="Calibri Light" w:hAnsi="Calibri Light" w:cs="Calibri Light"/>
              </w:rPr>
              <w:t>4</w:t>
            </w:r>
            <w:r w:rsidR="00264A0E">
              <w:rPr>
                <w:rFonts w:ascii="Calibri Light" w:hAnsi="Calibri Light" w:cs="Calibri Light"/>
              </w:rPr>
              <w:t>/20</w:t>
            </w:r>
          </w:p>
        </w:tc>
        <w:tc>
          <w:tcPr>
            <w:tcW w:w="454" w:type="dxa"/>
          </w:tcPr>
          <w:p w14:paraId="58DB617A" w14:textId="77777777" w:rsidR="003B594F" w:rsidRPr="001661D1" w:rsidRDefault="003B594F" w:rsidP="003B594F">
            <w:pPr>
              <w:rPr>
                <w:rFonts w:ascii="Calibri Light" w:hAnsi="Calibri Light" w:cs="Calibri Light"/>
              </w:rPr>
            </w:pPr>
          </w:p>
        </w:tc>
        <w:tc>
          <w:tcPr>
            <w:tcW w:w="9072" w:type="dxa"/>
          </w:tcPr>
          <w:p w14:paraId="73377855" w14:textId="77777777" w:rsidR="003B594F" w:rsidRPr="001661D1" w:rsidRDefault="003B594F" w:rsidP="003B594F">
            <w:pPr>
              <w:rPr>
                <w:rFonts w:ascii="Calibri Light" w:hAnsi="Calibri Light" w:cs="Calibri Light"/>
              </w:rPr>
            </w:pPr>
            <w:r w:rsidRPr="001661D1">
              <w:rPr>
                <w:rFonts w:ascii="Calibri Light" w:hAnsi="Calibri Light" w:cs="Calibri Light"/>
              </w:rPr>
              <w:t>Public Participation</w:t>
            </w:r>
            <w:r w:rsidR="006B608F">
              <w:rPr>
                <w:rFonts w:ascii="Calibri Light" w:hAnsi="Calibri Light" w:cs="Calibri Light"/>
              </w:rPr>
              <w:t>.</w:t>
            </w:r>
          </w:p>
        </w:tc>
      </w:tr>
      <w:tr w:rsidR="003B594F" w:rsidRPr="006C2F24" w14:paraId="552F9AEE" w14:textId="77777777" w:rsidTr="00A174B6">
        <w:tc>
          <w:tcPr>
            <w:tcW w:w="817" w:type="dxa"/>
          </w:tcPr>
          <w:p w14:paraId="3691847B" w14:textId="77777777" w:rsidR="003B594F" w:rsidRPr="001661D1" w:rsidRDefault="003B594F" w:rsidP="003B594F">
            <w:pPr>
              <w:rPr>
                <w:rFonts w:ascii="Calibri Light" w:hAnsi="Calibri Light" w:cs="Calibri Light"/>
              </w:rPr>
            </w:pPr>
          </w:p>
        </w:tc>
        <w:tc>
          <w:tcPr>
            <w:tcW w:w="454" w:type="dxa"/>
          </w:tcPr>
          <w:p w14:paraId="07942347" w14:textId="68DA5041" w:rsidR="003B594F" w:rsidRPr="001661D1" w:rsidRDefault="006271ED" w:rsidP="003B594F">
            <w:pPr>
              <w:rPr>
                <w:rFonts w:ascii="Calibri Light" w:hAnsi="Calibri Light" w:cs="Calibri Light"/>
              </w:rPr>
            </w:pPr>
            <w:r>
              <w:rPr>
                <w:rFonts w:ascii="Calibri Light" w:hAnsi="Calibri Light" w:cs="Calibri Light"/>
              </w:rPr>
              <w:t>.1</w:t>
            </w:r>
          </w:p>
        </w:tc>
        <w:tc>
          <w:tcPr>
            <w:tcW w:w="9072" w:type="dxa"/>
          </w:tcPr>
          <w:p w14:paraId="7E33479C" w14:textId="77777777" w:rsidR="00C62E4B" w:rsidRDefault="003B594F" w:rsidP="003B594F">
            <w:pPr>
              <w:rPr>
                <w:rFonts w:ascii="Calibri Light" w:hAnsi="Calibri Light" w:cs="Calibri Light"/>
              </w:rPr>
            </w:pPr>
            <w:r w:rsidRPr="001661D1">
              <w:rPr>
                <w:rFonts w:ascii="Calibri Light" w:hAnsi="Calibri Light" w:cs="Calibri Light"/>
              </w:rPr>
              <w:t>A period of not more than ten minutes will be made available for members of the public and Members of the Council to comment on any matter.</w:t>
            </w:r>
            <w:r w:rsidR="00264A0E">
              <w:rPr>
                <w:rFonts w:ascii="Calibri Light" w:hAnsi="Calibri Light" w:cs="Calibri Light"/>
              </w:rPr>
              <w:t xml:space="preserve"> </w:t>
            </w:r>
          </w:p>
          <w:p w14:paraId="5919FDEF" w14:textId="20EBBBB8" w:rsidR="003B594F" w:rsidRPr="001661D1" w:rsidRDefault="00C62E4B" w:rsidP="00F10BCC">
            <w:pPr>
              <w:rPr>
                <w:rFonts w:ascii="Calibri Light" w:hAnsi="Calibri Light" w:cs="Calibri Light"/>
              </w:rPr>
            </w:pPr>
            <w:r>
              <w:rPr>
                <w:rFonts w:ascii="Calibri Light" w:hAnsi="Calibri Light" w:cs="Calibri Light"/>
              </w:rPr>
              <w:t xml:space="preserve">Following the receipt of a letter (circulated to all </w:t>
            </w:r>
            <w:r w:rsidR="00F10BCC">
              <w:rPr>
                <w:rFonts w:ascii="Calibri Light" w:hAnsi="Calibri Light" w:cs="Calibri Light"/>
              </w:rPr>
              <w:t>members) from</w:t>
            </w:r>
            <w:r>
              <w:rPr>
                <w:rFonts w:ascii="Calibri Light" w:hAnsi="Calibri Light" w:cs="Calibri Light"/>
              </w:rPr>
              <w:t xml:space="preserve"> the Hope Valley Climate Action group (HVCAG) </w:t>
            </w:r>
            <w:r w:rsidR="00EE55E0">
              <w:rPr>
                <w:rFonts w:ascii="Calibri Light" w:hAnsi="Calibri Light" w:cs="Calibri Light"/>
              </w:rPr>
              <w:t>a</w:t>
            </w:r>
            <w:r w:rsidR="00EE55E0" w:rsidRPr="001661D1">
              <w:rPr>
                <w:rFonts w:ascii="Calibri Light" w:hAnsi="Calibri Light" w:cs="Calibri Light"/>
              </w:rPr>
              <w:t xml:space="preserve"> </w:t>
            </w:r>
            <w:r w:rsidR="00EE55E0">
              <w:rPr>
                <w:rFonts w:ascii="Calibri Light" w:hAnsi="Calibri Light" w:cs="Calibri Light"/>
              </w:rPr>
              <w:t>member</w:t>
            </w:r>
            <w:r w:rsidR="00264A0E">
              <w:rPr>
                <w:rFonts w:ascii="Calibri Light" w:hAnsi="Calibri Light" w:cs="Calibri Light"/>
              </w:rPr>
              <w:t xml:space="preserve"> attended to talk about making the roads safer and help with social distancing when getting </w:t>
            </w:r>
            <w:r>
              <w:rPr>
                <w:rFonts w:ascii="Calibri Light" w:hAnsi="Calibri Light" w:cs="Calibri Light"/>
              </w:rPr>
              <w:t>about. The</w:t>
            </w:r>
            <w:r w:rsidR="00D069DF">
              <w:rPr>
                <w:rFonts w:ascii="Calibri Light" w:hAnsi="Calibri Light" w:cs="Calibri Light"/>
              </w:rPr>
              <w:t xml:space="preserve"> group was a</w:t>
            </w:r>
            <w:r w:rsidR="00264A0E">
              <w:rPr>
                <w:rFonts w:ascii="Calibri Light" w:hAnsi="Calibri Light" w:cs="Calibri Light"/>
              </w:rPr>
              <w:t>pproaching HPC about a campaign, encouraging using other modes of transport than cars</w:t>
            </w:r>
            <w:r w:rsidR="00D069DF">
              <w:rPr>
                <w:rFonts w:ascii="Calibri Light" w:hAnsi="Calibri Light" w:cs="Calibri Light"/>
              </w:rPr>
              <w:t xml:space="preserve"> and r</w:t>
            </w:r>
            <w:r w:rsidR="00264A0E">
              <w:rPr>
                <w:rFonts w:ascii="Calibri Light" w:hAnsi="Calibri Light" w:cs="Calibri Light"/>
              </w:rPr>
              <w:t xml:space="preserve">equesting £300 towards the campaign – </w:t>
            </w:r>
            <w:r w:rsidR="00826844">
              <w:rPr>
                <w:rFonts w:ascii="Calibri Light" w:hAnsi="Calibri Light" w:cs="Calibri Light"/>
              </w:rPr>
              <w:t xml:space="preserve">a </w:t>
            </w:r>
            <w:r w:rsidR="00264A0E">
              <w:rPr>
                <w:rFonts w:ascii="Calibri Light" w:hAnsi="Calibri Light" w:cs="Calibri Light"/>
              </w:rPr>
              <w:t>request</w:t>
            </w:r>
            <w:r w:rsidR="00826844">
              <w:rPr>
                <w:rFonts w:ascii="Calibri Light" w:hAnsi="Calibri Light" w:cs="Calibri Light"/>
              </w:rPr>
              <w:t xml:space="preserve"> was made for information</w:t>
            </w:r>
            <w:r w:rsidR="00264A0E">
              <w:rPr>
                <w:rFonts w:ascii="Calibri Light" w:hAnsi="Calibri Light" w:cs="Calibri Light"/>
              </w:rPr>
              <w:t xml:space="preserve"> on what the money will be spent</w:t>
            </w:r>
            <w:r w:rsidR="00826844">
              <w:rPr>
                <w:rFonts w:ascii="Calibri Light" w:hAnsi="Calibri Light" w:cs="Calibri Light"/>
              </w:rPr>
              <w:t xml:space="preserve"> -</w:t>
            </w:r>
            <w:r w:rsidR="00264A0E">
              <w:rPr>
                <w:rFonts w:ascii="Calibri Light" w:hAnsi="Calibri Light" w:cs="Calibri Light"/>
              </w:rPr>
              <w:t xml:space="preserve"> Social media images</w:t>
            </w:r>
            <w:r w:rsidR="008C1A41">
              <w:rPr>
                <w:rFonts w:ascii="Calibri Light" w:hAnsi="Calibri Light" w:cs="Calibri Light"/>
              </w:rPr>
              <w:t>,</w:t>
            </w:r>
            <w:r w:rsidR="00264A0E">
              <w:rPr>
                <w:rFonts w:ascii="Calibri Light" w:hAnsi="Calibri Light" w:cs="Calibri Light"/>
              </w:rPr>
              <w:t xml:space="preserve"> </w:t>
            </w:r>
            <w:r w:rsidR="008C1A41">
              <w:rPr>
                <w:rFonts w:ascii="Calibri Light" w:hAnsi="Calibri Light" w:cs="Calibri Light"/>
              </w:rPr>
              <w:t xml:space="preserve">by professional photos, </w:t>
            </w:r>
            <w:r w:rsidR="00264A0E">
              <w:rPr>
                <w:rFonts w:ascii="Calibri Light" w:hAnsi="Calibri Light" w:cs="Calibri Light"/>
              </w:rPr>
              <w:t>to encourage cycling and walking</w:t>
            </w:r>
            <w:r w:rsidR="00826844">
              <w:rPr>
                <w:rFonts w:ascii="Calibri Light" w:hAnsi="Calibri Light" w:cs="Calibri Light"/>
              </w:rPr>
              <w:t>;</w:t>
            </w:r>
            <w:r w:rsidR="00264A0E">
              <w:rPr>
                <w:rFonts w:ascii="Calibri Light" w:hAnsi="Calibri Light" w:cs="Calibri Light"/>
              </w:rPr>
              <w:t xml:space="preserve"> </w:t>
            </w:r>
            <w:r w:rsidR="00826844">
              <w:rPr>
                <w:rFonts w:ascii="Calibri Light" w:hAnsi="Calibri Light" w:cs="Calibri Light"/>
              </w:rPr>
              <w:t>s</w:t>
            </w:r>
            <w:r w:rsidR="00264A0E">
              <w:rPr>
                <w:rFonts w:ascii="Calibri Light" w:hAnsi="Calibri Light" w:cs="Calibri Light"/>
              </w:rPr>
              <w:t>hort term social distancing</w:t>
            </w:r>
            <w:r w:rsidR="003F31EF">
              <w:rPr>
                <w:rFonts w:ascii="Calibri Light" w:hAnsi="Calibri Light" w:cs="Calibri Light"/>
              </w:rPr>
              <w:t>;</w:t>
            </w:r>
            <w:r w:rsidR="00264A0E">
              <w:rPr>
                <w:rFonts w:ascii="Calibri Light" w:hAnsi="Calibri Light" w:cs="Calibri Light"/>
              </w:rPr>
              <w:t xml:space="preserve"> </w:t>
            </w:r>
            <w:r w:rsidR="00826844">
              <w:rPr>
                <w:rFonts w:ascii="Calibri Light" w:hAnsi="Calibri Light" w:cs="Calibri Light"/>
              </w:rPr>
              <w:t>children</w:t>
            </w:r>
            <w:r w:rsidR="00264A0E">
              <w:rPr>
                <w:rFonts w:ascii="Calibri Light" w:hAnsi="Calibri Light" w:cs="Calibri Light"/>
              </w:rPr>
              <w:t xml:space="preserve"> going to HVC</w:t>
            </w:r>
            <w:r w:rsidR="003F31EF">
              <w:rPr>
                <w:rFonts w:ascii="Calibri Light" w:hAnsi="Calibri Light" w:cs="Calibri Light"/>
              </w:rPr>
              <w:t>;</w:t>
            </w:r>
            <w:r w:rsidR="00264A0E">
              <w:rPr>
                <w:rFonts w:ascii="Calibri Light" w:hAnsi="Calibri Light" w:cs="Calibri Light"/>
              </w:rPr>
              <w:t xml:space="preserve"> promoting</w:t>
            </w:r>
            <w:r w:rsidR="003F31EF">
              <w:rPr>
                <w:rFonts w:ascii="Calibri Light" w:hAnsi="Calibri Light" w:cs="Calibri Light"/>
              </w:rPr>
              <w:t xml:space="preserve"> cycling and walking as</w:t>
            </w:r>
            <w:r w:rsidR="00264A0E">
              <w:rPr>
                <w:rFonts w:ascii="Calibri Light" w:hAnsi="Calibri Light" w:cs="Calibri Light"/>
              </w:rPr>
              <w:t xml:space="preserve"> a good thing to do. </w:t>
            </w:r>
            <w:r w:rsidR="00E67ECC">
              <w:rPr>
                <w:rFonts w:ascii="Calibri Light" w:hAnsi="Calibri Light" w:cs="Calibri Light"/>
              </w:rPr>
              <w:t>It was c</w:t>
            </w:r>
            <w:r w:rsidR="00264A0E">
              <w:rPr>
                <w:rFonts w:ascii="Calibri Light" w:hAnsi="Calibri Light" w:cs="Calibri Light"/>
              </w:rPr>
              <w:t>onfirmed that a constitution</w:t>
            </w:r>
            <w:r w:rsidR="00E67ECC">
              <w:rPr>
                <w:rFonts w:ascii="Calibri Light" w:hAnsi="Calibri Light" w:cs="Calibri Light"/>
              </w:rPr>
              <w:t xml:space="preserve"> was in place</w:t>
            </w:r>
            <w:r w:rsidR="00264A0E">
              <w:rPr>
                <w:rFonts w:ascii="Calibri Light" w:hAnsi="Calibri Light" w:cs="Calibri Light"/>
              </w:rPr>
              <w:t xml:space="preserve"> and bank account are held.</w:t>
            </w:r>
            <w:r w:rsidR="00E67ECC">
              <w:rPr>
                <w:rFonts w:ascii="Calibri Light" w:hAnsi="Calibri Light" w:cs="Calibri Light"/>
              </w:rPr>
              <w:t xml:space="preserve"> As the request for </w:t>
            </w:r>
            <w:r>
              <w:rPr>
                <w:rFonts w:ascii="Calibri Light" w:hAnsi="Calibri Light" w:cs="Calibri Light"/>
              </w:rPr>
              <w:t>a donation</w:t>
            </w:r>
            <w:r w:rsidR="00E67ECC">
              <w:rPr>
                <w:rFonts w:ascii="Calibri Light" w:hAnsi="Calibri Light" w:cs="Calibri Light"/>
              </w:rPr>
              <w:t xml:space="preserve"> was not detailed in the agenda</w:t>
            </w:r>
            <w:r>
              <w:rPr>
                <w:rFonts w:ascii="Calibri Light" w:hAnsi="Calibri Light" w:cs="Calibri Light"/>
              </w:rPr>
              <w:t xml:space="preserve"> it was agreed t</w:t>
            </w:r>
            <w:r w:rsidR="00264A0E">
              <w:rPr>
                <w:rFonts w:ascii="Calibri Light" w:hAnsi="Calibri Light" w:cs="Calibri Light"/>
              </w:rPr>
              <w:t>o carr</w:t>
            </w:r>
            <w:r>
              <w:rPr>
                <w:rFonts w:ascii="Calibri Light" w:hAnsi="Calibri Light" w:cs="Calibri Light"/>
              </w:rPr>
              <w:t>y the decision to donate</w:t>
            </w:r>
            <w:r w:rsidR="00263AAE">
              <w:rPr>
                <w:rFonts w:ascii="Calibri Light" w:hAnsi="Calibri Light" w:cs="Calibri Light"/>
              </w:rPr>
              <w:t>,</w:t>
            </w:r>
            <w:r w:rsidR="00264A0E">
              <w:rPr>
                <w:rFonts w:ascii="Calibri Light" w:hAnsi="Calibri Light" w:cs="Calibri Light"/>
              </w:rPr>
              <w:t xml:space="preserve"> forward </w:t>
            </w:r>
            <w:r>
              <w:rPr>
                <w:rFonts w:ascii="Calibri Light" w:hAnsi="Calibri Light" w:cs="Calibri Light"/>
              </w:rPr>
              <w:t xml:space="preserve">to </w:t>
            </w:r>
            <w:r w:rsidR="00264A0E">
              <w:rPr>
                <w:rFonts w:ascii="Calibri Light" w:hAnsi="Calibri Light" w:cs="Calibri Light"/>
              </w:rPr>
              <w:t>the next meeting</w:t>
            </w:r>
            <w:r>
              <w:rPr>
                <w:rFonts w:ascii="Calibri Light" w:hAnsi="Calibri Light" w:cs="Calibri Light"/>
              </w:rPr>
              <w:t>.</w:t>
            </w:r>
            <w:r w:rsidR="00F10BCC">
              <w:rPr>
                <w:rFonts w:ascii="Calibri Light" w:hAnsi="Calibri Light" w:cs="Calibri Light"/>
              </w:rPr>
              <w:t xml:space="preserve"> Support </w:t>
            </w:r>
            <w:r w:rsidR="0065442A">
              <w:rPr>
                <w:rFonts w:ascii="Calibri Light" w:hAnsi="Calibri Light" w:cs="Calibri Light"/>
              </w:rPr>
              <w:t xml:space="preserve">from HPC </w:t>
            </w:r>
            <w:r w:rsidR="00F10BCC">
              <w:rPr>
                <w:rFonts w:ascii="Calibri Light" w:hAnsi="Calibri Light" w:cs="Calibri Light"/>
              </w:rPr>
              <w:t>was given for the initiative and the clear need for a joined-up effort across the area</w:t>
            </w:r>
            <w:r w:rsidR="00F10BCC" w:rsidRPr="00610E5F">
              <w:rPr>
                <w:rFonts w:ascii="Calibri Light" w:hAnsi="Calibri Light" w:cs="Calibri Light"/>
              </w:rPr>
              <w:t>.</w:t>
            </w:r>
            <w:r w:rsidR="00B06172" w:rsidRPr="00610E5F">
              <w:rPr>
                <w:rFonts w:ascii="Calibri Light" w:hAnsi="Calibri Light" w:cs="Calibri Light"/>
              </w:rPr>
              <w:t xml:space="preserve"> The HVCAG representative agreed to provide the Council with their detailed budget.</w:t>
            </w:r>
          </w:p>
        </w:tc>
      </w:tr>
      <w:tr w:rsidR="003B594F" w:rsidRPr="006C2F24" w14:paraId="0DC6DD48" w14:textId="77777777" w:rsidTr="00A174B6">
        <w:tc>
          <w:tcPr>
            <w:tcW w:w="817" w:type="dxa"/>
          </w:tcPr>
          <w:p w14:paraId="1E5785E3" w14:textId="77777777" w:rsidR="003B594F" w:rsidRPr="001661D1" w:rsidRDefault="003B594F" w:rsidP="003B594F">
            <w:pPr>
              <w:rPr>
                <w:rFonts w:ascii="Calibri Light" w:hAnsi="Calibri Light" w:cs="Calibri Light"/>
              </w:rPr>
            </w:pPr>
          </w:p>
        </w:tc>
        <w:tc>
          <w:tcPr>
            <w:tcW w:w="454" w:type="dxa"/>
          </w:tcPr>
          <w:p w14:paraId="1EB81EBF" w14:textId="64CB50E3" w:rsidR="003B594F" w:rsidRPr="001661D1" w:rsidRDefault="006271ED" w:rsidP="003B594F">
            <w:pPr>
              <w:rPr>
                <w:rFonts w:ascii="Calibri Light" w:hAnsi="Calibri Light" w:cs="Calibri Light"/>
              </w:rPr>
            </w:pPr>
            <w:r>
              <w:rPr>
                <w:rFonts w:ascii="Calibri Light" w:hAnsi="Calibri Light" w:cs="Calibri Light"/>
              </w:rPr>
              <w:t>.2</w:t>
            </w:r>
          </w:p>
        </w:tc>
        <w:tc>
          <w:tcPr>
            <w:tcW w:w="9072" w:type="dxa"/>
          </w:tcPr>
          <w:p w14:paraId="78474A01" w14:textId="6F29765A" w:rsidR="00CE29EB" w:rsidRDefault="003B594F" w:rsidP="003B594F">
            <w:pPr>
              <w:rPr>
                <w:rFonts w:ascii="Calibri Light" w:hAnsi="Calibri Light" w:cs="Calibri Light"/>
              </w:rPr>
            </w:pPr>
            <w:r w:rsidRPr="001661D1">
              <w:rPr>
                <w:rFonts w:ascii="Calibri Light" w:hAnsi="Calibri Light" w:cs="Calibri Light"/>
              </w:rPr>
              <w:t>If the Police Liaison Officer, a County Council or District Council Member is in attendance they will be given the opportunity to raise any relevant matter.</w:t>
            </w:r>
          </w:p>
          <w:p w14:paraId="24AE4E76" w14:textId="3DC9F3A9" w:rsidR="00C25C38" w:rsidRDefault="00C25C38" w:rsidP="003B594F">
            <w:pPr>
              <w:rPr>
                <w:rFonts w:ascii="Calibri Light" w:hAnsi="Calibri Light" w:cs="Calibri Light"/>
              </w:rPr>
            </w:pPr>
            <w:r>
              <w:rPr>
                <w:rFonts w:ascii="Calibri Light" w:hAnsi="Calibri Light" w:cs="Calibri Light"/>
              </w:rPr>
              <w:t>The Police had sent their apologies and had provided a brief report that had been circulated to members.</w:t>
            </w:r>
          </w:p>
          <w:p w14:paraId="17B9ED56" w14:textId="77777777" w:rsidR="00FA2F61" w:rsidRDefault="002B52D3" w:rsidP="003B594F">
            <w:pPr>
              <w:rPr>
                <w:rFonts w:ascii="Calibri Light" w:hAnsi="Calibri Light" w:cs="Calibri Light"/>
              </w:rPr>
            </w:pPr>
            <w:r>
              <w:rPr>
                <w:rFonts w:ascii="Calibri Light" w:hAnsi="Calibri Light" w:cs="Calibri Light"/>
              </w:rPr>
              <w:t xml:space="preserve">DCC </w:t>
            </w:r>
            <w:r w:rsidR="006C1151">
              <w:rPr>
                <w:rFonts w:ascii="Calibri Light" w:hAnsi="Calibri Light" w:cs="Calibri Light"/>
              </w:rPr>
              <w:t>Cllr</w:t>
            </w:r>
            <w:r>
              <w:rPr>
                <w:rFonts w:ascii="Calibri Light" w:hAnsi="Calibri Light" w:cs="Calibri Light"/>
              </w:rPr>
              <w:t>.</w:t>
            </w:r>
            <w:r w:rsidR="006C1151">
              <w:rPr>
                <w:rFonts w:ascii="Calibri Light" w:hAnsi="Calibri Light" w:cs="Calibri Light"/>
              </w:rPr>
              <w:t xml:space="preserve"> Twigg – asked about </w:t>
            </w:r>
            <w:r w:rsidR="00A22821">
              <w:rPr>
                <w:rFonts w:ascii="Calibri Light" w:hAnsi="Calibri Light" w:cs="Calibri Light"/>
              </w:rPr>
              <w:t>the recent meeting</w:t>
            </w:r>
            <w:r w:rsidR="00485E4E">
              <w:rPr>
                <w:rFonts w:ascii="Calibri Light" w:hAnsi="Calibri Light" w:cs="Calibri Light"/>
              </w:rPr>
              <w:t xml:space="preserve"> of DCC to meet in the village</w:t>
            </w:r>
            <w:r w:rsidR="00A22821">
              <w:rPr>
                <w:rFonts w:ascii="Calibri Light" w:hAnsi="Calibri Light" w:cs="Calibri Light"/>
              </w:rPr>
              <w:t xml:space="preserve"> to talk about </w:t>
            </w:r>
            <w:r w:rsidR="00FA2F61">
              <w:rPr>
                <w:rFonts w:ascii="Calibri Light" w:hAnsi="Calibri Light" w:cs="Calibri Light"/>
              </w:rPr>
              <w:t>implementing safe distancing.</w:t>
            </w:r>
            <w:r w:rsidR="00485E4E">
              <w:rPr>
                <w:rFonts w:ascii="Calibri Light" w:hAnsi="Calibri Light" w:cs="Calibri Light"/>
              </w:rPr>
              <w:t xml:space="preserve"> </w:t>
            </w:r>
            <w:r w:rsidR="00600BF4">
              <w:rPr>
                <w:rFonts w:ascii="Calibri Light" w:hAnsi="Calibri Light" w:cs="Calibri Light"/>
              </w:rPr>
              <w:t xml:space="preserve">Cllr. Olle </w:t>
            </w:r>
            <w:r w:rsidR="00485E4E">
              <w:rPr>
                <w:rFonts w:ascii="Calibri Light" w:hAnsi="Calibri Light" w:cs="Calibri Light"/>
              </w:rPr>
              <w:t>confirmed the meeting did take place and a tour of the village was given.</w:t>
            </w:r>
            <w:r w:rsidR="00600BF4">
              <w:rPr>
                <w:rFonts w:ascii="Calibri Light" w:hAnsi="Calibri Light" w:cs="Calibri Light"/>
              </w:rPr>
              <w:t xml:space="preserve"> </w:t>
            </w:r>
          </w:p>
          <w:p w14:paraId="0A5325D0" w14:textId="7261CF27" w:rsidR="006C1151" w:rsidRDefault="00FA2F61" w:rsidP="003B594F">
            <w:pPr>
              <w:rPr>
                <w:rFonts w:ascii="Calibri Light" w:hAnsi="Calibri Light" w:cs="Calibri Light"/>
              </w:rPr>
            </w:pPr>
            <w:r>
              <w:rPr>
                <w:rFonts w:ascii="Calibri Light" w:hAnsi="Calibri Light" w:cs="Calibri Light"/>
              </w:rPr>
              <w:t>Cllr. Twigg confirmed that a n</w:t>
            </w:r>
            <w:r w:rsidR="00600BF4">
              <w:rPr>
                <w:rFonts w:ascii="Calibri Light" w:hAnsi="Calibri Light" w:cs="Calibri Light"/>
              </w:rPr>
              <w:t xml:space="preserve">ew member of the </w:t>
            </w:r>
            <w:r>
              <w:rPr>
                <w:rFonts w:ascii="Calibri Light" w:hAnsi="Calibri Light" w:cs="Calibri Light"/>
              </w:rPr>
              <w:t xml:space="preserve">DCC </w:t>
            </w:r>
            <w:r w:rsidR="009F77A0">
              <w:rPr>
                <w:rFonts w:ascii="Calibri Light" w:hAnsi="Calibri Light" w:cs="Calibri Light"/>
              </w:rPr>
              <w:t>Highways</w:t>
            </w:r>
            <w:r w:rsidR="00600BF4">
              <w:rPr>
                <w:rFonts w:ascii="Calibri Light" w:hAnsi="Calibri Light" w:cs="Calibri Light"/>
              </w:rPr>
              <w:t xml:space="preserve"> team has been appointed.</w:t>
            </w:r>
          </w:p>
          <w:p w14:paraId="628C938B" w14:textId="50772338" w:rsidR="00B64398" w:rsidRDefault="00B64398" w:rsidP="003B594F">
            <w:pPr>
              <w:rPr>
                <w:rFonts w:ascii="Calibri Light" w:hAnsi="Calibri Light" w:cs="Calibri Light"/>
              </w:rPr>
            </w:pPr>
            <w:r>
              <w:rPr>
                <w:rFonts w:ascii="Calibri Light" w:hAnsi="Calibri Light" w:cs="Calibri Light"/>
              </w:rPr>
              <w:t xml:space="preserve">DDDC Cllr. O’Brien – </w:t>
            </w:r>
          </w:p>
          <w:p w14:paraId="37CE7F2E" w14:textId="20DBA9ED" w:rsidR="00B64398" w:rsidRDefault="00B64398" w:rsidP="002A23E5">
            <w:pPr>
              <w:numPr>
                <w:ilvl w:val="0"/>
                <w:numId w:val="26"/>
              </w:numPr>
              <w:rPr>
                <w:rFonts w:ascii="Calibri Light" w:hAnsi="Calibri Light" w:cs="Calibri Light"/>
              </w:rPr>
            </w:pPr>
            <w:r>
              <w:rPr>
                <w:rFonts w:ascii="Calibri Light" w:hAnsi="Calibri Light" w:cs="Calibri Light"/>
              </w:rPr>
              <w:t>Top priority – supporting local businesses</w:t>
            </w:r>
            <w:r w:rsidR="00DD083B">
              <w:rPr>
                <w:rFonts w:ascii="Calibri Light" w:hAnsi="Calibri Light" w:cs="Calibri Light"/>
              </w:rPr>
              <w:t xml:space="preserve"> under Corona Virus restrictions</w:t>
            </w:r>
            <w:r w:rsidR="00D16D52">
              <w:rPr>
                <w:rFonts w:ascii="Calibri Light" w:hAnsi="Calibri Light" w:cs="Calibri Light"/>
              </w:rPr>
              <w:t>, financial support has been provided.</w:t>
            </w:r>
          </w:p>
          <w:p w14:paraId="07D1E3FD" w14:textId="535B93F7" w:rsidR="00D16D52" w:rsidRDefault="00DD083B" w:rsidP="002A23E5">
            <w:pPr>
              <w:numPr>
                <w:ilvl w:val="0"/>
                <w:numId w:val="26"/>
              </w:numPr>
              <w:rPr>
                <w:rFonts w:ascii="Calibri Light" w:hAnsi="Calibri Light" w:cs="Calibri Light"/>
              </w:rPr>
            </w:pPr>
            <w:r>
              <w:rPr>
                <w:rFonts w:ascii="Calibri Light" w:hAnsi="Calibri Light" w:cs="Calibri Light"/>
              </w:rPr>
              <w:t xml:space="preserve">There </w:t>
            </w:r>
            <w:r w:rsidR="00FF679C">
              <w:rPr>
                <w:rFonts w:ascii="Calibri Light" w:hAnsi="Calibri Light" w:cs="Calibri Light"/>
              </w:rPr>
              <w:t xml:space="preserve">is </w:t>
            </w:r>
            <w:r w:rsidR="00C56BB8">
              <w:rPr>
                <w:rFonts w:ascii="Calibri Light" w:hAnsi="Calibri Light" w:cs="Calibri Light"/>
              </w:rPr>
              <w:t>a h</w:t>
            </w:r>
            <w:r w:rsidR="00D16D52">
              <w:rPr>
                <w:rFonts w:ascii="Calibri Light" w:hAnsi="Calibri Light" w:cs="Calibri Light"/>
              </w:rPr>
              <w:t>ospitality sector issue over rateable values and the limit for HMG financial grants</w:t>
            </w:r>
            <w:r w:rsidR="00C56BB8">
              <w:rPr>
                <w:rFonts w:ascii="Calibri Light" w:hAnsi="Calibri Light" w:cs="Calibri Light"/>
              </w:rPr>
              <w:t>.</w:t>
            </w:r>
          </w:p>
          <w:p w14:paraId="4BCE31CC" w14:textId="1469B870" w:rsidR="00D16D52" w:rsidRDefault="00C56BB8" w:rsidP="002A23E5">
            <w:pPr>
              <w:numPr>
                <w:ilvl w:val="0"/>
                <w:numId w:val="26"/>
              </w:numPr>
              <w:rPr>
                <w:rFonts w:ascii="Calibri Light" w:hAnsi="Calibri Light" w:cs="Calibri Light"/>
              </w:rPr>
            </w:pPr>
            <w:r>
              <w:rPr>
                <w:rFonts w:ascii="Calibri Light" w:hAnsi="Calibri Light" w:cs="Calibri Light"/>
              </w:rPr>
              <w:t>DDDC are l</w:t>
            </w:r>
            <w:r w:rsidR="00D16D52">
              <w:rPr>
                <w:rFonts w:ascii="Calibri Light" w:hAnsi="Calibri Light" w:cs="Calibri Light"/>
              </w:rPr>
              <w:t xml:space="preserve">ooking to reduce </w:t>
            </w:r>
            <w:r>
              <w:rPr>
                <w:rFonts w:ascii="Calibri Light" w:hAnsi="Calibri Light" w:cs="Calibri Light"/>
              </w:rPr>
              <w:t xml:space="preserve">the </w:t>
            </w:r>
            <w:r w:rsidR="00D16D52">
              <w:rPr>
                <w:rFonts w:ascii="Calibri Light" w:hAnsi="Calibri Light" w:cs="Calibri Light"/>
              </w:rPr>
              <w:t xml:space="preserve">number of councillors </w:t>
            </w:r>
            <w:r w:rsidR="00C963DA">
              <w:rPr>
                <w:rFonts w:ascii="Calibri Light" w:hAnsi="Calibri Light" w:cs="Calibri Light"/>
              </w:rPr>
              <w:t>but</w:t>
            </w:r>
            <w:r w:rsidR="00D16D52">
              <w:rPr>
                <w:rFonts w:ascii="Calibri Light" w:hAnsi="Calibri Light" w:cs="Calibri Light"/>
              </w:rPr>
              <w:t xml:space="preserve"> appointing 2 new senior managers.</w:t>
            </w:r>
          </w:p>
          <w:p w14:paraId="6A49B82E" w14:textId="7C65BB1B" w:rsidR="00D16D52" w:rsidRDefault="00D16D52" w:rsidP="002A23E5">
            <w:pPr>
              <w:numPr>
                <w:ilvl w:val="0"/>
                <w:numId w:val="26"/>
              </w:numPr>
              <w:rPr>
                <w:rFonts w:ascii="Calibri Light" w:hAnsi="Calibri Light" w:cs="Calibri Light"/>
              </w:rPr>
            </w:pPr>
            <w:r>
              <w:rPr>
                <w:rFonts w:ascii="Calibri Light" w:hAnsi="Calibri Light" w:cs="Calibri Light"/>
              </w:rPr>
              <w:t xml:space="preserve">Funding for </w:t>
            </w:r>
            <w:r w:rsidR="004E39FB">
              <w:rPr>
                <w:rFonts w:ascii="Calibri Light" w:hAnsi="Calibri Light" w:cs="Calibri Light"/>
              </w:rPr>
              <w:t xml:space="preserve">Covid-19 </w:t>
            </w:r>
            <w:r>
              <w:rPr>
                <w:rFonts w:ascii="Calibri Light" w:hAnsi="Calibri Light" w:cs="Calibri Light"/>
              </w:rPr>
              <w:t>safety measure</w:t>
            </w:r>
            <w:r w:rsidR="004E39FB">
              <w:rPr>
                <w:rFonts w:ascii="Calibri Light" w:hAnsi="Calibri Light" w:cs="Calibri Light"/>
              </w:rPr>
              <w:t>s</w:t>
            </w:r>
            <w:r w:rsidR="00C963DA">
              <w:rPr>
                <w:rFonts w:ascii="Calibri Light" w:hAnsi="Calibri Light" w:cs="Calibri Light"/>
              </w:rPr>
              <w:t xml:space="preserve"> –</w:t>
            </w:r>
            <w:r>
              <w:rPr>
                <w:rFonts w:ascii="Calibri Light" w:hAnsi="Calibri Light" w:cs="Calibri Light"/>
              </w:rPr>
              <w:t xml:space="preserve"> </w:t>
            </w:r>
            <w:r w:rsidR="00C963DA">
              <w:rPr>
                <w:rFonts w:ascii="Calibri Light" w:hAnsi="Calibri Light" w:cs="Calibri Light"/>
              </w:rPr>
              <w:t xml:space="preserve">there has been </w:t>
            </w:r>
            <w:r>
              <w:rPr>
                <w:rFonts w:ascii="Calibri Light" w:hAnsi="Calibri Light" w:cs="Calibri Light"/>
              </w:rPr>
              <w:t>success in getting DCC and DDDC funding</w:t>
            </w:r>
            <w:r w:rsidR="00C963DA">
              <w:rPr>
                <w:rFonts w:ascii="Calibri Light" w:hAnsi="Calibri Light" w:cs="Calibri Light"/>
              </w:rPr>
              <w:t xml:space="preserve"> and </w:t>
            </w:r>
            <w:r w:rsidR="004E39FB">
              <w:rPr>
                <w:rFonts w:ascii="Calibri Light" w:hAnsi="Calibri Light" w:cs="Calibri Light"/>
              </w:rPr>
              <w:t>prioritisation of areas is currently on-going.</w:t>
            </w:r>
          </w:p>
          <w:p w14:paraId="118D4263" w14:textId="179E0F7C" w:rsidR="004E39FB" w:rsidRDefault="00B03E2F" w:rsidP="002A23E5">
            <w:pPr>
              <w:numPr>
                <w:ilvl w:val="0"/>
                <w:numId w:val="26"/>
              </w:numPr>
              <w:rPr>
                <w:rFonts w:ascii="Calibri Light" w:hAnsi="Calibri Light" w:cs="Calibri Light"/>
              </w:rPr>
            </w:pPr>
            <w:r>
              <w:rPr>
                <w:rFonts w:ascii="Calibri Light" w:hAnsi="Calibri Light" w:cs="Calibri Light"/>
              </w:rPr>
              <w:t>Increasing bi</w:t>
            </w:r>
            <w:r w:rsidR="00C963DA">
              <w:rPr>
                <w:rFonts w:ascii="Calibri Light" w:hAnsi="Calibri Light" w:cs="Calibri Light"/>
              </w:rPr>
              <w:t>o</w:t>
            </w:r>
            <w:r w:rsidR="009A1DE3">
              <w:rPr>
                <w:rFonts w:ascii="Calibri Light" w:hAnsi="Calibri Light" w:cs="Calibri Light"/>
              </w:rPr>
              <w:t>diversity</w:t>
            </w:r>
            <w:r w:rsidR="00695598">
              <w:rPr>
                <w:rFonts w:ascii="Calibri Light" w:hAnsi="Calibri Light" w:cs="Calibri Light"/>
              </w:rPr>
              <w:t xml:space="preserve"> is a current topic</w:t>
            </w:r>
            <w:r>
              <w:rPr>
                <w:rFonts w:ascii="Calibri Light" w:hAnsi="Calibri Light" w:cs="Calibri Light"/>
              </w:rPr>
              <w:t xml:space="preserve"> including highway verges and not using </w:t>
            </w:r>
            <w:r w:rsidR="001A4BC2">
              <w:rPr>
                <w:rFonts w:ascii="Calibri Light" w:hAnsi="Calibri Light" w:cs="Calibri Light"/>
              </w:rPr>
              <w:t>glyphosate.</w:t>
            </w:r>
          </w:p>
          <w:p w14:paraId="762BB6AA" w14:textId="77777777" w:rsidR="00B03E2F" w:rsidRDefault="00B03E2F" w:rsidP="002A23E5">
            <w:pPr>
              <w:numPr>
                <w:ilvl w:val="0"/>
                <w:numId w:val="26"/>
              </w:numPr>
              <w:rPr>
                <w:rFonts w:ascii="Calibri Light" w:hAnsi="Calibri Light" w:cs="Calibri Light"/>
              </w:rPr>
            </w:pPr>
            <w:r>
              <w:rPr>
                <w:rFonts w:ascii="Calibri Light" w:hAnsi="Calibri Light" w:cs="Calibri Light"/>
              </w:rPr>
              <w:t>Grass cutting is currently in backlog</w:t>
            </w:r>
            <w:r w:rsidR="002A23E5">
              <w:rPr>
                <w:rFonts w:ascii="Calibri Light" w:hAnsi="Calibri Light" w:cs="Calibri Light"/>
              </w:rPr>
              <w:t>, nothing can be done at the moment.</w:t>
            </w:r>
          </w:p>
          <w:p w14:paraId="2856368B" w14:textId="5BE41E10" w:rsidR="002A23E5" w:rsidRDefault="002A23E5" w:rsidP="002A23E5">
            <w:pPr>
              <w:numPr>
                <w:ilvl w:val="0"/>
                <w:numId w:val="26"/>
              </w:numPr>
              <w:rPr>
                <w:rFonts w:ascii="Calibri Light" w:hAnsi="Calibri Light" w:cs="Calibri Light"/>
              </w:rPr>
            </w:pPr>
            <w:r>
              <w:rPr>
                <w:rFonts w:ascii="Calibri Light" w:hAnsi="Calibri Light" w:cs="Calibri Light"/>
              </w:rPr>
              <w:t xml:space="preserve">Hathersage Fish and Chips and </w:t>
            </w:r>
            <w:r w:rsidR="00775563">
              <w:rPr>
                <w:rFonts w:ascii="Calibri Light" w:hAnsi="Calibri Light" w:cs="Calibri Light"/>
              </w:rPr>
              <w:t xml:space="preserve">the development at </w:t>
            </w:r>
            <w:r>
              <w:rPr>
                <w:rFonts w:ascii="Calibri Light" w:hAnsi="Calibri Light" w:cs="Calibri Light"/>
              </w:rPr>
              <w:t>Bank House</w:t>
            </w:r>
            <w:r w:rsidR="00775563">
              <w:rPr>
                <w:rFonts w:ascii="Calibri Light" w:hAnsi="Calibri Light" w:cs="Calibri Light"/>
              </w:rPr>
              <w:t xml:space="preserve"> are being monitored and reviewed. Bank House</w:t>
            </w:r>
            <w:r w:rsidR="00576622">
              <w:rPr>
                <w:rFonts w:ascii="Calibri Light" w:hAnsi="Calibri Light" w:cs="Calibri Light"/>
              </w:rPr>
              <w:t xml:space="preserve"> has an</w:t>
            </w:r>
            <w:r>
              <w:rPr>
                <w:rFonts w:ascii="Calibri Light" w:hAnsi="Calibri Light" w:cs="Calibri Light"/>
              </w:rPr>
              <w:t xml:space="preserve"> outside bar permitted during Gala week</w:t>
            </w:r>
            <w:r w:rsidR="00576622">
              <w:rPr>
                <w:rFonts w:ascii="Calibri Light" w:hAnsi="Calibri Light" w:cs="Calibri Light"/>
              </w:rPr>
              <w:t>.</w:t>
            </w:r>
          </w:p>
          <w:p w14:paraId="76AAE2E4" w14:textId="569E099D" w:rsidR="002A23E5" w:rsidRDefault="00576622" w:rsidP="002A23E5">
            <w:pPr>
              <w:numPr>
                <w:ilvl w:val="0"/>
                <w:numId w:val="26"/>
              </w:numPr>
              <w:rPr>
                <w:rFonts w:ascii="Calibri Light" w:hAnsi="Calibri Light" w:cs="Calibri Light"/>
              </w:rPr>
            </w:pPr>
            <w:r>
              <w:rPr>
                <w:rFonts w:ascii="Calibri Light" w:hAnsi="Calibri Light" w:cs="Calibri Light"/>
              </w:rPr>
              <w:t>It is h</w:t>
            </w:r>
            <w:r w:rsidR="002A23E5">
              <w:rPr>
                <w:rFonts w:ascii="Calibri Light" w:hAnsi="Calibri Light" w:cs="Calibri Light"/>
              </w:rPr>
              <w:t>op</w:t>
            </w:r>
            <w:r>
              <w:rPr>
                <w:rFonts w:ascii="Calibri Light" w:hAnsi="Calibri Light" w:cs="Calibri Light"/>
              </w:rPr>
              <w:t>ed</w:t>
            </w:r>
            <w:r w:rsidR="002A23E5">
              <w:rPr>
                <w:rFonts w:ascii="Calibri Light" w:hAnsi="Calibri Light" w:cs="Calibri Light"/>
              </w:rPr>
              <w:t xml:space="preserve"> to still make BBQ</w:t>
            </w:r>
            <w:r>
              <w:rPr>
                <w:rFonts w:ascii="Calibri Light" w:hAnsi="Calibri Light" w:cs="Calibri Light"/>
              </w:rPr>
              <w:t>s</w:t>
            </w:r>
            <w:r w:rsidR="002A23E5">
              <w:rPr>
                <w:rFonts w:ascii="Calibri Light" w:hAnsi="Calibri Light" w:cs="Calibri Light"/>
              </w:rPr>
              <w:t xml:space="preserve"> illegal in public areas.</w:t>
            </w:r>
          </w:p>
          <w:p w14:paraId="18805197" w14:textId="5B44B75F" w:rsidR="002A23E5" w:rsidRPr="001661D1" w:rsidRDefault="00C221D8" w:rsidP="00595DAF">
            <w:pPr>
              <w:rPr>
                <w:rFonts w:ascii="Calibri Light" w:hAnsi="Calibri Light" w:cs="Calibri Light"/>
              </w:rPr>
            </w:pPr>
            <w:r>
              <w:rPr>
                <w:rFonts w:ascii="Calibri Light" w:hAnsi="Calibri Light" w:cs="Calibri Light"/>
              </w:rPr>
              <w:t>There was a discussion</w:t>
            </w:r>
            <w:r w:rsidR="003D7767">
              <w:rPr>
                <w:rFonts w:ascii="Calibri Light" w:hAnsi="Calibri Light" w:cs="Calibri Light"/>
              </w:rPr>
              <w:t xml:space="preserve"> about the reduction in DD</w:t>
            </w:r>
            <w:r w:rsidR="00CF61AD">
              <w:rPr>
                <w:rFonts w:ascii="Calibri Light" w:hAnsi="Calibri Light" w:cs="Calibri Light"/>
              </w:rPr>
              <w:t>D</w:t>
            </w:r>
            <w:r w:rsidR="003D7767">
              <w:rPr>
                <w:rFonts w:ascii="Calibri Light" w:hAnsi="Calibri Light" w:cs="Calibri Light"/>
              </w:rPr>
              <w:t>C councillors</w:t>
            </w:r>
            <w:r>
              <w:rPr>
                <w:rFonts w:ascii="Calibri Light" w:hAnsi="Calibri Light" w:cs="Calibri Light"/>
              </w:rPr>
              <w:t xml:space="preserve"> and </w:t>
            </w:r>
            <w:r w:rsidR="003D7767">
              <w:rPr>
                <w:rFonts w:ascii="Calibri Light" w:hAnsi="Calibri Light" w:cs="Calibri Light"/>
              </w:rPr>
              <w:t xml:space="preserve">a </w:t>
            </w:r>
            <w:r>
              <w:rPr>
                <w:rFonts w:ascii="Calibri Light" w:hAnsi="Calibri Light" w:cs="Calibri Light"/>
              </w:rPr>
              <w:t>request made</w:t>
            </w:r>
            <w:r w:rsidR="006368E5">
              <w:rPr>
                <w:rFonts w:ascii="Calibri Light" w:hAnsi="Calibri Light" w:cs="Calibri Light"/>
              </w:rPr>
              <w:t xml:space="preserve"> to write to DDDC </w:t>
            </w:r>
            <w:r w:rsidR="00B721A1">
              <w:rPr>
                <w:rFonts w:ascii="Calibri Light" w:hAnsi="Calibri Light" w:cs="Calibri Light"/>
              </w:rPr>
              <w:t>about councillor deductions</w:t>
            </w:r>
            <w:r w:rsidR="009A1DE3">
              <w:rPr>
                <w:rFonts w:ascii="Calibri Light" w:hAnsi="Calibri Light" w:cs="Calibri Light"/>
              </w:rPr>
              <w:t xml:space="preserve"> (saving £27k)</w:t>
            </w:r>
            <w:r w:rsidR="00B721A1">
              <w:rPr>
                <w:rFonts w:ascii="Calibri Light" w:hAnsi="Calibri Light" w:cs="Calibri Light"/>
              </w:rPr>
              <w:t xml:space="preserve"> while recruiting senior managers</w:t>
            </w:r>
            <w:r w:rsidR="009A1DE3">
              <w:rPr>
                <w:rFonts w:ascii="Calibri Light" w:hAnsi="Calibri Light" w:cs="Calibri Light"/>
              </w:rPr>
              <w:t xml:space="preserve"> costing mor</w:t>
            </w:r>
            <w:r w:rsidR="00C95267">
              <w:rPr>
                <w:rFonts w:ascii="Calibri Light" w:hAnsi="Calibri Light" w:cs="Calibri Light"/>
              </w:rPr>
              <w:t>e.</w:t>
            </w:r>
            <w:r w:rsidR="00B721A1">
              <w:rPr>
                <w:rFonts w:ascii="Calibri Light" w:hAnsi="Calibri Light" w:cs="Calibri Light"/>
              </w:rPr>
              <w:t xml:space="preserve"> </w:t>
            </w:r>
            <w:r w:rsidR="003D7767">
              <w:rPr>
                <w:rFonts w:ascii="Calibri Light" w:hAnsi="Calibri Light" w:cs="Calibri Light"/>
              </w:rPr>
              <w:t xml:space="preserve">It was </w:t>
            </w:r>
            <w:r w:rsidR="00C95267">
              <w:rPr>
                <w:rFonts w:ascii="Calibri Light" w:hAnsi="Calibri Light" w:cs="Calibri Light"/>
              </w:rPr>
              <w:t>understood</w:t>
            </w:r>
            <w:r w:rsidR="003D7767">
              <w:rPr>
                <w:rFonts w:ascii="Calibri Light" w:hAnsi="Calibri Light" w:cs="Calibri Light"/>
              </w:rPr>
              <w:t xml:space="preserve"> that the consultation about</w:t>
            </w:r>
            <w:r w:rsidR="00924E9F">
              <w:rPr>
                <w:rFonts w:ascii="Calibri Light" w:hAnsi="Calibri Light" w:cs="Calibri Light"/>
              </w:rPr>
              <w:t xml:space="preserve"> this was </w:t>
            </w:r>
            <w:r w:rsidR="00C95267">
              <w:rPr>
                <w:rFonts w:ascii="Calibri Light" w:hAnsi="Calibri Light" w:cs="Calibri Light"/>
              </w:rPr>
              <w:t>carried out</w:t>
            </w:r>
            <w:r w:rsidR="00924E9F">
              <w:rPr>
                <w:rFonts w:ascii="Calibri Light" w:hAnsi="Calibri Light" w:cs="Calibri Light"/>
              </w:rPr>
              <w:t xml:space="preserve"> at the end</w:t>
            </w:r>
            <w:r w:rsidR="00CF61AD">
              <w:rPr>
                <w:rFonts w:ascii="Calibri Light" w:hAnsi="Calibri Light" w:cs="Calibri Light"/>
              </w:rPr>
              <w:t xml:space="preserve"> of</w:t>
            </w:r>
            <w:r w:rsidR="00924E9F">
              <w:rPr>
                <w:rFonts w:ascii="Calibri Light" w:hAnsi="Calibri Light" w:cs="Calibri Light"/>
              </w:rPr>
              <w:t xml:space="preserve"> last year. </w:t>
            </w:r>
            <w:r w:rsidR="00C95267">
              <w:rPr>
                <w:rFonts w:ascii="Calibri Light" w:hAnsi="Calibri Light" w:cs="Calibri Light"/>
              </w:rPr>
              <w:t xml:space="preserve">The </w:t>
            </w:r>
            <w:r w:rsidR="00924E9F">
              <w:rPr>
                <w:rFonts w:ascii="Calibri Light" w:hAnsi="Calibri Light" w:cs="Calibri Light"/>
              </w:rPr>
              <w:t>15</w:t>
            </w:r>
            <w:r w:rsidR="00924E9F" w:rsidRPr="00924E9F">
              <w:rPr>
                <w:rFonts w:ascii="Calibri Light" w:hAnsi="Calibri Light" w:cs="Calibri Light"/>
                <w:vertAlign w:val="superscript"/>
              </w:rPr>
              <w:t>th</w:t>
            </w:r>
            <w:r w:rsidR="00924E9F">
              <w:rPr>
                <w:rFonts w:ascii="Calibri Light" w:hAnsi="Calibri Light" w:cs="Calibri Light"/>
              </w:rPr>
              <w:t xml:space="preserve"> of </w:t>
            </w:r>
            <w:r w:rsidR="00554F72">
              <w:rPr>
                <w:rFonts w:ascii="Calibri Light" w:hAnsi="Calibri Light" w:cs="Calibri Light"/>
              </w:rPr>
              <w:t>July is when DDDC will be discussing this further</w:t>
            </w:r>
            <w:r w:rsidR="009B44FA">
              <w:rPr>
                <w:rFonts w:ascii="Calibri Light" w:hAnsi="Calibri Light" w:cs="Calibri Light"/>
              </w:rPr>
              <w:t>.</w:t>
            </w:r>
            <w:r w:rsidR="00BB5975">
              <w:rPr>
                <w:rFonts w:ascii="Calibri Light" w:hAnsi="Calibri Light" w:cs="Calibri Light"/>
              </w:rPr>
              <w:t xml:space="preserve"> The Clerk was asked to write</w:t>
            </w:r>
            <w:r w:rsidR="00AC4B3F">
              <w:rPr>
                <w:rFonts w:ascii="Calibri Light" w:hAnsi="Calibri Light" w:cs="Calibri Light"/>
              </w:rPr>
              <w:t xml:space="preserve"> stating concerns and requesting more information.</w:t>
            </w:r>
          </w:p>
        </w:tc>
      </w:tr>
      <w:tr w:rsidR="003B594F" w:rsidRPr="006C2F24" w14:paraId="4CDB24CD" w14:textId="77777777" w:rsidTr="00A174B6">
        <w:tc>
          <w:tcPr>
            <w:tcW w:w="817" w:type="dxa"/>
          </w:tcPr>
          <w:p w14:paraId="2123DB50" w14:textId="31195D83" w:rsidR="003B594F" w:rsidRPr="001661D1" w:rsidRDefault="00C33D69" w:rsidP="003B594F">
            <w:pPr>
              <w:rPr>
                <w:rFonts w:ascii="Calibri Light" w:hAnsi="Calibri Light" w:cs="Calibri Light"/>
              </w:rPr>
            </w:pPr>
            <w:r>
              <w:rPr>
                <w:rFonts w:ascii="Calibri Light" w:hAnsi="Calibri Light" w:cs="Calibri Light"/>
              </w:rPr>
              <w:t>00</w:t>
            </w:r>
            <w:r w:rsidR="00557883">
              <w:rPr>
                <w:rFonts w:ascii="Calibri Light" w:hAnsi="Calibri Light" w:cs="Calibri Light"/>
              </w:rPr>
              <w:t>5</w:t>
            </w:r>
            <w:r w:rsidR="006271ED">
              <w:rPr>
                <w:rFonts w:ascii="Calibri Light" w:hAnsi="Calibri Light" w:cs="Calibri Light"/>
              </w:rPr>
              <w:t>/20</w:t>
            </w:r>
          </w:p>
        </w:tc>
        <w:tc>
          <w:tcPr>
            <w:tcW w:w="454" w:type="dxa"/>
          </w:tcPr>
          <w:p w14:paraId="77A162D4" w14:textId="77777777" w:rsidR="003B594F" w:rsidRPr="001661D1" w:rsidRDefault="003B594F" w:rsidP="003B594F">
            <w:pPr>
              <w:rPr>
                <w:rFonts w:ascii="Calibri Light" w:hAnsi="Calibri Light" w:cs="Calibri Light"/>
              </w:rPr>
            </w:pPr>
          </w:p>
        </w:tc>
        <w:tc>
          <w:tcPr>
            <w:tcW w:w="9072" w:type="dxa"/>
          </w:tcPr>
          <w:p w14:paraId="43179D50" w14:textId="77777777" w:rsidR="003B594F" w:rsidRDefault="003B594F" w:rsidP="003B594F">
            <w:pPr>
              <w:rPr>
                <w:rFonts w:ascii="Calibri Light" w:hAnsi="Calibri Light" w:cs="Calibri Light"/>
              </w:rPr>
            </w:pPr>
            <w:r w:rsidRPr="001661D1">
              <w:rPr>
                <w:rFonts w:ascii="Calibri Light" w:hAnsi="Calibri Light" w:cs="Calibri Light"/>
              </w:rPr>
              <w:t xml:space="preserve">Confirmation of Minutes of HPC meeting of </w:t>
            </w:r>
            <w:r w:rsidR="000013CD">
              <w:rPr>
                <w:rFonts w:ascii="Calibri Light" w:hAnsi="Calibri Light" w:cs="Calibri Light"/>
              </w:rPr>
              <w:t>2</w:t>
            </w:r>
            <w:r w:rsidR="000013CD" w:rsidRPr="000013CD">
              <w:rPr>
                <w:rFonts w:ascii="Calibri Light" w:hAnsi="Calibri Light" w:cs="Calibri Light"/>
                <w:vertAlign w:val="superscript"/>
              </w:rPr>
              <w:t>nd</w:t>
            </w:r>
            <w:r w:rsidR="000013CD">
              <w:rPr>
                <w:rFonts w:ascii="Calibri Light" w:hAnsi="Calibri Light" w:cs="Calibri Light"/>
              </w:rPr>
              <w:t xml:space="preserve"> J</w:t>
            </w:r>
            <w:r w:rsidR="00A5252F">
              <w:rPr>
                <w:rFonts w:ascii="Calibri Light" w:hAnsi="Calibri Light" w:cs="Calibri Light"/>
              </w:rPr>
              <w:t>u</w:t>
            </w:r>
            <w:r w:rsidR="000013CD">
              <w:rPr>
                <w:rFonts w:ascii="Calibri Light" w:hAnsi="Calibri Light" w:cs="Calibri Light"/>
              </w:rPr>
              <w:t>ne</w:t>
            </w:r>
            <w:r>
              <w:rPr>
                <w:rFonts w:ascii="Calibri Light" w:hAnsi="Calibri Light" w:cs="Calibri Light"/>
              </w:rPr>
              <w:t xml:space="preserve"> </w:t>
            </w:r>
            <w:r w:rsidRPr="001661D1">
              <w:rPr>
                <w:rFonts w:ascii="Calibri Light" w:hAnsi="Calibri Light" w:cs="Calibri Light"/>
              </w:rPr>
              <w:t>20</w:t>
            </w:r>
            <w:r w:rsidR="000762A8">
              <w:rPr>
                <w:rFonts w:ascii="Calibri Light" w:hAnsi="Calibri Light" w:cs="Calibri Light"/>
              </w:rPr>
              <w:t>20</w:t>
            </w:r>
            <w:r w:rsidRPr="001661D1">
              <w:rPr>
                <w:rFonts w:ascii="Calibri Light" w:hAnsi="Calibri Light" w:cs="Calibri Light"/>
              </w:rPr>
              <w:t xml:space="preserve"> and to note any matters arising.  </w:t>
            </w:r>
            <w:r w:rsidR="00C866D7">
              <w:rPr>
                <w:rFonts w:ascii="Calibri Light" w:hAnsi="Calibri Light" w:cs="Calibri Light"/>
              </w:rPr>
              <w:t>Th</w:t>
            </w:r>
            <w:r w:rsidR="003E75EE">
              <w:rPr>
                <w:rFonts w:ascii="Calibri Light" w:hAnsi="Calibri Light" w:cs="Calibri Light"/>
              </w:rPr>
              <w:t>ese were r</w:t>
            </w:r>
            <w:r w:rsidR="001B5E11">
              <w:rPr>
                <w:rFonts w:ascii="Calibri Light" w:hAnsi="Calibri Light" w:cs="Calibri Light"/>
              </w:rPr>
              <w:t>e</w:t>
            </w:r>
            <w:r w:rsidR="00595DAF">
              <w:rPr>
                <w:rFonts w:ascii="Calibri Light" w:hAnsi="Calibri Light" w:cs="Calibri Light"/>
              </w:rPr>
              <w:t>view</w:t>
            </w:r>
            <w:r w:rsidR="001B5E11">
              <w:rPr>
                <w:rFonts w:ascii="Calibri Light" w:hAnsi="Calibri Light" w:cs="Calibri Light"/>
              </w:rPr>
              <w:t xml:space="preserve">ed and </w:t>
            </w:r>
            <w:r w:rsidR="001B5E11" w:rsidRPr="003E75EE">
              <w:rPr>
                <w:rFonts w:ascii="Calibri Light" w:hAnsi="Calibri Light" w:cs="Calibri Light"/>
                <w:b/>
                <w:bCs/>
              </w:rPr>
              <w:t>approved</w:t>
            </w:r>
            <w:r w:rsidR="001B5E11">
              <w:rPr>
                <w:rFonts w:ascii="Calibri Light" w:hAnsi="Calibri Light" w:cs="Calibri Light"/>
              </w:rPr>
              <w:t xml:space="preserve"> in principle</w:t>
            </w:r>
            <w:r w:rsidR="006271ED">
              <w:rPr>
                <w:rFonts w:ascii="Calibri Light" w:hAnsi="Calibri Light" w:cs="Calibri Light"/>
              </w:rPr>
              <w:t xml:space="preserve"> and will be signed at the next face to face meeting.</w:t>
            </w:r>
          </w:p>
          <w:p w14:paraId="63F920BE" w14:textId="77777777" w:rsidR="009E1D2A" w:rsidRDefault="009E1D2A" w:rsidP="003B594F">
            <w:pPr>
              <w:rPr>
                <w:rFonts w:ascii="Calibri Light" w:hAnsi="Calibri Light" w:cs="Calibri Light"/>
              </w:rPr>
            </w:pPr>
          </w:p>
          <w:p w14:paraId="67884F17" w14:textId="77777777" w:rsidR="009E1D2A" w:rsidRDefault="009E1D2A" w:rsidP="003B594F">
            <w:pPr>
              <w:rPr>
                <w:rFonts w:ascii="Calibri Light" w:hAnsi="Calibri Light" w:cs="Calibri Light"/>
              </w:rPr>
            </w:pPr>
          </w:p>
          <w:p w14:paraId="3E2CF2F3" w14:textId="77777777" w:rsidR="009E1D2A" w:rsidRDefault="009E1D2A" w:rsidP="003B594F">
            <w:pPr>
              <w:rPr>
                <w:rFonts w:ascii="Calibri Light" w:hAnsi="Calibri Light" w:cs="Calibri Light"/>
              </w:rPr>
            </w:pPr>
          </w:p>
          <w:p w14:paraId="59900BBE" w14:textId="77777777" w:rsidR="009E1D2A" w:rsidRDefault="009E1D2A" w:rsidP="003B594F">
            <w:pPr>
              <w:rPr>
                <w:rFonts w:ascii="Calibri Light" w:hAnsi="Calibri Light" w:cs="Calibri Light"/>
              </w:rPr>
            </w:pPr>
          </w:p>
          <w:p w14:paraId="055945E5" w14:textId="1BD2199A" w:rsidR="009E1D2A" w:rsidRPr="001661D1" w:rsidRDefault="009E1D2A" w:rsidP="003B594F">
            <w:pPr>
              <w:rPr>
                <w:rFonts w:ascii="Calibri Light" w:hAnsi="Calibri Light" w:cs="Calibri Light"/>
              </w:rPr>
            </w:pPr>
            <w:r>
              <w:rPr>
                <w:rFonts w:ascii="Calibri Light" w:hAnsi="Calibri Light" w:cs="Calibri Light"/>
              </w:rPr>
              <w:t>Signed:                                                                                Date:</w:t>
            </w:r>
          </w:p>
        </w:tc>
      </w:tr>
      <w:tr w:rsidR="00D67C73" w:rsidRPr="006C2F24" w14:paraId="0A807D6B" w14:textId="77777777" w:rsidTr="00A174B6">
        <w:tc>
          <w:tcPr>
            <w:tcW w:w="817" w:type="dxa"/>
          </w:tcPr>
          <w:p w14:paraId="21D64B5A" w14:textId="619F3523" w:rsidR="00D67C73" w:rsidRDefault="00C33D69" w:rsidP="003B594F">
            <w:pPr>
              <w:rPr>
                <w:rFonts w:ascii="Calibri Light" w:hAnsi="Calibri Light" w:cs="Calibri Light"/>
              </w:rPr>
            </w:pPr>
            <w:r>
              <w:rPr>
                <w:rFonts w:ascii="Calibri Light" w:hAnsi="Calibri Light" w:cs="Calibri Light"/>
              </w:rPr>
              <w:lastRenderedPageBreak/>
              <w:t>00</w:t>
            </w:r>
            <w:r w:rsidR="00D67C73">
              <w:rPr>
                <w:rFonts w:ascii="Calibri Light" w:hAnsi="Calibri Light" w:cs="Calibri Light"/>
              </w:rPr>
              <w:t>6</w:t>
            </w:r>
            <w:r w:rsidR="006271ED">
              <w:rPr>
                <w:rFonts w:ascii="Calibri Light" w:hAnsi="Calibri Light" w:cs="Calibri Light"/>
              </w:rPr>
              <w:t>/20</w:t>
            </w:r>
          </w:p>
        </w:tc>
        <w:tc>
          <w:tcPr>
            <w:tcW w:w="454" w:type="dxa"/>
          </w:tcPr>
          <w:p w14:paraId="351581AE" w14:textId="77777777" w:rsidR="00D67C73" w:rsidRPr="001661D1" w:rsidRDefault="00D67C73" w:rsidP="003B594F">
            <w:pPr>
              <w:rPr>
                <w:rFonts w:ascii="Calibri Light" w:hAnsi="Calibri Light" w:cs="Calibri Light"/>
              </w:rPr>
            </w:pPr>
          </w:p>
        </w:tc>
        <w:tc>
          <w:tcPr>
            <w:tcW w:w="9072" w:type="dxa"/>
          </w:tcPr>
          <w:p w14:paraId="151CBCB7" w14:textId="123A3209" w:rsidR="00D67C73" w:rsidRPr="001661D1" w:rsidRDefault="00D67C73" w:rsidP="003B594F">
            <w:pPr>
              <w:rPr>
                <w:rFonts w:ascii="Calibri Light" w:hAnsi="Calibri Light" w:cs="Calibri Light"/>
              </w:rPr>
            </w:pPr>
            <w:r>
              <w:rPr>
                <w:rFonts w:ascii="Calibri Light" w:hAnsi="Calibri Light" w:cs="Calibri Light"/>
              </w:rPr>
              <w:t>Review Committee membership – Transport, Finance, Recreation</w:t>
            </w:r>
            <w:r w:rsidR="00C9306B">
              <w:rPr>
                <w:rFonts w:ascii="Calibri Light" w:hAnsi="Calibri Light" w:cs="Calibri Light"/>
              </w:rPr>
              <w:t xml:space="preserve"> –</w:t>
            </w:r>
            <w:r w:rsidR="004F56BD">
              <w:rPr>
                <w:rFonts w:ascii="Calibri Light" w:hAnsi="Calibri Light" w:cs="Calibri Light"/>
              </w:rPr>
              <w:t xml:space="preserve"> a</w:t>
            </w:r>
            <w:r w:rsidR="00C9306B">
              <w:rPr>
                <w:rFonts w:ascii="Calibri Light" w:hAnsi="Calibri Light" w:cs="Calibri Light"/>
              </w:rPr>
              <w:t xml:space="preserve"> vacancy </w:t>
            </w:r>
            <w:r w:rsidR="004F56BD">
              <w:rPr>
                <w:rFonts w:ascii="Calibri Light" w:hAnsi="Calibri Light" w:cs="Calibri Light"/>
              </w:rPr>
              <w:t xml:space="preserve">has been </w:t>
            </w:r>
            <w:r w:rsidR="00C9306B">
              <w:rPr>
                <w:rFonts w:ascii="Calibri Light" w:hAnsi="Calibri Light" w:cs="Calibri Light"/>
              </w:rPr>
              <w:t>created</w:t>
            </w:r>
            <w:r w:rsidR="004F56BD">
              <w:rPr>
                <w:rFonts w:ascii="Calibri Light" w:hAnsi="Calibri Light" w:cs="Calibri Light"/>
              </w:rPr>
              <w:t xml:space="preserve"> by a recent resignation</w:t>
            </w:r>
            <w:r w:rsidR="00C9306B">
              <w:rPr>
                <w:rFonts w:ascii="Calibri Light" w:hAnsi="Calibri Light" w:cs="Calibri Light"/>
              </w:rPr>
              <w:t>.</w:t>
            </w:r>
            <w:r w:rsidR="004F56BD">
              <w:rPr>
                <w:rFonts w:ascii="Calibri Light" w:hAnsi="Calibri Light" w:cs="Calibri Light"/>
              </w:rPr>
              <w:t xml:space="preserve"> It was agreed that the </w:t>
            </w:r>
            <w:r w:rsidR="00EC161F">
              <w:rPr>
                <w:rFonts w:ascii="Calibri Light" w:hAnsi="Calibri Light" w:cs="Calibri Light"/>
              </w:rPr>
              <w:t>F</w:t>
            </w:r>
            <w:r w:rsidR="008E2C4B">
              <w:rPr>
                <w:rFonts w:ascii="Calibri Light" w:hAnsi="Calibri Light" w:cs="Calibri Light"/>
              </w:rPr>
              <w:t>i</w:t>
            </w:r>
            <w:r w:rsidR="00EC161F">
              <w:rPr>
                <w:rFonts w:ascii="Calibri Light" w:hAnsi="Calibri Light" w:cs="Calibri Light"/>
              </w:rPr>
              <w:t>nance</w:t>
            </w:r>
            <w:r w:rsidR="004F56BD">
              <w:rPr>
                <w:rFonts w:ascii="Calibri Light" w:hAnsi="Calibri Light" w:cs="Calibri Light"/>
              </w:rPr>
              <w:t xml:space="preserve"> Committee is</w:t>
            </w:r>
            <w:r w:rsidR="008E2C4B">
              <w:rPr>
                <w:rFonts w:ascii="Calibri Light" w:hAnsi="Calibri Light" w:cs="Calibri Light"/>
              </w:rPr>
              <w:t xml:space="preserve"> a priority the others can be left for now a</w:t>
            </w:r>
            <w:r w:rsidR="004F56BD">
              <w:rPr>
                <w:rFonts w:ascii="Calibri Light" w:hAnsi="Calibri Light" w:cs="Calibri Light"/>
              </w:rPr>
              <w:t>s they</w:t>
            </w:r>
            <w:r w:rsidR="00775B2F">
              <w:rPr>
                <w:rFonts w:ascii="Calibri Light" w:hAnsi="Calibri Light" w:cs="Calibri Light"/>
              </w:rPr>
              <w:t xml:space="preserve"> are</w:t>
            </w:r>
            <w:r w:rsidR="008E2C4B">
              <w:rPr>
                <w:rFonts w:ascii="Calibri Light" w:hAnsi="Calibri Light" w:cs="Calibri Light"/>
              </w:rPr>
              <w:t xml:space="preserve"> functioning</w:t>
            </w:r>
            <w:r w:rsidR="00D55FA3">
              <w:rPr>
                <w:rFonts w:ascii="Calibri Light" w:hAnsi="Calibri Light" w:cs="Calibri Light"/>
              </w:rPr>
              <w:t xml:space="preserve"> ok.</w:t>
            </w:r>
            <w:r w:rsidR="004F56BD">
              <w:rPr>
                <w:rFonts w:ascii="Calibri Light" w:hAnsi="Calibri Light" w:cs="Calibri Light"/>
              </w:rPr>
              <w:t xml:space="preserve"> Following </w:t>
            </w:r>
            <w:r w:rsidR="00775B2F">
              <w:rPr>
                <w:rFonts w:ascii="Calibri Light" w:hAnsi="Calibri Light" w:cs="Calibri Light"/>
              </w:rPr>
              <w:t>discussion,</w:t>
            </w:r>
            <w:r w:rsidR="00D55FA3">
              <w:rPr>
                <w:rFonts w:ascii="Calibri Light" w:hAnsi="Calibri Light" w:cs="Calibri Light"/>
              </w:rPr>
              <w:t xml:space="preserve"> </w:t>
            </w:r>
            <w:r w:rsidR="00775B2F">
              <w:rPr>
                <w:rFonts w:ascii="Calibri Light" w:hAnsi="Calibri Light" w:cs="Calibri Light"/>
              </w:rPr>
              <w:t>i</w:t>
            </w:r>
            <w:r w:rsidR="00D55FA3">
              <w:rPr>
                <w:rFonts w:ascii="Calibri Light" w:hAnsi="Calibri Light" w:cs="Calibri Light"/>
              </w:rPr>
              <w:t xml:space="preserve">t was </w:t>
            </w:r>
            <w:r w:rsidR="00D55FA3" w:rsidRPr="00D55FA3">
              <w:rPr>
                <w:rFonts w:ascii="Calibri Light" w:hAnsi="Calibri Light" w:cs="Calibri Light"/>
                <w:b/>
                <w:bCs/>
              </w:rPr>
              <w:t>agreed</w:t>
            </w:r>
            <w:r w:rsidR="00D55FA3">
              <w:rPr>
                <w:rFonts w:ascii="Calibri Light" w:hAnsi="Calibri Light" w:cs="Calibri Light"/>
              </w:rPr>
              <w:t xml:space="preserve"> that Cllr</w:t>
            </w:r>
            <w:r w:rsidR="004F56BD">
              <w:rPr>
                <w:rFonts w:ascii="Calibri Light" w:hAnsi="Calibri Light" w:cs="Calibri Light"/>
              </w:rPr>
              <w:t>.</w:t>
            </w:r>
            <w:r w:rsidR="00D55FA3">
              <w:rPr>
                <w:rFonts w:ascii="Calibri Light" w:hAnsi="Calibri Light" w:cs="Calibri Light"/>
              </w:rPr>
              <w:t xml:space="preserve"> Rowland would join th</w:t>
            </w:r>
            <w:r w:rsidR="004F56BD">
              <w:rPr>
                <w:rFonts w:ascii="Calibri Light" w:hAnsi="Calibri Light" w:cs="Calibri Light"/>
              </w:rPr>
              <w:t xml:space="preserve">e Finance </w:t>
            </w:r>
            <w:r w:rsidR="00D55FA3">
              <w:rPr>
                <w:rFonts w:ascii="Calibri Light" w:hAnsi="Calibri Light" w:cs="Calibri Light"/>
              </w:rPr>
              <w:t>committee.</w:t>
            </w:r>
          </w:p>
        </w:tc>
      </w:tr>
      <w:tr w:rsidR="00507F30" w:rsidRPr="006C2F24" w14:paraId="52B2BCFD" w14:textId="77777777" w:rsidTr="00A174B6">
        <w:tc>
          <w:tcPr>
            <w:tcW w:w="817" w:type="dxa"/>
          </w:tcPr>
          <w:p w14:paraId="0E1FB8AC" w14:textId="5573EFC2" w:rsidR="00507F30" w:rsidRPr="00FE1FC6" w:rsidRDefault="00C33D69" w:rsidP="00507F30">
            <w:pPr>
              <w:rPr>
                <w:rFonts w:ascii="Calibri Light" w:hAnsi="Calibri Light" w:cs="Calibri Light"/>
              </w:rPr>
            </w:pPr>
            <w:r>
              <w:rPr>
                <w:rFonts w:ascii="Calibri Light" w:hAnsi="Calibri Light" w:cs="Calibri Light"/>
              </w:rPr>
              <w:t>00</w:t>
            </w:r>
            <w:r w:rsidR="00FE1FC6" w:rsidRPr="00FE1FC6">
              <w:rPr>
                <w:rFonts w:ascii="Calibri Light" w:hAnsi="Calibri Light" w:cs="Calibri Light"/>
              </w:rPr>
              <w:t>7</w:t>
            </w:r>
            <w:r w:rsidR="006271ED">
              <w:rPr>
                <w:rFonts w:ascii="Calibri Light" w:hAnsi="Calibri Light" w:cs="Calibri Light"/>
              </w:rPr>
              <w:t>/20</w:t>
            </w:r>
          </w:p>
        </w:tc>
        <w:tc>
          <w:tcPr>
            <w:tcW w:w="454" w:type="dxa"/>
          </w:tcPr>
          <w:p w14:paraId="71FC5D0C" w14:textId="77777777" w:rsidR="00507F30" w:rsidRPr="001661D1" w:rsidRDefault="00507F30" w:rsidP="00507F30">
            <w:pPr>
              <w:rPr>
                <w:rFonts w:ascii="Calibri Light" w:hAnsi="Calibri Light" w:cs="Calibri Light"/>
              </w:rPr>
            </w:pPr>
          </w:p>
        </w:tc>
        <w:tc>
          <w:tcPr>
            <w:tcW w:w="9072" w:type="dxa"/>
          </w:tcPr>
          <w:p w14:paraId="19DC5D3D" w14:textId="07D6C035" w:rsidR="00507F30" w:rsidRDefault="00507F30" w:rsidP="00507F30">
            <w:pPr>
              <w:rPr>
                <w:rFonts w:ascii="Calibri Light" w:hAnsi="Calibri Light" w:cs="Calibri Light"/>
              </w:rPr>
            </w:pPr>
            <w:r w:rsidRPr="00AF2100">
              <w:rPr>
                <w:rFonts w:ascii="Calibri Light" w:hAnsi="Calibri Light" w:cs="Calibri Light"/>
                <w:b/>
              </w:rPr>
              <w:t>Financial Matters</w:t>
            </w:r>
            <w:r w:rsidRPr="001661D1">
              <w:rPr>
                <w:rFonts w:ascii="Calibri Light" w:hAnsi="Calibri Light" w:cs="Calibri Light"/>
              </w:rPr>
              <w:t xml:space="preserve"> – RFO’s Report</w:t>
            </w:r>
            <w:r w:rsidR="009C3DE8">
              <w:rPr>
                <w:rFonts w:ascii="Calibri Light" w:hAnsi="Calibri Light" w:cs="Calibri Light"/>
              </w:rPr>
              <w:t xml:space="preserve"> had been circulated</w:t>
            </w:r>
            <w:r w:rsidR="00931472">
              <w:rPr>
                <w:rFonts w:ascii="Calibri Light" w:hAnsi="Calibri Light" w:cs="Calibri Light"/>
              </w:rPr>
              <w:t xml:space="preserve"> and noted as received. KGF </w:t>
            </w:r>
            <w:r w:rsidR="000D285A">
              <w:rPr>
                <w:rFonts w:ascii="Calibri Light" w:hAnsi="Calibri Light" w:cs="Calibri Light"/>
              </w:rPr>
              <w:t xml:space="preserve">has </w:t>
            </w:r>
            <w:r w:rsidR="00931472">
              <w:rPr>
                <w:rFonts w:ascii="Calibri Light" w:hAnsi="Calibri Light" w:cs="Calibri Light"/>
              </w:rPr>
              <w:t xml:space="preserve">received the HMG C19 </w:t>
            </w:r>
            <w:r w:rsidR="00B06172" w:rsidRPr="00610E5F">
              <w:rPr>
                <w:rFonts w:ascii="Calibri Light" w:hAnsi="Calibri Light" w:cs="Calibri Light"/>
              </w:rPr>
              <w:t xml:space="preserve">small businesses </w:t>
            </w:r>
            <w:r w:rsidR="00931472">
              <w:rPr>
                <w:rFonts w:ascii="Calibri Light" w:hAnsi="Calibri Light" w:cs="Calibri Light"/>
              </w:rPr>
              <w:t xml:space="preserve">grant and </w:t>
            </w:r>
            <w:r w:rsidR="00514949">
              <w:rPr>
                <w:rFonts w:ascii="Calibri Light" w:hAnsi="Calibri Light" w:cs="Calibri Light"/>
              </w:rPr>
              <w:t xml:space="preserve">it was agreed the Trustees </w:t>
            </w:r>
            <w:r w:rsidR="00931472">
              <w:rPr>
                <w:rFonts w:ascii="Calibri Light" w:hAnsi="Calibri Light" w:cs="Calibri Light"/>
              </w:rPr>
              <w:t>will be asked for this to be forwarded for pool running.</w:t>
            </w:r>
          </w:p>
          <w:p w14:paraId="798A88E5" w14:textId="64F6F838" w:rsidR="000C04E4" w:rsidRPr="001661D1" w:rsidRDefault="000C04E4" w:rsidP="00507F30">
            <w:pPr>
              <w:rPr>
                <w:rFonts w:ascii="Calibri Light" w:hAnsi="Calibri Light" w:cs="Calibri Light"/>
              </w:rPr>
            </w:pPr>
            <w:r>
              <w:rPr>
                <w:rFonts w:ascii="Calibri Light" w:hAnsi="Calibri Light" w:cs="Calibri Light"/>
              </w:rPr>
              <w:t>Cllr. W Hanley asked about having a closer relationship with consultant</w:t>
            </w:r>
            <w:r w:rsidR="00652FB0">
              <w:rPr>
                <w:rFonts w:ascii="Calibri Light" w:hAnsi="Calibri Light" w:cs="Calibri Light"/>
              </w:rPr>
              <w:t>s</w:t>
            </w:r>
            <w:r>
              <w:rPr>
                <w:rFonts w:ascii="Calibri Light" w:hAnsi="Calibri Light" w:cs="Calibri Light"/>
              </w:rPr>
              <w:t xml:space="preserve"> with</w:t>
            </w:r>
            <w:r w:rsidR="00652FB0">
              <w:rPr>
                <w:rFonts w:ascii="Calibri Light" w:hAnsi="Calibri Light" w:cs="Calibri Light"/>
              </w:rPr>
              <w:t xml:space="preserve"> fees agreed up front.</w:t>
            </w:r>
            <w:r w:rsidR="00F45C50">
              <w:rPr>
                <w:rFonts w:ascii="Calibri Light" w:hAnsi="Calibri Light" w:cs="Calibri Light"/>
              </w:rPr>
              <w:t xml:space="preserve"> Further details </w:t>
            </w:r>
            <w:r w:rsidR="0088131E">
              <w:rPr>
                <w:rFonts w:ascii="Calibri Light" w:hAnsi="Calibri Light" w:cs="Calibri Light"/>
              </w:rPr>
              <w:t xml:space="preserve">in relation to one invoice received </w:t>
            </w:r>
            <w:r w:rsidR="005E410F">
              <w:rPr>
                <w:rFonts w:ascii="Calibri Light" w:hAnsi="Calibri Light" w:cs="Calibri Light"/>
              </w:rPr>
              <w:t>w</w:t>
            </w:r>
            <w:r w:rsidR="008A379C">
              <w:rPr>
                <w:rFonts w:ascii="Calibri Light" w:hAnsi="Calibri Light" w:cs="Calibri Light"/>
              </w:rPr>
              <w:t>ere</w:t>
            </w:r>
            <w:r w:rsidR="00F45C50">
              <w:rPr>
                <w:rFonts w:ascii="Calibri Light" w:hAnsi="Calibri Light" w:cs="Calibri Light"/>
              </w:rPr>
              <w:t xml:space="preserve"> requested</w:t>
            </w:r>
            <w:r w:rsidR="005E410F">
              <w:rPr>
                <w:rFonts w:ascii="Calibri Light" w:hAnsi="Calibri Light" w:cs="Calibri Light"/>
              </w:rPr>
              <w:t xml:space="preserve"> to understand the costs.</w:t>
            </w:r>
            <w:r w:rsidR="002A64A6">
              <w:rPr>
                <w:rFonts w:ascii="Calibri Light" w:hAnsi="Calibri Light" w:cs="Calibri Light"/>
              </w:rPr>
              <w:t xml:space="preserve"> </w:t>
            </w:r>
            <w:r w:rsidR="00BA23F8">
              <w:rPr>
                <w:rFonts w:ascii="Calibri Light" w:hAnsi="Calibri Light" w:cs="Calibri Light"/>
              </w:rPr>
              <w:t>A process is required to ensure that when engaging with consultants the remit of the work to be carried out is understood</w:t>
            </w:r>
            <w:r w:rsidR="00576F84">
              <w:rPr>
                <w:rFonts w:ascii="Calibri Light" w:hAnsi="Calibri Light" w:cs="Calibri Light"/>
              </w:rPr>
              <w:t>, the terms of payment, and invoicing terms</w:t>
            </w:r>
            <w:r w:rsidR="00E154D1">
              <w:rPr>
                <w:rFonts w:ascii="Calibri Light" w:hAnsi="Calibri Light" w:cs="Calibri Light"/>
              </w:rPr>
              <w:t>.</w:t>
            </w:r>
          </w:p>
        </w:tc>
      </w:tr>
      <w:tr w:rsidR="00787A80" w:rsidRPr="006C2F24" w14:paraId="4783C49E" w14:textId="77777777" w:rsidTr="00A174B6">
        <w:tc>
          <w:tcPr>
            <w:tcW w:w="817" w:type="dxa"/>
          </w:tcPr>
          <w:p w14:paraId="4FD7A03E" w14:textId="331D4616" w:rsidR="00787A80" w:rsidRPr="00FE1FC6" w:rsidRDefault="00C33D69" w:rsidP="00507F30">
            <w:pPr>
              <w:rPr>
                <w:rFonts w:ascii="Calibri Light" w:hAnsi="Calibri Light" w:cs="Calibri Light"/>
              </w:rPr>
            </w:pPr>
            <w:r>
              <w:rPr>
                <w:rFonts w:ascii="Calibri Light" w:hAnsi="Calibri Light" w:cs="Calibri Light"/>
              </w:rPr>
              <w:t>00</w:t>
            </w:r>
            <w:r w:rsidR="006471AB">
              <w:rPr>
                <w:rFonts w:ascii="Calibri Light" w:hAnsi="Calibri Light" w:cs="Calibri Light"/>
              </w:rPr>
              <w:t>7</w:t>
            </w:r>
            <w:r w:rsidR="00661D8E">
              <w:rPr>
                <w:rFonts w:ascii="Calibri Light" w:hAnsi="Calibri Light" w:cs="Calibri Light"/>
              </w:rPr>
              <w:t>/20</w:t>
            </w:r>
          </w:p>
        </w:tc>
        <w:tc>
          <w:tcPr>
            <w:tcW w:w="454" w:type="dxa"/>
          </w:tcPr>
          <w:p w14:paraId="1E2B4B68" w14:textId="10E4894F" w:rsidR="00787A80" w:rsidRPr="001661D1" w:rsidRDefault="006471AB" w:rsidP="00507F30">
            <w:pPr>
              <w:rPr>
                <w:rFonts w:ascii="Calibri Light" w:hAnsi="Calibri Light" w:cs="Calibri Light"/>
              </w:rPr>
            </w:pPr>
            <w:r>
              <w:rPr>
                <w:rFonts w:ascii="Calibri Light" w:hAnsi="Calibri Light" w:cs="Calibri Light"/>
              </w:rPr>
              <w:t>.1</w:t>
            </w:r>
          </w:p>
        </w:tc>
        <w:tc>
          <w:tcPr>
            <w:tcW w:w="9072" w:type="dxa"/>
          </w:tcPr>
          <w:p w14:paraId="7DF8A94C" w14:textId="138F89B1" w:rsidR="00787A80" w:rsidRPr="006471AB" w:rsidRDefault="00787A80" w:rsidP="00507F30">
            <w:pPr>
              <w:rPr>
                <w:rFonts w:ascii="Calibri Light" w:hAnsi="Calibri Light" w:cs="Calibri Light"/>
                <w:bCs/>
              </w:rPr>
            </w:pPr>
            <w:r w:rsidRPr="006471AB">
              <w:rPr>
                <w:rFonts w:ascii="Calibri Light" w:hAnsi="Calibri Light" w:cs="Calibri Light"/>
                <w:bCs/>
              </w:rPr>
              <w:t>To Receive statement of accounts</w:t>
            </w:r>
            <w:r w:rsidR="00B6776B">
              <w:rPr>
                <w:rFonts w:ascii="Calibri Light" w:hAnsi="Calibri Light" w:cs="Calibri Light"/>
                <w:bCs/>
              </w:rPr>
              <w:t xml:space="preserve"> – the accounts are noted as received.</w:t>
            </w:r>
          </w:p>
        </w:tc>
      </w:tr>
      <w:tr w:rsidR="00661D8E" w:rsidRPr="006C2F24" w14:paraId="0AE95A0D" w14:textId="77777777" w:rsidTr="00A174B6">
        <w:tc>
          <w:tcPr>
            <w:tcW w:w="817" w:type="dxa"/>
          </w:tcPr>
          <w:p w14:paraId="5161CF27" w14:textId="2E3D0D7D" w:rsidR="00661D8E" w:rsidRPr="00FE1FC6" w:rsidRDefault="00661D8E" w:rsidP="00661D8E">
            <w:pPr>
              <w:rPr>
                <w:rFonts w:ascii="Calibri Light" w:hAnsi="Calibri Light" w:cs="Calibri Light"/>
              </w:rPr>
            </w:pPr>
            <w:r w:rsidRPr="004210D7">
              <w:rPr>
                <w:rFonts w:ascii="Calibri Light" w:hAnsi="Calibri Light" w:cs="Calibri Light"/>
              </w:rPr>
              <w:t>007/20</w:t>
            </w:r>
          </w:p>
        </w:tc>
        <w:tc>
          <w:tcPr>
            <w:tcW w:w="454" w:type="dxa"/>
          </w:tcPr>
          <w:p w14:paraId="3054F50B" w14:textId="33DE4464" w:rsidR="00661D8E" w:rsidRPr="001661D1" w:rsidRDefault="00661D8E" w:rsidP="00661D8E">
            <w:pPr>
              <w:rPr>
                <w:rFonts w:ascii="Calibri Light" w:hAnsi="Calibri Light" w:cs="Calibri Light"/>
              </w:rPr>
            </w:pPr>
            <w:r>
              <w:rPr>
                <w:rFonts w:ascii="Calibri Light" w:hAnsi="Calibri Light" w:cs="Calibri Light"/>
              </w:rPr>
              <w:t>.2</w:t>
            </w:r>
          </w:p>
        </w:tc>
        <w:tc>
          <w:tcPr>
            <w:tcW w:w="9072" w:type="dxa"/>
          </w:tcPr>
          <w:p w14:paraId="464973B9" w14:textId="193888E5" w:rsidR="00661D8E" w:rsidRPr="003B594F" w:rsidRDefault="00661D8E" w:rsidP="00661D8E">
            <w:pPr>
              <w:rPr>
                <w:rFonts w:ascii="Calibri Light" w:hAnsi="Calibri Light" w:cs="Calibri Light"/>
              </w:rPr>
            </w:pPr>
            <w:r w:rsidRPr="001661D1">
              <w:rPr>
                <w:rFonts w:ascii="Calibri Light" w:hAnsi="Calibri Light" w:cs="Calibri Light"/>
              </w:rPr>
              <w:t>To approve accounts for payment</w:t>
            </w:r>
            <w:r w:rsidR="00AA0D88">
              <w:rPr>
                <w:rFonts w:ascii="Calibri Light" w:hAnsi="Calibri Light" w:cs="Calibri Light"/>
              </w:rPr>
              <w:t xml:space="preserve"> </w:t>
            </w:r>
            <w:r w:rsidR="0088131E">
              <w:rPr>
                <w:rFonts w:ascii="Calibri Light" w:hAnsi="Calibri Light" w:cs="Calibri Light"/>
              </w:rPr>
              <w:t xml:space="preserve">– the </w:t>
            </w:r>
            <w:r>
              <w:rPr>
                <w:rFonts w:ascii="Calibri Light" w:hAnsi="Calibri Light" w:cs="Calibri Light"/>
              </w:rPr>
              <w:t>Institute of Swimming invoice</w:t>
            </w:r>
            <w:r w:rsidR="00A63EFF">
              <w:rPr>
                <w:rFonts w:ascii="Calibri Light" w:hAnsi="Calibri Light" w:cs="Calibri Light"/>
              </w:rPr>
              <w:t xml:space="preserve"> </w:t>
            </w:r>
            <w:r w:rsidR="0027444A">
              <w:rPr>
                <w:rFonts w:ascii="Calibri Light" w:hAnsi="Calibri Light" w:cs="Calibri Light"/>
              </w:rPr>
              <w:t>was</w:t>
            </w:r>
            <w:r>
              <w:rPr>
                <w:rFonts w:ascii="Calibri Light" w:hAnsi="Calibri Light" w:cs="Calibri Light"/>
              </w:rPr>
              <w:t xml:space="preserve"> for courses that took place in December but invoiced in March</w:t>
            </w:r>
            <w:r w:rsidR="0027444A">
              <w:rPr>
                <w:rFonts w:ascii="Calibri Light" w:hAnsi="Calibri Light" w:cs="Calibri Light"/>
              </w:rPr>
              <w:t>.</w:t>
            </w:r>
            <w:r w:rsidR="000E22E9">
              <w:rPr>
                <w:rFonts w:ascii="Calibri Light" w:hAnsi="Calibri Light" w:cs="Calibri Light"/>
              </w:rPr>
              <w:t xml:space="preserve"> </w:t>
            </w:r>
            <w:r w:rsidR="000E22E9" w:rsidRPr="000E22E9">
              <w:rPr>
                <w:rFonts w:ascii="Calibri Light" w:hAnsi="Calibri Light" w:cs="Calibri Light"/>
              </w:rPr>
              <w:t>The accounts for payment, as previously circulated, totalling £</w:t>
            </w:r>
            <w:r w:rsidR="001438E6">
              <w:rPr>
                <w:rFonts w:ascii="Calibri Light" w:hAnsi="Calibri Light" w:cs="Calibri Light"/>
              </w:rPr>
              <w:t>49,735.88</w:t>
            </w:r>
            <w:r w:rsidR="000E22E9" w:rsidRPr="000E22E9">
              <w:rPr>
                <w:rFonts w:ascii="Calibri Light" w:hAnsi="Calibri Light" w:cs="Calibri Light"/>
              </w:rPr>
              <w:t>, inclusive of £</w:t>
            </w:r>
            <w:r w:rsidR="00A63EFF">
              <w:rPr>
                <w:rFonts w:ascii="Calibri Light" w:hAnsi="Calibri Light" w:cs="Calibri Light"/>
              </w:rPr>
              <w:t xml:space="preserve">4,961.43 </w:t>
            </w:r>
            <w:r w:rsidR="000E22E9" w:rsidRPr="000E22E9">
              <w:rPr>
                <w:rFonts w:ascii="Calibri Light" w:hAnsi="Calibri Light" w:cs="Calibri Light"/>
              </w:rPr>
              <w:t xml:space="preserve">VAT, were </w:t>
            </w:r>
            <w:r w:rsidR="000E22E9" w:rsidRPr="00712124">
              <w:rPr>
                <w:rFonts w:ascii="Calibri Light" w:hAnsi="Calibri Light" w:cs="Calibri Light"/>
                <w:b/>
                <w:bCs/>
              </w:rPr>
              <w:t>approved</w:t>
            </w:r>
            <w:r w:rsidR="000E22E9" w:rsidRPr="000E22E9">
              <w:rPr>
                <w:rFonts w:ascii="Calibri Light" w:hAnsi="Calibri Light" w:cs="Calibri Light"/>
              </w:rPr>
              <w:t xml:space="preserve"> under the Scheme of Delegation.</w:t>
            </w:r>
          </w:p>
        </w:tc>
      </w:tr>
      <w:tr w:rsidR="00661D8E" w:rsidRPr="006C2F24" w14:paraId="174D7668" w14:textId="77777777" w:rsidTr="00A174B6">
        <w:tc>
          <w:tcPr>
            <w:tcW w:w="817" w:type="dxa"/>
          </w:tcPr>
          <w:p w14:paraId="5BADE364" w14:textId="35E00555" w:rsidR="00661D8E" w:rsidRPr="00FE1FC6" w:rsidRDefault="00661D8E" w:rsidP="00661D8E">
            <w:pPr>
              <w:rPr>
                <w:rFonts w:ascii="Calibri Light" w:hAnsi="Calibri Light" w:cs="Calibri Light"/>
              </w:rPr>
            </w:pPr>
            <w:r w:rsidRPr="004210D7">
              <w:rPr>
                <w:rFonts w:ascii="Calibri Light" w:hAnsi="Calibri Light" w:cs="Calibri Light"/>
              </w:rPr>
              <w:t>007/20</w:t>
            </w:r>
          </w:p>
        </w:tc>
        <w:tc>
          <w:tcPr>
            <w:tcW w:w="454" w:type="dxa"/>
          </w:tcPr>
          <w:p w14:paraId="38F95170" w14:textId="230A6C8A" w:rsidR="00661D8E" w:rsidRPr="001661D1" w:rsidRDefault="00661D8E" w:rsidP="00661D8E">
            <w:pPr>
              <w:rPr>
                <w:rFonts w:ascii="Calibri Light" w:hAnsi="Calibri Light" w:cs="Calibri Light"/>
              </w:rPr>
            </w:pPr>
            <w:r w:rsidRPr="001661D1">
              <w:rPr>
                <w:rFonts w:ascii="Calibri Light" w:hAnsi="Calibri Light" w:cs="Calibri Light"/>
              </w:rPr>
              <w:t>.</w:t>
            </w:r>
            <w:r>
              <w:rPr>
                <w:rFonts w:ascii="Calibri Light" w:hAnsi="Calibri Light" w:cs="Calibri Light"/>
              </w:rPr>
              <w:t>3</w:t>
            </w:r>
          </w:p>
        </w:tc>
        <w:tc>
          <w:tcPr>
            <w:tcW w:w="9072" w:type="dxa"/>
          </w:tcPr>
          <w:p w14:paraId="072ECEE1" w14:textId="77777777" w:rsidR="00661D8E" w:rsidRDefault="00661D8E" w:rsidP="00661D8E">
            <w:pPr>
              <w:rPr>
                <w:rFonts w:ascii="Calibri Light" w:hAnsi="Calibri Light" w:cs="Calibri Light"/>
              </w:rPr>
            </w:pPr>
            <w:r w:rsidRPr="003B594F">
              <w:rPr>
                <w:rFonts w:ascii="Calibri Light" w:hAnsi="Calibri Light" w:cs="Calibri Light"/>
              </w:rPr>
              <w:t xml:space="preserve">To note account scrutiny arrangements and approve signatories for </w:t>
            </w:r>
            <w:r>
              <w:rPr>
                <w:rFonts w:ascii="Calibri Light" w:hAnsi="Calibri Light" w:cs="Calibri Light"/>
              </w:rPr>
              <w:t>4</w:t>
            </w:r>
            <w:r w:rsidRPr="003F6EB7">
              <w:rPr>
                <w:rFonts w:ascii="Calibri Light" w:hAnsi="Calibri Light" w:cs="Calibri Light"/>
                <w:vertAlign w:val="superscript"/>
              </w:rPr>
              <w:t>th</w:t>
            </w:r>
            <w:r>
              <w:rPr>
                <w:rFonts w:ascii="Calibri Light" w:hAnsi="Calibri Light" w:cs="Calibri Light"/>
              </w:rPr>
              <w:t xml:space="preserve"> August meeting</w:t>
            </w:r>
            <w:r w:rsidRPr="003B594F">
              <w:rPr>
                <w:rFonts w:ascii="Calibri Light" w:hAnsi="Calibri Light" w:cs="Calibri Light"/>
              </w:rPr>
              <w:t xml:space="preserve"> from the agreed schedule to approve and pay wages and any urgent items between this and the </w:t>
            </w:r>
            <w:r>
              <w:rPr>
                <w:rFonts w:ascii="Calibri Light" w:hAnsi="Calibri Light" w:cs="Calibri Light"/>
              </w:rPr>
              <w:t>4</w:t>
            </w:r>
            <w:r w:rsidRPr="003F6EB7">
              <w:rPr>
                <w:rFonts w:ascii="Calibri Light" w:hAnsi="Calibri Light" w:cs="Calibri Light"/>
                <w:vertAlign w:val="superscript"/>
              </w:rPr>
              <w:t>th</w:t>
            </w:r>
            <w:r>
              <w:rPr>
                <w:rFonts w:ascii="Calibri Light" w:hAnsi="Calibri Light" w:cs="Calibri Light"/>
              </w:rPr>
              <w:t xml:space="preserve"> August </w:t>
            </w:r>
            <w:r w:rsidRPr="003B594F">
              <w:rPr>
                <w:rFonts w:ascii="Calibri Light" w:hAnsi="Calibri Light" w:cs="Calibri Light"/>
              </w:rPr>
              <w:t>meeting.</w:t>
            </w:r>
          </w:p>
          <w:p w14:paraId="4FB614EC" w14:textId="1BE2F7FC" w:rsidR="00661D8E" w:rsidRPr="001661D1" w:rsidRDefault="00ED13E1" w:rsidP="00661D8E">
            <w:pPr>
              <w:rPr>
                <w:rFonts w:ascii="Calibri Light" w:hAnsi="Calibri Light" w:cs="Calibri Light"/>
              </w:rPr>
            </w:pPr>
            <w:r>
              <w:rPr>
                <w:rFonts w:ascii="Calibri Light" w:hAnsi="Calibri Light" w:cs="Calibri Light"/>
              </w:rPr>
              <w:t xml:space="preserve">Cllrs. B Hanley and K Kirkham were </w:t>
            </w:r>
            <w:r w:rsidRPr="00712124">
              <w:rPr>
                <w:rFonts w:ascii="Calibri Light" w:hAnsi="Calibri Light" w:cs="Calibri Light"/>
                <w:b/>
                <w:bCs/>
              </w:rPr>
              <w:t>approved</w:t>
            </w:r>
            <w:r>
              <w:rPr>
                <w:rFonts w:ascii="Calibri Light" w:hAnsi="Calibri Light" w:cs="Calibri Light"/>
              </w:rPr>
              <w:t>.</w:t>
            </w:r>
          </w:p>
        </w:tc>
      </w:tr>
      <w:tr w:rsidR="00661D8E" w:rsidRPr="006C2F24" w14:paraId="566A2FCD" w14:textId="77777777" w:rsidTr="00A174B6">
        <w:tc>
          <w:tcPr>
            <w:tcW w:w="817" w:type="dxa"/>
          </w:tcPr>
          <w:p w14:paraId="06C5C04C" w14:textId="2AB19680" w:rsidR="00661D8E" w:rsidRPr="00FE1FC6" w:rsidRDefault="00661D8E" w:rsidP="00661D8E">
            <w:pPr>
              <w:rPr>
                <w:rFonts w:ascii="Calibri Light" w:hAnsi="Calibri Light" w:cs="Calibri Light"/>
              </w:rPr>
            </w:pPr>
            <w:r w:rsidRPr="004210D7">
              <w:rPr>
                <w:rFonts w:ascii="Calibri Light" w:hAnsi="Calibri Light" w:cs="Calibri Light"/>
              </w:rPr>
              <w:t>007/20</w:t>
            </w:r>
          </w:p>
        </w:tc>
        <w:tc>
          <w:tcPr>
            <w:tcW w:w="454" w:type="dxa"/>
          </w:tcPr>
          <w:p w14:paraId="6B6ED6A2" w14:textId="33A0BAD4" w:rsidR="00661D8E" w:rsidRDefault="00661D8E" w:rsidP="00661D8E">
            <w:pPr>
              <w:rPr>
                <w:rFonts w:ascii="Calibri Light" w:hAnsi="Calibri Light" w:cs="Calibri Light"/>
              </w:rPr>
            </w:pPr>
            <w:r>
              <w:rPr>
                <w:rFonts w:ascii="Calibri Light" w:hAnsi="Calibri Light" w:cs="Calibri Light"/>
              </w:rPr>
              <w:t>.4</w:t>
            </w:r>
          </w:p>
        </w:tc>
        <w:tc>
          <w:tcPr>
            <w:tcW w:w="9072" w:type="dxa"/>
          </w:tcPr>
          <w:p w14:paraId="162CF971" w14:textId="53A32D59" w:rsidR="00661D8E" w:rsidRPr="00113D3B" w:rsidRDefault="00661D8E" w:rsidP="00661D8E">
            <w:pPr>
              <w:rPr>
                <w:rFonts w:ascii="Calibri Light" w:hAnsi="Calibri Light" w:cs="Calibri Light"/>
              </w:rPr>
            </w:pPr>
            <w:r w:rsidRPr="00751A07">
              <w:rPr>
                <w:rFonts w:ascii="Calibri Light" w:hAnsi="Calibri Light" w:cs="Calibri Light"/>
              </w:rPr>
              <w:t>Service Level Agreement for 2020/2021</w:t>
            </w:r>
            <w:r w:rsidR="00783FE1">
              <w:rPr>
                <w:rFonts w:ascii="Calibri Light" w:hAnsi="Calibri Light" w:cs="Calibri Light"/>
              </w:rPr>
              <w:t xml:space="preserve"> with </w:t>
            </w:r>
            <w:r>
              <w:rPr>
                <w:rFonts w:ascii="Calibri Light" w:hAnsi="Calibri Light" w:cs="Calibri Light"/>
              </w:rPr>
              <w:t>High Peak for inspection and emergency repairs</w:t>
            </w:r>
            <w:r w:rsidR="00D32E85">
              <w:rPr>
                <w:rFonts w:ascii="Calibri Light" w:hAnsi="Calibri Light" w:cs="Calibri Light"/>
              </w:rPr>
              <w:t xml:space="preserve"> was </w:t>
            </w:r>
            <w:r w:rsidR="00D32E85" w:rsidRPr="00712124">
              <w:rPr>
                <w:rFonts w:ascii="Calibri Light" w:hAnsi="Calibri Light" w:cs="Calibri Light"/>
                <w:b/>
                <w:bCs/>
              </w:rPr>
              <w:t>approved</w:t>
            </w:r>
            <w:r w:rsidR="00D32E85">
              <w:rPr>
                <w:rFonts w:ascii="Calibri Light" w:hAnsi="Calibri Light" w:cs="Calibri Light"/>
              </w:rPr>
              <w:t xml:space="preserve"> for renewal at £723 but the </w:t>
            </w:r>
            <w:r w:rsidR="00607EFC">
              <w:rPr>
                <w:rFonts w:ascii="Calibri Light" w:hAnsi="Calibri Light" w:cs="Calibri Light"/>
              </w:rPr>
              <w:t xml:space="preserve">RFO </w:t>
            </w:r>
            <w:r w:rsidR="00D32E85">
              <w:rPr>
                <w:rFonts w:ascii="Calibri Light" w:hAnsi="Calibri Light" w:cs="Calibri Light"/>
              </w:rPr>
              <w:t>Chris Cave was asked to confirm</w:t>
            </w:r>
            <w:r w:rsidR="00645060">
              <w:rPr>
                <w:rFonts w:ascii="Calibri Light" w:hAnsi="Calibri Light" w:cs="Calibri Light"/>
              </w:rPr>
              <w:t xml:space="preserve"> the completion of recent inspections since December 2019.</w:t>
            </w:r>
          </w:p>
        </w:tc>
      </w:tr>
      <w:tr w:rsidR="00661D8E" w:rsidRPr="006C2F24" w14:paraId="66D1CA68" w14:textId="77777777" w:rsidTr="00A174B6">
        <w:tc>
          <w:tcPr>
            <w:tcW w:w="817" w:type="dxa"/>
          </w:tcPr>
          <w:p w14:paraId="2904B95E" w14:textId="40E3173F" w:rsidR="00661D8E" w:rsidRPr="00FE1FC6" w:rsidRDefault="00661D8E" w:rsidP="00661D8E">
            <w:pPr>
              <w:rPr>
                <w:rFonts w:ascii="Calibri Light" w:hAnsi="Calibri Light" w:cs="Calibri Light"/>
              </w:rPr>
            </w:pPr>
            <w:r w:rsidRPr="004210D7">
              <w:rPr>
                <w:rFonts w:ascii="Calibri Light" w:hAnsi="Calibri Light" w:cs="Calibri Light"/>
              </w:rPr>
              <w:t>007/20</w:t>
            </w:r>
          </w:p>
        </w:tc>
        <w:tc>
          <w:tcPr>
            <w:tcW w:w="454" w:type="dxa"/>
          </w:tcPr>
          <w:p w14:paraId="35482510" w14:textId="0FD17076" w:rsidR="00661D8E" w:rsidRDefault="00661D8E" w:rsidP="00661D8E">
            <w:pPr>
              <w:rPr>
                <w:rFonts w:ascii="Calibri Light" w:hAnsi="Calibri Light" w:cs="Calibri Light"/>
              </w:rPr>
            </w:pPr>
            <w:r>
              <w:rPr>
                <w:rFonts w:ascii="Calibri Light" w:hAnsi="Calibri Light" w:cs="Calibri Light"/>
              </w:rPr>
              <w:t>.5</w:t>
            </w:r>
          </w:p>
        </w:tc>
        <w:tc>
          <w:tcPr>
            <w:tcW w:w="9072" w:type="dxa"/>
          </w:tcPr>
          <w:p w14:paraId="2BC2AF74" w14:textId="649BA3A4" w:rsidR="00661D8E" w:rsidRDefault="00661D8E" w:rsidP="00661D8E">
            <w:pPr>
              <w:rPr>
                <w:rFonts w:ascii="Calibri Light" w:hAnsi="Calibri Light" w:cs="Calibri Light"/>
              </w:rPr>
            </w:pPr>
            <w:r>
              <w:rPr>
                <w:rFonts w:ascii="Calibri Light" w:hAnsi="Calibri Light" w:cs="Calibri Light"/>
              </w:rPr>
              <w:t xml:space="preserve">Review and re-approval of the Scheme of Delegation </w:t>
            </w:r>
            <w:r w:rsidR="00645060">
              <w:rPr>
                <w:rFonts w:ascii="Calibri Light" w:hAnsi="Calibri Light" w:cs="Calibri Light"/>
              </w:rPr>
              <w:t>–</w:t>
            </w:r>
            <w:r>
              <w:rPr>
                <w:rFonts w:ascii="Calibri Light" w:hAnsi="Calibri Light" w:cs="Calibri Light"/>
              </w:rPr>
              <w:t xml:space="preserve"> </w:t>
            </w:r>
            <w:r w:rsidR="00645060">
              <w:rPr>
                <w:rFonts w:ascii="Calibri Light" w:hAnsi="Calibri Light" w:cs="Calibri Light"/>
              </w:rPr>
              <w:t xml:space="preserve">this was </w:t>
            </w:r>
            <w:r w:rsidR="00645060" w:rsidRPr="00712124">
              <w:rPr>
                <w:rFonts w:ascii="Calibri Light" w:hAnsi="Calibri Light" w:cs="Calibri Light"/>
                <w:b/>
                <w:bCs/>
              </w:rPr>
              <w:t>re</w:t>
            </w:r>
            <w:r w:rsidR="00712124" w:rsidRPr="00712124">
              <w:rPr>
                <w:rFonts w:ascii="Calibri Light" w:hAnsi="Calibri Light" w:cs="Calibri Light"/>
                <w:b/>
                <w:bCs/>
              </w:rPr>
              <w:t>-</w:t>
            </w:r>
            <w:r w:rsidRPr="00712124">
              <w:rPr>
                <w:rFonts w:ascii="Calibri Light" w:hAnsi="Calibri Light" w:cs="Calibri Light"/>
                <w:b/>
                <w:bCs/>
              </w:rPr>
              <w:t>approved</w:t>
            </w:r>
            <w:r w:rsidR="00712124">
              <w:rPr>
                <w:rFonts w:ascii="Calibri Light" w:hAnsi="Calibri Light" w:cs="Calibri Light"/>
              </w:rPr>
              <w:t xml:space="preserve"> and will be reviewed again next month.</w:t>
            </w:r>
          </w:p>
        </w:tc>
      </w:tr>
      <w:tr w:rsidR="00661D8E" w:rsidRPr="006C2F24" w14:paraId="2DC8F2C3" w14:textId="77777777" w:rsidTr="00A174B6">
        <w:tc>
          <w:tcPr>
            <w:tcW w:w="817" w:type="dxa"/>
          </w:tcPr>
          <w:p w14:paraId="49E85786" w14:textId="022FBD25" w:rsidR="00661D8E" w:rsidRPr="00FE1FC6" w:rsidRDefault="00661D8E" w:rsidP="00661D8E">
            <w:pPr>
              <w:rPr>
                <w:rFonts w:ascii="Calibri Light" w:hAnsi="Calibri Light" w:cs="Calibri Light"/>
              </w:rPr>
            </w:pPr>
            <w:r w:rsidRPr="004210D7">
              <w:rPr>
                <w:rFonts w:ascii="Calibri Light" w:hAnsi="Calibri Light" w:cs="Calibri Light"/>
              </w:rPr>
              <w:t>007/20</w:t>
            </w:r>
          </w:p>
        </w:tc>
        <w:tc>
          <w:tcPr>
            <w:tcW w:w="454" w:type="dxa"/>
          </w:tcPr>
          <w:p w14:paraId="71727D9A" w14:textId="14577A0E" w:rsidR="00661D8E" w:rsidRDefault="00661D8E" w:rsidP="00661D8E">
            <w:pPr>
              <w:rPr>
                <w:rFonts w:ascii="Calibri Light" w:hAnsi="Calibri Light" w:cs="Calibri Light"/>
              </w:rPr>
            </w:pPr>
            <w:r>
              <w:rPr>
                <w:rFonts w:ascii="Calibri Light" w:hAnsi="Calibri Light" w:cs="Calibri Light"/>
              </w:rPr>
              <w:t>.6</w:t>
            </w:r>
          </w:p>
        </w:tc>
        <w:tc>
          <w:tcPr>
            <w:tcW w:w="9072" w:type="dxa"/>
          </w:tcPr>
          <w:p w14:paraId="5049798D" w14:textId="0810E133" w:rsidR="00661D8E" w:rsidRDefault="00661D8E" w:rsidP="00661D8E">
            <w:pPr>
              <w:rPr>
                <w:rFonts w:ascii="Calibri Light" w:hAnsi="Calibri Light" w:cs="Calibri Light"/>
              </w:rPr>
            </w:pPr>
            <w:r>
              <w:rPr>
                <w:rFonts w:ascii="Calibri Light" w:hAnsi="Calibri Light" w:cs="Calibri Light"/>
              </w:rPr>
              <w:t>Approval of Chris Cave RFO being auditor for</w:t>
            </w:r>
            <w:r w:rsidR="006A2900">
              <w:rPr>
                <w:rFonts w:ascii="Calibri Light" w:hAnsi="Calibri Light" w:cs="Calibri Light"/>
              </w:rPr>
              <w:t xml:space="preserve"> Peak Park Parishes Forum (</w:t>
            </w:r>
            <w:r>
              <w:rPr>
                <w:rFonts w:ascii="Calibri Light" w:hAnsi="Calibri Light" w:cs="Calibri Light"/>
              </w:rPr>
              <w:t>PPPF</w:t>
            </w:r>
            <w:r w:rsidR="006A2900">
              <w:rPr>
                <w:rFonts w:ascii="Calibri Light" w:hAnsi="Calibri Light" w:cs="Calibri Light"/>
              </w:rPr>
              <w:t>)</w:t>
            </w:r>
            <w:r>
              <w:rPr>
                <w:rFonts w:ascii="Calibri Light" w:hAnsi="Calibri Light" w:cs="Calibri Light"/>
              </w:rPr>
              <w:t xml:space="preserve"> – this was acknowledged with no concerns.</w:t>
            </w:r>
          </w:p>
        </w:tc>
      </w:tr>
      <w:tr w:rsidR="00A91032" w:rsidRPr="006C2F24" w14:paraId="6923B4DE" w14:textId="77777777" w:rsidTr="00A174B6">
        <w:tc>
          <w:tcPr>
            <w:tcW w:w="817" w:type="dxa"/>
          </w:tcPr>
          <w:p w14:paraId="0A362592" w14:textId="0409D402" w:rsidR="00A91032" w:rsidRPr="00FE1FC6" w:rsidRDefault="00712124" w:rsidP="006471AB">
            <w:pPr>
              <w:rPr>
                <w:rFonts w:ascii="Calibri Light" w:hAnsi="Calibri Light" w:cs="Calibri Light"/>
              </w:rPr>
            </w:pPr>
            <w:r>
              <w:rPr>
                <w:rFonts w:ascii="Calibri Light" w:hAnsi="Calibri Light" w:cs="Calibri Light"/>
              </w:rPr>
              <w:t>007/20</w:t>
            </w:r>
          </w:p>
        </w:tc>
        <w:tc>
          <w:tcPr>
            <w:tcW w:w="454" w:type="dxa"/>
          </w:tcPr>
          <w:p w14:paraId="5A4C1925" w14:textId="73FDE819" w:rsidR="00A91032" w:rsidRDefault="00712124" w:rsidP="006471AB">
            <w:pPr>
              <w:rPr>
                <w:rFonts w:ascii="Calibri Light" w:hAnsi="Calibri Light" w:cs="Calibri Light"/>
              </w:rPr>
            </w:pPr>
            <w:r>
              <w:rPr>
                <w:rFonts w:ascii="Calibri Light" w:hAnsi="Calibri Light" w:cs="Calibri Light"/>
              </w:rPr>
              <w:t>.7</w:t>
            </w:r>
          </w:p>
        </w:tc>
        <w:tc>
          <w:tcPr>
            <w:tcW w:w="9072" w:type="dxa"/>
          </w:tcPr>
          <w:p w14:paraId="346D88BE" w14:textId="473F91B4" w:rsidR="00A91032" w:rsidRDefault="00712124" w:rsidP="006471AB">
            <w:pPr>
              <w:rPr>
                <w:rFonts w:ascii="Calibri Light" w:hAnsi="Calibri Light" w:cs="Calibri Light"/>
              </w:rPr>
            </w:pPr>
            <w:r>
              <w:rPr>
                <w:rFonts w:ascii="Calibri Light" w:hAnsi="Calibri Light" w:cs="Calibri Light"/>
              </w:rPr>
              <w:t xml:space="preserve">Chris Cave </w:t>
            </w:r>
            <w:r w:rsidR="00A91032">
              <w:rPr>
                <w:rFonts w:ascii="Calibri Light" w:hAnsi="Calibri Light" w:cs="Calibri Light"/>
              </w:rPr>
              <w:t xml:space="preserve">RFO reported </w:t>
            </w:r>
            <w:r>
              <w:rPr>
                <w:rFonts w:ascii="Calibri Light" w:hAnsi="Calibri Light" w:cs="Calibri Light"/>
              </w:rPr>
              <w:t xml:space="preserve">that the </w:t>
            </w:r>
            <w:r w:rsidR="00A91032">
              <w:rPr>
                <w:rFonts w:ascii="Calibri Light" w:hAnsi="Calibri Light" w:cs="Calibri Light"/>
              </w:rPr>
              <w:t>accounts</w:t>
            </w:r>
            <w:r w:rsidR="008C3028">
              <w:rPr>
                <w:rFonts w:ascii="Calibri Light" w:hAnsi="Calibri Light" w:cs="Calibri Light"/>
              </w:rPr>
              <w:t xml:space="preserve"> are with the external auditor.</w:t>
            </w:r>
          </w:p>
        </w:tc>
      </w:tr>
      <w:tr w:rsidR="006471AB" w:rsidRPr="006C2F24" w14:paraId="4C889A88" w14:textId="77777777" w:rsidTr="00A174B6">
        <w:tc>
          <w:tcPr>
            <w:tcW w:w="817" w:type="dxa"/>
          </w:tcPr>
          <w:p w14:paraId="73197BE0" w14:textId="392B4159" w:rsidR="006471AB" w:rsidRPr="00410D2E" w:rsidRDefault="006471AB" w:rsidP="006471AB">
            <w:pPr>
              <w:rPr>
                <w:rFonts w:ascii="Calibri Light" w:hAnsi="Calibri Light" w:cs="Calibri Light"/>
                <w:color w:val="FF0000"/>
              </w:rPr>
            </w:pPr>
          </w:p>
        </w:tc>
        <w:tc>
          <w:tcPr>
            <w:tcW w:w="454" w:type="dxa"/>
          </w:tcPr>
          <w:p w14:paraId="33B22F0C" w14:textId="4B76D410" w:rsidR="006471AB" w:rsidRDefault="006471AB" w:rsidP="006471AB">
            <w:pPr>
              <w:rPr>
                <w:rFonts w:ascii="Calibri Light" w:hAnsi="Calibri Light" w:cs="Calibri Light"/>
              </w:rPr>
            </w:pPr>
          </w:p>
        </w:tc>
        <w:tc>
          <w:tcPr>
            <w:tcW w:w="9072" w:type="dxa"/>
          </w:tcPr>
          <w:p w14:paraId="174D0528" w14:textId="77777777" w:rsidR="001E3287" w:rsidRDefault="001E3287" w:rsidP="006471AB">
            <w:pPr>
              <w:rPr>
                <w:rFonts w:ascii="Calibri Light" w:hAnsi="Calibri Light" w:cs="Calibri Light"/>
              </w:rPr>
            </w:pPr>
          </w:p>
          <w:p w14:paraId="3C7AF9CE" w14:textId="700E00E7" w:rsidR="001E3287" w:rsidRDefault="001E3287" w:rsidP="001E3287">
            <w:pPr>
              <w:rPr>
                <w:rFonts w:ascii="Calibri Light" w:hAnsi="Calibri Light" w:cs="Calibri Light"/>
              </w:rPr>
            </w:pPr>
            <w:r>
              <w:rPr>
                <w:rFonts w:ascii="Calibri Light" w:hAnsi="Calibri Light" w:cs="Calibri Light"/>
              </w:rPr>
              <w:t>There was a b</w:t>
            </w:r>
            <w:r w:rsidR="006471AB" w:rsidRPr="001661D1">
              <w:rPr>
                <w:rFonts w:ascii="Calibri Light" w:hAnsi="Calibri Light" w:cs="Calibri Light"/>
              </w:rPr>
              <w:t>reak for KGF Busines</w:t>
            </w:r>
            <w:r w:rsidR="006471AB">
              <w:rPr>
                <w:rFonts w:ascii="Calibri Light" w:hAnsi="Calibri Light" w:cs="Calibri Light"/>
              </w:rPr>
              <w:t>s</w:t>
            </w:r>
            <w:r>
              <w:rPr>
                <w:rFonts w:ascii="Calibri Light" w:hAnsi="Calibri Light" w:cs="Calibri Light"/>
              </w:rPr>
              <w:t xml:space="preserve"> after which the meeting reconvened.</w:t>
            </w:r>
          </w:p>
          <w:p w14:paraId="55C39DC6" w14:textId="4089BA29" w:rsidR="00866D95" w:rsidRDefault="00866D95" w:rsidP="006471AB">
            <w:pPr>
              <w:rPr>
                <w:rFonts w:ascii="Calibri Light" w:hAnsi="Calibri Light" w:cs="Calibri Light"/>
              </w:rPr>
            </w:pPr>
          </w:p>
        </w:tc>
      </w:tr>
      <w:tr w:rsidR="006471AB" w:rsidRPr="008B6D1D" w14:paraId="6D5401F1" w14:textId="77777777" w:rsidTr="00A174B6">
        <w:tc>
          <w:tcPr>
            <w:tcW w:w="817" w:type="dxa"/>
          </w:tcPr>
          <w:p w14:paraId="161E5E20" w14:textId="77777777" w:rsidR="006471AB" w:rsidRPr="00410D2E" w:rsidRDefault="006471AB" w:rsidP="006471AB">
            <w:pPr>
              <w:rPr>
                <w:rFonts w:ascii="Calibri Light" w:hAnsi="Calibri Light" w:cs="Calibri Light"/>
                <w:color w:val="FF0000"/>
              </w:rPr>
            </w:pPr>
          </w:p>
        </w:tc>
        <w:tc>
          <w:tcPr>
            <w:tcW w:w="454" w:type="dxa"/>
          </w:tcPr>
          <w:p w14:paraId="260DC0C0" w14:textId="77777777" w:rsidR="006471AB" w:rsidRDefault="006471AB" w:rsidP="006471AB">
            <w:pPr>
              <w:rPr>
                <w:rFonts w:ascii="Calibri Light" w:hAnsi="Calibri Light" w:cs="Calibri Light"/>
              </w:rPr>
            </w:pPr>
          </w:p>
        </w:tc>
        <w:tc>
          <w:tcPr>
            <w:tcW w:w="9072" w:type="dxa"/>
          </w:tcPr>
          <w:p w14:paraId="78A85865" w14:textId="462BE991" w:rsidR="006471AB" w:rsidRDefault="006471AB" w:rsidP="006471AB">
            <w:pPr>
              <w:rPr>
                <w:rFonts w:ascii="Calibri Light" w:hAnsi="Calibri Light" w:cs="Calibri Light"/>
              </w:rPr>
            </w:pPr>
            <w:r w:rsidRPr="00896EEE">
              <w:rPr>
                <w:rFonts w:ascii="Calibri Light" w:hAnsi="Calibri Light"/>
                <w:b/>
              </w:rPr>
              <w:t>Committees and Working Groups</w:t>
            </w:r>
          </w:p>
        </w:tc>
      </w:tr>
      <w:tr w:rsidR="006471AB" w:rsidRPr="006C2F24" w14:paraId="55974B13" w14:textId="77777777" w:rsidTr="00A174B6">
        <w:trPr>
          <w:trHeight w:val="265"/>
        </w:trPr>
        <w:tc>
          <w:tcPr>
            <w:tcW w:w="817" w:type="dxa"/>
          </w:tcPr>
          <w:p w14:paraId="4ADB6014" w14:textId="631A4208" w:rsidR="006471AB" w:rsidRPr="00FE1FC6" w:rsidRDefault="00C33D69" w:rsidP="006471AB">
            <w:pPr>
              <w:rPr>
                <w:rFonts w:ascii="Calibri Light" w:hAnsi="Calibri Light" w:cs="Calibri Light"/>
              </w:rPr>
            </w:pPr>
            <w:r>
              <w:rPr>
                <w:rFonts w:ascii="Calibri Light" w:hAnsi="Calibri Light"/>
              </w:rPr>
              <w:t>00</w:t>
            </w:r>
            <w:r w:rsidR="006471AB" w:rsidRPr="00FE1FC6">
              <w:rPr>
                <w:rFonts w:ascii="Calibri Light" w:hAnsi="Calibri Light"/>
              </w:rPr>
              <w:t>8</w:t>
            </w:r>
            <w:r w:rsidR="00025683">
              <w:rPr>
                <w:rFonts w:ascii="Calibri Light" w:hAnsi="Calibri Light"/>
              </w:rPr>
              <w:t>/20</w:t>
            </w:r>
          </w:p>
        </w:tc>
        <w:tc>
          <w:tcPr>
            <w:tcW w:w="454" w:type="dxa"/>
          </w:tcPr>
          <w:p w14:paraId="5D01BDE6" w14:textId="77777777" w:rsidR="006471AB" w:rsidRPr="001661D1" w:rsidRDefault="006471AB" w:rsidP="006471AB">
            <w:pPr>
              <w:rPr>
                <w:rFonts w:ascii="Calibri Light" w:hAnsi="Calibri Light" w:cs="Calibri Light"/>
              </w:rPr>
            </w:pPr>
          </w:p>
        </w:tc>
        <w:tc>
          <w:tcPr>
            <w:tcW w:w="9072" w:type="dxa"/>
          </w:tcPr>
          <w:p w14:paraId="467701B2" w14:textId="77777777" w:rsidR="00524C40" w:rsidRDefault="006471AB" w:rsidP="006471AB">
            <w:pPr>
              <w:pStyle w:val="NormalWeb"/>
              <w:spacing w:after="0"/>
              <w:rPr>
                <w:rFonts w:ascii="Calibri Light" w:hAnsi="Calibri Light"/>
                <w:bCs/>
                <w:sz w:val="20"/>
                <w:szCs w:val="20"/>
              </w:rPr>
            </w:pPr>
            <w:r w:rsidRPr="00C009A5">
              <w:rPr>
                <w:rFonts w:ascii="Calibri Light" w:hAnsi="Calibri Light"/>
                <w:b/>
                <w:sz w:val="20"/>
                <w:szCs w:val="20"/>
              </w:rPr>
              <w:t>Swimming Pool Committee</w:t>
            </w:r>
            <w:r w:rsidR="008629EF">
              <w:rPr>
                <w:rFonts w:ascii="Calibri Light" w:hAnsi="Calibri Light"/>
                <w:b/>
                <w:sz w:val="20"/>
                <w:szCs w:val="20"/>
              </w:rPr>
              <w:t xml:space="preserve"> and </w:t>
            </w:r>
            <w:r w:rsidR="008629EF" w:rsidRPr="008629EF">
              <w:rPr>
                <w:rFonts w:ascii="Calibri Light" w:hAnsi="Calibri Light"/>
                <w:b/>
                <w:sz w:val="20"/>
                <w:szCs w:val="20"/>
              </w:rPr>
              <w:t>Pumping and filtration upgrade</w:t>
            </w:r>
            <w:r w:rsidR="008629EF">
              <w:rPr>
                <w:rFonts w:ascii="Calibri Light" w:hAnsi="Calibri Light"/>
                <w:bCs/>
                <w:sz w:val="20"/>
                <w:szCs w:val="20"/>
              </w:rPr>
              <w:t>:</w:t>
            </w:r>
            <w:r w:rsidR="008629EF" w:rsidRPr="008629EF">
              <w:rPr>
                <w:rFonts w:ascii="Calibri Light" w:hAnsi="Calibri Light"/>
                <w:bCs/>
                <w:sz w:val="20"/>
                <w:szCs w:val="20"/>
              </w:rPr>
              <w:t xml:space="preserve"> </w:t>
            </w:r>
            <w:r w:rsidRPr="00C009A5">
              <w:rPr>
                <w:rFonts w:ascii="Calibri Light" w:hAnsi="Calibri Light"/>
                <w:bCs/>
                <w:sz w:val="20"/>
                <w:szCs w:val="20"/>
              </w:rPr>
              <w:t xml:space="preserve">To receive minutes of </w:t>
            </w:r>
            <w:r>
              <w:rPr>
                <w:rFonts w:ascii="Calibri Light" w:hAnsi="Calibri Light"/>
                <w:bCs/>
                <w:sz w:val="20"/>
                <w:szCs w:val="20"/>
              </w:rPr>
              <w:t>recent</w:t>
            </w:r>
            <w:r w:rsidRPr="00C009A5">
              <w:rPr>
                <w:rFonts w:ascii="Calibri Light" w:hAnsi="Calibri Light"/>
                <w:bCs/>
                <w:sz w:val="20"/>
                <w:szCs w:val="20"/>
              </w:rPr>
              <w:t xml:space="preserve"> meeting</w:t>
            </w:r>
            <w:r>
              <w:rPr>
                <w:rFonts w:ascii="Calibri Light" w:hAnsi="Calibri Light"/>
                <w:bCs/>
                <w:sz w:val="20"/>
                <w:szCs w:val="20"/>
              </w:rPr>
              <w:t>s.</w:t>
            </w:r>
            <w:r w:rsidR="002D4639">
              <w:rPr>
                <w:rFonts w:ascii="Calibri Light" w:hAnsi="Calibri Light"/>
                <w:bCs/>
                <w:sz w:val="20"/>
                <w:szCs w:val="20"/>
              </w:rPr>
              <w:t xml:space="preserve"> </w:t>
            </w:r>
            <w:r w:rsidR="0075509C">
              <w:rPr>
                <w:rFonts w:ascii="Calibri Light" w:hAnsi="Calibri Light"/>
                <w:bCs/>
                <w:sz w:val="20"/>
                <w:szCs w:val="20"/>
              </w:rPr>
              <w:t>The m</w:t>
            </w:r>
            <w:r w:rsidR="002D4639">
              <w:rPr>
                <w:rFonts w:ascii="Calibri Light" w:hAnsi="Calibri Light"/>
                <w:bCs/>
                <w:sz w:val="20"/>
                <w:szCs w:val="20"/>
              </w:rPr>
              <w:t>inutes had been circulated and noted as received.</w:t>
            </w:r>
            <w:r w:rsidR="008B728B">
              <w:rPr>
                <w:rFonts w:ascii="Calibri Light" w:hAnsi="Calibri Light"/>
                <w:bCs/>
                <w:sz w:val="20"/>
                <w:szCs w:val="20"/>
              </w:rPr>
              <w:t xml:space="preserve"> </w:t>
            </w:r>
          </w:p>
          <w:p w14:paraId="62F84C9D" w14:textId="6964434E" w:rsidR="006471AB" w:rsidRDefault="008B728B" w:rsidP="006471AB">
            <w:pPr>
              <w:pStyle w:val="NormalWeb"/>
              <w:spacing w:after="0"/>
              <w:rPr>
                <w:rFonts w:ascii="Calibri Light" w:hAnsi="Calibri Light"/>
                <w:bCs/>
                <w:sz w:val="20"/>
                <w:szCs w:val="20"/>
              </w:rPr>
            </w:pPr>
            <w:r>
              <w:rPr>
                <w:rFonts w:ascii="Calibri Light" w:hAnsi="Calibri Light"/>
                <w:bCs/>
                <w:sz w:val="20"/>
                <w:szCs w:val="20"/>
              </w:rPr>
              <w:t xml:space="preserve">Cllr. Turner gave a brief update: </w:t>
            </w:r>
          </w:p>
          <w:p w14:paraId="6809F7CE" w14:textId="39065340" w:rsidR="00CF79CA" w:rsidRDefault="00CF79CA"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Weekly meetings to assess any HMG announcements that may affect staffing</w:t>
            </w:r>
            <w:r w:rsidR="00524C40">
              <w:rPr>
                <w:rFonts w:ascii="Calibri Light" w:hAnsi="Calibri Light"/>
                <w:bCs/>
                <w:sz w:val="20"/>
                <w:szCs w:val="20"/>
              </w:rPr>
              <w:t xml:space="preserve"> have been taking place.</w:t>
            </w:r>
          </w:p>
          <w:p w14:paraId="56ACCBE9" w14:textId="77777777" w:rsidR="00CF79CA" w:rsidRDefault="00CF79CA"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 xml:space="preserve">Work is </w:t>
            </w:r>
            <w:r w:rsidR="00A55E01">
              <w:rPr>
                <w:rFonts w:ascii="Calibri Light" w:hAnsi="Calibri Light"/>
                <w:bCs/>
                <w:sz w:val="20"/>
                <w:szCs w:val="20"/>
              </w:rPr>
              <w:t>essentially</w:t>
            </w:r>
            <w:r>
              <w:rPr>
                <w:rFonts w:ascii="Calibri Light" w:hAnsi="Calibri Light"/>
                <w:bCs/>
                <w:sz w:val="20"/>
                <w:szCs w:val="20"/>
              </w:rPr>
              <w:t xml:space="preserve"> </w:t>
            </w:r>
            <w:r w:rsidR="00A55E01">
              <w:rPr>
                <w:rFonts w:ascii="Calibri Light" w:hAnsi="Calibri Light"/>
                <w:bCs/>
                <w:sz w:val="20"/>
                <w:szCs w:val="20"/>
              </w:rPr>
              <w:t>finished and Practical Completion is expected very soon.</w:t>
            </w:r>
          </w:p>
          <w:p w14:paraId="18022054" w14:textId="77777777" w:rsidR="00FA53C8" w:rsidRDefault="0046063A"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Slippage test has been carried out.</w:t>
            </w:r>
          </w:p>
          <w:p w14:paraId="6AE18F4C" w14:textId="6556E8CA" w:rsidR="0046063A" w:rsidRDefault="00750B1E" w:rsidP="00524C40">
            <w:pPr>
              <w:pStyle w:val="NormalWeb"/>
              <w:numPr>
                <w:ilvl w:val="0"/>
                <w:numId w:val="27"/>
              </w:numPr>
              <w:spacing w:after="0"/>
              <w:rPr>
                <w:rFonts w:ascii="Calibri Light" w:hAnsi="Calibri Light"/>
                <w:bCs/>
                <w:sz w:val="20"/>
                <w:szCs w:val="20"/>
              </w:rPr>
            </w:pPr>
            <w:r w:rsidRPr="00C70DAA">
              <w:rPr>
                <w:rFonts w:ascii="Calibri Light" w:hAnsi="Calibri Light"/>
                <w:bCs/>
                <w:sz w:val="20"/>
                <w:szCs w:val="20"/>
              </w:rPr>
              <w:t>T</w:t>
            </w:r>
            <w:r w:rsidR="0046063A" w:rsidRPr="00C70DAA">
              <w:rPr>
                <w:rFonts w:ascii="Calibri Light" w:hAnsi="Calibri Light"/>
                <w:bCs/>
                <w:sz w:val="20"/>
                <w:szCs w:val="20"/>
              </w:rPr>
              <w:t>raini</w:t>
            </w:r>
            <w:r w:rsidR="0046063A">
              <w:rPr>
                <w:rFonts w:ascii="Calibri Light" w:hAnsi="Calibri Light"/>
                <w:bCs/>
                <w:sz w:val="20"/>
                <w:szCs w:val="20"/>
              </w:rPr>
              <w:t xml:space="preserve">ng of </w:t>
            </w:r>
            <w:r w:rsidR="007E55B5">
              <w:rPr>
                <w:rFonts w:ascii="Calibri Light" w:hAnsi="Calibri Light"/>
                <w:bCs/>
                <w:sz w:val="20"/>
                <w:szCs w:val="20"/>
              </w:rPr>
              <w:t>staff within furlough terms has started.</w:t>
            </w:r>
          </w:p>
          <w:p w14:paraId="21BEC5B7" w14:textId="51A64D16" w:rsidR="007E55B5" w:rsidRDefault="00524C40"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A l</w:t>
            </w:r>
            <w:r w:rsidR="007E55B5">
              <w:rPr>
                <w:rFonts w:ascii="Calibri Light" w:hAnsi="Calibri Light"/>
                <w:bCs/>
                <w:sz w:val="20"/>
                <w:szCs w:val="20"/>
              </w:rPr>
              <w:t xml:space="preserve">etter </w:t>
            </w:r>
            <w:r>
              <w:rPr>
                <w:rFonts w:ascii="Calibri Light" w:hAnsi="Calibri Light"/>
                <w:bCs/>
                <w:sz w:val="20"/>
                <w:szCs w:val="20"/>
              </w:rPr>
              <w:t xml:space="preserve">has been </w:t>
            </w:r>
            <w:r w:rsidR="007E55B5">
              <w:rPr>
                <w:rFonts w:ascii="Calibri Light" w:hAnsi="Calibri Light"/>
                <w:bCs/>
                <w:sz w:val="20"/>
                <w:szCs w:val="20"/>
              </w:rPr>
              <w:t>received from Sarah Dines MP about anticipated opening of pools.</w:t>
            </w:r>
          </w:p>
          <w:p w14:paraId="6CD516A8" w14:textId="00B3B9D0" w:rsidR="000476E3" w:rsidRDefault="000476E3"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Further filming at the pool took place last Friday.</w:t>
            </w:r>
          </w:p>
          <w:p w14:paraId="0CBA9664" w14:textId="49D58517" w:rsidR="003A3269" w:rsidRDefault="003A3269"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 xml:space="preserve">Drains </w:t>
            </w:r>
            <w:r w:rsidR="00366A72">
              <w:rPr>
                <w:rFonts w:ascii="Calibri Light" w:hAnsi="Calibri Light"/>
                <w:bCs/>
                <w:sz w:val="20"/>
                <w:szCs w:val="20"/>
              </w:rPr>
              <w:t>are being</w:t>
            </w:r>
            <w:r>
              <w:rPr>
                <w:rFonts w:ascii="Calibri Light" w:hAnsi="Calibri Light"/>
                <w:bCs/>
                <w:sz w:val="20"/>
                <w:szCs w:val="20"/>
              </w:rPr>
              <w:t xml:space="preserve"> CCTV inspected </w:t>
            </w:r>
            <w:r w:rsidR="00366A72">
              <w:rPr>
                <w:rFonts w:ascii="Calibri Light" w:hAnsi="Calibri Light"/>
                <w:bCs/>
                <w:sz w:val="20"/>
                <w:szCs w:val="20"/>
              </w:rPr>
              <w:t xml:space="preserve">this week </w:t>
            </w:r>
            <w:r>
              <w:rPr>
                <w:rFonts w:ascii="Calibri Light" w:hAnsi="Calibri Light"/>
                <w:bCs/>
                <w:sz w:val="20"/>
                <w:szCs w:val="20"/>
              </w:rPr>
              <w:t>and the drain</w:t>
            </w:r>
            <w:r w:rsidR="001E5424">
              <w:rPr>
                <w:rFonts w:ascii="Calibri Light" w:hAnsi="Calibri Light"/>
                <w:bCs/>
                <w:sz w:val="20"/>
                <w:szCs w:val="20"/>
              </w:rPr>
              <w:t xml:space="preserve">age channel </w:t>
            </w:r>
            <w:r>
              <w:rPr>
                <w:rFonts w:ascii="Calibri Light" w:hAnsi="Calibri Light"/>
                <w:bCs/>
                <w:sz w:val="20"/>
                <w:szCs w:val="20"/>
              </w:rPr>
              <w:t>across the car park</w:t>
            </w:r>
            <w:r w:rsidR="00167702">
              <w:rPr>
                <w:rFonts w:ascii="Calibri Light" w:hAnsi="Calibri Light"/>
                <w:bCs/>
                <w:sz w:val="20"/>
                <w:szCs w:val="20"/>
              </w:rPr>
              <w:t xml:space="preserve"> </w:t>
            </w:r>
            <w:r w:rsidR="00366A72">
              <w:rPr>
                <w:rFonts w:ascii="Calibri Light" w:hAnsi="Calibri Light"/>
                <w:bCs/>
                <w:sz w:val="20"/>
                <w:szCs w:val="20"/>
              </w:rPr>
              <w:t xml:space="preserve">has been </w:t>
            </w:r>
            <w:r w:rsidR="00167702">
              <w:rPr>
                <w:rFonts w:ascii="Calibri Light" w:hAnsi="Calibri Light"/>
                <w:bCs/>
                <w:sz w:val="20"/>
                <w:szCs w:val="20"/>
              </w:rPr>
              <w:t>replaced.</w:t>
            </w:r>
          </w:p>
          <w:p w14:paraId="2EEC2D07" w14:textId="3C6B5F99" w:rsidR="000B794B" w:rsidRDefault="000B794B"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Electric meter replacement issue with Eon</w:t>
            </w:r>
            <w:r w:rsidR="009D144F">
              <w:rPr>
                <w:rFonts w:ascii="Calibri Light" w:hAnsi="Calibri Light"/>
                <w:bCs/>
                <w:sz w:val="20"/>
                <w:szCs w:val="20"/>
              </w:rPr>
              <w:t xml:space="preserve">, </w:t>
            </w:r>
            <w:r w:rsidR="001E5424">
              <w:rPr>
                <w:rFonts w:ascii="Calibri Light" w:hAnsi="Calibri Light"/>
                <w:bCs/>
                <w:sz w:val="20"/>
                <w:szCs w:val="20"/>
              </w:rPr>
              <w:t xml:space="preserve">an </w:t>
            </w:r>
            <w:r w:rsidR="009D144F">
              <w:rPr>
                <w:rFonts w:ascii="Calibri Light" w:hAnsi="Calibri Light"/>
                <w:bCs/>
                <w:sz w:val="20"/>
                <w:szCs w:val="20"/>
              </w:rPr>
              <w:t>inspection</w:t>
            </w:r>
            <w:r w:rsidR="001E5424">
              <w:rPr>
                <w:rFonts w:ascii="Calibri Light" w:hAnsi="Calibri Light"/>
                <w:bCs/>
                <w:sz w:val="20"/>
                <w:szCs w:val="20"/>
              </w:rPr>
              <w:t xml:space="preserve"> is</w:t>
            </w:r>
            <w:r w:rsidR="009D144F">
              <w:rPr>
                <w:rFonts w:ascii="Calibri Light" w:hAnsi="Calibri Light"/>
                <w:bCs/>
                <w:sz w:val="20"/>
                <w:szCs w:val="20"/>
              </w:rPr>
              <w:t xml:space="preserve"> to be carried </w:t>
            </w:r>
            <w:r w:rsidR="00C32F97">
              <w:rPr>
                <w:rFonts w:ascii="Calibri Light" w:hAnsi="Calibri Light"/>
                <w:bCs/>
                <w:sz w:val="20"/>
                <w:szCs w:val="20"/>
              </w:rPr>
              <w:t xml:space="preserve">out </w:t>
            </w:r>
            <w:r w:rsidR="009D144F">
              <w:rPr>
                <w:rFonts w:ascii="Calibri Light" w:hAnsi="Calibri Light"/>
                <w:bCs/>
                <w:sz w:val="20"/>
                <w:szCs w:val="20"/>
              </w:rPr>
              <w:t>of the installation this week.</w:t>
            </w:r>
          </w:p>
          <w:p w14:paraId="3D4339F3" w14:textId="0AE437A6" w:rsidR="00F01BC5" w:rsidRDefault="00F01BC5" w:rsidP="00524C40">
            <w:pPr>
              <w:pStyle w:val="NormalWeb"/>
              <w:numPr>
                <w:ilvl w:val="0"/>
                <w:numId w:val="27"/>
              </w:numPr>
              <w:spacing w:after="0"/>
              <w:rPr>
                <w:rFonts w:ascii="Calibri Light" w:hAnsi="Calibri Light"/>
                <w:bCs/>
                <w:sz w:val="20"/>
                <w:szCs w:val="20"/>
              </w:rPr>
            </w:pPr>
            <w:r>
              <w:rPr>
                <w:rFonts w:ascii="Calibri Light" w:hAnsi="Calibri Light"/>
                <w:bCs/>
                <w:sz w:val="20"/>
                <w:szCs w:val="20"/>
              </w:rPr>
              <w:t>Surface under the co</w:t>
            </w:r>
            <w:r w:rsidR="000E79AE">
              <w:rPr>
                <w:rFonts w:ascii="Calibri Light" w:hAnsi="Calibri Light"/>
                <w:bCs/>
                <w:sz w:val="20"/>
                <w:szCs w:val="20"/>
              </w:rPr>
              <w:t xml:space="preserve">vers needs </w:t>
            </w:r>
            <w:r w:rsidR="00C32F97">
              <w:rPr>
                <w:rFonts w:ascii="Calibri Light" w:hAnsi="Calibri Light"/>
                <w:bCs/>
                <w:sz w:val="20"/>
                <w:szCs w:val="20"/>
              </w:rPr>
              <w:t>relaying</w:t>
            </w:r>
            <w:r w:rsidR="000E79AE">
              <w:rPr>
                <w:rFonts w:ascii="Calibri Light" w:hAnsi="Calibri Light"/>
                <w:bCs/>
                <w:sz w:val="20"/>
                <w:szCs w:val="20"/>
              </w:rPr>
              <w:t>, suggestion with rubber crumb</w:t>
            </w:r>
            <w:r w:rsidR="00FE62CE">
              <w:rPr>
                <w:rFonts w:ascii="Calibri Light" w:hAnsi="Calibri Light"/>
                <w:bCs/>
                <w:sz w:val="20"/>
                <w:szCs w:val="20"/>
              </w:rPr>
              <w:t xml:space="preserve"> </w:t>
            </w:r>
            <w:r w:rsidR="00AE1C04">
              <w:rPr>
                <w:rFonts w:ascii="Calibri Light" w:hAnsi="Calibri Light"/>
                <w:bCs/>
                <w:sz w:val="20"/>
                <w:szCs w:val="20"/>
              </w:rPr>
              <w:t>–</w:t>
            </w:r>
            <w:r w:rsidR="00FE62CE">
              <w:rPr>
                <w:rFonts w:ascii="Calibri Light" w:hAnsi="Calibri Light"/>
                <w:bCs/>
                <w:sz w:val="20"/>
                <w:szCs w:val="20"/>
              </w:rPr>
              <w:t xml:space="preserve"> </w:t>
            </w:r>
            <w:r w:rsidR="00AE1C04">
              <w:rPr>
                <w:rFonts w:ascii="Calibri Light" w:hAnsi="Calibri Light"/>
                <w:bCs/>
                <w:sz w:val="20"/>
                <w:szCs w:val="20"/>
              </w:rPr>
              <w:t xml:space="preserve">rather than </w:t>
            </w:r>
            <w:r w:rsidR="00C32F97">
              <w:rPr>
                <w:rFonts w:ascii="Calibri Light" w:hAnsi="Calibri Light"/>
                <w:bCs/>
                <w:sz w:val="20"/>
                <w:szCs w:val="20"/>
              </w:rPr>
              <w:t xml:space="preserve">impact the date of reopening it </w:t>
            </w:r>
            <w:r w:rsidR="00C32F97" w:rsidRPr="00C32F97">
              <w:rPr>
                <w:rFonts w:ascii="Calibri Light" w:hAnsi="Calibri Light"/>
                <w:b/>
                <w:sz w:val="20"/>
                <w:szCs w:val="20"/>
              </w:rPr>
              <w:t>agreed</w:t>
            </w:r>
            <w:r w:rsidR="00C32F97">
              <w:rPr>
                <w:rFonts w:ascii="Calibri Light" w:hAnsi="Calibri Light"/>
                <w:bCs/>
                <w:sz w:val="20"/>
                <w:szCs w:val="20"/>
              </w:rPr>
              <w:t xml:space="preserve"> not to rubber crumb this area.</w:t>
            </w:r>
          </w:p>
          <w:p w14:paraId="26DF0A35" w14:textId="753896B5" w:rsidR="006D31A0" w:rsidRPr="00C009A5" w:rsidRDefault="006D31A0" w:rsidP="00524C40">
            <w:pPr>
              <w:pStyle w:val="NormalWeb"/>
              <w:numPr>
                <w:ilvl w:val="0"/>
                <w:numId w:val="27"/>
              </w:numPr>
              <w:spacing w:after="0"/>
              <w:rPr>
                <w:rFonts w:ascii="Calibri Light" w:hAnsi="Calibri Light"/>
                <w:b/>
                <w:sz w:val="20"/>
                <w:szCs w:val="20"/>
              </w:rPr>
            </w:pPr>
            <w:r>
              <w:rPr>
                <w:rFonts w:ascii="Calibri Light" w:hAnsi="Calibri Light"/>
                <w:bCs/>
                <w:sz w:val="20"/>
                <w:szCs w:val="20"/>
              </w:rPr>
              <w:t>Slippage test costs are yet to be agreed by the architect.</w:t>
            </w:r>
          </w:p>
        </w:tc>
      </w:tr>
      <w:tr w:rsidR="00025683" w:rsidRPr="00D053A5" w14:paraId="3AB66B4A" w14:textId="77777777" w:rsidTr="00A174B6">
        <w:tc>
          <w:tcPr>
            <w:tcW w:w="817" w:type="dxa"/>
          </w:tcPr>
          <w:p w14:paraId="45B1B887" w14:textId="0DC879A5" w:rsidR="00025683" w:rsidRPr="00FE1FC6" w:rsidRDefault="00025683" w:rsidP="00025683">
            <w:pPr>
              <w:rPr>
                <w:rFonts w:ascii="Calibri Light" w:hAnsi="Calibri Light"/>
              </w:rPr>
            </w:pPr>
            <w:r w:rsidRPr="003027F4">
              <w:rPr>
                <w:rFonts w:ascii="Calibri Light" w:hAnsi="Calibri Light"/>
              </w:rPr>
              <w:t>008/20</w:t>
            </w:r>
          </w:p>
        </w:tc>
        <w:tc>
          <w:tcPr>
            <w:tcW w:w="454" w:type="dxa"/>
          </w:tcPr>
          <w:p w14:paraId="4E00F054" w14:textId="342BC9BB" w:rsidR="00025683" w:rsidRDefault="00025683" w:rsidP="00025683">
            <w:pPr>
              <w:rPr>
                <w:rFonts w:ascii="Calibri Light" w:hAnsi="Calibri Light" w:cs="Calibri Light"/>
              </w:rPr>
            </w:pPr>
            <w:r>
              <w:rPr>
                <w:rFonts w:ascii="Calibri Light" w:hAnsi="Calibri Light" w:cs="Calibri Light"/>
              </w:rPr>
              <w:t>.2</w:t>
            </w:r>
          </w:p>
        </w:tc>
        <w:tc>
          <w:tcPr>
            <w:tcW w:w="9072" w:type="dxa"/>
          </w:tcPr>
          <w:p w14:paraId="1510A5D4" w14:textId="43B041BF" w:rsidR="00025683" w:rsidRDefault="00025683" w:rsidP="00025683">
            <w:pPr>
              <w:rPr>
                <w:rFonts w:ascii="Calibri Light" w:hAnsi="Calibri Light"/>
              </w:rPr>
            </w:pPr>
            <w:r>
              <w:rPr>
                <w:rFonts w:ascii="Calibri Light" w:hAnsi="Calibri Light"/>
              </w:rPr>
              <w:t xml:space="preserve">Chlorine Dosing Pump – a decision is required on the purchase of a new pump – this was </w:t>
            </w:r>
            <w:r w:rsidRPr="00184082">
              <w:rPr>
                <w:rFonts w:ascii="Calibri Light" w:hAnsi="Calibri Light"/>
                <w:b/>
                <w:bCs/>
              </w:rPr>
              <w:t>agreed</w:t>
            </w:r>
            <w:r>
              <w:rPr>
                <w:rFonts w:ascii="Calibri Light" w:hAnsi="Calibri Light"/>
              </w:rPr>
              <w:t xml:space="preserve"> at £1</w:t>
            </w:r>
            <w:r w:rsidR="00BF6412">
              <w:rPr>
                <w:rFonts w:ascii="Calibri Light" w:hAnsi="Calibri Light"/>
              </w:rPr>
              <w:t>,</w:t>
            </w:r>
            <w:r>
              <w:rPr>
                <w:rFonts w:ascii="Calibri Light" w:hAnsi="Calibri Light"/>
              </w:rPr>
              <w:t>448.</w:t>
            </w:r>
            <w:r w:rsidR="00BF6412">
              <w:rPr>
                <w:rFonts w:ascii="Calibri Light" w:hAnsi="Calibri Light"/>
              </w:rPr>
              <w:t xml:space="preserve"> The Clerk will advise Tom Crooks, Architect.</w:t>
            </w:r>
          </w:p>
        </w:tc>
      </w:tr>
      <w:tr w:rsidR="00025683" w:rsidRPr="00D053A5" w14:paraId="5198C2FE" w14:textId="77777777" w:rsidTr="00A174B6">
        <w:tc>
          <w:tcPr>
            <w:tcW w:w="817" w:type="dxa"/>
          </w:tcPr>
          <w:p w14:paraId="5A359072" w14:textId="1F54E36B" w:rsidR="00025683" w:rsidRPr="00FE1FC6" w:rsidRDefault="00025683" w:rsidP="00025683">
            <w:pPr>
              <w:rPr>
                <w:rFonts w:ascii="Calibri Light" w:hAnsi="Calibri Light"/>
              </w:rPr>
            </w:pPr>
            <w:r w:rsidRPr="003027F4">
              <w:rPr>
                <w:rFonts w:ascii="Calibri Light" w:hAnsi="Calibri Light"/>
              </w:rPr>
              <w:t>008/20</w:t>
            </w:r>
          </w:p>
        </w:tc>
        <w:tc>
          <w:tcPr>
            <w:tcW w:w="454" w:type="dxa"/>
          </w:tcPr>
          <w:p w14:paraId="53F34C37" w14:textId="4BFFE4CC" w:rsidR="00025683" w:rsidRDefault="00025683" w:rsidP="00025683">
            <w:pPr>
              <w:rPr>
                <w:rFonts w:ascii="Calibri Light" w:hAnsi="Calibri Light" w:cs="Calibri Light"/>
              </w:rPr>
            </w:pPr>
            <w:r>
              <w:rPr>
                <w:rFonts w:ascii="Calibri Light" w:hAnsi="Calibri Light" w:cs="Calibri Light"/>
              </w:rPr>
              <w:t>.3</w:t>
            </w:r>
          </w:p>
        </w:tc>
        <w:tc>
          <w:tcPr>
            <w:tcW w:w="9072" w:type="dxa"/>
          </w:tcPr>
          <w:p w14:paraId="573C496A" w14:textId="77777777" w:rsidR="00025683" w:rsidRDefault="00025683" w:rsidP="00025683">
            <w:pPr>
              <w:rPr>
                <w:rFonts w:ascii="Calibri Light" w:hAnsi="Calibri Light"/>
              </w:rPr>
            </w:pPr>
            <w:r>
              <w:rPr>
                <w:rFonts w:ascii="Calibri Light" w:hAnsi="Calibri Light"/>
              </w:rPr>
              <w:t>Signage – advertising legislation is being checked for a replacement sign at the bottom of the drive.</w:t>
            </w:r>
          </w:p>
          <w:p w14:paraId="37BFBBEA" w14:textId="6A5F3043" w:rsidR="00025683" w:rsidRDefault="00820AB0" w:rsidP="00025683">
            <w:pPr>
              <w:rPr>
                <w:rFonts w:ascii="Calibri Light" w:hAnsi="Calibri Light"/>
              </w:rPr>
            </w:pPr>
            <w:r>
              <w:rPr>
                <w:rFonts w:ascii="Calibri Light" w:hAnsi="Calibri Light"/>
              </w:rPr>
              <w:t>Cllr. Olle is</w:t>
            </w:r>
            <w:r w:rsidR="00025683">
              <w:rPr>
                <w:rFonts w:ascii="Calibri Light" w:hAnsi="Calibri Light"/>
              </w:rPr>
              <w:t xml:space="preserve"> to confirm if straight replacement is </w:t>
            </w:r>
            <w:r>
              <w:rPr>
                <w:rFonts w:ascii="Calibri Light" w:hAnsi="Calibri Light"/>
              </w:rPr>
              <w:t>allowed</w:t>
            </w:r>
            <w:r w:rsidR="00025683">
              <w:rPr>
                <w:rFonts w:ascii="Calibri Light" w:hAnsi="Calibri Light"/>
              </w:rPr>
              <w:t>.</w:t>
            </w:r>
          </w:p>
        </w:tc>
      </w:tr>
      <w:tr w:rsidR="00025683" w:rsidRPr="00D053A5" w14:paraId="28807D1F" w14:textId="77777777" w:rsidTr="00A174B6">
        <w:tc>
          <w:tcPr>
            <w:tcW w:w="817" w:type="dxa"/>
          </w:tcPr>
          <w:p w14:paraId="17DC758F" w14:textId="16A54076" w:rsidR="00025683" w:rsidRPr="00FE1FC6" w:rsidRDefault="00025683" w:rsidP="00025683">
            <w:pPr>
              <w:rPr>
                <w:rFonts w:ascii="Calibri Light" w:hAnsi="Calibri Light"/>
              </w:rPr>
            </w:pPr>
            <w:r w:rsidRPr="003027F4">
              <w:rPr>
                <w:rFonts w:ascii="Calibri Light" w:hAnsi="Calibri Light"/>
              </w:rPr>
              <w:t>008/20</w:t>
            </w:r>
          </w:p>
        </w:tc>
        <w:tc>
          <w:tcPr>
            <w:tcW w:w="454" w:type="dxa"/>
          </w:tcPr>
          <w:p w14:paraId="7F96B05C" w14:textId="7C4EE127" w:rsidR="00025683" w:rsidRDefault="00025683" w:rsidP="00025683">
            <w:pPr>
              <w:rPr>
                <w:rFonts w:ascii="Calibri Light" w:hAnsi="Calibri Light" w:cs="Calibri Light"/>
              </w:rPr>
            </w:pPr>
            <w:r>
              <w:rPr>
                <w:rFonts w:ascii="Calibri Light" w:hAnsi="Calibri Light" w:cs="Calibri Light"/>
              </w:rPr>
              <w:t>.4</w:t>
            </w:r>
          </w:p>
        </w:tc>
        <w:tc>
          <w:tcPr>
            <w:tcW w:w="9072" w:type="dxa"/>
          </w:tcPr>
          <w:p w14:paraId="52F8A937" w14:textId="3DDB20DB" w:rsidR="00025683" w:rsidRDefault="00025683" w:rsidP="00025683">
            <w:pPr>
              <w:rPr>
                <w:rFonts w:ascii="Calibri Light" w:hAnsi="Calibri Light"/>
              </w:rPr>
            </w:pPr>
            <w:r>
              <w:rPr>
                <w:rFonts w:ascii="Calibri Light" w:hAnsi="Calibri Light"/>
              </w:rPr>
              <w:t>Cllr</w:t>
            </w:r>
            <w:r w:rsidR="00F33274">
              <w:rPr>
                <w:rFonts w:ascii="Calibri Light" w:hAnsi="Calibri Light"/>
              </w:rPr>
              <w:t>.</w:t>
            </w:r>
            <w:r>
              <w:rPr>
                <w:rFonts w:ascii="Calibri Light" w:hAnsi="Calibri Light"/>
              </w:rPr>
              <w:t xml:space="preserve"> Kirkham – report</w:t>
            </w:r>
            <w:r w:rsidR="00D1440B">
              <w:rPr>
                <w:rFonts w:ascii="Calibri Light" w:hAnsi="Calibri Light"/>
              </w:rPr>
              <w:t>ed</w:t>
            </w:r>
            <w:r>
              <w:rPr>
                <w:rFonts w:ascii="Calibri Light" w:hAnsi="Calibri Light"/>
              </w:rPr>
              <w:t xml:space="preserve"> on the bund and marking out of specific areas</w:t>
            </w:r>
            <w:r w:rsidR="00D1440B">
              <w:rPr>
                <w:rFonts w:ascii="Calibri Light" w:hAnsi="Calibri Light"/>
              </w:rPr>
              <w:t xml:space="preserve"> to re-wild. Cllr Kirkham asked if she could </w:t>
            </w:r>
            <w:r>
              <w:rPr>
                <w:rFonts w:ascii="Calibri Light" w:hAnsi="Calibri Light"/>
              </w:rPr>
              <w:t>liaise with J Slater</w:t>
            </w:r>
            <w:r w:rsidR="00D1440B">
              <w:rPr>
                <w:rFonts w:ascii="Calibri Light" w:hAnsi="Calibri Light"/>
              </w:rPr>
              <w:t xml:space="preserve"> (Redwood Landscapes) with regards grass cutting on </w:t>
            </w:r>
            <w:r w:rsidR="00820AB0">
              <w:rPr>
                <w:rFonts w:ascii="Calibri Light" w:hAnsi="Calibri Light"/>
              </w:rPr>
              <w:t>grass verges</w:t>
            </w:r>
            <w:r>
              <w:rPr>
                <w:rFonts w:ascii="Calibri Light" w:hAnsi="Calibri Light"/>
              </w:rPr>
              <w:t xml:space="preserve"> – </w:t>
            </w:r>
            <w:r w:rsidR="00820AB0">
              <w:rPr>
                <w:rFonts w:ascii="Calibri Light" w:hAnsi="Calibri Light"/>
              </w:rPr>
              <w:t xml:space="preserve">this was </w:t>
            </w:r>
            <w:r w:rsidRPr="00820AB0">
              <w:rPr>
                <w:rFonts w:ascii="Calibri Light" w:hAnsi="Calibri Light"/>
                <w:b/>
                <w:bCs/>
              </w:rPr>
              <w:t>approved</w:t>
            </w:r>
            <w:r>
              <w:rPr>
                <w:rFonts w:ascii="Calibri Light" w:hAnsi="Calibri Light"/>
              </w:rPr>
              <w:t>.</w:t>
            </w:r>
          </w:p>
        </w:tc>
      </w:tr>
      <w:tr w:rsidR="00025683" w:rsidRPr="00D053A5" w14:paraId="3A9B503F" w14:textId="77777777" w:rsidTr="00A174B6">
        <w:tc>
          <w:tcPr>
            <w:tcW w:w="817" w:type="dxa"/>
          </w:tcPr>
          <w:p w14:paraId="600D9196" w14:textId="68B54B5F" w:rsidR="00025683" w:rsidRPr="00FE1FC6" w:rsidRDefault="00025683" w:rsidP="00025683">
            <w:pPr>
              <w:rPr>
                <w:rFonts w:ascii="Calibri Light" w:hAnsi="Calibri Light"/>
              </w:rPr>
            </w:pPr>
          </w:p>
        </w:tc>
        <w:tc>
          <w:tcPr>
            <w:tcW w:w="454" w:type="dxa"/>
          </w:tcPr>
          <w:p w14:paraId="039712B8" w14:textId="77777777" w:rsidR="00025683" w:rsidRDefault="00025683" w:rsidP="00025683">
            <w:pPr>
              <w:rPr>
                <w:rFonts w:ascii="Calibri Light" w:hAnsi="Calibri Light" w:cs="Calibri Light"/>
              </w:rPr>
            </w:pPr>
          </w:p>
        </w:tc>
        <w:tc>
          <w:tcPr>
            <w:tcW w:w="9072" w:type="dxa"/>
          </w:tcPr>
          <w:p w14:paraId="55B5CD8C" w14:textId="138DA8BD" w:rsidR="00025683" w:rsidRDefault="00025683" w:rsidP="00025683">
            <w:pPr>
              <w:rPr>
                <w:rFonts w:ascii="Calibri Light" w:hAnsi="Calibri Light"/>
              </w:rPr>
            </w:pPr>
            <w:r>
              <w:rPr>
                <w:rFonts w:ascii="Calibri Light" w:hAnsi="Calibri Light"/>
              </w:rPr>
              <w:t>Cllr Kirkham left the meeting at 9:00pm</w:t>
            </w:r>
          </w:p>
        </w:tc>
      </w:tr>
      <w:tr w:rsidR="006471AB" w:rsidRPr="006C2F24" w14:paraId="46239685" w14:textId="77777777" w:rsidTr="00A174B6">
        <w:tc>
          <w:tcPr>
            <w:tcW w:w="817" w:type="dxa"/>
          </w:tcPr>
          <w:p w14:paraId="279EECB4" w14:textId="1E14EA9C" w:rsidR="006471AB" w:rsidRPr="00FE1FC6" w:rsidRDefault="00E6105F" w:rsidP="006471AB">
            <w:pPr>
              <w:rPr>
                <w:rFonts w:ascii="Calibri Light" w:hAnsi="Calibri Light"/>
              </w:rPr>
            </w:pPr>
            <w:r>
              <w:rPr>
                <w:rFonts w:ascii="Calibri Light" w:hAnsi="Calibri Light"/>
              </w:rPr>
              <w:t>009/20</w:t>
            </w:r>
          </w:p>
        </w:tc>
        <w:tc>
          <w:tcPr>
            <w:tcW w:w="454" w:type="dxa"/>
          </w:tcPr>
          <w:p w14:paraId="16EB74F8" w14:textId="1A3406FC" w:rsidR="006471AB" w:rsidRDefault="006471AB" w:rsidP="006471AB">
            <w:pPr>
              <w:rPr>
                <w:rFonts w:ascii="Calibri Light" w:hAnsi="Calibri Light" w:cs="Calibri Light"/>
              </w:rPr>
            </w:pPr>
          </w:p>
        </w:tc>
        <w:tc>
          <w:tcPr>
            <w:tcW w:w="9072" w:type="dxa"/>
          </w:tcPr>
          <w:p w14:paraId="61F3196F" w14:textId="502DDB79" w:rsidR="006471AB" w:rsidRDefault="006471AB" w:rsidP="006471AB">
            <w:pPr>
              <w:pStyle w:val="NormalWeb"/>
              <w:spacing w:after="0"/>
              <w:rPr>
                <w:rFonts w:ascii="Calibri Light" w:hAnsi="Calibri Light"/>
                <w:sz w:val="20"/>
                <w:szCs w:val="20"/>
              </w:rPr>
            </w:pPr>
            <w:r w:rsidRPr="00C009A5">
              <w:rPr>
                <w:rFonts w:ascii="Calibri Light" w:hAnsi="Calibri Light"/>
                <w:b/>
                <w:sz w:val="20"/>
                <w:szCs w:val="20"/>
              </w:rPr>
              <w:t xml:space="preserve">Recreation Committee. </w:t>
            </w:r>
            <w:r w:rsidRPr="00C009A5">
              <w:rPr>
                <w:rFonts w:ascii="Calibri Light" w:hAnsi="Calibri Light"/>
                <w:bCs/>
                <w:sz w:val="20"/>
                <w:szCs w:val="20"/>
              </w:rPr>
              <w:t>To receive minutes of</w:t>
            </w:r>
            <w:r>
              <w:rPr>
                <w:rFonts w:ascii="Calibri Light" w:hAnsi="Calibri Light"/>
                <w:bCs/>
                <w:sz w:val="20"/>
                <w:szCs w:val="20"/>
              </w:rPr>
              <w:t xml:space="preserve"> recent</w:t>
            </w:r>
            <w:r w:rsidRPr="00C009A5">
              <w:rPr>
                <w:rFonts w:ascii="Calibri Light" w:hAnsi="Calibri Light"/>
                <w:bCs/>
                <w:sz w:val="20"/>
                <w:szCs w:val="20"/>
              </w:rPr>
              <w:t xml:space="preserve"> meeti</w:t>
            </w:r>
            <w:r>
              <w:rPr>
                <w:rFonts w:ascii="Calibri Light" w:hAnsi="Calibri Light"/>
                <w:bCs/>
                <w:sz w:val="20"/>
                <w:szCs w:val="20"/>
              </w:rPr>
              <w:t>ngs</w:t>
            </w:r>
            <w:r w:rsidR="00891DB7">
              <w:rPr>
                <w:rFonts w:ascii="Calibri Light" w:hAnsi="Calibri Light"/>
                <w:bCs/>
                <w:sz w:val="20"/>
                <w:szCs w:val="20"/>
              </w:rPr>
              <w:t xml:space="preserve"> – </w:t>
            </w:r>
            <w:r w:rsidR="008260B4">
              <w:rPr>
                <w:rFonts w:ascii="Calibri Light" w:hAnsi="Calibri Light"/>
                <w:bCs/>
                <w:sz w:val="20"/>
                <w:szCs w:val="20"/>
              </w:rPr>
              <w:t xml:space="preserve">the </w:t>
            </w:r>
            <w:r w:rsidR="00891DB7">
              <w:rPr>
                <w:rFonts w:ascii="Calibri Light" w:hAnsi="Calibri Light"/>
                <w:bCs/>
                <w:sz w:val="20"/>
                <w:szCs w:val="20"/>
              </w:rPr>
              <w:t xml:space="preserve">minutes </w:t>
            </w:r>
            <w:r w:rsidR="008260B4">
              <w:rPr>
                <w:rFonts w:ascii="Calibri Light" w:hAnsi="Calibri Light"/>
                <w:bCs/>
                <w:sz w:val="20"/>
                <w:szCs w:val="20"/>
              </w:rPr>
              <w:t xml:space="preserve">had been </w:t>
            </w:r>
            <w:r w:rsidR="00891DB7">
              <w:rPr>
                <w:rFonts w:ascii="Calibri Light" w:hAnsi="Calibri Light"/>
                <w:bCs/>
                <w:sz w:val="20"/>
                <w:szCs w:val="20"/>
              </w:rPr>
              <w:t xml:space="preserve">circulated and </w:t>
            </w:r>
            <w:r w:rsidR="008260B4">
              <w:rPr>
                <w:rFonts w:ascii="Calibri Light" w:hAnsi="Calibri Light"/>
                <w:bCs/>
                <w:sz w:val="20"/>
                <w:szCs w:val="20"/>
              </w:rPr>
              <w:t xml:space="preserve">were </w:t>
            </w:r>
            <w:r w:rsidR="00891DB7">
              <w:rPr>
                <w:rFonts w:ascii="Calibri Light" w:hAnsi="Calibri Light"/>
                <w:bCs/>
                <w:sz w:val="20"/>
                <w:szCs w:val="20"/>
              </w:rPr>
              <w:t>noted as received.</w:t>
            </w:r>
          </w:p>
        </w:tc>
      </w:tr>
      <w:tr w:rsidR="00E6105F" w:rsidRPr="006C2F24" w14:paraId="789806F8" w14:textId="77777777" w:rsidTr="00A174B6">
        <w:tc>
          <w:tcPr>
            <w:tcW w:w="817" w:type="dxa"/>
          </w:tcPr>
          <w:p w14:paraId="5E5250B8" w14:textId="785B5F82" w:rsidR="00E6105F" w:rsidRPr="00FE1FC6" w:rsidRDefault="00E6105F" w:rsidP="00E6105F">
            <w:pPr>
              <w:rPr>
                <w:rFonts w:ascii="Calibri Light" w:hAnsi="Calibri Light"/>
              </w:rPr>
            </w:pPr>
            <w:r w:rsidRPr="005375C7">
              <w:rPr>
                <w:rFonts w:ascii="Calibri Light" w:hAnsi="Calibri Light"/>
              </w:rPr>
              <w:t>009/20</w:t>
            </w:r>
          </w:p>
        </w:tc>
        <w:tc>
          <w:tcPr>
            <w:tcW w:w="454" w:type="dxa"/>
          </w:tcPr>
          <w:p w14:paraId="16EF8BF9" w14:textId="3EA23658" w:rsidR="00E6105F" w:rsidRPr="00DF77A9" w:rsidRDefault="00E6105F" w:rsidP="00E6105F">
            <w:pPr>
              <w:rPr>
                <w:rFonts w:ascii="Calibri Light" w:hAnsi="Calibri Light"/>
              </w:rPr>
            </w:pPr>
            <w:r>
              <w:rPr>
                <w:rFonts w:ascii="Calibri Light" w:hAnsi="Calibri Light"/>
              </w:rPr>
              <w:t>.1</w:t>
            </w:r>
          </w:p>
        </w:tc>
        <w:tc>
          <w:tcPr>
            <w:tcW w:w="9072" w:type="dxa"/>
          </w:tcPr>
          <w:p w14:paraId="4F2F5733" w14:textId="77777777" w:rsidR="00E6105F" w:rsidRDefault="00E6105F" w:rsidP="00E6105F">
            <w:pPr>
              <w:tabs>
                <w:tab w:val="left" w:pos="1440"/>
              </w:tabs>
              <w:rPr>
                <w:rFonts w:ascii="Calibri Light" w:hAnsi="Calibri Light"/>
                <w:bCs/>
              </w:rPr>
            </w:pPr>
            <w:r>
              <w:rPr>
                <w:rFonts w:ascii="Calibri Light" w:hAnsi="Calibri Light"/>
                <w:bCs/>
              </w:rPr>
              <w:t xml:space="preserve">Confidential item - </w:t>
            </w:r>
            <w:r w:rsidRPr="00372DE8">
              <w:rPr>
                <w:rFonts w:ascii="Calibri Light" w:hAnsi="Calibri Light"/>
                <w:bCs/>
              </w:rPr>
              <w:t>Bowling Green access</w:t>
            </w:r>
            <w:r>
              <w:rPr>
                <w:rFonts w:ascii="Calibri Light" w:hAnsi="Calibri Light"/>
                <w:bCs/>
              </w:rPr>
              <w:t xml:space="preserve"> – </w:t>
            </w:r>
            <w:r w:rsidR="008260B4">
              <w:rPr>
                <w:rFonts w:ascii="Calibri Light" w:hAnsi="Calibri Light"/>
                <w:bCs/>
              </w:rPr>
              <w:t xml:space="preserve">a </w:t>
            </w:r>
            <w:r w:rsidR="00EB1DA1">
              <w:rPr>
                <w:rFonts w:ascii="Calibri Light" w:hAnsi="Calibri Light"/>
                <w:bCs/>
              </w:rPr>
              <w:t xml:space="preserve">site </w:t>
            </w:r>
            <w:r>
              <w:rPr>
                <w:rFonts w:ascii="Calibri Light" w:hAnsi="Calibri Light"/>
                <w:bCs/>
              </w:rPr>
              <w:t>meeting</w:t>
            </w:r>
            <w:r w:rsidR="008260B4">
              <w:rPr>
                <w:rFonts w:ascii="Calibri Light" w:hAnsi="Calibri Light"/>
                <w:bCs/>
              </w:rPr>
              <w:t xml:space="preserve"> was</w:t>
            </w:r>
            <w:r>
              <w:rPr>
                <w:rFonts w:ascii="Calibri Light" w:hAnsi="Calibri Light"/>
                <w:bCs/>
              </w:rPr>
              <w:t xml:space="preserve"> held with solicitor </w:t>
            </w:r>
            <w:r w:rsidR="00EB1DA1">
              <w:rPr>
                <w:rFonts w:ascii="Calibri Light" w:hAnsi="Calibri Light"/>
                <w:bCs/>
              </w:rPr>
              <w:t xml:space="preserve">and a </w:t>
            </w:r>
            <w:r>
              <w:rPr>
                <w:rFonts w:ascii="Calibri Light" w:hAnsi="Calibri Light"/>
                <w:bCs/>
              </w:rPr>
              <w:t>meeting</w:t>
            </w:r>
            <w:r w:rsidR="00EB1DA1">
              <w:rPr>
                <w:rFonts w:ascii="Calibri Light" w:hAnsi="Calibri Light"/>
                <w:bCs/>
              </w:rPr>
              <w:t xml:space="preserve"> is</w:t>
            </w:r>
            <w:r>
              <w:rPr>
                <w:rFonts w:ascii="Calibri Light" w:hAnsi="Calibri Light"/>
                <w:bCs/>
              </w:rPr>
              <w:t xml:space="preserve"> to be arranged in Stanage Hall</w:t>
            </w:r>
            <w:r w:rsidR="00EB1DA1">
              <w:rPr>
                <w:rFonts w:ascii="Calibri Light" w:hAnsi="Calibri Light"/>
                <w:bCs/>
              </w:rPr>
              <w:t xml:space="preserve"> on a date to be confirmed.</w:t>
            </w:r>
          </w:p>
          <w:p w14:paraId="360951AB" w14:textId="77777777" w:rsidR="004662F5" w:rsidRDefault="004662F5" w:rsidP="00E6105F">
            <w:pPr>
              <w:tabs>
                <w:tab w:val="left" w:pos="1440"/>
              </w:tabs>
              <w:rPr>
                <w:rFonts w:ascii="Calibri Light" w:hAnsi="Calibri Light"/>
              </w:rPr>
            </w:pPr>
          </w:p>
          <w:p w14:paraId="6814A182" w14:textId="77777777" w:rsidR="004662F5" w:rsidRDefault="004662F5" w:rsidP="00E6105F">
            <w:pPr>
              <w:tabs>
                <w:tab w:val="left" w:pos="1440"/>
              </w:tabs>
              <w:rPr>
                <w:rFonts w:ascii="Calibri Light" w:hAnsi="Calibri Light"/>
              </w:rPr>
            </w:pPr>
          </w:p>
          <w:p w14:paraId="56199539" w14:textId="77777777" w:rsidR="004662F5" w:rsidRDefault="004662F5" w:rsidP="00E6105F">
            <w:pPr>
              <w:tabs>
                <w:tab w:val="left" w:pos="1440"/>
              </w:tabs>
              <w:rPr>
                <w:rFonts w:ascii="Calibri Light" w:hAnsi="Calibri Light"/>
              </w:rPr>
            </w:pPr>
          </w:p>
          <w:p w14:paraId="49D87ADF" w14:textId="77777777" w:rsidR="004662F5" w:rsidRDefault="004662F5" w:rsidP="00E6105F">
            <w:pPr>
              <w:tabs>
                <w:tab w:val="left" w:pos="1440"/>
              </w:tabs>
              <w:rPr>
                <w:rFonts w:ascii="Calibri Light" w:hAnsi="Calibri Light"/>
              </w:rPr>
            </w:pPr>
          </w:p>
          <w:p w14:paraId="10EE9E7F" w14:textId="77777777" w:rsidR="004662F5" w:rsidRDefault="004662F5" w:rsidP="004662F5">
            <w:pPr>
              <w:rPr>
                <w:rFonts w:ascii="Calibri Light" w:hAnsi="Calibri Light" w:cs="Calibri Light"/>
              </w:rPr>
            </w:pPr>
          </w:p>
          <w:p w14:paraId="7ED97CDC" w14:textId="2D432DAD" w:rsidR="004662F5" w:rsidRPr="00DF77A9" w:rsidRDefault="004662F5" w:rsidP="004662F5">
            <w:pPr>
              <w:tabs>
                <w:tab w:val="left" w:pos="1440"/>
              </w:tabs>
              <w:rPr>
                <w:rFonts w:ascii="Calibri Light" w:hAnsi="Calibri Light"/>
              </w:rPr>
            </w:pPr>
            <w:r>
              <w:rPr>
                <w:rFonts w:ascii="Calibri Light" w:hAnsi="Calibri Light" w:cs="Calibri Light"/>
              </w:rPr>
              <w:t>Signed:                                                                                Date:</w:t>
            </w:r>
          </w:p>
        </w:tc>
      </w:tr>
      <w:tr w:rsidR="00E6105F" w:rsidRPr="006C2F24" w14:paraId="674E8C3F" w14:textId="77777777" w:rsidTr="00A174B6">
        <w:tc>
          <w:tcPr>
            <w:tcW w:w="817" w:type="dxa"/>
          </w:tcPr>
          <w:p w14:paraId="276631C5" w14:textId="1B8E706C" w:rsidR="00E6105F" w:rsidRPr="00FE1FC6" w:rsidRDefault="00E6105F" w:rsidP="00E6105F">
            <w:pPr>
              <w:rPr>
                <w:rFonts w:ascii="Calibri Light" w:hAnsi="Calibri Light"/>
              </w:rPr>
            </w:pPr>
            <w:r w:rsidRPr="005375C7">
              <w:rPr>
                <w:rFonts w:ascii="Calibri Light" w:hAnsi="Calibri Light"/>
              </w:rPr>
              <w:lastRenderedPageBreak/>
              <w:t>009/20</w:t>
            </w:r>
          </w:p>
        </w:tc>
        <w:tc>
          <w:tcPr>
            <w:tcW w:w="454" w:type="dxa"/>
          </w:tcPr>
          <w:p w14:paraId="169008F8" w14:textId="49BD04A2" w:rsidR="00E6105F" w:rsidRPr="00DF77A9" w:rsidRDefault="00E6105F" w:rsidP="00E6105F">
            <w:pPr>
              <w:rPr>
                <w:rFonts w:ascii="Calibri Light" w:hAnsi="Calibri Light"/>
              </w:rPr>
            </w:pPr>
            <w:r>
              <w:rPr>
                <w:rFonts w:ascii="Calibri Light" w:hAnsi="Calibri Light"/>
              </w:rPr>
              <w:t>.2</w:t>
            </w:r>
          </w:p>
        </w:tc>
        <w:tc>
          <w:tcPr>
            <w:tcW w:w="9072" w:type="dxa"/>
          </w:tcPr>
          <w:p w14:paraId="2EB4C0A0" w14:textId="49E0B7BD" w:rsidR="00E6105F" w:rsidRPr="00372DE8" w:rsidRDefault="00E6105F" w:rsidP="00E6105F">
            <w:pPr>
              <w:tabs>
                <w:tab w:val="left" w:pos="1440"/>
              </w:tabs>
              <w:rPr>
                <w:rFonts w:ascii="Calibri Light" w:hAnsi="Calibri Light"/>
                <w:bCs/>
              </w:rPr>
            </w:pPr>
            <w:r>
              <w:rPr>
                <w:rFonts w:ascii="Calibri Light" w:hAnsi="Calibri Light"/>
                <w:bCs/>
              </w:rPr>
              <w:t>Playing</w:t>
            </w:r>
            <w:r w:rsidRPr="005F52B8">
              <w:rPr>
                <w:rFonts w:ascii="Calibri Light" w:hAnsi="Calibri Light"/>
                <w:bCs/>
              </w:rPr>
              <w:t xml:space="preserve"> </w:t>
            </w:r>
            <w:r>
              <w:rPr>
                <w:rFonts w:ascii="Calibri Light" w:hAnsi="Calibri Light"/>
                <w:bCs/>
              </w:rPr>
              <w:t>F</w:t>
            </w:r>
            <w:r w:rsidRPr="005F52B8">
              <w:rPr>
                <w:rFonts w:ascii="Calibri Light" w:hAnsi="Calibri Light"/>
                <w:bCs/>
              </w:rPr>
              <w:t>ield wal</w:t>
            </w:r>
            <w:r>
              <w:rPr>
                <w:rFonts w:ascii="Calibri Light" w:hAnsi="Calibri Light"/>
                <w:bCs/>
              </w:rPr>
              <w:t>l – the pointing of the wall is progressing</w:t>
            </w:r>
            <w:r w:rsidR="00EB1DA1">
              <w:rPr>
                <w:rFonts w:ascii="Calibri Light" w:hAnsi="Calibri Light"/>
                <w:bCs/>
              </w:rPr>
              <w:t xml:space="preserve"> and looking very good.</w:t>
            </w:r>
          </w:p>
        </w:tc>
      </w:tr>
      <w:tr w:rsidR="00E6105F" w:rsidRPr="006C2F24" w14:paraId="667CBB06" w14:textId="77777777" w:rsidTr="00A174B6">
        <w:tc>
          <w:tcPr>
            <w:tcW w:w="817" w:type="dxa"/>
          </w:tcPr>
          <w:p w14:paraId="4857E534" w14:textId="19D200A1" w:rsidR="00E6105F" w:rsidRDefault="00E6105F" w:rsidP="00E6105F">
            <w:pPr>
              <w:rPr>
                <w:rFonts w:ascii="Calibri Light" w:hAnsi="Calibri Light"/>
              </w:rPr>
            </w:pPr>
            <w:r w:rsidRPr="005375C7">
              <w:rPr>
                <w:rFonts w:ascii="Calibri Light" w:hAnsi="Calibri Light"/>
              </w:rPr>
              <w:t>009/20</w:t>
            </w:r>
          </w:p>
        </w:tc>
        <w:tc>
          <w:tcPr>
            <w:tcW w:w="454" w:type="dxa"/>
          </w:tcPr>
          <w:p w14:paraId="6F00C5D8" w14:textId="49CA44E3" w:rsidR="00E6105F" w:rsidRDefault="00E6105F" w:rsidP="00E6105F">
            <w:pPr>
              <w:rPr>
                <w:rFonts w:ascii="Calibri Light" w:hAnsi="Calibri Light"/>
              </w:rPr>
            </w:pPr>
            <w:r>
              <w:rPr>
                <w:rFonts w:ascii="Calibri Light" w:hAnsi="Calibri Light"/>
              </w:rPr>
              <w:t>.3</w:t>
            </w:r>
          </w:p>
        </w:tc>
        <w:tc>
          <w:tcPr>
            <w:tcW w:w="9072" w:type="dxa"/>
          </w:tcPr>
          <w:p w14:paraId="0BB2D407" w14:textId="420519A2" w:rsidR="00E6105F" w:rsidRPr="005F52B8" w:rsidRDefault="00E6105F" w:rsidP="00E6105F">
            <w:pPr>
              <w:tabs>
                <w:tab w:val="left" w:pos="1440"/>
              </w:tabs>
              <w:rPr>
                <w:rFonts w:ascii="Calibri Light" w:hAnsi="Calibri Light"/>
                <w:bCs/>
              </w:rPr>
            </w:pPr>
            <w:r>
              <w:rPr>
                <w:rFonts w:ascii="Calibri Light" w:hAnsi="Calibri Light"/>
                <w:bCs/>
              </w:rPr>
              <w:t>P</w:t>
            </w:r>
            <w:r w:rsidRPr="005244C7">
              <w:rPr>
                <w:rFonts w:ascii="Calibri Light" w:hAnsi="Calibri Light"/>
                <w:bCs/>
              </w:rPr>
              <w:t xml:space="preserve">runing of </w:t>
            </w:r>
            <w:r w:rsidR="000A25A9">
              <w:rPr>
                <w:rFonts w:ascii="Calibri Light" w:hAnsi="Calibri Light"/>
                <w:bCs/>
              </w:rPr>
              <w:t xml:space="preserve">the </w:t>
            </w:r>
            <w:r w:rsidRPr="005244C7">
              <w:rPr>
                <w:rFonts w:ascii="Calibri Light" w:hAnsi="Calibri Light"/>
                <w:bCs/>
              </w:rPr>
              <w:t xml:space="preserve">commemorative tree in </w:t>
            </w:r>
            <w:r>
              <w:rPr>
                <w:rFonts w:ascii="Calibri Light" w:hAnsi="Calibri Light"/>
                <w:bCs/>
              </w:rPr>
              <w:t xml:space="preserve">the </w:t>
            </w:r>
            <w:r w:rsidRPr="005244C7">
              <w:rPr>
                <w:rFonts w:ascii="Calibri Light" w:hAnsi="Calibri Light"/>
                <w:bCs/>
              </w:rPr>
              <w:t xml:space="preserve">Playing </w:t>
            </w:r>
            <w:r>
              <w:rPr>
                <w:rFonts w:ascii="Calibri Light" w:hAnsi="Calibri Light"/>
                <w:bCs/>
              </w:rPr>
              <w:t>F</w:t>
            </w:r>
            <w:r w:rsidRPr="005244C7">
              <w:rPr>
                <w:rFonts w:ascii="Calibri Light" w:hAnsi="Calibri Light"/>
                <w:bCs/>
              </w:rPr>
              <w:t>ield</w:t>
            </w:r>
            <w:r>
              <w:rPr>
                <w:rFonts w:ascii="Calibri Light" w:hAnsi="Calibri Light"/>
                <w:bCs/>
              </w:rPr>
              <w:t xml:space="preserve"> – </w:t>
            </w:r>
            <w:r w:rsidR="00EB1DA1">
              <w:rPr>
                <w:rFonts w:ascii="Calibri Light" w:hAnsi="Calibri Light"/>
                <w:bCs/>
              </w:rPr>
              <w:t xml:space="preserve">the </w:t>
            </w:r>
            <w:r>
              <w:rPr>
                <w:rFonts w:ascii="Calibri Light" w:hAnsi="Calibri Light"/>
                <w:bCs/>
              </w:rPr>
              <w:t xml:space="preserve">top </w:t>
            </w:r>
            <w:r w:rsidR="00EB1DA1">
              <w:rPr>
                <w:rFonts w:ascii="Calibri Light" w:hAnsi="Calibri Light"/>
                <w:bCs/>
              </w:rPr>
              <w:t xml:space="preserve">of the tree </w:t>
            </w:r>
            <w:r>
              <w:rPr>
                <w:rFonts w:ascii="Calibri Light" w:hAnsi="Calibri Light"/>
                <w:bCs/>
              </w:rPr>
              <w:t>needs pruning as advised by PDNPA but this would be costly</w:t>
            </w:r>
            <w:r w:rsidR="00EB1DA1">
              <w:rPr>
                <w:rFonts w:ascii="Calibri Light" w:hAnsi="Calibri Light"/>
                <w:bCs/>
              </w:rPr>
              <w:t>. The PDNPA have</w:t>
            </w:r>
            <w:r>
              <w:rPr>
                <w:rFonts w:ascii="Calibri Light" w:hAnsi="Calibri Light"/>
                <w:bCs/>
              </w:rPr>
              <w:t xml:space="preserve"> also</w:t>
            </w:r>
            <w:r w:rsidR="00EB1DA1">
              <w:rPr>
                <w:rFonts w:ascii="Calibri Light" w:hAnsi="Calibri Light"/>
                <w:bCs/>
              </w:rPr>
              <w:t xml:space="preserve"> advised</w:t>
            </w:r>
            <w:r w:rsidR="008604CD">
              <w:rPr>
                <w:rFonts w:ascii="Calibri Light" w:hAnsi="Calibri Light"/>
                <w:bCs/>
              </w:rPr>
              <w:t xml:space="preserve"> that</w:t>
            </w:r>
            <w:r>
              <w:rPr>
                <w:rFonts w:ascii="Calibri Light" w:hAnsi="Calibri Light"/>
                <w:bCs/>
              </w:rPr>
              <w:t xml:space="preserve"> </w:t>
            </w:r>
            <w:r w:rsidR="008604CD">
              <w:rPr>
                <w:rFonts w:ascii="Calibri Light" w:hAnsi="Calibri Light"/>
                <w:bCs/>
              </w:rPr>
              <w:t xml:space="preserve">weeds are </w:t>
            </w:r>
            <w:r>
              <w:rPr>
                <w:rFonts w:ascii="Calibri Light" w:hAnsi="Calibri Light"/>
                <w:bCs/>
              </w:rPr>
              <w:t>remove</w:t>
            </w:r>
            <w:r w:rsidR="008604CD">
              <w:rPr>
                <w:rFonts w:ascii="Calibri Light" w:hAnsi="Calibri Light"/>
                <w:bCs/>
              </w:rPr>
              <w:t>d from around the base</w:t>
            </w:r>
            <w:r>
              <w:rPr>
                <w:rFonts w:ascii="Calibri Light" w:hAnsi="Calibri Light"/>
                <w:bCs/>
              </w:rPr>
              <w:t xml:space="preserve"> oak saplings</w:t>
            </w:r>
            <w:r w:rsidR="000A25A9">
              <w:rPr>
                <w:rFonts w:ascii="Calibri Light" w:hAnsi="Calibri Light"/>
                <w:bCs/>
              </w:rPr>
              <w:t xml:space="preserve"> should be left</w:t>
            </w:r>
            <w:r>
              <w:rPr>
                <w:rFonts w:ascii="Calibri Light" w:hAnsi="Calibri Light"/>
                <w:bCs/>
              </w:rPr>
              <w:t xml:space="preserve">. </w:t>
            </w:r>
            <w:r w:rsidR="008604CD">
              <w:rPr>
                <w:rFonts w:ascii="Calibri Light" w:hAnsi="Calibri Light"/>
                <w:bCs/>
              </w:rPr>
              <w:t>A quote s</w:t>
            </w:r>
            <w:r w:rsidR="00DF53B3">
              <w:rPr>
                <w:rFonts w:ascii="Calibri Light" w:hAnsi="Calibri Light"/>
                <w:bCs/>
              </w:rPr>
              <w:t>hould be</w:t>
            </w:r>
            <w:r>
              <w:rPr>
                <w:rFonts w:ascii="Calibri Light" w:hAnsi="Calibri Light"/>
                <w:bCs/>
              </w:rPr>
              <w:t xml:space="preserve"> obtain</w:t>
            </w:r>
            <w:r w:rsidR="00DF53B3">
              <w:rPr>
                <w:rFonts w:ascii="Calibri Light" w:hAnsi="Calibri Light"/>
                <w:bCs/>
              </w:rPr>
              <w:t>ed</w:t>
            </w:r>
            <w:r>
              <w:rPr>
                <w:rFonts w:ascii="Calibri Light" w:hAnsi="Calibri Light"/>
                <w:bCs/>
              </w:rPr>
              <w:t xml:space="preserve"> for pruning</w:t>
            </w:r>
            <w:r w:rsidR="00DF53B3">
              <w:rPr>
                <w:rFonts w:ascii="Calibri Light" w:hAnsi="Calibri Light"/>
                <w:bCs/>
              </w:rPr>
              <w:t xml:space="preserve">. The </w:t>
            </w:r>
            <w:r w:rsidR="009C37D2">
              <w:rPr>
                <w:rFonts w:ascii="Calibri Light" w:hAnsi="Calibri Light"/>
                <w:bCs/>
              </w:rPr>
              <w:t xml:space="preserve">Assistant </w:t>
            </w:r>
            <w:r w:rsidR="00DF53B3">
              <w:rPr>
                <w:rFonts w:ascii="Calibri Light" w:hAnsi="Calibri Light"/>
                <w:bCs/>
              </w:rPr>
              <w:t xml:space="preserve">Clerk </w:t>
            </w:r>
            <w:r w:rsidR="009C37D2">
              <w:rPr>
                <w:rFonts w:ascii="Calibri Light" w:hAnsi="Calibri Light"/>
                <w:bCs/>
              </w:rPr>
              <w:t xml:space="preserve">is to </w:t>
            </w:r>
            <w:r w:rsidR="00DF53B3">
              <w:rPr>
                <w:rFonts w:ascii="Calibri Light" w:hAnsi="Calibri Light"/>
                <w:bCs/>
              </w:rPr>
              <w:t>obtain these.</w:t>
            </w:r>
          </w:p>
        </w:tc>
      </w:tr>
      <w:tr w:rsidR="006E4C12" w:rsidRPr="006C2F24" w14:paraId="08B73EA8" w14:textId="77777777" w:rsidTr="00A174B6">
        <w:tc>
          <w:tcPr>
            <w:tcW w:w="817" w:type="dxa"/>
          </w:tcPr>
          <w:p w14:paraId="126D73F6" w14:textId="5859DC45" w:rsidR="006E4C12" w:rsidRDefault="00AB628F" w:rsidP="006471AB">
            <w:pPr>
              <w:rPr>
                <w:rFonts w:ascii="Calibri Light" w:hAnsi="Calibri Light"/>
              </w:rPr>
            </w:pPr>
            <w:r>
              <w:rPr>
                <w:rFonts w:ascii="Calibri Light" w:hAnsi="Calibri Light"/>
              </w:rPr>
              <w:t>009/20</w:t>
            </w:r>
          </w:p>
        </w:tc>
        <w:tc>
          <w:tcPr>
            <w:tcW w:w="454" w:type="dxa"/>
          </w:tcPr>
          <w:p w14:paraId="0C06518D" w14:textId="6912C040" w:rsidR="006E4C12" w:rsidRDefault="00AB628F" w:rsidP="006471AB">
            <w:pPr>
              <w:rPr>
                <w:rFonts w:ascii="Calibri Light" w:hAnsi="Calibri Light"/>
              </w:rPr>
            </w:pPr>
            <w:r>
              <w:rPr>
                <w:rFonts w:ascii="Calibri Light" w:hAnsi="Calibri Light"/>
              </w:rPr>
              <w:t>.4</w:t>
            </w:r>
          </w:p>
        </w:tc>
        <w:tc>
          <w:tcPr>
            <w:tcW w:w="9072" w:type="dxa"/>
          </w:tcPr>
          <w:p w14:paraId="69735600" w14:textId="0731766B" w:rsidR="006E4C12" w:rsidRDefault="00AB628F" w:rsidP="006471AB">
            <w:pPr>
              <w:tabs>
                <w:tab w:val="left" w:pos="1440"/>
              </w:tabs>
              <w:rPr>
                <w:rFonts w:ascii="Calibri Light" w:hAnsi="Calibri Light"/>
                <w:bCs/>
              </w:rPr>
            </w:pPr>
            <w:r>
              <w:rPr>
                <w:rFonts w:ascii="Calibri Light" w:hAnsi="Calibri Light"/>
                <w:bCs/>
              </w:rPr>
              <w:t>It was generally felt more signs should</w:t>
            </w:r>
            <w:r w:rsidR="006E4C12">
              <w:rPr>
                <w:rFonts w:ascii="Calibri Light" w:hAnsi="Calibri Light"/>
                <w:bCs/>
              </w:rPr>
              <w:t xml:space="preserve"> be put in place to state</w:t>
            </w:r>
            <w:r w:rsidR="00622863">
              <w:rPr>
                <w:rFonts w:ascii="Calibri Light" w:hAnsi="Calibri Light"/>
                <w:bCs/>
              </w:rPr>
              <w:t xml:space="preserve"> that</w:t>
            </w:r>
            <w:r w:rsidR="006E4C12">
              <w:rPr>
                <w:rFonts w:ascii="Calibri Light" w:hAnsi="Calibri Light"/>
                <w:bCs/>
              </w:rPr>
              <w:t xml:space="preserve"> equipment </w:t>
            </w:r>
            <w:r w:rsidR="00574EFE">
              <w:rPr>
                <w:rFonts w:ascii="Calibri Light" w:hAnsi="Calibri Light"/>
                <w:bCs/>
              </w:rPr>
              <w:t>is not in use.</w:t>
            </w:r>
            <w:r w:rsidR="002F40CC">
              <w:rPr>
                <w:rFonts w:ascii="Calibri Light" w:hAnsi="Calibri Light"/>
                <w:bCs/>
              </w:rPr>
              <w:t xml:space="preserve"> Cllr Turner suggested a</w:t>
            </w:r>
            <w:r w:rsidR="00622863">
              <w:rPr>
                <w:rFonts w:ascii="Calibri Light" w:hAnsi="Calibri Light"/>
                <w:bCs/>
              </w:rPr>
              <w:t>mending a</w:t>
            </w:r>
            <w:r w:rsidR="002F40CC">
              <w:rPr>
                <w:rFonts w:ascii="Calibri Light" w:hAnsi="Calibri Light"/>
                <w:bCs/>
              </w:rPr>
              <w:t xml:space="preserve"> sign form Sheffield</w:t>
            </w:r>
            <w:r w:rsidR="00AC3CD3">
              <w:rPr>
                <w:rFonts w:ascii="Calibri Light" w:hAnsi="Calibri Light"/>
                <w:bCs/>
              </w:rPr>
              <w:t xml:space="preserve"> CC</w:t>
            </w:r>
            <w:r w:rsidR="00622863">
              <w:rPr>
                <w:rFonts w:ascii="Calibri Light" w:hAnsi="Calibri Light"/>
                <w:bCs/>
              </w:rPr>
              <w:t xml:space="preserve"> or Dronfield</w:t>
            </w:r>
            <w:r w:rsidR="00AC3CD3">
              <w:rPr>
                <w:rFonts w:ascii="Calibri Light" w:hAnsi="Calibri Light"/>
                <w:bCs/>
              </w:rPr>
              <w:t xml:space="preserve"> TC</w:t>
            </w:r>
            <w:r w:rsidR="00E44EB5">
              <w:rPr>
                <w:rFonts w:ascii="Calibri Light" w:hAnsi="Calibri Light"/>
                <w:bCs/>
              </w:rPr>
              <w:t xml:space="preserve">. </w:t>
            </w:r>
            <w:r w:rsidR="00622863">
              <w:rPr>
                <w:rFonts w:ascii="Calibri Light" w:hAnsi="Calibri Light"/>
                <w:bCs/>
              </w:rPr>
              <w:t>The example s</w:t>
            </w:r>
            <w:r w:rsidR="00E44EB5">
              <w:rPr>
                <w:rFonts w:ascii="Calibri Light" w:hAnsi="Calibri Light"/>
                <w:bCs/>
              </w:rPr>
              <w:t>igns</w:t>
            </w:r>
            <w:r w:rsidR="00622863">
              <w:rPr>
                <w:rFonts w:ascii="Calibri Light" w:hAnsi="Calibri Light"/>
                <w:bCs/>
              </w:rPr>
              <w:t xml:space="preserve"> are</w:t>
            </w:r>
            <w:r w:rsidR="00E44EB5">
              <w:rPr>
                <w:rFonts w:ascii="Calibri Light" w:hAnsi="Calibri Light"/>
                <w:bCs/>
              </w:rPr>
              <w:t xml:space="preserve"> to be emailed and laminated </w:t>
            </w:r>
            <w:r w:rsidR="00AE6A43">
              <w:rPr>
                <w:rFonts w:ascii="Calibri Light" w:hAnsi="Calibri Light"/>
                <w:bCs/>
              </w:rPr>
              <w:t xml:space="preserve">(4 off) </w:t>
            </w:r>
            <w:r w:rsidR="00E44EB5">
              <w:rPr>
                <w:rFonts w:ascii="Calibri Light" w:hAnsi="Calibri Light"/>
                <w:bCs/>
              </w:rPr>
              <w:t>and put in place by Cllr. Hill</w:t>
            </w:r>
            <w:r w:rsidR="00622863">
              <w:rPr>
                <w:rFonts w:ascii="Calibri Light" w:hAnsi="Calibri Light"/>
                <w:bCs/>
              </w:rPr>
              <w:t>.</w:t>
            </w:r>
          </w:p>
        </w:tc>
      </w:tr>
      <w:tr w:rsidR="007A407B" w:rsidRPr="006C2F24" w14:paraId="25AC746C" w14:textId="77777777" w:rsidTr="00A174B6">
        <w:tc>
          <w:tcPr>
            <w:tcW w:w="817" w:type="dxa"/>
          </w:tcPr>
          <w:p w14:paraId="2AC236BB" w14:textId="53D60BDD" w:rsidR="007A407B" w:rsidRDefault="00622863" w:rsidP="006471AB">
            <w:pPr>
              <w:rPr>
                <w:rFonts w:ascii="Calibri Light" w:hAnsi="Calibri Light"/>
              </w:rPr>
            </w:pPr>
            <w:r>
              <w:rPr>
                <w:rFonts w:ascii="Calibri Light" w:hAnsi="Calibri Light"/>
              </w:rPr>
              <w:t>009/20</w:t>
            </w:r>
          </w:p>
        </w:tc>
        <w:tc>
          <w:tcPr>
            <w:tcW w:w="454" w:type="dxa"/>
          </w:tcPr>
          <w:p w14:paraId="77BA69D7" w14:textId="5D7744A3" w:rsidR="007A407B" w:rsidRDefault="00622863" w:rsidP="006471AB">
            <w:pPr>
              <w:rPr>
                <w:rFonts w:ascii="Calibri Light" w:hAnsi="Calibri Light"/>
              </w:rPr>
            </w:pPr>
            <w:r>
              <w:rPr>
                <w:rFonts w:ascii="Calibri Light" w:hAnsi="Calibri Light"/>
              </w:rPr>
              <w:t>.5</w:t>
            </w:r>
          </w:p>
        </w:tc>
        <w:tc>
          <w:tcPr>
            <w:tcW w:w="9072" w:type="dxa"/>
          </w:tcPr>
          <w:p w14:paraId="457B4901" w14:textId="0BF544FC" w:rsidR="007A407B" w:rsidRDefault="00622863" w:rsidP="006471AB">
            <w:pPr>
              <w:tabs>
                <w:tab w:val="left" w:pos="1440"/>
              </w:tabs>
              <w:rPr>
                <w:rFonts w:ascii="Calibri Light" w:hAnsi="Calibri Light"/>
                <w:bCs/>
              </w:rPr>
            </w:pPr>
            <w:r>
              <w:rPr>
                <w:rFonts w:ascii="Calibri Light" w:hAnsi="Calibri Light"/>
                <w:bCs/>
              </w:rPr>
              <w:t>It was noted that the</w:t>
            </w:r>
            <w:r w:rsidR="007A407B">
              <w:rPr>
                <w:rFonts w:ascii="Calibri Light" w:hAnsi="Calibri Light"/>
                <w:bCs/>
              </w:rPr>
              <w:t xml:space="preserve"> MUGA is open for use</w:t>
            </w:r>
            <w:r w:rsidR="0014440E">
              <w:rPr>
                <w:rFonts w:ascii="Calibri Light" w:hAnsi="Calibri Light"/>
                <w:bCs/>
              </w:rPr>
              <w:t>.</w:t>
            </w:r>
          </w:p>
        </w:tc>
      </w:tr>
      <w:tr w:rsidR="006471AB" w:rsidRPr="006C2F24" w14:paraId="61F4800F" w14:textId="77777777" w:rsidTr="00A174B6">
        <w:tc>
          <w:tcPr>
            <w:tcW w:w="817" w:type="dxa"/>
          </w:tcPr>
          <w:p w14:paraId="67FE3D39" w14:textId="0ADB28D2" w:rsidR="006471AB" w:rsidRPr="00FE1FC6" w:rsidRDefault="00B07CD7" w:rsidP="006471AB">
            <w:pPr>
              <w:rPr>
                <w:rFonts w:ascii="Calibri Light" w:hAnsi="Calibri Light"/>
              </w:rPr>
            </w:pPr>
            <w:r>
              <w:rPr>
                <w:rFonts w:ascii="Calibri Light" w:hAnsi="Calibri Light"/>
              </w:rPr>
              <w:t>0</w:t>
            </w:r>
            <w:r w:rsidR="006471AB">
              <w:rPr>
                <w:rFonts w:ascii="Calibri Light" w:hAnsi="Calibri Light"/>
              </w:rPr>
              <w:t>10</w:t>
            </w:r>
            <w:r>
              <w:rPr>
                <w:rFonts w:ascii="Calibri Light" w:hAnsi="Calibri Light"/>
              </w:rPr>
              <w:t>/20</w:t>
            </w:r>
          </w:p>
        </w:tc>
        <w:tc>
          <w:tcPr>
            <w:tcW w:w="454" w:type="dxa"/>
          </w:tcPr>
          <w:p w14:paraId="1F7FAB85" w14:textId="1B673EB7" w:rsidR="006471AB" w:rsidRDefault="006471AB" w:rsidP="006471AB">
            <w:pPr>
              <w:rPr>
                <w:rFonts w:ascii="Calibri Light" w:hAnsi="Calibri Light"/>
              </w:rPr>
            </w:pPr>
          </w:p>
        </w:tc>
        <w:tc>
          <w:tcPr>
            <w:tcW w:w="9072" w:type="dxa"/>
          </w:tcPr>
          <w:p w14:paraId="7FE3D1CC" w14:textId="383FAE18" w:rsidR="006471AB" w:rsidRPr="00372DE8" w:rsidRDefault="006471AB" w:rsidP="006471AB">
            <w:pPr>
              <w:tabs>
                <w:tab w:val="left" w:pos="1440"/>
              </w:tabs>
              <w:rPr>
                <w:rFonts w:ascii="Calibri Light" w:hAnsi="Calibri Light"/>
                <w:bCs/>
              </w:rPr>
            </w:pPr>
            <w:r w:rsidRPr="00A62393">
              <w:rPr>
                <w:rFonts w:ascii="Calibri Light" w:hAnsi="Calibri Light"/>
                <w:b/>
              </w:rPr>
              <w:t>Planning Committee</w:t>
            </w:r>
            <w:r w:rsidRPr="00DF77A9">
              <w:rPr>
                <w:rFonts w:ascii="Calibri Light" w:hAnsi="Calibri Light"/>
              </w:rPr>
              <w:t xml:space="preserve"> – To receive minutes of</w:t>
            </w:r>
            <w:r>
              <w:rPr>
                <w:rFonts w:ascii="Calibri Light" w:hAnsi="Calibri Light"/>
              </w:rPr>
              <w:t xml:space="preserve"> recent </w:t>
            </w:r>
            <w:r w:rsidRPr="009F29BE">
              <w:rPr>
                <w:rFonts w:ascii="Calibri Light" w:hAnsi="Calibri Light"/>
              </w:rPr>
              <w:t>meeting</w:t>
            </w:r>
            <w:r>
              <w:rPr>
                <w:rFonts w:ascii="Calibri Light" w:hAnsi="Calibri Light"/>
              </w:rPr>
              <w:t>s.</w:t>
            </w:r>
            <w:r w:rsidR="0014440E">
              <w:rPr>
                <w:rFonts w:ascii="Calibri Light" w:hAnsi="Calibri Light"/>
              </w:rPr>
              <w:t xml:space="preserve"> No meetings since the last HPC meeting, </w:t>
            </w:r>
            <w:r w:rsidR="00B07CD7">
              <w:rPr>
                <w:rFonts w:ascii="Calibri Light" w:hAnsi="Calibri Light"/>
              </w:rPr>
              <w:t xml:space="preserve">an </w:t>
            </w:r>
            <w:r w:rsidR="00461752">
              <w:rPr>
                <w:rFonts w:ascii="Calibri Light" w:hAnsi="Calibri Light"/>
              </w:rPr>
              <w:t>on-line meeting</w:t>
            </w:r>
            <w:r w:rsidR="00B07CD7">
              <w:rPr>
                <w:rFonts w:ascii="Calibri Light" w:hAnsi="Calibri Light"/>
              </w:rPr>
              <w:t xml:space="preserve"> are</w:t>
            </w:r>
            <w:r w:rsidR="00461752">
              <w:rPr>
                <w:rFonts w:ascii="Calibri Light" w:hAnsi="Calibri Light"/>
              </w:rPr>
              <w:t xml:space="preserve"> being arranged for 15/07/20.</w:t>
            </w:r>
          </w:p>
        </w:tc>
      </w:tr>
      <w:tr w:rsidR="006471AB" w:rsidRPr="006C2F24" w14:paraId="3F8E1ECF" w14:textId="77777777" w:rsidTr="00A174B6">
        <w:tc>
          <w:tcPr>
            <w:tcW w:w="817" w:type="dxa"/>
          </w:tcPr>
          <w:p w14:paraId="7B504C74" w14:textId="6F24FB67" w:rsidR="006471AB" w:rsidRPr="00FE1FC6" w:rsidRDefault="00B07CD7"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1</w:t>
            </w:r>
            <w:r>
              <w:rPr>
                <w:rFonts w:ascii="Calibri Light" w:hAnsi="Calibri Light"/>
              </w:rPr>
              <w:t>/20</w:t>
            </w:r>
          </w:p>
        </w:tc>
        <w:tc>
          <w:tcPr>
            <w:tcW w:w="454" w:type="dxa"/>
          </w:tcPr>
          <w:p w14:paraId="529201CA" w14:textId="77777777" w:rsidR="006471AB" w:rsidRPr="00DF77A9" w:rsidRDefault="006471AB" w:rsidP="006471AB">
            <w:pPr>
              <w:rPr>
                <w:rFonts w:ascii="Calibri Light" w:hAnsi="Calibri Light"/>
              </w:rPr>
            </w:pPr>
          </w:p>
        </w:tc>
        <w:tc>
          <w:tcPr>
            <w:tcW w:w="9072" w:type="dxa"/>
          </w:tcPr>
          <w:p w14:paraId="465B81C4" w14:textId="3730C271" w:rsidR="006471AB" w:rsidRPr="00DF77A9" w:rsidRDefault="006471AB" w:rsidP="006471AB">
            <w:pPr>
              <w:tabs>
                <w:tab w:val="left" w:pos="1440"/>
              </w:tabs>
              <w:rPr>
                <w:rFonts w:ascii="Calibri Light" w:hAnsi="Calibri Light"/>
              </w:rPr>
            </w:pPr>
            <w:r w:rsidRPr="00A62393">
              <w:rPr>
                <w:rFonts w:ascii="Calibri Light" w:hAnsi="Calibri Light"/>
                <w:b/>
              </w:rPr>
              <w:t>Amenities Committee</w:t>
            </w:r>
            <w:r w:rsidRPr="00DF77A9">
              <w:rPr>
                <w:rFonts w:ascii="Calibri Light" w:hAnsi="Calibri Light"/>
              </w:rPr>
              <w:t xml:space="preserve"> –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r w:rsidR="00114A6E">
              <w:rPr>
                <w:rFonts w:ascii="Calibri Light" w:hAnsi="Calibri Light"/>
              </w:rPr>
              <w:t xml:space="preserve"> </w:t>
            </w:r>
            <w:r w:rsidR="00856D77">
              <w:rPr>
                <w:rFonts w:ascii="Calibri Light" w:hAnsi="Calibri Light"/>
              </w:rPr>
              <w:t>A m</w:t>
            </w:r>
            <w:r w:rsidR="00114A6E">
              <w:rPr>
                <w:rFonts w:ascii="Calibri Light" w:hAnsi="Calibri Light"/>
              </w:rPr>
              <w:t>eeting</w:t>
            </w:r>
            <w:r w:rsidR="00856D77">
              <w:rPr>
                <w:rFonts w:ascii="Calibri Light" w:hAnsi="Calibri Light"/>
              </w:rPr>
              <w:t xml:space="preserve"> is</w:t>
            </w:r>
            <w:r w:rsidR="00114A6E">
              <w:rPr>
                <w:rFonts w:ascii="Calibri Light" w:hAnsi="Calibri Light"/>
              </w:rPr>
              <w:t xml:space="preserve"> to be arranged</w:t>
            </w:r>
            <w:r w:rsidR="00272F9F">
              <w:rPr>
                <w:rFonts w:ascii="Calibri Light" w:hAnsi="Calibri Light"/>
              </w:rPr>
              <w:t xml:space="preserve"> following the next recreation committee meeting.</w:t>
            </w:r>
          </w:p>
        </w:tc>
      </w:tr>
      <w:tr w:rsidR="00B07CD7" w:rsidRPr="006C2F24" w14:paraId="049528DB" w14:textId="77777777" w:rsidTr="00A174B6">
        <w:tc>
          <w:tcPr>
            <w:tcW w:w="817" w:type="dxa"/>
          </w:tcPr>
          <w:p w14:paraId="4A40C689" w14:textId="176E838D" w:rsidR="00B07CD7" w:rsidRPr="00FE1FC6" w:rsidRDefault="00B07CD7" w:rsidP="00B07CD7">
            <w:pPr>
              <w:rPr>
                <w:rFonts w:ascii="Calibri Light" w:hAnsi="Calibri Light"/>
              </w:rPr>
            </w:pPr>
            <w:r w:rsidRPr="001179FB">
              <w:rPr>
                <w:rFonts w:ascii="Calibri Light" w:hAnsi="Calibri Light"/>
              </w:rPr>
              <w:t>011/20</w:t>
            </w:r>
          </w:p>
        </w:tc>
        <w:tc>
          <w:tcPr>
            <w:tcW w:w="454" w:type="dxa"/>
          </w:tcPr>
          <w:p w14:paraId="320D5FB8" w14:textId="03E92C89" w:rsidR="00B07CD7" w:rsidRDefault="00B07CD7" w:rsidP="00B07CD7">
            <w:pPr>
              <w:rPr>
                <w:rFonts w:ascii="Calibri Light" w:hAnsi="Calibri Light"/>
              </w:rPr>
            </w:pPr>
            <w:r>
              <w:rPr>
                <w:rFonts w:ascii="Calibri Light" w:hAnsi="Calibri Light"/>
              </w:rPr>
              <w:t>.1</w:t>
            </w:r>
          </w:p>
        </w:tc>
        <w:tc>
          <w:tcPr>
            <w:tcW w:w="9072" w:type="dxa"/>
          </w:tcPr>
          <w:p w14:paraId="461DE98A" w14:textId="37344958" w:rsidR="00B07CD7" w:rsidRDefault="00B07CD7" w:rsidP="00B07CD7">
            <w:pPr>
              <w:tabs>
                <w:tab w:val="left" w:pos="1440"/>
              </w:tabs>
              <w:rPr>
                <w:rFonts w:ascii="Calibri Light" w:hAnsi="Calibri Light"/>
              </w:rPr>
            </w:pPr>
            <w:r>
              <w:rPr>
                <w:rFonts w:ascii="Calibri Light" w:hAnsi="Calibri Light"/>
                <w:bCs/>
              </w:rPr>
              <w:t>Update on covered seating and planters. To be discussed at the next meeting that is to be arranged.</w:t>
            </w:r>
          </w:p>
        </w:tc>
      </w:tr>
      <w:tr w:rsidR="00B07CD7" w:rsidRPr="006C2F24" w14:paraId="4204210B" w14:textId="77777777" w:rsidTr="00A174B6">
        <w:tc>
          <w:tcPr>
            <w:tcW w:w="817" w:type="dxa"/>
          </w:tcPr>
          <w:p w14:paraId="2958A00C" w14:textId="37EC469A" w:rsidR="00B07CD7" w:rsidRPr="00FE1FC6" w:rsidRDefault="00B07CD7" w:rsidP="00B07CD7">
            <w:pPr>
              <w:rPr>
                <w:rFonts w:ascii="Calibri Light" w:hAnsi="Calibri Light"/>
              </w:rPr>
            </w:pPr>
            <w:r w:rsidRPr="001179FB">
              <w:rPr>
                <w:rFonts w:ascii="Calibri Light" w:hAnsi="Calibri Light"/>
              </w:rPr>
              <w:t>011/20</w:t>
            </w:r>
          </w:p>
        </w:tc>
        <w:tc>
          <w:tcPr>
            <w:tcW w:w="454" w:type="dxa"/>
          </w:tcPr>
          <w:p w14:paraId="4800C6CC" w14:textId="64BFCB6F" w:rsidR="00B07CD7" w:rsidRDefault="00B07CD7" w:rsidP="00B07CD7">
            <w:pPr>
              <w:rPr>
                <w:rFonts w:ascii="Calibri Light" w:hAnsi="Calibri Light"/>
              </w:rPr>
            </w:pPr>
            <w:r>
              <w:rPr>
                <w:rFonts w:ascii="Calibri Light" w:hAnsi="Calibri Light"/>
              </w:rPr>
              <w:t>.2</w:t>
            </w:r>
          </w:p>
        </w:tc>
        <w:tc>
          <w:tcPr>
            <w:tcW w:w="9072" w:type="dxa"/>
          </w:tcPr>
          <w:p w14:paraId="60D7632A" w14:textId="7F67B4F3" w:rsidR="00B07CD7" w:rsidRPr="00A62393" w:rsidRDefault="00B07CD7" w:rsidP="00B07CD7">
            <w:pPr>
              <w:tabs>
                <w:tab w:val="left" w:pos="1440"/>
              </w:tabs>
              <w:rPr>
                <w:rFonts w:ascii="Calibri Light" w:hAnsi="Calibri Light"/>
                <w:b/>
              </w:rPr>
            </w:pPr>
            <w:r>
              <w:rPr>
                <w:rFonts w:ascii="Calibri Light" w:hAnsi="Calibri Light"/>
                <w:bCs/>
              </w:rPr>
              <w:t xml:space="preserve">Café lease – The 5 outstanding items </w:t>
            </w:r>
            <w:r w:rsidR="00856D77">
              <w:rPr>
                <w:rFonts w:ascii="Calibri Light" w:hAnsi="Calibri Light"/>
                <w:bCs/>
              </w:rPr>
              <w:t xml:space="preserve">are </w:t>
            </w:r>
            <w:r>
              <w:rPr>
                <w:rFonts w:ascii="Calibri Light" w:hAnsi="Calibri Light"/>
                <w:bCs/>
              </w:rPr>
              <w:t>to be clarified in the next few days.</w:t>
            </w:r>
            <w:r w:rsidR="00BB64E0">
              <w:rPr>
                <w:rFonts w:ascii="Calibri Light" w:hAnsi="Calibri Light"/>
                <w:bCs/>
              </w:rPr>
              <w:t xml:space="preserve"> The meeting further </w:t>
            </w:r>
            <w:r w:rsidR="00BB64E0" w:rsidRPr="00BB64E0">
              <w:rPr>
                <w:rFonts w:ascii="Calibri Light" w:hAnsi="Calibri Light"/>
                <w:b/>
              </w:rPr>
              <w:t>authorised</w:t>
            </w:r>
            <w:r w:rsidR="00BB64E0">
              <w:rPr>
                <w:rFonts w:ascii="Calibri Light" w:hAnsi="Calibri Light"/>
                <w:bCs/>
              </w:rPr>
              <w:t xml:space="preserve"> Cllr Jane Marsden and the Clerk to finalise the details of the lease.</w:t>
            </w:r>
          </w:p>
        </w:tc>
      </w:tr>
      <w:tr w:rsidR="00B07CD7" w:rsidRPr="006C2F24" w14:paraId="6E4AD198" w14:textId="77777777" w:rsidTr="00A174B6">
        <w:tc>
          <w:tcPr>
            <w:tcW w:w="817" w:type="dxa"/>
          </w:tcPr>
          <w:p w14:paraId="5F8E5BB0" w14:textId="7E5D54D0" w:rsidR="00B07CD7" w:rsidRPr="00FE1FC6" w:rsidRDefault="00B07CD7" w:rsidP="00B07CD7">
            <w:pPr>
              <w:rPr>
                <w:rFonts w:ascii="Calibri Light" w:hAnsi="Calibri Light"/>
              </w:rPr>
            </w:pPr>
            <w:r w:rsidRPr="001179FB">
              <w:rPr>
                <w:rFonts w:ascii="Calibri Light" w:hAnsi="Calibri Light"/>
              </w:rPr>
              <w:t>011/20</w:t>
            </w:r>
          </w:p>
        </w:tc>
        <w:tc>
          <w:tcPr>
            <w:tcW w:w="454" w:type="dxa"/>
          </w:tcPr>
          <w:p w14:paraId="73605835" w14:textId="2E3747A7" w:rsidR="00B07CD7" w:rsidRDefault="00BB64E0" w:rsidP="00B07CD7">
            <w:pPr>
              <w:rPr>
                <w:rFonts w:ascii="Calibri Light" w:hAnsi="Calibri Light"/>
              </w:rPr>
            </w:pPr>
            <w:r>
              <w:rPr>
                <w:rFonts w:ascii="Calibri Light" w:hAnsi="Calibri Light"/>
              </w:rPr>
              <w:t>.3</w:t>
            </w:r>
          </w:p>
        </w:tc>
        <w:tc>
          <w:tcPr>
            <w:tcW w:w="9072" w:type="dxa"/>
          </w:tcPr>
          <w:p w14:paraId="5224F153" w14:textId="045B8EF2" w:rsidR="00B07CD7" w:rsidRDefault="00A97687" w:rsidP="00B07CD7">
            <w:pPr>
              <w:tabs>
                <w:tab w:val="left" w:pos="1440"/>
              </w:tabs>
              <w:rPr>
                <w:rFonts w:ascii="Calibri Light" w:hAnsi="Calibri Light"/>
                <w:bCs/>
              </w:rPr>
            </w:pPr>
            <w:r>
              <w:rPr>
                <w:rFonts w:ascii="Calibri Light" w:hAnsi="Calibri Light"/>
                <w:bCs/>
              </w:rPr>
              <w:t>Café quarterly</w:t>
            </w:r>
            <w:r w:rsidR="00B07CD7">
              <w:rPr>
                <w:rFonts w:ascii="Calibri Light" w:hAnsi="Calibri Light"/>
                <w:bCs/>
              </w:rPr>
              <w:t xml:space="preserve"> rent holiday </w:t>
            </w:r>
            <w:r>
              <w:rPr>
                <w:rFonts w:ascii="Calibri Light" w:hAnsi="Calibri Light"/>
                <w:bCs/>
              </w:rPr>
              <w:t xml:space="preserve">request </w:t>
            </w:r>
            <w:r w:rsidR="00B07CD7">
              <w:rPr>
                <w:rFonts w:ascii="Calibri Light" w:hAnsi="Calibri Light"/>
                <w:bCs/>
              </w:rPr>
              <w:t xml:space="preserve">– </w:t>
            </w:r>
            <w:r>
              <w:rPr>
                <w:rFonts w:ascii="Calibri Light" w:hAnsi="Calibri Light"/>
                <w:bCs/>
              </w:rPr>
              <w:t>The Parish Council felt that a decision on whether to consider this request</w:t>
            </w:r>
            <w:r w:rsidR="0039105C">
              <w:rPr>
                <w:rFonts w:ascii="Calibri Light" w:hAnsi="Calibri Light"/>
                <w:bCs/>
              </w:rPr>
              <w:t xml:space="preserve"> should await the signing of the current lease.</w:t>
            </w:r>
          </w:p>
        </w:tc>
      </w:tr>
      <w:tr w:rsidR="00B07CD7" w:rsidRPr="006C2F24" w14:paraId="632097F0" w14:textId="77777777" w:rsidTr="00A174B6">
        <w:tc>
          <w:tcPr>
            <w:tcW w:w="817" w:type="dxa"/>
          </w:tcPr>
          <w:p w14:paraId="51ACE87D" w14:textId="5D8BABB8" w:rsidR="00B07CD7" w:rsidRPr="00FE1FC6" w:rsidRDefault="00B07CD7" w:rsidP="00B07CD7">
            <w:pPr>
              <w:rPr>
                <w:rFonts w:ascii="Calibri Light" w:hAnsi="Calibri Light"/>
              </w:rPr>
            </w:pPr>
            <w:r w:rsidRPr="001179FB">
              <w:rPr>
                <w:rFonts w:ascii="Calibri Light" w:hAnsi="Calibri Light"/>
              </w:rPr>
              <w:t>011/20</w:t>
            </w:r>
          </w:p>
        </w:tc>
        <w:tc>
          <w:tcPr>
            <w:tcW w:w="454" w:type="dxa"/>
          </w:tcPr>
          <w:p w14:paraId="715FE9C2" w14:textId="0471956A" w:rsidR="00B07CD7" w:rsidRDefault="00CE6F73" w:rsidP="00B07CD7">
            <w:pPr>
              <w:rPr>
                <w:rFonts w:ascii="Calibri Light" w:hAnsi="Calibri Light"/>
              </w:rPr>
            </w:pPr>
            <w:r>
              <w:rPr>
                <w:rFonts w:ascii="Calibri Light" w:hAnsi="Calibri Light"/>
              </w:rPr>
              <w:t>.4</w:t>
            </w:r>
          </w:p>
        </w:tc>
        <w:tc>
          <w:tcPr>
            <w:tcW w:w="9072" w:type="dxa"/>
          </w:tcPr>
          <w:p w14:paraId="0797BC54" w14:textId="1335E7FF" w:rsidR="00B07CD7" w:rsidRDefault="00B07CD7" w:rsidP="00B07CD7">
            <w:pPr>
              <w:tabs>
                <w:tab w:val="left" w:pos="1440"/>
              </w:tabs>
              <w:rPr>
                <w:rFonts w:ascii="Calibri Light" w:hAnsi="Calibri Light"/>
                <w:bCs/>
              </w:rPr>
            </w:pPr>
            <w:r>
              <w:rPr>
                <w:rFonts w:ascii="Calibri Light" w:hAnsi="Calibri Light"/>
                <w:bCs/>
              </w:rPr>
              <w:t>Dav</w:t>
            </w:r>
            <w:r w:rsidR="00CE6F73">
              <w:rPr>
                <w:rFonts w:ascii="Calibri Light" w:hAnsi="Calibri Light"/>
                <w:bCs/>
              </w:rPr>
              <w:t>id</w:t>
            </w:r>
            <w:r>
              <w:rPr>
                <w:rFonts w:ascii="Calibri Light" w:hAnsi="Calibri Light"/>
                <w:bCs/>
              </w:rPr>
              <w:t xml:space="preserve"> Jackson</w:t>
            </w:r>
            <w:r w:rsidR="00814D9B">
              <w:rPr>
                <w:rFonts w:ascii="Calibri Light" w:hAnsi="Calibri Light"/>
                <w:bCs/>
              </w:rPr>
              <w:t xml:space="preserve"> is</w:t>
            </w:r>
            <w:r>
              <w:rPr>
                <w:rFonts w:ascii="Calibri Light" w:hAnsi="Calibri Light"/>
                <w:bCs/>
              </w:rPr>
              <w:t xml:space="preserve"> to be engaged to negotiate on the lease rent review – </w:t>
            </w:r>
            <w:r w:rsidRPr="00814D9B">
              <w:rPr>
                <w:rFonts w:ascii="Calibri Light" w:hAnsi="Calibri Light"/>
                <w:b/>
              </w:rPr>
              <w:t>approved</w:t>
            </w:r>
            <w:r>
              <w:rPr>
                <w:rFonts w:ascii="Calibri Light" w:hAnsi="Calibri Light"/>
                <w:bCs/>
              </w:rPr>
              <w:t>. Cllr. W Hanley requested that an agree</w:t>
            </w:r>
            <w:r w:rsidR="00A97687">
              <w:rPr>
                <w:rFonts w:ascii="Calibri Light" w:hAnsi="Calibri Light"/>
                <w:bCs/>
              </w:rPr>
              <w:t>m</w:t>
            </w:r>
            <w:r>
              <w:rPr>
                <w:rFonts w:ascii="Calibri Light" w:hAnsi="Calibri Light"/>
                <w:bCs/>
              </w:rPr>
              <w:t>ent is put in place for the rent review.</w:t>
            </w:r>
            <w:r w:rsidR="000F3107">
              <w:rPr>
                <w:rFonts w:ascii="Calibri Light" w:hAnsi="Calibri Light"/>
                <w:bCs/>
              </w:rPr>
              <w:t xml:space="preserve"> The</w:t>
            </w:r>
            <w:r>
              <w:rPr>
                <w:rFonts w:ascii="Calibri Light" w:hAnsi="Calibri Light"/>
                <w:bCs/>
              </w:rPr>
              <w:t xml:space="preserve"> Clerk </w:t>
            </w:r>
            <w:r w:rsidR="000F3107">
              <w:rPr>
                <w:rFonts w:ascii="Calibri Light" w:hAnsi="Calibri Light"/>
                <w:bCs/>
              </w:rPr>
              <w:t xml:space="preserve">is </w:t>
            </w:r>
            <w:r>
              <w:rPr>
                <w:rFonts w:ascii="Calibri Light" w:hAnsi="Calibri Light"/>
                <w:bCs/>
              </w:rPr>
              <w:t>to speak to Dav</w:t>
            </w:r>
            <w:r w:rsidR="00CE6F73">
              <w:rPr>
                <w:rFonts w:ascii="Calibri Light" w:hAnsi="Calibri Light"/>
                <w:bCs/>
              </w:rPr>
              <w:t>id Jackson and obtain a q</w:t>
            </w:r>
            <w:r>
              <w:rPr>
                <w:rFonts w:ascii="Calibri Light" w:hAnsi="Calibri Light"/>
                <w:bCs/>
              </w:rPr>
              <w:t xml:space="preserve">uote for </w:t>
            </w:r>
            <w:r w:rsidR="00CE6F73">
              <w:rPr>
                <w:rFonts w:ascii="Calibri Light" w:hAnsi="Calibri Light"/>
                <w:bCs/>
              </w:rPr>
              <w:t xml:space="preserve">the </w:t>
            </w:r>
            <w:r>
              <w:rPr>
                <w:rFonts w:ascii="Calibri Light" w:hAnsi="Calibri Light"/>
                <w:bCs/>
              </w:rPr>
              <w:t>next meeting.</w:t>
            </w:r>
          </w:p>
        </w:tc>
      </w:tr>
      <w:tr w:rsidR="000F20D9" w:rsidRPr="006C2F24" w14:paraId="32D051DA" w14:textId="77777777" w:rsidTr="00A174B6">
        <w:tc>
          <w:tcPr>
            <w:tcW w:w="817" w:type="dxa"/>
          </w:tcPr>
          <w:p w14:paraId="16516A69" w14:textId="77777777" w:rsidR="000F20D9" w:rsidRPr="00FE1FC6" w:rsidRDefault="000F20D9" w:rsidP="006471AB">
            <w:pPr>
              <w:rPr>
                <w:rFonts w:ascii="Calibri Light" w:hAnsi="Calibri Light"/>
              </w:rPr>
            </w:pPr>
          </w:p>
        </w:tc>
        <w:tc>
          <w:tcPr>
            <w:tcW w:w="454" w:type="dxa"/>
          </w:tcPr>
          <w:p w14:paraId="4C6C0A32" w14:textId="77777777" w:rsidR="000F20D9" w:rsidRDefault="000F20D9" w:rsidP="006471AB">
            <w:pPr>
              <w:rPr>
                <w:rFonts w:ascii="Calibri Light" w:hAnsi="Calibri Light"/>
              </w:rPr>
            </w:pPr>
          </w:p>
        </w:tc>
        <w:tc>
          <w:tcPr>
            <w:tcW w:w="9072" w:type="dxa"/>
          </w:tcPr>
          <w:p w14:paraId="67D00803" w14:textId="4D984A73" w:rsidR="000F20D9" w:rsidRDefault="000F20D9" w:rsidP="006471AB">
            <w:pPr>
              <w:tabs>
                <w:tab w:val="left" w:pos="1440"/>
              </w:tabs>
              <w:rPr>
                <w:rFonts w:ascii="Calibri Light" w:hAnsi="Calibri Light"/>
                <w:bCs/>
              </w:rPr>
            </w:pPr>
            <w:r>
              <w:rPr>
                <w:rFonts w:ascii="Calibri Light" w:hAnsi="Calibri Light"/>
                <w:bCs/>
              </w:rPr>
              <w:t>Cllr. Turner left the meeting at 21:20</w:t>
            </w:r>
            <w:r w:rsidR="004D3A75">
              <w:rPr>
                <w:rFonts w:ascii="Calibri Light" w:hAnsi="Calibri Light"/>
                <w:bCs/>
              </w:rPr>
              <w:t>.</w:t>
            </w:r>
          </w:p>
        </w:tc>
      </w:tr>
      <w:tr w:rsidR="00914F41" w:rsidRPr="006C2F24" w14:paraId="07CEB099" w14:textId="77777777" w:rsidTr="00A174B6">
        <w:tc>
          <w:tcPr>
            <w:tcW w:w="817" w:type="dxa"/>
          </w:tcPr>
          <w:p w14:paraId="203E3E37" w14:textId="41286803" w:rsidR="00914F41" w:rsidRPr="00FE1FC6" w:rsidRDefault="00C33D69" w:rsidP="006471AB">
            <w:pPr>
              <w:rPr>
                <w:rFonts w:ascii="Calibri Light" w:hAnsi="Calibri Light"/>
              </w:rPr>
            </w:pPr>
            <w:r>
              <w:rPr>
                <w:rFonts w:ascii="Calibri Light" w:hAnsi="Calibri Light"/>
              </w:rPr>
              <w:t>0</w:t>
            </w:r>
            <w:r w:rsidR="00914F41">
              <w:rPr>
                <w:rFonts w:ascii="Calibri Light" w:hAnsi="Calibri Light"/>
              </w:rPr>
              <w:t>11</w:t>
            </w:r>
            <w:r>
              <w:rPr>
                <w:rFonts w:ascii="Calibri Light" w:hAnsi="Calibri Light"/>
              </w:rPr>
              <w:t>/20</w:t>
            </w:r>
          </w:p>
        </w:tc>
        <w:tc>
          <w:tcPr>
            <w:tcW w:w="454" w:type="dxa"/>
          </w:tcPr>
          <w:p w14:paraId="0EE57630" w14:textId="1C993530" w:rsidR="00914F41" w:rsidRDefault="00914F41" w:rsidP="006471AB">
            <w:pPr>
              <w:rPr>
                <w:rFonts w:ascii="Calibri Light" w:hAnsi="Calibri Light"/>
              </w:rPr>
            </w:pPr>
            <w:r>
              <w:rPr>
                <w:rFonts w:ascii="Calibri Light" w:hAnsi="Calibri Light"/>
              </w:rPr>
              <w:t>.3</w:t>
            </w:r>
          </w:p>
        </w:tc>
        <w:tc>
          <w:tcPr>
            <w:tcW w:w="9072" w:type="dxa"/>
          </w:tcPr>
          <w:p w14:paraId="13F3B761" w14:textId="44661400" w:rsidR="00914F41" w:rsidRDefault="00914F41" w:rsidP="006471AB">
            <w:pPr>
              <w:tabs>
                <w:tab w:val="left" w:pos="1440"/>
              </w:tabs>
              <w:rPr>
                <w:rFonts w:ascii="Calibri Light" w:hAnsi="Calibri Light"/>
                <w:bCs/>
              </w:rPr>
            </w:pPr>
            <w:r w:rsidRPr="00914F41">
              <w:rPr>
                <w:rFonts w:ascii="Calibri Light" w:hAnsi="Calibri Light"/>
                <w:bCs/>
              </w:rPr>
              <w:t xml:space="preserve">Purchasing of barriers for parking management on the </w:t>
            </w:r>
            <w:proofErr w:type="spellStart"/>
            <w:r w:rsidRPr="00914F41">
              <w:rPr>
                <w:rFonts w:ascii="Calibri Light" w:hAnsi="Calibri Light"/>
                <w:bCs/>
              </w:rPr>
              <w:t>HoH</w:t>
            </w:r>
            <w:proofErr w:type="spellEnd"/>
            <w:r w:rsidR="00CD6A66">
              <w:rPr>
                <w:rFonts w:ascii="Calibri Light" w:hAnsi="Calibri Light"/>
                <w:bCs/>
              </w:rPr>
              <w:t>,</w:t>
            </w:r>
            <w:r w:rsidR="0037639C">
              <w:rPr>
                <w:rFonts w:ascii="Calibri Light" w:hAnsi="Calibri Light"/>
                <w:bCs/>
              </w:rPr>
              <w:t xml:space="preserve"> cost £22 to £25 each plus delivery</w:t>
            </w:r>
            <w:r w:rsidR="00CA78D2">
              <w:rPr>
                <w:rFonts w:ascii="Calibri Light" w:hAnsi="Calibri Light"/>
                <w:bCs/>
              </w:rPr>
              <w:t xml:space="preserve"> </w:t>
            </w:r>
            <w:r w:rsidR="00F13FE4">
              <w:rPr>
                <w:rFonts w:ascii="Calibri Light" w:hAnsi="Calibri Light"/>
                <w:bCs/>
              </w:rPr>
              <w:t xml:space="preserve">- It was </w:t>
            </w:r>
            <w:r w:rsidR="00F13FE4" w:rsidRPr="00CE6F73">
              <w:rPr>
                <w:rFonts w:ascii="Calibri Light" w:hAnsi="Calibri Light"/>
                <w:b/>
              </w:rPr>
              <w:t>agreed</w:t>
            </w:r>
            <w:r w:rsidR="00F13FE4">
              <w:rPr>
                <w:rFonts w:ascii="Calibri Light" w:hAnsi="Calibri Light"/>
                <w:bCs/>
              </w:rPr>
              <w:t xml:space="preserve"> to purchase</w:t>
            </w:r>
            <w:r w:rsidR="00CE6F73">
              <w:rPr>
                <w:rFonts w:ascii="Calibri Light" w:hAnsi="Calibri Light"/>
                <w:bCs/>
              </w:rPr>
              <w:t xml:space="preserve"> a number of these</w:t>
            </w:r>
            <w:r w:rsidR="00F13FE4">
              <w:rPr>
                <w:rFonts w:ascii="Calibri Light" w:hAnsi="Calibri Light"/>
                <w:bCs/>
              </w:rPr>
              <w:t>.</w:t>
            </w:r>
            <w:r w:rsidR="00CA78D2">
              <w:rPr>
                <w:rFonts w:ascii="Calibri Light" w:hAnsi="Calibri Light"/>
                <w:bCs/>
              </w:rPr>
              <w:t xml:space="preserve"> Cllr</w:t>
            </w:r>
            <w:r w:rsidR="00882A9B">
              <w:rPr>
                <w:rFonts w:ascii="Calibri Light" w:hAnsi="Calibri Light"/>
                <w:bCs/>
              </w:rPr>
              <w:t>.</w:t>
            </w:r>
            <w:r w:rsidR="00CA78D2">
              <w:rPr>
                <w:rFonts w:ascii="Calibri Light" w:hAnsi="Calibri Light"/>
                <w:bCs/>
              </w:rPr>
              <w:t xml:space="preserve"> W Hanley suggested also putting </w:t>
            </w:r>
            <w:r w:rsidR="000F3107">
              <w:rPr>
                <w:rFonts w:ascii="Calibri Light" w:hAnsi="Calibri Light"/>
                <w:bCs/>
              </w:rPr>
              <w:t xml:space="preserve">a </w:t>
            </w:r>
            <w:r w:rsidR="00CA78D2">
              <w:rPr>
                <w:rFonts w:ascii="Calibri Light" w:hAnsi="Calibri Light"/>
                <w:bCs/>
              </w:rPr>
              <w:t>sign on the barriers to exp</w:t>
            </w:r>
            <w:r w:rsidR="00882A9B">
              <w:rPr>
                <w:rFonts w:ascii="Calibri Light" w:hAnsi="Calibri Light"/>
                <w:bCs/>
              </w:rPr>
              <w:t>lain why they are there</w:t>
            </w:r>
            <w:r w:rsidR="00CE6F73">
              <w:rPr>
                <w:rFonts w:ascii="Calibri Light" w:hAnsi="Calibri Light"/>
                <w:bCs/>
              </w:rPr>
              <w:t xml:space="preserve"> – this was </w:t>
            </w:r>
            <w:r w:rsidR="00CE6F73" w:rsidRPr="00CE6F73">
              <w:rPr>
                <w:rFonts w:ascii="Calibri Light" w:hAnsi="Calibri Light"/>
                <w:b/>
              </w:rPr>
              <w:t>agreed</w:t>
            </w:r>
            <w:r w:rsidR="00CE6F73">
              <w:rPr>
                <w:rFonts w:ascii="Calibri Light" w:hAnsi="Calibri Light"/>
                <w:bCs/>
              </w:rPr>
              <w:t xml:space="preserve">. </w:t>
            </w:r>
          </w:p>
        </w:tc>
      </w:tr>
      <w:tr w:rsidR="006471AB" w:rsidRPr="006C2F24" w14:paraId="7A6BF125" w14:textId="77777777" w:rsidTr="00A174B6">
        <w:tc>
          <w:tcPr>
            <w:tcW w:w="817" w:type="dxa"/>
          </w:tcPr>
          <w:p w14:paraId="3CD2814D" w14:textId="7666E1F4" w:rsidR="006471AB" w:rsidRPr="00FE1FC6" w:rsidRDefault="00CE6F73"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2</w:t>
            </w:r>
            <w:r>
              <w:rPr>
                <w:rFonts w:ascii="Calibri Light" w:hAnsi="Calibri Light"/>
              </w:rPr>
              <w:t>/20</w:t>
            </w:r>
          </w:p>
        </w:tc>
        <w:tc>
          <w:tcPr>
            <w:tcW w:w="454" w:type="dxa"/>
          </w:tcPr>
          <w:p w14:paraId="72B73C17" w14:textId="3F427AA5" w:rsidR="006471AB" w:rsidRDefault="006471AB" w:rsidP="006471AB">
            <w:pPr>
              <w:rPr>
                <w:rFonts w:ascii="Calibri Light" w:hAnsi="Calibri Light"/>
              </w:rPr>
            </w:pPr>
          </w:p>
        </w:tc>
        <w:tc>
          <w:tcPr>
            <w:tcW w:w="9072" w:type="dxa"/>
          </w:tcPr>
          <w:p w14:paraId="7A892561" w14:textId="619FD080" w:rsidR="006471AB" w:rsidRDefault="006471AB" w:rsidP="006471AB">
            <w:pPr>
              <w:tabs>
                <w:tab w:val="left" w:pos="1440"/>
              </w:tabs>
              <w:rPr>
                <w:rFonts w:ascii="Calibri Light" w:hAnsi="Calibri Light"/>
                <w:bCs/>
              </w:rPr>
            </w:pPr>
            <w:r w:rsidRPr="00A62393">
              <w:rPr>
                <w:rFonts w:ascii="Calibri Light" w:hAnsi="Calibri Light"/>
                <w:b/>
              </w:rPr>
              <w:t>Transport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r w:rsidR="00AB6A10">
              <w:rPr>
                <w:rFonts w:ascii="Calibri Light" w:hAnsi="Calibri Light"/>
              </w:rPr>
              <w:t xml:space="preserve"> </w:t>
            </w:r>
            <w:r w:rsidR="00AB6A10">
              <w:rPr>
                <w:rFonts w:ascii="Calibri Light" w:hAnsi="Calibri Light"/>
                <w:bCs/>
              </w:rPr>
              <w:t xml:space="preserve">– </w:t>
            </w:r>
            <w:r w:rsidR="00587B9A">
              <w:rPr>
                <w:rFonts w:ascii="Calibri Light" w:hAnsi="Calibri Light"/>
                <w:bCs/>
              </w:rPr>
              <w:t xml:space="preserve">the </w:t>
            </w:r>
            <w:r w:rsidR="00AB6A10">
              <w:rPr>
                <w:rFonts w:ascii="Calibri Light" w:hAnsi="Calibri Light"/>
                <w:bCs/>
              </w:rPr>
              <w:t xml:space="preserve">minutes </w:t>
            </w:r>
            <w:r w:rsidR="00587B9A">
              <w:rPr>
                <w:rFonts w:ascii="Calibri Light" w:hAnsi="Calibri Light"/>
                <w:bCs/>
              </w:rPr>
              <w:t xml:space="preserve">had been </w:t>
            </w:r>
            <w:r w:rsidR="00AB6A10">
              <w:rPr>
                <w:rFonts w:ascii="Calibri Light" w:hAnsi="Calibri Light"/>
                <w:bCs/>
              </w:rPr>
              <w:t>circulated and noted as received.</w:t>
            </w:r>
            <w:r w:rsidR="002D4F8D">
              <w:rPr>
                <w:rFonts w:ascii="Calibri Light" w:hAnsi="Calibri Light"/>
                <w:bCs/>
              </w:rPr>
              <w:t xml:space="preserve"> Notes from the recent </w:t>
            </w:r>
            <w:r w:rsidR="00E44F17">
              <w:rPr>
                <w:rFonts w:ascii="Calibri Light" w:hAnsi="Calibri Light"/>
                <w:bCs/>
              </w:rPr>
              <w:t xml:space="preserve">positive </w:t>
            </w:r>
            <w:r w:rsidR="00606493">
              <w:rPr>
                <w:rFonts w:ascii="Calibri Light" w:hAnsi="Calibri Light"/>
                <w:bCs/>
              </w:rPr>
              <w:t xml:space="preserve">site </w:t>
            </w:r>
            <w:r w:rsidR="002D4F8D">
              <w:rPr>
                <w:rFonts w:ascii="Calibri Light" w:hAnsi="Calibri Light"/>
                <w:bCs/>
              </w:rPr>
              <w:t>meeting</w:t>
            </w:r>
            <w:r w:rsidR="00587B9A">
              <w:rPr>
                <w:rFonts w:ascii="Calibri Light" w:hAnsi="Calibri Light"/>
                <w:bCs/>
              </w:rPr>
              <w:t xml:space="preserve"> about changes to ensure </w:t>
            </w:r>
            <w:proofErr w:type="spellStart"/>
            <w:r w:rsidR="00587B9A">
              <w:rPr>
                <w:rFonts w:ascii="Calibri Light" w:hAnsi="Calibri Light"/>
                <w:bCs/>
              </w:rPr>
              <w:t>Covid</w:t>
            </w:r>
            <w:proofErr w:type="spellEnd"/>
            <w:r w:rsidR="00587B9A">
              <w:rPr>
                <w:rFonts w:ascii="Calibri Light" w:hAnsi="Calibri Light"/>
                <w:bCs/>
              </w:rPr>
              <w:t xml:space="preserve"> 19 compliant areas of the village</w:t>
            </w:r>
            <w:r w:rsidR="005B5B69">
              <w:rPr>
                <w:rFonts w:ascii="Calibri Light" w:hAnsi="Calibri Light"/>
                <w:bCs/>
              </w:rPr>
              <w:t>,</w:t>
            </w:r>
            <w:r w:rsidR="002D4F8D">
              <w:rPr>
                <w:rFonts w:ascii="Calibri Light" w:hAnsi="Calibri Light"/>
                <w:bCs/>
              </w:rPr>
              <w:t xml:space="preserve"> </w:t>
            </w:r>
            <w:r w:rsidR="00606493">
              <w:rPr>
                <w:rFonts w:ascii="Calibri Light" w:hAnsi="Calibri Light"/>
                <w:bCs/>
              </w:rPr>
              <w:t xml:space="preserve">are </w:t>
            </w:r>
            <w:r w:rsidR="002D4F8D">
              <w:rPr>
                <w:rFonts w:ascii="Calibri Light" w:hAnsi="Calibri Light"/>
                <w:bCs/>
              </w:rPr>
              <w:t>to be sent to all members</w:t>
            </w:r>
            <w:r w:rsidR="00606493">
              <w:rPr>
                <w:rFonts w:ascii="Calibri Light" w:hAnsi="Calibri Light"/>
                <w:bCs/>
              </w:rPr>
              <w:t xml:space="preserve"> by </w:t>
            </w:r>
            <w:r w:rsidR="00587B9A">
              <w:rPr>
                <w:rFonts w:ascii="Calibri Light" w:hAnsi="Calibri Light"/>
                <w:bCs/>
              </w:rPr>
              <w:t xml:space="preserve">the </w:t>
            </w:r>
            <w:r w:rsidR="00606493">
              <w:rPr>
                <w:rFonts w:ascii="Calibri Light" w:hAnsi="Calibri Light"/>
                <w:bCs/>
              </w:rPr>
              <w:t>Asst. Clerk</w:t>
            </w:r>
            <w:r w:rsidR="002D4F8D">
              <w:rPr>
                <w:rFonts w:ascii="Calibri Light" w:hAnsi="Calibri Light"/>
                <w:bCs/>
              </w:rPr>
              <w:t>.</w:t>
            </w:r>
            <w:r w:rsidR="008C1AFA">
              <w:rPr>
                <w:rFonts w:ascii="Calibri Light" w:hAnsi="Calibri Light"/>
                <w:bCs/>
              </w:rPr>
              <w:t xml:space="preserve"> A reminder</w:t>
            </w:r>
            <w:r w:rsidR="005B5B69">
              <w:rPr>
                <w:rFonts w:ascii="Calibri Light" w:hAnsi="Calibri Light"/>
                <w:bCs/>
              </w:rPr>
              <w:t xml:space="preserve"> was requested </w:t>
            </w:r>
            <w:r w:rsidR="008C1AFA">
              <w:rPr>
                <w:rFonts w:ascii="Calibri Light" w:hAnsi="Calibri Light"/>
                <w:bCs/>
              </w:rPr>
              <w:t xml:space="preserve">to Steve </w:t>
            </w:r>
            <w:proofErr w:type="spellStart"/>
            <w:r w:rsidR="008C1AFA">
              <w:rPr>
                <w:rFonts w:ascii="Calibri Light" w:hAnsi="Calibri Light"/>
                <w:bCs/>
              </w:rPr>
              <w:t>Alcock</w:t>
            </w:r>
            <w:proofErr w:type="spellEnd"/>
            <w:r w:rsidR="00606493">
              <w:rPr>
                <w:rFonts w:ascii="Calibri Light" w:hAnsi="Calibri Light"/>
                <w:bCs/>
              </w:rPr>
              <w:t xml:space="preserve"> </w:t>
            </w:r>
            <w:r w:rsidR="00CF23E4">
              <w:rPr>
                <w:rFonts w:ascii="Calibri Light" w:hAnsi="Calibri Light"/>
                <w:bCs/>
              </w:rPr>
              <w:t xml:space="preserve">for </w:t>
            </w:r>
            <w:r w:rsidR="005B5B69">
              <w:rPr>
                <w:rFonts w:ascii="Calibri Light" w:hAnsi="Calibri Light"/>
                <w:bCs/>
              </w:rPr>
              <w:t>his response.</w:t>
            </w:r>
          </w:p>
        </w:tc>
      </w:tr>
      <w:tr w:rsidR="00CE6F73" w:rsidRPr="006C2F24" w14:paraId="0E70B130" w14:textId="77777777" w:rsidTr="00A174B6">
        <w:tc>
          <w:tcPr>
            <w:tcW w:w="817" w:type="dxa"/>
          </w:tcPr>
          <w:p w14:paraId="74061E74" w14:textId="27CA78AD" w:rsidR="00CE6F73" w:rsidRPr="00FE1FC6" w:rsidRDefault="00CE6F73" w:rsidP="00CE6F73">
            <w:pPr>
              <w:rPr>
                <w:rFonts w:ascii="Calibri Light" w:hAnsi="Calibri Light"/>
              </w:rPr>
            </w:pPr>
            <w:r w:rsidRPr="003928FD">
              <w:rPr>
                <w:rFonts w:ascii="Calibri Light" w:hAnsi="Calibri Light"/>
              </w:rPr>
              <w:t>012/20</w:t>
            </w:r>
          </w:p>
        </w:tc>
        <w:tc>
          <w:tcPr>
            <w:tcW w:w="454" w:type="dxa"/>
          </w:tcPr>
          <w:p w14:paraId="29CB36E3" w14:textId="6B62CF1D" w:rsidR="00CE6F73" w:rsidRDefault="00587B9A" w:rsidP="00CE6F73">
            <w:pPr>
              <w:rPr>
                <w:rFonts w:ascii="Calibri Light" w:hAnsi="Calibri Light"/>
              </w:rPr>
            </w:pPr>
            <w:r>
              <w:rPr>
                <w:rFonts w:ascii="Calibri Light" w:hAnsi="Calibri Light"/>
              </w:rPr>
              <w:t>.1</w:t>
            </w:r>
          </w:p>
        </w:tc>
        <w:tc>
          <w:tcPr>
            <w:tcW w:w="9072" w:type="dxa"/>
          </w:tcPr>
          <w:p w14:paraId="740567EC" w14:textId="09C42A69" w:rsidR="00CE6F73" w:rsidRPr="00713FF7" w:rsidRDefault="00CE6F73" w:rsidP="00CE6F73">
            <w:pPr>
              <w:tabs>
                <w:tab w:val="left" w:pos="1440"/>
              </w:tabs>
              <w:rPr>
                <w:rFonts w:ascii="Calibri Light" w:hAnsi="Calibri Light"/>
                <w:bCs/>
              </w:rPr>
            </w:pPr>
            <w:r>
              <w:rPr>
                <w:rFonts w:ascii="Calibri Light" w:hAnsi="Calibri Light"/>
                <w:bCs/>
              </w:rPr>
              <w:t>It was noted that cyclists</w:t>
            </w:r>
            <w:r w:rsidRPr="00713FF7">
              <w:rPr>
                <w:rFonts w:ascii="Calibri Light" w:hAnsi="Calibri Light"/>
                <w:bCs/>
              </w:rPr>
              <w:t xml:space="preserve"> are causing problems going very quickly down rural lanes</w:t>
            </w:r>
            <w:r>
              <w:rPr>
                <w:rFonts w:ascii="Calibri Light" w:hAnsi="Calibri Light"/>
                <w:bCs/>
              </w:rPr>
              <w:t xml:space="preserve"> nearly causing accidents. Simple changes could be made that would support and encourage cycling.</w:t>
            </w:r>
          </w:p>
        </w:tc>
      </w:tr>
      <w:tr w:rsidR="00CE6F73" w:rsidRPr="006C2F24" w14:paraId="4D70EC77" w14:textId="77777777" w:rsidTr="00A174B6">
        <w:tc>
          <w:tcPr>
            <w:tcW w:w="817" w:type="dxa"/>
          </w:tcPr>
          <w:p w14:paraId="1BC1300C" w14:textId="1D844AC2" w:rsidR="00CE6F73" w:rsidRPr="00FE1FC6" w:rsidRDefault="00CE6F73" w:rsidP="00CE6F73">
            <w:pPr>
              <w:rPr>
                <w:rFonts w:ascii="Calibri Light" w:hAnsi="Calibri Light"/>
              </w:rPr>
            </w:pPr>
            <w:r w:rsidRPr="003928FD">
              <w:rPr>
                <w:rFonts w:ascii="Calibri Light" w:hAnsi="Calibri Light"/>
              </w:rPr>
              <w:t>012/20</w:t>
            </w:r>
          </w:p>
        </w:tc>
        <w:tc>
          <w:tcPr>
            <w:tcW w:w="454" w:type="dxa"/>
          </w:tcPr>
          <w:p w14:paraId="5D5CFE85" w14:textId="7CEE9E56" w:rsidR="00CE6F73" w:rsidRDefault="005B5B69" w:rsidP="00CE6F73">
            <w:pPr>
              <w:rPr>
                <w:rFonts w:ascii="Calibri Light" w:hAnsi="Calibri Light"/>
              </w:rPr>
            </w:pPr>
            <w:r>
              <w:rPr>
                <w:rFonts w:ascii="Calibri Light" w:hAnsi="Calibri Light"/>
              </w:rPr>
              <w:t>.2</w:t>
            </w:r>
          </w:p>
        </w:tc>
        <w:tc>
          <w:tcPr>
            <w:tcW w:w="9072" w:type="dxa"/>
          </w:tcPr>
          <w:p w14:paraId="539D1D11" w14:textId="409BF29B" w:rsidR="00CE6F73" w:rsidRPr="00713FF7" w:rsidRDefault="00CE6F73" w:rsidP="00CE6F73">
            <w:pPr>
              <w:tabs>
                <w:tab w:val="left" w:pos="1440"/>
              </w:tabs>
              <w:rPr>
                <w:rFonts w:ascii="Calibri Light" w:hAnsi="Calibri Light"/>
                <w:bCs/>
              </w:rPr>
            </w:pPr>
            <w:r>
              <w:rPr>
                <w:rFonts w:ascii="Calibri Light" w:hAnsi="Calibri Light"/>
                <w:bCs/>
              </w:rPr>
              <w:t xml:space="preserve">Overhanging hedges – </w:t>
            </w:r>
            <w:r w:rsidR="00BD23DE">
              <w:rPr>
                <w:rFonts w:ascii="Calibri Light" w:hAnsi="Calibri Light"/>
                <w:bCs/>
              </w:rPr>
              <w:t>letter</w:t>
            </w:r>
            <w:r w:rsidR="00CF23E4">
              <w:rPr>
                <w:rFonts w:ascii="Calibri Light" w:hAnsi="Calibri Light"/>
                <w:bCs/>
              </w:rPr>
              <w:t>s</w:t>
            </w:r>
            <w:r w:rsidR="00BD23DE">
              <w:rPr>
                <w:rFonts w:ascii="Calibri Light" w:hAnsi="Calibri Light"/>
                <w:bCs/>
              </w:rPr>
              <w:t xml:space="preserve"> are be sent to households</w:t>
            </w:r>
            <w:r w:rsidR="00AB30D6">
              <w:rPr>
                <w:rFonts w:ascii="Calibri Light" w:hAnsi="Calibri Light"/>
                <w:bCs/>
              </w:rPr>
              <w:t xml:space="preserve"> on Station Road </w:t>
            </w:r>
            <w:r w:rsidR="00BB4091">
              <w:rPr>
                <w:rFonts w:ascii="Calibri Light" w:hAnsi="Calibri Light"/>
                <w:bCs/>
              </w:rPr>
              <w:t>emphasising</w:t>
            </w:r>
            <w:r w:rsidR="00AB30D6">
              <w:rPr>
                <w:rFonts w:ascii="Calibri Light" w:hAnsi="Calibri Light"/>
                <w:bCs/>
              </w:rPr>
              <w:t xml:space="preserve"> </w:t>
            </w:r>
            <w:r>
              <w:rPr>
                <w:rFonts w:ascii="Calibri Light" w:hAnsi="Calibri Light"/>
                <w:bCs/>
              </w:rPr>
              <w:t xml:space="preserve">support </w:t>
            </w:r>
            <w:r w:rsidR="00AB30D6">
              <w:rPr>
                <w:rFonts w:ascii="Calibri Light" w:hAnsi="Calibri Light"/>
                <w:bCs/>
              </w:rPr>
              <w:t xml:space="preserve">for </w:t>
            </w:r>
            <w:r>
              <w:rPr>
                <w:rFonts w:ascii="Calibri Light" w:hAnsi="Calibri Light"/>
                <w:bCs/>
              </w:rPr>
              <w:t>social distancing</w:t>
            </w:r>
            <w:r w:rsidR="001F23E0">
              <w:rPr>
                <w:rFonts w:ascii="Calibri Light" w:hAnsi="Calibri Light"/>
                <w:bCs/>
              </w:rPr>
              <w:t>. The Clerk will provide a copy of the previous letter</w:t>
            </w:r>
            <w:r w:rsidR="00BB4091">
              <w:rPr>
                <w:rFonts w:ascii="Calibri Light" w:hAnsi="Calibri Light"/>
                <w:bCs/>
              </w:rPr>
              <w:t xml:space="preserve"> used</w:t>
            </w:r>
            <w:r w:rsidR="00AB30D6">
              <w:rPr>
                <w:rFonts w:ascii="Calibri Light" w:hAnsi="Calibri Light"/>
                <w:bCs/>
              </w:rPr>
              <w:t xml:space="preserve"> to the Assistant Cler</w:t>
            </w:r>
            <w:r w:rsidR="00A23533">
              <w:rPr>
                <w:rFonts w:ascii="Calibri Light" w:hAnsi="Calibri Light"/>
                <w:bCs/>
              </w:rPr>
              <w:t>k to draft the letter.</w:t>
            </w:r>
          </w:p>
        </w:tc>
      </w:tr>
      <w:tr w:rsidR="00CE6F73" w:rsidRPr="006C2F24" w14:paraId="7A91A031" w14:textId="77777777" w:rsidTr="00A174B6">
        <w:tc>
          <w:tcPr>
            <w:tcW w:w="817" w:type="dxa"/>
          </w:tcPr>
          <w:p w14:paraId="3A29FE5C" w14:textId="3CD0CE25" w:rsidR="00CE6F73" w:rsidRPr="00FE1FC6" w:rsidRDefault="00CE6F73" w:rsidP="00CE6F73">
            <w:pPr>
              <w:rPr>
                <w:rFonts w:ascii="Calibri Light" w:hAnsi="Calibri Light"/>
              </w:rPr>
            </w:pPr>
            <w:r w:rsidRPr="003928FD">
              <w:rPr>
                <w:rFonts w:ascii="Calibri Light" w:hAnsi="Calibri Light"/>
              </w:rPr>
              <w:t>012/20</w:t>
            </w:r>
          </w:p>
        </w:tc>
        <w:tc>
          <w:tcPr>
            <w:tcW w:w="454" w:type="dxa"/>
          </w:tcPr>
          <w:p w14:paraId="780FE1EA" w14:textId="73A2111E" w:rsidR="00CE6F73" w:rsidRDefault="00CE6F73" w:rsidP="00CE6F73">
            <w:pPr>
              <w:rPr>
                <w:rFonts w:ascii="Calibri Light" w:hAnsi="Calibri Light"/>
              </w:rPr>
            </w:pPr>
            <w:r>
              <w:rPr>
                <w:rFonts w:ascii="Calibri Light" w:hAnsi="Calibri Light"/>
              </w:rPr>
              <w:t>.</w:t>
            </w:r>
            <w:r w:rsidR="00E93D23">
              <w:rPr>
                <w:rFonts w:ascii="Calibri Light" w:hAnsi="Calibri Light"/>
              </w:rPr>
              <w:t>3</w:t>
            </w:r>
          </w:p>
        </w:tc>
        <w:tc>
          <w:tcPr>
            <w:tcW w:w="9072" w:type="dxa"/>
          </w:tcPr>
          <w:p w14:paraId="145ACDB0" w14:textId="3A16666B" w:rsidR="00CE6F73" w:rsidRPr="007F3DC8" w:rsidRDefault="00CE6F73" w:rsidP="00CE6F73">
            <w:pPr>
              <w:tabs>
                <w:tab w:val="left" w:pos="1440"/>
              </w:tabs>
              <w:rPr>
                <w:rFonts w:ascii="Calibri Light" w:hAnsi="Calibri Light"/>
                <w:bCs/>
              </w:rPr>
            </w:pPr>
            <w:r>
              <w:rPr>
                <w:rFonts w:ascii="Calibri Light" w:hAnsi="Calibri Light"/>
                <w:bCs/>
              </w:rPr>
              <w:t>Update on the DCC</w:t>
            </w:r>
            <w:r w:rsidRPr="007F3DC8">
              <w:rPr>
                <w:rFonts w:ascii="Calibri Light" w:hAnsi="Calibri Light"/>
                <w:bCs/>
              </w:rPr>
              <w:t xml:space="preserve"> TRO</w:t>
            </w:r>
            <w:r w:rsidR="00BB4091">
              <w:rPr>
                <w:rFonts w:ascii="Calibri Light" w:hAnsi="Calibri Light"/>
                <w:bCs/>
              </w:rPr>
              <w:t xml:space="preserve"> – it was reported that</w:t>
            </w:r>
            <w:r w:rsidR="001E5B94">
              <w:rPr>
                <w:rFonts w:ascii="Calibri Light" w:hAnsi="Calibri Light"/>
                <w:bCs/>
              </w:rPr>
              <w:t xml:space="preserve"> the TRO was not yet fully implemented around the village.</w:t>
            </w:r>
          </w:p>
        </w:tc>
      </w:tr>
      <w:tr w:rsidR="00CE6F73" w:rsidRPr="006C2F24" w14:paraId="657A2697" w14:textId="77777777" w:rsidTr="00A174B6">
        <w:tc>
          <w:tcPr>
            <w:tcW w:w="817" w:type="dxa"/>
          </w:tcPr>
          <w:p w14:paraId="1F4821DD" w14:textId="4661841A" w:rsidR="00CE6F73" w:rsidRPr="00FE1FC6" w:rsidRDefault="00CE6F73" w:rsidP="00CE6F73">
            <w:pPr>
              <w:rPr>
                <w:rFonts w:ascii="Calibri Light" w:hAnsi="Calibri Light"/>
              </w:rPr>
            </w:pPr>
            <w:r w:rsidRPr="003928FD">
              <w:rPr>
                <w:rFonts w:ascii="Calibri Light" w:hAnsi="Calibri Light"/>
              </w:rPr>
              <w:t>012/20</w:t>
            </w:r>
          </w:p>
        </w:tc>
        <w:tc>
          <w:tcPr>
            <w:tcW w:w="454" w:type="dxa"/>
          </w:tcPr>
          <w:p w14:paraId="2D47D5E1" w14:textId="26D90CCD" w:rsidR="00CE6F73" w:rsidRDefault="00CE6F73" w:rsidP="00CE6F73">
            <w:pPr>
              <w:rPr>
                <w:rFonts w:ascii="Calibri Light" w:hAnsi="Calibri Light"/>
              </w:rPr>
            </w:pPr>
            <w:r>
              <w:rPr>
                <w:rFonts w:ascii="Calibri Light" w:hAnsi="Calibri Light"/>
              </w:rPr>
              <w:t>.</w:t>
            </w:r>
            <w:r w:rsidR="00E93D23">
              <w:rPr>
                <w:rFonts w:ascii="Calibri Light" w:hAnsi="Calibri Light"/>
              </w:rPr>
              <w:t>4</w:t>
            </w:r>
          </w:p>
        </w:tc>
        <w:tc>
          <w:tcPr>
            <w:tcW w:w="9072" w:type="dxa"/>
          </w:tcPr>
          <w:p w14:paraId="37E4F43A" w14:textId="0AF093BA" w:rsidR="00CE6F73" w:rsidRDefault="00CE6F73" w:rsidP="00CE6F73">
            <w:pPr>
              <w:tabs>
                <w:tab w:val="left" w:pos="1440"/>
              </w:tabs>
              <w:rPr>
                <w:rFonts w:ascii="Calibri Light" w:hAnsi="Calibri Light"/>
                <w:bCs/>
              </w:rPr>
            </w:pPr>
            <w:r w:rsidRPr="00AB33B0">
              <w:rPr>
                <w:rFonts w:ascii="Calibri Light" w:hAnsi="Calibri Light"/>
                <w:bCs/>
              </w:rPr>
              <w:t>Traffic calming in the Hope Valley</w:t>
            </w:r>
            <w:r>
              <w:rPr>
                <w:rFonts w:ascii="Calibri Light" w:hAnsi="Calibri Light"/>
                <w:bCs/>
              </w:rPr>
              <w:t xml:space="preserve"> – letter from a resident</w:t>
            </w:r>
            <w:r w:rsidR="001E5B94">
              <w:rPr>
                <w:rFonts w:ascii="Calibri Light" w:hAnsi="Calibri Light"/>
                <w:bCs/>
              </w:rPr>
              <w:t xml:space="preserve"> – this item was brought forward to Public Participation.</w:t>
            </w:r>
          </w:p>
        </w:tc>
      </w:tr>
      <w:tr w:rsidR="006471AB" w:rsidRPr="006C2F24" w14:paraId="44908853" w14:textId="77777777" w:rsidTr="00A174B6">
        <w:tc>
          <w:tcPr>
            <w:tcW w:w="817" w:type="dxa"/>
          </w:tcPr>
          <w:p w14:paraId="334BFF51" w14:textId="02F506C7" w:rsidR="006471AB" w:rsidRPr="00FE1FC6" w:rsidRDefault="001E5B94"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3</w:t>
            </w:r>
            <w:r>
              <w:rPr>
                <w:rFonts w:ascii="Calibri Light" w:hAnsi="Calibri Light"/>
              </w:rPr>
              <w:t>/20</w:t>
            </w:r>
          </w:p>
        </w:tc>
        <w:tc>
          <w:tcPr>
            <w:tcW w:w="454" w:type="dxa"/>
          </w:tcPr>
          <w:p w14:paraId="058E9960" w14:textId="77777777" w:rsidR="006471AB" w:rsidRPr="00DF77A9" w:rsidRDefault="006471AB" w:rsidP="006471AB">
            <w:pPr>
              <w:rPr>
                <w:rFonts w:ascii="Calibri Light" w:hAnsi="Calibri Light"/>
              </w:rPr>
            </w:pPr>
          </w:p>
        </w:tc>
        <w:tc>
          <w:tcPr>
            <w:tcW w:w="9072" w:type="dxa"/>
          </w:tcPr>
          <w:p w14:paraId="4A9EAE46" w14:textId="226C0C91" w:rsidR="006471AB" w:rsidRPr="00DF77A9" w:rsidRDefault="006471AB" w:rsidP="006471AB">
            <w:pPr>
              <w:rPr>
                <w:rFonts w:ascii="Calibri Light" w:hAnsi="Calibri Light"/>
              </w:rPr>
            </w:pPr>
            <w:r>
              <w:rPr>
                <w:rFonts w:ascii="Calibri Light" w:hAnsi="Calibri Light"/>
                <w:b/>
              </w:rPr>
              <w:t>HR</w:t>
            </w:r>
            <w:r w:rsidRPr="00A62393">
              <w:rPr>
                <w:rFonts w:ascii="Calibri Light" w:hAnsi="Calibri Light"/>
                <w:b/>
              </w:rPr>
              <w:t xml:space="preserve"> Committee</w:t>
            </w:r>
            <w:r>
              <w:rPr>
                <w:rFonts w:ascii="Calibri Light" w:hAnsi="Calibri Light"/>
              </w:rPr>
              <w:t xml:space="preserve"> </w:t>
            </w:r>
            <w:r w:rsidRPr="00DF77A9">
              <w:rPr>
                <w:rFonts w:ascii="Calibri Light" w:hAnsi="Calibri Light"/>
              </w:rPr>
              <w:t>–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p>
        </w:tc>
      </w:tr>
      <w:tr w:rsidR="001E5B94" w:rsidRPr="006C2F24" w14:paraId="1F0972CB" w14:textId="77777777" w:rsidTr="00A174B6">
        <w:tc>
          <w:tcPr>
            <w:tcW w:w="817" w:type="dxa"/>
          </w:tcPr>
          <w:p w14:paraId="5A282E1D" w14:textId="69C2ED3E" w:rsidR="001E5B94" w:rsidRPr="00FE1FC6" w:rsidRDefault="001E5B94" w:rsidP="001E5B94">
            <w:pPr>
              <w:rPr>
                <w:rFonts w:ascii="Calibri Light" w:hAnsi="Calibri Light"/>
              </w:rPr>
            </w:pPr>
            <w:r w:rsidRPr="00F376D8">
              <w:rPr>
                <w:rFonts w:ascii="Calibri Light" w:hAnsi="Calibri Light"/>
              </w:rPr>
              <w:t>013/20</w:t>
            </w:r>
          </w:p>
        </w:tc>
        <w:tc>
          <w:tcPr>
            <w:tcW w:w="454" w:type="dxa"/>
          </w:tcPr>
          <w:p w14:paraId="527DFF4D" w14:textId="2A3B1E18" w:rsidR="001E5B94" w:rsidRPr="00DF77A9" w:rsidRDefault="001E5B94" w:rsidP="001E5B94">
            <w:pPr>
              <w:rPr>
                <w:rFonts w:ascii="Calibri Light" w:hAnsi="Calibri Light"/>
              </w:rPr>
            </w:pPr>
            <w:r>
              <w:rPr>
                <w:rFonts w:ascii="Calibri Light" w:hAnsi="Calibri Light"/>
              </w:rPr>
              <w:t>.1</w:t>
            </w:r>
          </w:p>
        </w:tc>
        <w:tc>
          <w:tcPr>
            <w:tcW w:w="9072" w:type="dxa"/>
          </w:tcPr>
          <w:p w14:paraId="26AC0905" w14:textId="65E9461D" w:rsidR="001E5B94" w:rsidRDefault="001E5B94" w:rsidP="001E5B94">
            <w:pPr>
              <w:rPr>
                <w:rFonts w:ascii="Calibri Light" w:hAnsi="Calibri Light"/>
                <w:bCs/>
              </w:rPr>
            </w:pPr>
            <w:r w:rsidRPr="00DA4B74">
              <w:rPr>
                <w:rFonts w:ascii="Calibri Light" w:hAnsi="Calibri Light"/>
                <w:bCs/>
              </w:rPr>
              <w:t xml:space="preserve">A decision is required on the </w:t>
            </w:r>
            <w:r>
              <w:rPr>
                <w:rFonts w:ascii="Calibri Light" w:hAnsi="Calibri Light"/>
                <w:bCs/>
              </w:rPr>
              <w:t>flexible</w:t>
            </w:r>
            <w:r w:rsidRPr="00DA4B74">
              <w:rPr>
                <w:rFonts w:ascii="Calibri Light" w:hAnsi="Calibri Light"/>
                <w:bCs/>
              </w:rPr>
              <w:t xml:space="preserve"> furloughing of pool management</w:t>
            </w:r>
            <w:r>
              <w:rPr>
                <w:rFonts w:ascii="Calibri Light" w:hAnsi="Calibri Light"/>
                <w:bCs/>
              </w:rPr>
              <w:t xml:space="preserve"> – cost to HPC are £1,100 per week, training should be carried out as much as possible under furlough terms – Cllr. W Hanley agreed to speak to the Pool Management about </w:t>
            </w:r>
            <w:r w:rsidR="00E22993">
              <w:rPr>
                <w:rFonts w:ascii="Calibri Light" w:hAnsi="Calibri Light"/>
                <w:bCs/>
              </w:rPr>
              <w:t>the</w:t>
            </w:r>
            <w:r>
              <w:rPr>
                <w:rFonts w:ascii="Calibri Light" w:hAnsi="Calibri Light"/>
                <w:bCs/>
              </w:rPr>
              <w:t xml:space="preserve"> work</w:t>
            </w:r>
            <w:r w:rsidR="00E22993">
              <w:rPr>
                <w:rFonts w:ascii="Calibri Light" w:hAnsi="Calibri Light"/>
                <w:bCs/>
              </w:rPr>
              <w:t xml:space="preserve"> that</w:t>
            </w:r>
            <w:r>
              <w:rPr>
                <w:rFonts w:ascii="Calibri Light" w:hAnsi="Calibri Light"/>
                <w:bCs/>
              </w:rPr>
              <w:t xml:space="preserve"> is outstanding to be completed.</w:t>
            </w:r>
          </w:p>
          <w:p w14:paraId="1E95C452" w14:textId="3021F370" w:rsidR="001E5B94" w:rsidRDefault="000B32AE" w:rsidP="001E5B94">
            <w:pPr>
              <w:rPr>
                <w:rFonts w:ascii="Calibri Light" w:hAnsi="Calibri Light"/>
                <w:bCs/>
              </w:rPr>
            </w:pPr>
            <w:r>
              <w:rPr>
                <w:rFonts w:ascii="Calibri Light" w:hAnsi="Calibri Light"/>
                <w:bCs/>
              </w:rPr>
              <w:t>There was a r</w:t>
            </w:r>
            <w:r w:rsidR="001E5B94">
              <w:rPr>
                <w:rFonts w:ascii="Calibri Light" w:hAnsi="Calibri Light"/>
                <w:bCs/>
              </w:rPr>
              <w:t>equest that at least one manager is at the pool every day.</w:t>
            </w:r>
          </w:p>
          <w:p w14:paraId="46B814F9" w14:textId="465AD339" w:rsidR="001E5B94" w:rsidRPr="00DA4B74" w:rsidRDefault="000B32AE" w:rsidP="001E5B94">
            <w:pPr>
              <w:rPr>
                <w:rFonts w:ascii="Calibri Light" w:hAnsi="Calibri Light"/>
                <w:bCs/>
              </w:rPr>
            </w:pPr>
            <w:r>
              <w:rPr>
                <w:rFonts w:ascii="Calibri Light" w:hAnsi="Calibri Light"/>
                <w:bCs/>
              </w:rPr>
              <w:t>It was a</w:t>
            </w:r>
            <w:r w:rsidR="001E5B94">
              <w:rPr>
                <w:rFonts w:ascii="Calibri Light" w:hAnsi="Calibri Light"/>
                <w:bCs/>
              </w:rPr>
              <w:t>greed that the</w:t>
            </w:r>
            <w:r w:rsidR="003470BD">
              <w:rPr>
                <w:rFonts w:ascii="Calibri Light" w:hAnsi="Calibri Light"/>
                <w:bCs/>
              </w:rPr>
              <w:t xml:space="preserve"> pool managers</w:t>
            </w:r>
            <w:r w:rsidR="001E5B94">
              <w:rPr>
                <w:rFonts w:ascii="Calibri Light" w:hAnsi="Calibri Light"/>
                <w:bCs/>
              </w:rPr>
              <w:t xml:space="preserve"> will be flexible furloughed from 1</w:t>
            </w:r>
            <w:r w:rsidR="001E5B94" w:rsidRPr="00FB0C90">
              <w:rPr>
                <w:rFonts w:ascii="Calibri Light" w:hAnsi="Calibri Light"/>
                <w:bCs/>
                <w:vertAlign w:val="superscript"/>
              </w:rPr>
              <w:t>st</w:t>
            </w:r>
            <w:r w:rsidR="001E5B94">
              <w:rPr>
                <w:rFonts w:ascii="Calibri Light" w:hAnsi="Calibri Light"/>
                <w:bCs/>
              </w:rPr>
              <w:t xml:space="preserve"> July.</w:t>
            </w:r>
          </w:p>
        </w:tc>
      </w:tr>
      <w:tr w:rsidR="000B32AE" w:rsidRPr="006C2F24" w14:paraId="272A1C31" w14:textId="77777777" w:rsidTr="00A174B6">
        <w:tc>
          <w:tcPr>
            <w:tcW w:w="817" w:type="dxa"/>
          </w:tcPr>
          <w:p w14:paraId="74E32801" w14:textId="77777777" w:rsidR="000B32AE" w:rsidRPr="00F376D8" w:rsidRDefault="000B32AE" w:rsidP="001E5B94">
            <w:pPr>
              <w:rPr>
                <w:rFonts w:ascii="Calibri Light" w:hAnsi="Calibri Light"/>
              </w:rPr>
            </w:pPr>
          </w:p>
        </w:tc>
        <w:tc>
          <w:tcPr>
            <w:tcW w:w="454" w:type="dxa"/>
          </w:tcPr>
          <w:p w14:paraId="4982B502" w14:textId="77777777" w:rsidR="000B32AE" w:rsidRDefault="000B32AE" w:rsidP="001E5B94">
            <w:pPr>
              <w:rPr>
                <w:rFonts w:ascii="Calibri Light" w:hAnsi="Calibri Light"/>
              </w:rPr>
            </w:pPr>
          </w:p>
        </w:tc>
        <w:tc>
          <w:tcPr>
            <w:tcW w:w="9072" w:type="dxa"/>
          </w:tcPr>
          <w:p w14:paraId="3666F74D" w14:textId="758D3C30" w:rsidR="000B32AE" w:rsidRPr="00DA4B74" w:rsidRDefault="000B32AE" w:rsidP="001E5B94">
            <w:pPr>
              <w:rPr>
                <w:rFonts w:ascii="Calibri Light" w:hAnsi="Calibri Light"/>
                <w:bCs/>
              </w:rPr>
            </w:pPr>
            <w:r>
              <w:rPr>
                <w:rFonts w:ascii="Calibri Light" w:hAnsi="Calibri Light"/>
                <w:bCs/>
              </w:rPr>
              <w:t xml:space="preserve">Chris Cave RFO left the meeting at 22:00 to amend the wages based on the previous decision </w:t>
            </w:r>
            <w:r w:rsidR="00922E1F">
              <w:rPr>
                <w:rFonts w:ascii="Calibri Light" w:hAnsi="Calibri Light"/>
                <w:bCs/>
              </w:rPr>
              <w:t>r</w:t>
            </w:r>
            <w:r>
              <w:rPr>
                <w:rFonts w:ascii="Calibri Light" w:hAnsi="Calibri Light"/>
                <w:bCs/>
              </w:rPr>
              <w:t>e flexible furloughin</w:t>
            </w:r>
            <w:r w:rsidR="00922E1F">
              <w:rPr>
                <w:rFonts w:ascii="Calibri Light" w:hAnsi="Calibri Light"/>
                <w:bCs/>
              </w:rPr>
              <w:t>g.</w:t>
            </w:r>
          </w:p>
        </w:tc>
      </w:tr>
      <w:tr w:rsidR="001E5B94" w:rsidRPr="006C2F24" w14:paraId="3ED32D1D" w14:textId="77777777" w:rsidTr="00A174B6">
        <w:tc>
          <w:tcPr>
            <w:tcW w:w="817" w:type="dxa"/>
          </w:tcPr>
          <w:p w14:paraId="1866198A" w14:textId="03C1D099" w:rsidR="001E5B94" w:rsidRDefault="001E5B94" w:rsidP="001E5B94">
            <w:pPr>
              <w:rPr>
                <w:rFonts w:ascii="Calibri Light" w:hAnsi="Calibri Light"/>
              </w:rPr>
            </w:pPr>
            <w:r w:rsidRPr="00F376D8">
              <w:rPr>
                <w:rFonts w:ascii="Calibri Light" w:hAnsi="Calibri Light"/>
              </w:rPr>
              <w:t>013/20</w:t>
            </w:r>
          </w:p>
        </w:tc>
        <w:tc>
          <w:tcPr>
            <w:tcW w:w="454" w:type="dxa"/>
          </w:tcPr>
          <w:p w14:paraId="1FEE7F01" w14:textId="6A6B45C9" w:rsidR="001E5B94" w:rsidRDefault="001E5B94" w:rsidP="001E5B94">
            <w:pPr>
              <w:rPr>
                <w:rFonts w:ascii="Calibri Light" w:hAnsi="Calibri Light"/>
              </w:rPr>
            </w:pPr>
            <w:r>
              <w:rPr>
                <w:rFonts w:ascii="Calibri Light" w:hAnsi="Calibri Light"/>
              </w:rPr>
              <w:t>.2</w:t>
            </w:r>
          </w:p>
        </w:tc>
        <w:tc>
          <w:tcPr>
            <w:tcW w:w="9072" w:type="dxa"/>
          </w:tcPr>
          <w:p w14:paraId="1B8B01DD" w14:textId="4C7A0500" w:rsidR="001E5B94" w:rsidRPr="00DA4B74" w:rsidRDefault="001E5B94" w:rsidP="001E5B94">
            <w:pPr>
              <w:rPr>
                <w:rFonts w:ascii="Calibri Light" w:hAnsi="Calibri Light"/>
                <w:bCs/>
              </w:rPr>
            </w:pPr>
            <w:r>
              <w:rPr>
                <w:rFonts w:ascii="Calibri Light" w:hAnsi="Calibri Light"/>
                <w:bCs/>
              </w:rPr>
              <w:t>Employee Handbook</w:t>
            </w:r>
            <w:r w:rsidR="00922E1F">
              <w:rPr>
                <w:rFonts w:ascii="Calibri Light" w:hAnsi="Calibri Light"/>
                <w:bCs/>
              </w:rPr>
              <w:t xml:space="preserve"> – the Clerk reported</w:t>
            </w:r>
            <w:r w:rsidR="00E93D23">
              <w:rPr>
                <w:rFonts w:ascii="Calibri Light" w:hAnsi="Calibri Light"/>
                <w:bCs/>
              </w:rPr>
              <w:t xml:space="preserve"> that</w:t>
            </w:r>
            <w:r w:rsidR="00922E1F">
              <w:rPr>
                <w:rFonts w:ascii="Calibri Light" w:hAnsi="Calibri Light"/>
                <w:bCs/>
              </w:rPr>
              <w:t xml:space="preserve"> this had still not been received but would be chased up again.</w:t>
            </w:r>
          </w:p>
        </w:tc>
      </w:tr>
      <w:tr w:rsidR="001E5B94" w:rsidRPr="006C2F24" w14:paraId="342DF58F" w14:textId="77777777" w:rsidTr="00A174B6">
        <w:tc>
          <w:tcPr>
            <w:tcW w:w="817" w:type="dxa"/>
          </w:tcPr>
          <w:p w14:paraId="455EA091" w14:textId="77CE7EB5" w:rsidR="001E5B94" w:rsidRDefault="001E5B94" w:rsidP="001E5B94">
            <w:pPr>
              <w:rPr>
                <w:rFonts w:ascii="Calibri Light" w:hAnsi="Calibri Light"/>
              </w:rPr>
            </w:pPr>
            <w:r w:rsidRPr="00F376D8">
              <w:rPr>
                <w:rFonts w:ascii="Calibri Light" w:hAnsi="Calibri Light"/>
              </w:rPr>
              <w:t>013/20</w:t>
            </w:r>
          </w:p>
        </w:tc>
        <w:tc>
          <w:tcPr>
            <w:tcW w:w="454" w:type="dxa"/>
          </w:tcPr>
          <w:p w14:paraId="5A42ACF2" w14:textId="7FFA65C2" w:rsidR="001E5B94" w:rsidRDefault="001E5B94" w:rsidP="001E5B94">
            <w:pPr>
              <w:rPr>
                <w:rFonts w:ascii="Calibri Light" w:hAnsi="Calibri Light"/>
              </w:rPr>
            </w:pPr>
            <w:r>
              <w:rPr>
                <w:rFonts w:ascii="Calibri Light" w:hAnsi="Calibri Light"/>
              </w:rPr>
              <w:t>.3</w:t>
            </w:r>
          </w:p>
        </w:tc>
        <w:tc>
          <w:tcPr>
            <w:tcW w:w="9072" w:type="dxa"/>
          </w:tcPr>
          <w:p w14:paraId="4AF1AAB0" w14:textId="480281B1" w:rsidR="001E5B94" w:rsidRPr="00DA4B74" w:rsidRDefault="001E5B94" w:rsidP="001E5B94">
            <w:pPr>
              <w:rPr>
                <w:rFonts w:ascii="Calibri Light" w:hAnsi="Calibri Light"/>
                <w:bCs/>
              </w:rPr>
            </w:pPr>
            <w:r>
              <w:rPr>
                <w:rFonts w:ascii="Calibri Light" w:hAnsi="Calibri Light"/>
                <w:bCs/>
              </w:rPr>
              <w:t xml:space="preserve">Operating Procedures – </w:t>
            </w:r>
            <w:r w:rsidR="00922E1F">
              <w:rPr>
                <w:rFonts w:ascii="Calibri Light" w:hAnsi="Calibri Light"/>
                <w:bCs/>
              </w:rPr>
              <w:t xml:space="preserve">Cllrs. W </w:t>
            </w:r>
            <w:r w:rsidR="00E93D23">
              <w:rPr>
                <w:rFonts w:ascii="Calibri Light" w:hAnsi="Calibri Light"/>
                <w:bCs/>
              </w:rPr>
              <w:t>Hanley</w:t>
            </w:r>
            <w:r w:rsidR="00922E1F">
              <w:rPr>
                <w:rFonts w:ascii="Calibri Light" w:hAnsi="Calibri Light"/>
                <w:bCs/>
              </w:rPr>
              <w:t xml:space="preserve"> and Turner are</w:t>
            </w:r>
            <w:r>
              <w:rPr>
                <w:rFonts w:ascii="Calibri Light" w:hAnsi="Calibri Light"/>
                <w:bCs/>
              </w:rPr>
              <w:t xml:space="preserve"> to speak to</w:t>
            </w:r>
            <w:r w:rsidR="00E93D23">
              <w:rPr>
                <w:rFonts w:ascii="Calibri Light" w:hAnsi="Calibri Light"/>
                <w:bCs/>
              </w:rPr>
              <w:t xml:space="preserve"> the</w:t>
            </w:r>
            <w:r>
              <w:rPr>
                <w:rFonts w:ascii="Calibri Light" w:hAnsi="Calibri Light"/>
                <w:bCs/>
              </w:rPr>
              <w:t xml:space="preserve"> </w:t>
            </w:r>
            <w:r w:rsidR="00922E1F">
              <w:rPr>
                <w:rFonts w:ascii="Calibri Light" w:hAnsi="Calibri Light"/>
                <w:bCs/>
              </w:rPr>
              <w:t>Pool Management about finalising these.</w:t>
            </w:r>
          </w:p>
        </w:tc>
      </w:tr>
      <w:tr w:rsidR="006471AB" w:rsidRPr="006C2F24" w14:paraId="5AFE2E37" w14:textId="77777777" w:rsidTr="00A174B6">
        <w:tc>
          <w:tcPr>
            <w:tcW w:w="817" w:type="dxa"/>
          </w:tcPr>
          <w:p w14:paraId="329FD105" w14:textId="2C2CDA00" w:rsidR="006471AB" w:rsidRPr="00FE1FC6" w:rsidRDefault="00922E1F"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4</w:t>
            </w:r>
            <w:r>
              <w:rPr>
                <w:rFonts w:ascii="Calibri Light" w:hAnsi="Calibri Light"/>
              </w:rPr>
              <w:t>/20</w:t>
            </w:r>
          </w:p>
        </w:tc>
        <w:tc>
          <w:tcPr>
            <w:tcW w:w="454" w:type="dxa"/>
          </w:tcPr>
          <w:p w14:paraId="38228190" w14:textId="72540AC1" w:rsidR="006471AB" w:rsidRPr="00DF77A9" w:rsidRDefault="006471AB" w:rsidP="006471AB">
            <w:pPr>
              <w:rPr>
                <w:rFonts w:ascii="Calibri Light" w:hAnsi="Calibri Light"/>
              </w:rPr>
            </w:pPr>
          </w:p>
        </w:tc>
        <w:tc>
          <w:tcPr>
            <w:tcW w:w="9072" w:type="dxa"/>
          </w:tcPr>
          <w:p w14:paraId="1ED13580" w14:textId="55312356" w:rsidR="006471AB" w:rsidRPr="00056B22" w:rsidRDefault="006471AB" w:rsidP="006471AB">
            <w:pPr>
              <w:rPr>
                <w:rFonts w:ascii="Calibri Light" w:hAnsi="Calibri Light"/>
                <w:bCs/>
              </w:rPr>
            </w:pPr>
            <w:r w:rsidRPr="00A62393">
              <w:rPr>
                <w:rFonts w:ascii="Calibri Light" w:hAnsi="Calibri Light"/>
                <w:b/>
              </w:rPr>
              <w:t>Website Update</w:t>
            </w:r>
            <w:r w:rsidRPr="00DF77A9">
              <w:rPr>
                <w:rFonts w:ascii="Calibri Light" w:hAnsi="Calibri Light"/>
              </w:rPr>
              <w:t xml:space="preserve"> – To receive any report of the Website Working Group</w:t>
            </w:r>
            <w:r w:rsidR="00922E1F">
              <w:rPr>
                <w:rFonts w:ascii="Calibri Light" w:hAnsi="Calibri Light"/>
              </w:rPr>
              <w:t xml:space="preserve"> – no meeting had taken place.</w:t>
            </w:r>
          </w:p>
        </w:tc>
      </w:tr>
      <w:tr w:rsidR="006471AB" w:rsidRPr="006C2F24" w14:paraId="50D9C08C" w14:textId="77777777" w:rsidTr="00A174B6">
        <w:tc>
          <w:tcPr>
            <w:tcW w:w="817" w:type="dxa"/>
          </w:tcPr>
          <w:p w14:paraId="77CAAA45" w14:textId="7A8DB9D8" w:rsidR="006471AB" w:rsidRPr="00FE1FC6" w:rsidRDefault="00922E1F"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5</w:t>
            </w:r>
            <w:r>
              <w:rPr>
                <w:rFonts w:ascii="Calibri Light" w:hAnsi="Calibri Light"/>
              </w:rPr>
              <w:t>/20</w:t>
            </w:r>
          </w:p>
        </w:tc>
        <w:tc>
          <w:tcPr>
            <w:tcW w:w="454" w:type="dxa"/>
          </w:tcPr>
          <w:p w14:paraId="34F31C44" w14:textId="77777777" w:rsidR="006471AB" w:rsidRPr="00DF77A9" w:rsidRDefault="006471AB" w:rsidP="006471AB">
            <w:pPr>
              <w:rPr>
                <w:rFonts w:ascii="Calibri Light" w:hAnsi="Calibri Light"/>
              </w:rPr>
            </w:pPr>
          </w:p>
        </w:tc>
        <w:tc>
          <w:tcPr>
            <w:tcW w:w="9072" w:type="dxa"/>
          </w:tcPr>
          <w:p w14:paraId="6D9038A3" w14:textId="63EDC898" w:rsidR="006471AB" w:rsidRPr="00DF77A9" w:rsidRDefault="006471AB" w:rsidP="006471AB">
            <w:pPr>
              <w:rPr>
                <w:rFonts w:ascii="Calibri Light" w:hAnsi="Calibri Light"/>
              </w:rPr>
            </w:pPr>
            <w:r w:rsidRPr="00A62393">
              <w:rPr>
                <w:rFonts w:ascii="Calibri Light" w:hAnsi="Calibri Light"/>
                <w:b/>
              </w:rPr>
              <w:t xml:space="preserve">Burial </w:t>
            </w:r>
            <w:r>
              <w:rPr>
                <w:rFonts w:ascii="Calibri Light" w:hAnsi="Calibri Light"/>
                <w:b/>
              </w:rPr>
              <w:t xml:space="preserve">Ground </w:t>
            </w:r>
            <w:r w:rsidRPr="00A62393">
              <w:rPr>
                <w:rFonts w:ascii="Calibri Light" w:hAnsi="Calibri Light"/>
                <w:b/>
              </w:rPr>
              <w:t>Committee</w:t>
            </w:r>
            <w:r w:rsidRPr="00DF77A9">
              <w:rPr>
                <w:rFonts w:ascii="Calibri Light" w:hAnsi="Calibri Light"/>
              </w:rPr>
              <w:t xml:space="preserve"> – To receive minutes of</w:t>
            </w:r>
            <w:r>
              <w:rPr>
                <w:rFonts w:ascii="Calibri Light" w:hAnsi="Calibri Light"/>
              </w:rPr>
              <w:t xml:space="preserve"> recent </w:t>
            </w:r>
            <w:r w:rsidRPr="00DF77A9">
              <w:rPr>
                <w:rFonts w:ascii="Calibri Light" w:hAnsi="Calibri Light"/>
              </w:rPr>
              <w:t>meeting</w:t>
            </w:r>
            <w:r>
              <w:rPr>
                <w:rFonts w:ascii="Calibri Light" w:hAnsi="Calibri Light"/>
              </w:rPr>
              <w:t>s</w:t>
            </w:r>
            <w:r w:rsidR="00922E1F">
              <w:rPr>
                <w:rFonts w:ascii="Calibri Light" w:hAnsi="Calibri Light"/>
              </w:rPr>
              <w:t xml:space="preserve"> – no meeting had taken place</w:t>
            </w:r>
            <w:r w:rsidR="000E5CF1">
              <w:rPr>
                <w:rFonts w:ascii="Calibri Light" w:hAnsi="Calibri Light"/>
              </w:rPr>
              <w:t xml:space="preserve"> but the report had been received</w:t>
            </w:r>
            <w:r w:rsidR="00FA36F6">
              <w:rPr>
                <w:rFonts w:ascii="Calibri Light" w:hAnsi="Calibri Light"/>
              </w:rPr>
              <w:t xml:space="preserve"> from Redwood Landscapes re headstone safety.</w:t>
            </w:r>
          </w:p>
        </w:tc>
      </w:tr>
      <w:tr w:rsidR="006471AB" w:rsidRPr="006C2F24" w14:paraId="032E798E" w14:textId="77777777" w:rsidTr="00A174B6">
        <w:tc>
          <w:tcPr>
            <w:tcW w:w="817" w:type="dxa"/>
          </w:tcPr>
          <w:p w14:paraId="4CBC9419" w14:textId="189171E8" w:rsidR="006471AB" w:rsidRPr="00FE1FC6" w:rsidRDefault="00922E1F"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6</w:t>
            </w:r>
            <w:r>
              <w:rPr>
                <w:rFonts w:ascii="Calibri Light" w:hAnsi="Calibri Light"/>
              </w:rPr>
              <w:t>/20</w:t>
            </w:r>
          </w:p>
        </w:tc>
        <w:tc>
          <w:tcPr>
            <w:tcW w:w="454" w:type="dxa"/>
          </w:tcPr>
          <w:p w14:paraId="798A69BB" w14:textId="77777777" w:rsidR="006471AB" w:rsidRPr="00DF77A9" w:rsidRDefault="006471AB" w:rsidP="006471AB">
            <w:pPr>
              <w:rPr>
                <w:rFonts w:ascii="Calibri Light" w:hAnsi="Calibri Light"/>
              </w:rPr>
            </w:pPr>
          </w:p>
        </w:tc>
        <w:tc>
          <w:tcPr>
            <w:tcW w:w="9072" w:type="dxa"/>
          </w:tcPr>
          <w:p w14:paraId="4E07254A" w14:textId="29283534" w:rsidR="006471AB" w:rsidRPr="009C3E0B" w:rsidRDefault="006471AB" w:rsidP="006471AB">
            <w:pPr>
              <w:rPr>
                <w:rFonts w:ascii="Calibri Light" w:hAnsi="Calibri Light"/>
              </w:rPr>
            </w:pPr>
            <w:r w:rsidRPr="00A62393">
              <w:rPr>
                <w:rFonts w:ascii="Calibri Light" w:hAnsi="Calibri Light"/>
                <w:b/>
              </w:rPr>
              <w:t>Clerk’s Report/Correspondence</w:t>
            </w:r>
            <w:r>
              <w:rPr>
                <w:rFonts w:ascii="Calibri Light" w:hAnsi="Calibri Light"/>
              </w:rPr>
              <w:t xml:space="preserve"> –                                    </w:t>
            </w:r>
          </w:p>
        </w:tc>
      </w:tr>
      <w:tr w:rsidR="00922E1F" w:rsidRPr="006C2F24" w14:paraId="0D618560" w14:textId="77777777" w:rsidTr="00A174B6">
        <w:tc>
          <w:tcPr>
            <w:tcW w:w="817" w:type="dxa"/>
          </w:tcPr>
          <w:p w14:paraId="28F9DEC1" w14:textId="76F87D3B" w:rsidR="00922E1F" w:rsidRPr="00FE1FC6" w:rsidRDefault="00922E1F" w:rsidP="00922E1F">
            <w:pPr>
              <w:rPr>
                <w:rFonts w:ascii="Calibri Light" w:hAnsi="Calibri Light"/>
              </w:rPr>
            </w:pPr>
            <w:r w:rsidRPr="00612878">
              <w:rPr>
                <w:rFonts w:ascii="Calibri Light" w:hAnsi="Calibri Light"/>
              </w:rPr>
              <w:t>016/20</w:t>
            </w:r>
          </w:p>
        </w:tc>
        <w:tc>
          <w:tcPr>
            <w:tcW w:w="454" w:type="dxa"/>
          </w:tcPr>
          <w:p w14:paraId="14E3655D" w14:textId="31E9B83A" w:rsidR="00922E1F" w:rsidRPr="00DF77A9" w:rsidRDefault="00922E1F" w:rsidP="00922E1F">
            <w:pPr>
              <w:rPr>
                <w:rFonts w:ascii="Calibri Light" w:hAnsi="Calibri Light"/>
              </w:rPr>
            </w:pPr>
            <w:r>
              <w:rPr>
                <w:rFonts w:ascii="Calibri Light" w:hAnsi="Calibri Light"/>
              </w:rPr>
              <w:t>.1</w:t>
            </w:r>
          </w:p>
        </w:tc>
        <w:tc>
          <w:tcPr>
            <w:tcW w:w="9072" w:type="dxa"/>
          </w:tcPr>
          <w:p w14:paraId="72B463B1" w14:textId="7B98CE6B" w:rsidR="00922E1F" w:rsidRPr="00497002" w:rsidRDefault="00922E1F" w:rsidP="00922E1F">
            <w:pPr>
              <w:rPr>
                <w:rFonts w:ascii="Calibri Light" w:hAnsi="Calibri Light"/>
              </w:rPr>
            </w:pPr>
            <w:r>
              <w:rPr>
                <w:rFonts w:ascii="Calibri Light" w:hAnsi="Calibri Light"/>
              </w:rPr>
              <w:t xml:space="preserve">Littering in the village – the Clerk reported on a </w:t>
            </w:r>
            <w:r w:rsidR="00E260E7">
              <w:rPr>
                <w:rFonts w:ascii="Calibri Light" w:hAnsi="Calibri Light"/>
              </w:rPr>
              <w:t xml:space="preserve">promising </w:t>
            </w:r>
            <w:r>
              <w:rPr>
                <w:rFonts w:ascii="Calibri Light" w:hAnsi="Calibri Light"/>
              </w:rPr>
              <w:t xml:space="preserve">meeting with the Chip Shop owners. </w:t>
            </w:r>
          </w:p>
        </w:tc>
      </w:tr>
      <w:tr w:rsidR="00E260E7" w:rsidRPr="006C2F24" w14:paraId="45632F3B" w14:textId="77777777" w:rsidTr="00A174B6">
        <w:tc>
          <w:tcPr>
            <w:tcW w:w="817" w:type="dxa"/>
          </w:tcPr>
          <w:p w14:paraId="7AC9CB07" w14:textId="1E3210B4" w:rsidR="00E260E7" w:rsidRPr="00612878" w:rsidRDefault="00E260E7" w:rsidP="00922E1F">
            <w:pPr>
              <w:rPr>
                <w:rFonts w:ascii="Calibri Light" w:hAnsi="Calibri Light"/>
              </w:rPr>
            </w:pPr>
            <w:r>
              <w:rPr>
                <w:rFonts w:ascii="Calibri Light" w:hAnsi="Calibri Light"/>
              </w:rPr>
              <w:t>016/20</w:t>
            </w:r>
          </w:p>
        </w:tc>
        <w:tc>
          <w:tcPr>
            <w:tcW w:w="454" w:type="dxa"/>
          </w:tcPr>
          <w:p w14:paraId="2A7ECE38" w14:textId="7A23C0F3" w:rsidR="00E260E7" w:rsidRDefault="00E260E7" w:rsidP="00922E1F">
            <w:pPr>
              <w:rPr>
                <w:rFonts w:ascii="Calibri Light" w:hAnsi="Calibri Light"/>
              </w:rPr>
            </w:pPr>
            <w:r>
              <w:rPr>
                <w:rFonts w:ascii="Calibri Light" w:hAnsi="Calibri Light"/>
              </w:rPr>
              <w:t>.2</w:t>
            </w:r>
          </w:p>
        </w:tc>
        <w:tc>
          <w:tcPr>
            <w:tcW w:w="9072" w:type="dxa"/>
          </w:tcPr>
          <w:p w14:paraId="5DBA0BCA" w14:textId="3D0FC58A" w:rsidR="00E260E7" w:rsidRDefault="00E260E7" w:rsidP="00922E1F">
            <w:pPr>
              <w:rPr>
                <w:rFonts w:ascii="Calibri Light" w:hAnsi="Calibri Light"/>
              </w:rPr>
            </w:pPr>
            <w:r>
              <w:rPr>
                <w:rFonts w:ascii="Calibri Light" w:hAnsi="Calibri Light"/>
              </w:rPr>
              <w:t xml:space="preserve">Chapel Drive seat </w:t>
            </w:r>
            <w:r w:rsidR="009A4A70">
              <w:rPr>
                <w:rFonts w:ascii="Calibri Light" w:hAnsi="Calibri Light"/>
              </w:rPr>
              <w:t xml:space="preserve">to be added to the </w:t>
            </w:r>
            <w:r>
              <w:rPr>
                <w:rFonts w:ascii="Calibri Light" w:hAnsi="Calibri Light"/>
              </w:rPr>
              <w:t>caretaker</w:t>
            </w:r>
            <w:r w:rsidR="009A4A70">
              <w:rPr>
                <w:rFonts w:ascii="Calibri Light" w:hAnsi="Calibri Light"/>
              </w:rPr>
              <w:t>’s</w:t>
            </w:r>
            <w:r>
              <w:rPr>
                <w:rFonts w:ascii="Calibri Light" w:hAnsi="Calibri Light"/>
              </w:rPr>
              <w:t xml:space="preserve"> route – The Clerk was asked to ask</w:t>
            </w:r>
            <w:r w:rsidR="00434E84">
              <w:rPr>
                <w:rFonts w:ascii="Calibri Light" w:hAnsi="Calibri Light"/>
              </w:rPr>
              <w:t xml:space="preserve"> the Village Caretaker to add this to his route but to also check his view on his current</w:t>
            </w:r>
            <w:r>
              <w:rPr>
                <w:rFonts w:ascii="Calibri Light" w:hAnsi="Calibri Light"/>
              </w:rPr>
              <w:t xml:space="preserve"> workload</w:t>
            </w:r>
            <w:r w:rsidR="00434E84">
              <w:rPr>
                <w:rFonts w:ascii="Calibri Light" w:hAnsi="Calibri Light"/>
              </w:rPr>
              <w:t>.</w:t>
            </w:r>
          </w:p>
        </w:tc>
      </w:tr>
      <w:tr w:rsidR="00922E1F" w:rsidRPr="006C2F24" w14:paraId="6A2CF8EB" w14:textId="77777777" w:rsidTr="00A174B6">
        <w:tc>
          <w:tcPr>
            <w:tcW w:w="817" w:type="dxa"/>
          </w:tcPr>
          <w:p w14:paraId="4D814C49" w14:textId="4D0EA53E" w:rsidR="00922E1F" w:rsidRPr="00FE1FC6" w:rsidRDefault="00922E1F" w:rsidP="00922E1F">
            <w:pPr>
              <w:rPr>
                <w:rFonts w:ascii="Calibri Light" w:hAnsi="Calibri Light"/>
              </w:rPr>
            </w:pPr>
            <w:r w:rsidRPr="00612878">
              <w:rPr>
                <w:rFonts w:ascii="Calibri Light" w:hAnsi="Calibri Light"/>
              </w:rPr>
              <w:t>016/20</w:t>
            </w:r>
          </w:p>
        </w:tc>
        <w:tc>
          <w:tcPr>
            <w:tcW w:w="454" w:type="dxa"/>
          </w:tcPr>
          <w:p w14:paraId="74586947" w14:textId="03E7FB60" w:rsidR="00922E1F" w:rsidRDefault="00922E1F" w:rsidP="00922E1F">
            <w:pPr>
              <w:rPr>
                <w:rFonts w:ascii="Calibri Light" w:hAnsi="Calibri Light"/>
              </w:rPr>
            </w:pPr>
            <w:r>
              <w:rPr>
                <w:rFonts w:ascii="Calibri Light" w:hAnsi="Calibri Light"/>
              </w:rPr>
              <w:t>.2</w:t>
            </w:r>
          </w:p>
        </w:tc>
        <w:tc>
          <w:tcPr>
            <w:tcW w:w="9072" w:type="dxa"/>
          </w:tcPr>
          <w:p w14:paraId="6EC6728A" w14:textId="77777777" w:rsidR="00922E1F" w:rsidRDefault="00922E1F" w:rsidP="00922E1F">
            <w:pPr>
              <w:rPr>
                <w:rFonts w:ascii="Calibri Light" w:hAnsi="Calibri Light"/>
              </w:rPr>
            </w:pPr>
            <w:r w:rsidRPr="00940AAA">
              <w:rPr>
                <w:rFonts w:ascii="Calibri Light" w:hAnsi="Calibri Light"/>
              </w:rPr>
              <w:t>Letter about Hope Valley Vender</w:t>
            </w:r>
            <w:r>
              <w:rPr>
                <w:rFonts w:ascii="Calibri Light" w:hAnsi="Calibri Light"/>
              </w:rPr>
              <w:t xml:space="preserve">s – </w:t>
            </w:r>
            <w:r w:rsidR="00434E84">
              <w:rPr>
                <w:rFonts w:ascii="Calibri Light" w:hAnsi="Calibri Light"/>
              </w:rPr>
              <w:t>The meeting felt that</w:t>
            </w:r>
            <w:r w:rsidR="00A17617">
              <w:rPr>
                <w:rFonts w:ascii="Calibri Light" w:hAnsi="Calibri Light"/>
              </w:rPr>
              <w:t xml:space="preserve"> this initiative was commendable but that before any donations could be considered </w:t>
            </w:r>
            <w:r w:rsidR="00033BB4">
              <w:rPr>
                <w:rFonts w:ascii="Calibri Light" w:hAnsi="Calibri Light"/>
              </w:rPr>
              <w:t xml:space="preserve">their </w:t>
            </w:r>
            <w:r>
              <w:rPr>
                <w:rFonts w:ascii="Calibri Light" w:hAnsi="Calibri Light"/>
              </w:rPr>
              <w:t>bank account</w:t>
            </w:r>
            <w:r w:rsidR="00A17617">
              <w:rPr>
                <w:rFonts w:ascii="Calibri Light" w:hAnsi="Calibri Light"/>
              </w:rPr>
              <w:t xml:space="preserve"> details</w:t>
            </w:r>
            <w:r>
              <w:rPr>
                <w:rFonts w:ascii="Calibri Light" w:hAnsi="Calibri Light"/>
              </w:rPr>
              <w:t xml:space="preserve"> and</w:t>
            </w:r>
            <w:r w:rsidR="00A17617">
              <w:rPr>
                <w:rFonts w:ascii="Calibri Light" w:hAnsi="Calibri Light"/>
              </w:rPr>
              <w:t xml:space="preserve"> </w:t>
            </w:r>
            <w:r w:rsidR="006B4151">
              <w:rPr>
                <w:rFonts w:ascii="Calibri Light" w:hAnsi="Calibri Light"/>
              </w:rPr>
              <w:t xml:space="preserve">a </w:t>
            </w:r>
            <w:r>
              <w:rPr>
                <w:rFonts w:ascii="Calibri Light" w:hAnsi="Calibri Light"/>
              </w:rPr>
              <w:t>constitution</w:t>
            </w:r>
            <w:r w:rsidR="00A17617">
              <w:rPr>
                <w:rFonts w:ascii="Calibri Light" w:hAnsi="Calibri Light"/>
              </w:rPr>
              <w:t xml:space="preserve"> would be required</w:t>
            </w:r>
            <w:r w:rsidR="00033BB4">
              <w:rPr>
                <w:rFonts w:ascii="Calibri Light" w:hAnsi="Calibri Light"/>
              </w:rPr>
              <w:t xml:space="preserve"> plus details of what the money would be spent on.</w:t>
            </w:r>
          </w:p>
          <w:p w14:paraId="7BF05D5A" w14:textId="77777777" w:rsidR="004662F5" w:rsidRDefault="004662F5" w:rsidP="00922E1F">
            <w:pPr>
              <w:rPr>
                <w:rFonts w:ascii="Calibri Light" w:hAnsi="Calibri Light"/>
              </w:rPr>
            </w:pPr>
          </w:p>
          <w:p w14:paraId="0B952357" w14:textId="77777777" w:rsidR="004662F5" w:rsidRDefault="004662F5" w:rsidP="00922E1F">
            <w:pPr>
              <w:rPr>
                <w:rFonts w:ascii="Calibri Light" w:hAnsi="Calibri Light"/>
              </w:rPr>
            </w:pPr>
          </w:p>
          <w:p w14:paraId="7379731B" w14:textId="77777777" w:rsidR="004662F5" w:rsidRDefault="004662F5" w:rsidP="004662F5">
            <w:pPr>
              <w:rPr>
                <w:rFonts w:ascii="Calibri Light" w:hAnsi="Calibri Light" w:cs="Calibri Light"/>
              </w:rPr>
            </w:pPr>
          </w:p>
          <w:p w14:paraId="7ECBC40C" w14:textId="1541BCFC" w:rsidR="004662F5" w:rsidRDefault="004662F5" w:rsidP="004662F5">
            <w:pPr>
              <w:rPr>
                <w:rFonts w:ascii="Calibri Light" w:hAnsi="Calibri Light"/>
              </w:rPr>
            </w:pPr>
            <w:r>
              <w:rPr>
                <w:rFonts w:ascii="Calibri Light" w:hAnsi="Calibri Light" w:cs="Calibri Light"/>
              </w:rPr>
              <w:t>Signed:                                                                                Date:</w:t>
            </w:r>
          </w:p>
        </w:tc>
      </w:tr>
      <w:tr w:rsidR="00922E1F" w:rsidRPr="006C2F24" w14:paraId="4D47B28F" w14:textId="77777777" w:rsidTr="00A174B6">
        <w:tc>
          <w:tcPr>
            <w:tcW w:w="817" w:type="dxa"/>
          </w:tcPr>
          <w:p w14:paraId="4DDAC799" w14:textId="45E61417" w:rsidR="00922E1F" w:rsidRDefault="00922E1F" w:rsidP="00922E1F">
            <w:pPr>
              <w:rPr>
                <w:rFonts w:ascii="Calibri Light" w:hAnsi="Calibri Light"/>
              </w:rPr>
            </w:pPr>
            <w:r w:rsidRPr="00612878">
              <w:rPr>
                <w:rFonts w:ascii="Calibri Light" w:hAnsi="Calibri Light"/>
              </w:rPr>
              <w:lastRenderedPageBreak/>
              <w:t>016/20</w:t>
            </w:r>
          </w:p>
        </w:tc>
        <w:tc>
          <w:tcPr>
            <w:tcW w:w="454" w:type="dxa"/>
          </w:tcPr>
          <w:p w14:paraId="5D2804BF" w14:textId="4A84B10B" w:rsidR="00922E1F" w:rsidRDefault="00A17617" w:rsidP="00922E1F">
            <w:pPr>
              <w:rPr>
                <w:rFonts w:ascii="Calibri Light" w:hAnsi="Calibri Light"/>
              </w:rPr>
            </w:pPr>
            <w:r>
              <w:rPr>
                <w:rFonts w:ascii="Calibri Light" w:hAnsi="Calibri Light"/>
              </w:rPr>
              <w:t>.3</w:t>
            </w:r>
          </w:p>
        </w:tc>
        <w:tc>
          <w:tcPr>
            <w:tcW w:w="9072" w:type="dxa"/>
          </w:tcPr>
          <w:p w14:paraId="634AF28B" w14:textId="02E5EB5A" w:rsidR="00922E1F" w:rsidRPr="00940AAA" w:rsidRDefault="00922E1F" w:rsidP="00922E1F">
            <w:pPr>
              <w:rPr>
                <w:rFonts w:ascii="Calibri Light" w:hAnsi="Calibri Light"/>
              </w:rPr>
            </w:pPr>
            <w:r>
              <w:rPr>
                <w:rFonts w:ascii="Calibri Light" w:hAnsi="Calibri Light"/>
              </w:rPr>
              <w:t xml:space="preserve">Country Market using </w:t>
            </w:r>
            <w:proofErr w:type="spellStart"/>
            <w:r>
              <w:rPr>
                <w:rFonts w:ascii="Calibri Light" w:hAnsi="Calibri Light"/>
              </w:rPr>
              <w:t>HoH</w:t>
            </w:r>
            <w:proofErr w:type="spellEnd"/>
            <w:r>
              <w:rPr>
                <w:rFonts w:ascii="Calibri Light" w:hAnsi="Calibri Light"/>
              </w:rPr>
              <w:t xml:space="preserve"> outdoor space – </w:t>
            </w:r>
            <w:r w:rsidR="00186FDC">
              <w:rPr>
                <w:rFonts w:ascii="Calibri Light" w:hAnsi="Calibri Light"/>
              </w:rPr>
              <w:t xml:space="preserve">a request for the use of the </w:t>
            </w:r>
            <w:proofErr w:type="spellStart"/>
            <w:r w:rsidR="00186FDC">
              <w:rPr>
                <w:rFonts w:ascii="Calibri Light" w:hAnsi="Calibri Light"/>
              </w:rPr>
              <w:t>HoH</w:t>
            </w:r>
            <w:proofErr w:type="spellEnd"/>
            <w:r w:rsidR="00186FDC">
              <w:rPr>
                <w:rFonts w:ascii="Calibri Light" w:hAnsi="Calibri Light"/>
              </w:rPr>
              <w:t xml:space="preserve"> had been received. Before this could be considered the meeting ask</w:t>
            </w:r>
            <w:r w:rsidR="000F4C88">
              <w:rPr>
                <w:rFonts w:ascii="Calibri Light" w:hAnsi="Calibri Light"/>
              </w:rPr>
              <w:t>ed</w:t>
            </w:r>
            <w:r w:rsidR="00186FDC">
              <w:rPr>
                <w:rFonts w:ascii="Calibri Light" w:hAnsi="Calibri Light"/>
              </w:rPr>
              <w:t xml:space="preserve"> the Clerk to </w:t>
            </w:r>
            <w:r>
              <w:rPr>
                <w:rFonts w:ascii="Calibri Light" w:hAnsi="Calibri Light"/>
              </w:rPr>
              <w:t>check with PDNPA but agreed to go ahead if ok with</w:t>
            </w:r>
            <w:r w:rsidR="00186FDC">
              <w:rPr>
                <w:rFonts w:ascii="Calibri Light" w:hAnsi="Calibri Light"/>
              </w:rPr>
              <w:t xml:space="preserve"> them. </w:t>
            </w:r>
          </w:p>
        </w:tc>
      </w:tr>
      <w:tr w:rsidR="006471AB" w:rsidRPr="006C2F24" w14:paraId="3A2F1309" w14:textId="77777777" w:rsidTr="00A174B6">
        <w:tc>
          <w:tcPr>
            <w:tcW w:w="817" w:type="dxa"/>
          </w:tcPr>
          <w:p w14:paraId="55AD38D1" w14:textId="7D6F2299" w:rsidR="006471AB" w:rsidRPr="00FE1FC6" w:rsidRDefault="004C5874" w:rsidP="006471AB">
            <w:pPr>
              <w:rPr>
                <w:rFonts w:ascii="Calibri Light" w:hAnsi="Calibri Light"/>
              </w:rPr>
            </w:pPr>
            <w:r>
              <w:rPr>
                <w:rFonts w:ascii="Calibri Light" w:hAnsi="Calibri Light"/>
              </w:rPr>
              <w:t>0</w:t>
            </w:r>
            <w:r w:rsidR="006471AB" w:rsidRPr="00FE1FC6">
              <w:rPr>
                <w:rFonts w:ascii="Calibri Light" w:hAnsi="Calibri Light"/>
              </w:rPr>
              <w:t>1</w:t>
            </w:r>
            <w:r w:rsidR="006471AB">
              <w:rPr>
                <w:rFonts w:ascii="Calibri Light" w:hAnsi="Calibri Light"/>
              </w:rPr>
              <w:t>7</w:t>
            </w:r>
            <w:r>
              <w:rPr>
                <w:rFonts w:ascii="Calibri Light" w:hAnsi="Calibri Light"/>
              </w:rPr>
              <w:t>/20</w:t>
            </w:r>
          </w:p>
        </w:tc>
        <w:tc>
          <w:tcPr>
            <w:tcW w:w="454" w:type="dxa"/>
          </w:tcPr>
          <w:p w14:paraId="71697AC5" w14:textId="77777777" w:rsidR="006471AB" w:rsidRDefault="006471AB" w:rsidP="006471AB">
            <w:pPr>
              <w:rPr>
                <w:rFonts w:ascii="Calibri Light" w:hAnsi="Calibri Light"/>
              </w:rPr>
            </w:pPr>
          </w:p>
        </w:tc>
        <w:tc>
          <w:tcPr>
            <w:tcW w:w="9072" w:type="dxa"/>
          </w:tcPr>
          <w:p w14:paraId="7697D764" w14:textId="09C2F325" w:rsidR="006471AB" w:rsidRDefault="006471AB" w:rsidP="006471AB">
            <w:pPr>
              <w:rPr>
                <w:rFonts w:ascii="Calibri Light" w:hAnsi="Calibri Light"/>
                <w:bCs/>
              </w:rPr>
            </w:pPr>
            <w:r w:rsidRPr="00A62393">
              <w:rPr>
                <w:rFonts w:ascii="Calibri Light" w:hAnsi="Calibri Light"/>
                <w:b/>
              </w:rPr>
              <w:t>Village Matters</w:t>
            </w:r>
          </w:p>
        </w:tc>
      </w:tr>
      <w:tr w:rsidR="004C5874" w:rsidRPr="006C2F24" w14:paraId="27B9E3B6" w14:textId="77777777" w:rsidTr="00A174B6">
        <w:tc>
          <w:tcPr>
            <w:tcW w:w="817" w:type="dxa"/>
          </w:tcPr>
          <w:p w14:paraId="3204EF3C" w14:textId="557F0A38" w:rsidR="004C5874" w:rsidRPr="00FE1FC6" w:rsidRDefault="004C5874" w:rsidP="004C5874">
            <w:pPr>
              <w:rPr>
                <w:rFonts w:ascii="Calibri Light" w:hAnsi="Calibri Light"/>
              </w:rPr>
            </w:pPr>
            <w:r w:rsidRPr="00AE7B1C">
              <w:rPr>
                <w:rFonts w:ascii="Calibri Light" w:hAnsi="Calibri Light"/>
              </w:rPr>
              <w:t>017/20</w:t>
            </w:r>
          </w:p>
        </w:tc>
        <w:tc>
          <w:tcPr>
            <w:tcW w:w="454" w:type="dxa"/>
          </w:tcPr>
          <w:p w14:paraId="025A9FC6" w14:textId="7EC0210C" w:rsidR="004C5874" w:rsidRDefault="004C5874" w:rsidP="004C5874">
            <w:pPr>
              <w:rPr>
                <w:rFonts w:ascii="Calibri Light" w:hAnsi="Calibri Light"/>
              </w:rPr>
            </w:pPr>
            <w:r>
              <w:rPr>
                <w:rFonts w:ascii="Calibri Light" w:hAnsi="Calibri Light"/>
              </w:rPr>
              <w:t>.1</w:t>
            </w:r>
          </w:p>
        </w:tc>
        <w:tc>
          <w:tcPr>
            <w:tcW w:w="9072" w:type="dxa"/>
          </w:tcPr>
          <w:p w14:paraId="69B033A3" w14:textId="2E70F70B" w:rsidR="004C5874" w:rsidRDefault="004C5874" w:rsidP="004C5874">
            <w:pPr>
              <w:rPr>
                <w:rFonts w:ascii="Calibri Light" w:hAnsi="Calibri Light"/>
              </w:rPr>
            </w:pPr>
            <w:r>
              <w:rPr>
                <w:rFonts w:ascii="Calibri Light" w:hAnsi="Calibri Light"/>
              </w:rPr>
              <w:t>Flagstaff for VJ Day 14-16</w:t>
            </w:r>
            <w:r w:rsidRPr="006D3B95">
              <w:rPr>
                <w:rFonts w:ascii="Calibri Light" w:hAnsi="Calibri Light"/>
                <w:vertAlign w:val="superscript"/>
              </w:rPr>
              <w:t>th</w:t>
            </w:r>
            <w:r>
              <w:rPr>
                <w:rFonts w:ascii="Calibri Light" w:hAnsi="Calibri Light"/>
              </w:rPr>
              <w:t xml:space="preserve"> August – a request from British Legion – this was agreed and in-line with the usage policy,</w:t>
            </w:r>
          </w:p>
        </w:tc>
      </w:tr>
      <w:tr w:rsidR="004C5874" w:rsidRPr="006C2F24" w14:paraId="36636803" w14:textId="77777777" w:rsidTr="00A174B6">
        <w:tc>
          <w:tcPr>
            <w:tcW w:w="817" w:type="dxa"/>
          </w:tcPr>
          <w:p w14:paraId="2BE2D763" w14:textId="7DB2539E" w:rsidR="004C5874" w:rsidRPr="00FE1FC6" w:rsidRDefault="004C5874" w:rsidP="004C5874">
            <w:pPr>
              <w:rPr>
                <w:rFonts w:ascii="Calibri Light" w:hAnsi="Calibri Light"/>
              </w:rPr>
            </w:pPr>
            <w:r w:rsidRPr="00AE7B1C">
              <w:rPr>
                <w:rFonts w:ascii="Calibri Light" w:hAnsi="Calibri Light"/>
              </w:rPr>
              <w:t>017/20</w:t>
            </w:r>
          </w:p>
        </w:tc>
        <w:tc>
          <w:tcPr>
            <w:tcW w:w="454" w:type="dxa"/>
          </w:tcPr>
          <w:p w14:paraId="386DB12E" w14:textId="316170D6" w:rsidR="004C5874" w:rsidRDefault="004C5874" w:rsidP="004C5874">
            <w:pPr>
              <w:rPr>
                <w:rFonts w:ascii="Calibri Light" w:hAnsi="Calibri Light"/>
              </w:rPr>
            </w:pPr>
            <w:r>
              <w:rPr>
                <w:rFonts w:ascii="Calibri Light" w:hAnsi="Calibri Light"/>
              </w:rPr>
              <w:t>.2</w:t>
            </w:r>
          </w:p>
        </w:tc>
        <w:tc>
          <w:tcPr>
            <w:tcW w:w="9072" w:type="dxa"/>
          </w:tcPr>
          <w:p w14:paraId="6332FEBC" w14:textId="5ABAD2EA" w:rsidR="004C5874" w:rsidRDefault="004C5874" w:rsidP="004C5874">
            <w:pPr>
              <w:rPr>
                <w:rFonts w:ascii="Calibri Light" w:hAnsi="Calibri Light"/>
              </w:rPr>
            </w:pPr>
            <w:r>
              <w:rPr>
                <w:rFonts w:ascii="Calibri Light" w:hAnsi="Calibri Light"/>
              </w:rPr>
              <w:t>H</w:t>
            </w:r>
            <w:r w:rsidRPr="00C720E1">
              <w:rPr>
                <w:rFonts w:ascii="Calibri Light" w:hAnsi="Calibri Light"/>
              </w:rPr>
              <w:t>edges obstructing footpaths</w:t>
            </w:r>
            <w:r>
              <w:rPr>
                <w:rFonts w:ascii="Calibri Light" w:hAnsi="Calibri Light"/>
              </w:rPr>
              <w:t xml:space="preserve"> – discussed under agenda item 012/20.2</w:t>
            </w:r>
          </w:p>
        </w:tc>
      </w:tr>
      <w:tr w:rsidR="004C5874" w:rsidRPr="006C2F24" w14:paraId="28288A51" w14:textId="77777777" w:rsidTr="00A174B6">
        <w:tc>
          <w:tcPr>
            <w:tcW w:w="817" w:type="dxa"/>
          </w:tcPr>
          <w:p w14:paraId="1C8A7F54" w14:textId="2D71F513" w:rsidR="004C5874" w:rsidRDefault="004C5874" w:rsidP="004C5874">
            <w:pPr>
              <w:rPr>
                <w:rFonts w:ascii="Calibri Light" w:hAnsi="Calibri Light"/>
              </w:rPr>
            </w:pPr>
            <w:r w:rsidRPr="00AE7B1C">
              <w:rPr>
                <w:rFonts w:ascii="Calibri Light" w:hAnsi="Calibri Light"/>
              </w:rPr>
              <w:t>017/20</w:t>
            </w:r>
          </w:p>
        </w:tc>
        <w:tc>
          <w:tcPr>
            <w:tcW w:w="454" w:type="dxa"/>
          </w:tcPr>
          <w:p w14:paraId="0843802D" w14:textId="0B4DAE14" w:rsidR="004C5874" w:rsidRDefault="004C5874" w:rsidP="004C5874">
            <w:pPr>
              <w:rPr>
                <w:rFonts w:ascii="Calibri Light" w:hAnsi="Calibri Light"/>
              </w:rPr>
            </w:pPr>
            <w:r>
              <w:rPr>
                <w:rFonts w:ascii="Calibri Light" w:hAnsi="Calibri Light"/>
              </w:rPr>
              <w:t>.3</w:t>
            </w:r>
          </w:p>
        </w:tc>
        <w:tc>
          <w:tcPr>
            <w:tcW w:w="9072" w:type="dxa"/>
          </w:tcPr>
          <w:p w14:paraId="2098FCD7" w14:textId="237543CF" w:rsidR="004C5874" w:rsidRDefault="004C5874" w:rsidP="004C5874">
            <w:pPr>
              <w:rPr>
                <w:rFonts w:ascii="Calibri Light" w:hAnsi="Calibri Light"/>
              </w:rPr>
            </w:pPr>
            <w:r>
              <w:rPr>
                <w:rFonts w:ascii="Calibri Light" w:hAnsi="Calibri Light"/>
              </w:rPr>
              <w:t>Royal British Legion request Parish Council to arrange the event to utilise public liability insurance and request road closures – Chris Cave RFO is to be asked if our insurance would cover this. The British Legion would still do the arranging and formal requests to DCC. It was felt this would be an event similar to the Christmas Lantern Parade.</w:t>
            </w:r>
          </w:p>
        </w:tc>
      </w:tr>
      <w:tr w:rsidR="004C5874" w:rsidRPr="006C2F24" w14:paraId="22A63F35" w14:textId="77777777" w:rsidTr="00A174B6">
        <w:tc>
          <w:tcPr>
            <w:tcW w:w="817" w:type="dxa"/>
          </w:tcPr>
          <w:p w14:paraId="5B060917" w14:textId="0419E3B8" w:rsidR="004C5874" w:rsidRPr="00FE1FC6" w:rsidRDefault="004C5874" w:rsidP="004C5874">
            <w:pPr>
              <w:rPr>
                <w:rFonts w:ascii="Calibri Light" w:hAnsi="Calibri Light"/>
              </w:rPr>
            </w:pPr>
            <w:r w:rsidRPr="00AE7B1C">
              <w:rPr>
                <w:rFonts w:ascii="Calibri Light" w:hAnsi="Calibri Light"/>
              </w:rPr>
              <w:t>01</w:t>
            </w:r>
            <w:r>
              <w:rPr>
                <w:rFonts w:ascii="Calibri Light" w:hAnsi="Calibri Light"/>
              </w:rPr>
              <w:t>8</w:t>
            </w:r>
            <w:r w:rsidRPr="00AE7B1C">
              <w:rPr>
                <w:rFonts w:ascii="Calibri Light" w:hAnsi="Calibri Light"/>
              </w:rPr>
              <w:t>/20</w:t>
            </w:r>
          </w:p>
        </w:tc>
        <w:tc>
          <w:tcPr>
            <w:tcW w:w="454" w:type="dxa"/>
          </w:tcPr>
          <w:p w14:paraId="1197A714" w14:textId="576C7CB4" w:rsidR="004C5874" w:rsidRDefault="004C5874" w:rsidP="004C5874">
            <w:pPr>
              <w:rPr>
                <w:rFonts w:ascii="Calibri Light" w:hAnsi="Calibri Light"/>
              </w:rPr>
            </w:pPr>
          </w:p>
        </w:tc>
        <w:tc>
          <w:tcPr>
            <w:tcW w:w="9072" w:type="dxa"/>
          </w:tcPr>
          <w:p w14:paraId="01F15714" w14:textId="77F8F2DC" w:rsidR="004C5874" w:rsidRPr="00A62393" w:rsidRDefault="004C5874" w:rsidP="004C5874">
            <w:pPr>
              <w:rPr>
                <w:rFonts w:ascii="Calibri Light" w:hAnsi="Calibri Light"/>
                <w:b/>
              </w:rPr>
            </w:pPr>
            <w:r w:rsidRPr="00F70A7D">
              <w:rPr>
                <w:rFonts w:ascii="Calibri Light" w:hAnsi="Calibri Light"/>
                <w:b/>
              </w:rPr>
              <w:t>Memorial Hall</w:t>
            </w:r>
            <w:r>
              <w:rPr>
                <w:rFonts w:ascii="Calibri Light" w:hAnsi="Calibri Light"/>
              </w:rPr>
              <w:t xml:space="preserve"> - </w:t>
            </w:r>
            <w:r w:rsidRPr="00B51602">
              <w:rPr>
                <w:rFonts w:ascii="Calibri Light" w:hAnsi="Calibri Light"/>
              </w:rPr>
              <w:t>To receive Memorial Hall Management Committee Minutes.</w:t>
            </w:r>
          </w:p>
        </w:tc>
      </w:tr>
      <w:tr w:rsidR="004C5874" w:rsidRPr="006C2F24" w14:paraId="5D181856" w14:textId="77777777" w:rsidTr="00A174B6">
        <w:tc>
          <w:tcPr>
            <w:tcW w:w="817" w:type="dxa"/>
          </w:tcPr>
          <w:p w14:paraId="700AAAF7" w14:textId="25A11D9C" w:rsidR="004C5874" w:rsidRPr="00FE1FC6" w:rsidRDefault="004C5874" w:rsidP="004C5874">
            <w:pPr>
              <w:rPr>
                <w:rFonts w:ascii="Calibri Light" w:hAnsi="Calibri Light"/>
              </w:rPr>
            </w:pPr>
            <w:r w:rsidRPr="00AE7B1C">
              <w:rPr>
                <w:rFonts w:ascii="Calibri Light" w:hAnsi="Calibri Light"/>
              </w:rPr>
              <w:t>01</w:t>
            </w:r>
            <w:r>
              <w:rPr>
                <w:rFonts w:ascii="Calibri Light" w:hAnsi="Calibri Light"/>
              </w:rPr>
              <w:t>9</w:t>
            </w:r>
            <w:r w:rsidRPr="00AE7B1C">
              <w:rPr>
                <w:rFonts w:ascii="Calibri Light" w:hAnsi="Calibri Light"/>
              </w:rPr>
              <w:t>/20</w:t>
            </w:r>
          </w:p>
        </w:tc>
        <w:tc>
          <w:tcPr>
            <w:tcW w:w="454" w:type="dxa"/>
          </w:tcPr>
          <w:p w14:paraId="644DA689" w14:textId="278CDBC5" w:rsidR="004C5874" w:rsidRDefault="004C5874" w:rsidP="004C5874">
            <w:pPr>
              <w:rPr>
                <w:rFonts w:ascii="Calibri Light" w:hAnsi="Calibri Light"/>
              </w:rPr>
            </w:pPr>
          </w:p>
        </w:tc>
        <w:tc>
          <w:tcPr>
            <w:tcW w:w="9072" w:type="dxa"/>
          </w:tcPr>
          <w:p w14:paraId="11FAC9B0" w14:textId="23F2FB98" w:rsidR="004C5874" w:rsidRPr="00C445A1" w:rsidRDefault="004C5874" w:rsidP="004C5874">
            <w:pPr>
              <w:rPr>
                <w:rFonts w:ascii="Calibri Light" w:hAnsi="Calibri Light"/>
              </w:rPr>
            </w:pPr>
            <w:r w:rsidRPr="00B51602">
              <w:rPr>
                <w:rFonts w:ascii="Calibri Light" w:hAnsi="Calibri Light"/>
              </w:rPr>
              <w:t>To note DALC circulars and other items circulated</w:t>
            </w:r>
            <w:r>
              <w:rPr>
                <w:rFonts w:ascii="Calibri Light" w:hAnsi="Calibri Light"/>
              </w:rPr>
              <w:t xml:space="preserve"> – noted.</w:t>
            </w:r>
          </w:p>
        </w:tc>
      </w:tr>
      <w:tr w:rsidR="006471AB" w:rsidRPr="006C2F24" w14:paraId="7E72175E" w14:textId="77777777" w:rsidTr="00A174B6">
        <w:tc>
          <w:tcPr>
            <w:tcW w:w="817" w:type="dxa"/>
          </w:tcPr>
          <w:p w14:paraId="006A8C50" w14:textId="11749C3E" w:rsidR="006471AB" w:rsidRPr="00FE1FC6" w:rsidRDefault="004C5874" w:rsidP="006471AB">
            <w:pPr>
              <w:rPr>
                <w:rFonts w:ascii="Calibri Light" w:hAnsi="Calibri Light"/>
              </w:rPr>
            </w:pPr>
            <w:r>
              <w:rPr>
                <w:rFonts w:ascii="Calibri Light" w:hAnsi="Calibri Light"/>
              </w:rPr>
              <w:t>0</w:t>
            </w:r>
            <w:r w:rsidR="006471AB">
              <w:rPr>
                <w:rFonts w:ascii="Calibri Light" w:hAnsi="Calibri Light"/>
              </w:rPr>
              <w:t>20</w:t>
            </w:r>
            <w:r>
              <w:rPr>
                <w:rFonts w:ascii="Calibri Light" w:hAnsi="Calibri Light"/>
              </w:rPr>
              <w:t>/20</w:t>
            </w:r>
          </w:p>
        </w:tc>
        <w:tc>
          <w:tcPr>
            <w:tcW w:w="454" w:type="dxa"/>
          </w:tcPr>
          <w:p w14:paraId="12959036" w14:textId="3619ED82" w:rsidR="006471AB" w:rsidRDefault="006471AB" w:rsidP="006471AB">
            <w:pPr>
              <w:rPr>
                <w:rFonts w:ascii="Calibri Light" w:hAnsi="Calibri Light"/>
              </w:rPr>
            </w:pPr>
          </w:p>
        </w:tc>
        <w:tc>
          <w:tcPr>
            <w:tcW w:w="9072" w:type="dxa"/>
          </w:tcPr>
          <w:p w14:paraId="0ECA3579" w14:textId="5CF5624A" w:rsidR="006471AB" w:rsidRDefault="006471AB" w:rsidP="006471AB">
            <w:pPr>
              <w:rPr>
                <w:rFonts w:ascii="Calibri Light" w:hAnsi="Calibri Light"/>
              </w:rPr>
            </w:pPr>
            <w:r w:rsidRPr="00B51602">
              <w:rPr>
                <w:rFonts w:ascii="Calibri Light" w:hAnsi="Calibri Light"/>
              </w:rPr>
              <w:t xml:space="preserve">To confirm the next </w:t>
            </w:r>
            <w:r>
              <w:rPr>
                <w:rFonts w:ascii="Calibri Light" w:hAnsi="Calibri Light"/>
              </w:rPr>
              <w:t xml:space="preserve">HPC on-line </w:t>
            </w:r>
            <w:r w:rsidRPr="00B51602">
              <w:rPr>
                <w:rFonts w:ascii="Calibri Light" w:hAnsi="Calibri Light"/>
              </w:rPr>
              <w:t xml:space="preserve">meeting will be at 7.30 pm Tuesday </w:t>
            </w:r>
            <w:r w:rsidR="009B25F2">
              <w:rPr>
                <w:rFonts w:ascii="Calibri Light" w:hAnsi="Calibri Light"/>
              </w:rPr>
              <w:t>4</w:t>
            </w:r>
            <w:r w:rsidRPr="00410D2E">
              <w:rPr>
                <w:rFonts w:ascii="Calibri Light" w:hAnsi="Calibri Light"/>
                <w:vertAlign w:val="superscript"/>
              </w:rPr>
              <w:t>th</w:t>
            </w:r>
            <w:r>
              <w:rPr>
                <w:rFonts w:ascii="Calibri Light" w:hAnsi="Calibri Light"/>
              </w:rPr>
              <w:t xml:space="preserve"> </w:t>
            </w:r>
            <w:r w:rsidR="009B25F2">
              <w:rPr>
                <w:rFonts w:ascii="Calibri Light" w:hAnsi="Calibri Light"/>
              </w:rPr>
              <w:t>August</w:t>
            </w:r>
            <w:r>
              <w:rPr>
                <w:rFonts w:ascii="Calibri Light" w:hAnsi="Calibri Light"/>
              </w:rPr>
              <w:t xml:space="preserve"> 2020.</w:t>
            </w:r>
            <w:r w:rsidR="001B6B85">
              <w:rPr>
                <w:rFonts w:ascii="Calibri Light" w:hAnsi="Calibri Light"/>
              </w:rPr>
              <w:t xml:space="preserve"> Apologies Heather and James S</w:t>
            </w:r>
          </w:p>
        </w:tc>
      </w:tr>
      <w:tr w:rsidR="006471AB" w:rsidRPr="006C2F24" w14:paraId="05C363CA" w14:textId="77777777" w:rsidTr="00A174B6">
        <w:tc>
          <w:tcPr>
            <w:tcW w:w="817" w:type="dxa"/>
          </w:tcPr>
          <w:p w14:paraId="6F00A6E4" w14:textId="2606C8A6" w:rsidR="006471AB" w:rsidRPr="00FE1FC6" w:rsidRDefault="004C5874" w:rsidP="006471AB">
            <w:pPr>
              <w:rPr>
                <w:rFonts w:ascii="Calibri Light" w:hAnsi="Calibri Light"/>
              </w:rPr>
            </w:pPr>
            <w:r>
              <w:rPr>
                <w:rFonts w:ascii="Calibri Light" w:hAnsi="Calibri Light"/>
              </w:rPr>
              <w:t>0</w:t>
            </w:r>
            <w:r w:rsidR="006471AB" w:rsidRPr="00FE1FC6">
              <w:rPr>
                <w:rFonts w:ascii="Calibri Light" w:hAnsi="Calibri Light"/>
              </w:rPr>
              <w:t>2</w:t>
            </w:r>
            <w:r w:rsidR="006471AB">
              <w:rPr>
                <w:rFonts w:ascii="Calibri Light" w:hAnsi="Calibri Light"/>
              </w:rPr>
              <w:t>1</w:t>
            </w:r>
            <w:r>
              <w:rPr>
                <w:rFonts w:ascii="Calibri Light" w:hAnsi="Calibri Light"/>
              </w:rPr>
              <w:t>/21</w:t>
            </w:r>
          </w:p>
        </w:tc>
        <w:tc>
          <w:tcPr>
            <w:tcW w:w="454" w:type="dxa"/>
          </w:tcPr>
          <w:p w14:paraId="070F64BB" w14:textId="6AC1E829" w:rsidR="006471AB" w:rsidRDefault="006471AB" w:rsidP="006471AB">
            <w:pPr>
              <w:rPr>
                <w:rFonts w:ascii="Calibri Light" w:hAnsi="Calibri Light"/>
              </w:rPr>
            </w:pPr>
          </w:p>
        </w:tc>
        <w:tc>
          <w:tcPr>
            <w:tcW w:w="9072" w:type="dxa"/>
          </w:tcPr>
          <w:p w14:paraId="7497FC9F" w14:textId="26CCEE69" w:rsidR="006471AB" w:rsidRDefault="006471AB" w:rsidP="006471AB">
            <w:pPr>
              <w:rPr>
                <w:rFonts w:ascii="Calibri Light" w:hAnsi="Calibri Light"/>
              </w:rPr>
            </w:pPr>
            <w:r w:rsidRPr="00B51602">
              <w:rPr>
                <w:rFonts w:ascii="Calibri Light" w:hAnsi="Calibri Light"/>
              </w:rPr>
              <w:t>To note items for the</w:t>
            </w:r>
            <w:r>
              <w:rPr>
                <w:rFonts w:ascii="Calibri Light" w:hAnsi="Calibri Light"/>
              </w:rPr>
              <w:t xml:space="preserve"> </w:t>
            </w:r>
            <w:r w:rsidR="009B25F2">
              <w:rPr>
                <w:rFonts w:ascii="Calibri Light" w:hAnsi="Calibri Light"/>
              </w:rPr>
              <w:t>4</w:t>
            </w:r>
            <w:r w:rsidRPr="00410D2E">
              <w:rPr>
                <w:rFonts w:ascii="Calibri Light" w:hAnsi="Calibri Light"/>
                <w:vertAlign w:val="superscript"/>
              </w:rPr>
              <w:t>th</w:t>
            </w:r>
            <w:r>
              <w:rPr>
                <w:rFonts w:ascii="Calibri Light" w:hAnsi="Calibri Light"/>
              </w:rPr>
              <w:t xml:space="preserve"> </w:t>
            </w:r>
            <w:r w:rsidR="009B25F2">
              <w:rPr>
                <w:rFonts w:ascii="Calibri Light" w:hAnsi="Calibri Light"/>
              </w:rPr>
              <w:t>August</w:t>
            </w:r>
            <w:r>
              <w:rPr>
                <w:rFonts w:ascii="Calibri Light" w:hAnsi="Calibri Light"/>
              </w:rPr>
              <w:t xml:space="preserve"> 2020</w:t>
            </w:r>
            <w:r w:rsidRPr="00B51602">
              <w:rPr>
                <w:rFonts w:ascii="Calibri Light" w:hAnsi="Calibri Light"/>
              </w:rPr>
              <w:t xml:space="preserve"> agend</w:t>
            </w:r>
            <w:r>
              <w:rPr>
                <w:rFonts w:ascii="Calibri Light" w:hAnsi="Calibri Light"/>
              </w:rPr>
              <w:t>a</w:t>
            </w:r>
            <w:r w:rsidR="00560030">
              <w:rPr>
                <w:rFonts w:ascii="Calibri Light" w:hAnsi="Calibri Light"/>
              </w:rPr>
              <w:t xml:space="preserve"> – Funding agreement</w:t>
            </w:r>
            <w:r w:rsidR="00250E91">
              <w:rPr>
                <w:rFonts w:ascii="Calibri Light" w:hAnsi="Calibri Light"/>
              </w:rPr>
              <w:t xml:space="preserve"> for HVAG</w:t>
            </w:r>
            <w:r w:rsidR="005633A3">
              <w:rPr>
                <w:rFonts w:ascii="Calibri Light" w:hAnsi="Calibri Light"/>
              </w:rPr>
              <w:t>; British Legion events</w:t>
            </w:r>
            <w:r w:rsidR="00573F73">
              <w:rPr>
                <w:rFonts w:ascii="Calibri Light" w:hAnsi="Calibri Light"/>
              </w:rPr>
              <w:t>;</w:t>
            </w:r>
            <w:r w:rsidR="000A4025">
              <w:rPr>
                <w:rFonts w:ascii="Calibri Light" w:hAnsi="Calibri Light"/>
              </w:rPr>
              <w:t xml:space="preserve"> consultant</w:t>
            </w:r>
            <w:r w:rsidR="00573F73">
              <w:rPr>
                <w:rFonts w:ascii="Calibri Light" w:hAnsi="Calibri Light"/>
              </w:rPr>
              <w:t xml:space="preserve">s appointment policy; </w:t>
            </w:r>
            <w:r w:rsidR="000A4025">
              <w:rPr>
                <w:rFonts w:ascii="Calibri Light" w:hAnsi="Calibri Light"/>
              </w:rPr>
              <w:t xml:space="preserve">disposable </w:t>
            </w:r>
            <w:proofErr w:type="spellStart"/>
            <w:r w:rsidR="000A4025">
              <w:rPr>
                <w:rFonts w:ascii="Calibri Light" w:hAnsi="Calibri Light"/>
              </w:rPr>
              <w:t>bbqs</w:t>
            </w:r>
            <w:proofErr w:type="spellEnd"/>
            <w:r w:rsidR="00573F73">
              <w:rPr>
                <w:rFonts w:ascii="Calibri Light" w:hAnsi="Calibri Light"/>
              </w:rPr>
              <w:t>.</w:t>
            </w:r>
          </w:p>
        </w:tc>
      </w:tr>
    </w:tbl>
    <w:p w14:paraId="49C87E47" w14:textId="15FBD1DC" w:rsidR="00C831EE" w:rsidRDefault="00C831EE" w:rsidP="000D55B8">
      <w:pPr>
        <w:rPr>
          <w:rFonts w:ascii="Calibri Light" w:hAnsi="Calibri Light"/>
          <w:color w:val="FF0000"/>
        </w:rPr>
      </w:pPr>
    </w:p>
    <w:p w14:paraId="78AEB53E" w14:textId="616C00EF" w:rsidR="004662F5" w:rsidRDefault="004662F5" w:rsidP="000D55B8">
      <w:pPr>
        <w:rPr>
          <w:rFonts w:ascii="Calibri Light" w:hAnsi="Calibri Light"/>
          <w:color w:val="FF0000"/>
        </w:rPr>
      </w:pPr>
    </w:p>
    <w:p w14:paraId="076CC2F2" w14:textId="727F6386" w:rsidR="004662F5" w:rsidRDefault="004662F5" w:rsidP="000D55B8">
      <w:pPr>
        <w:rPr>
          <w:rFonts w:ascii="Calibri Light" w:hAnsi="Calibri Light"/>
          <w:color w:val="FF0000"/>
        </w:rPr>
      </w:pPr>
    </w:p>
    <w:p w14:paraId="1C1A12EE" w14:textId="2F54E2B1" w:rsidR="004662F5" w:rsidRDefault="004662F5" w:rsidP="000D55B8">
      <w:pPr>
        <w:rPr>
          <w:rFonts w:ascii="Calibri Light" w:hAnsi="Calibri Light"/>
          <w:color w:val="FF0000"/>
        </w:rPr>
      </w:pPr>
    </w:p>
    <w:p w14:paraId="66897CE9" w14:textId="4389E3F7" w:rsidR="004662F5" w:rsidRDefault="004662F5" w:rsidP="000D55B8">
      <w:pPr>
        <w:rPr>
          <w:rFonts w:ascii="Calibri Light" w:hAnsi="Calibri Light"/>
          <w:color w:val="FF0000"/>
        </w:rPr>
      </w:pPr>
    </w:p>
    <w:p w14:paraId="1BFB5519" w14:textId="13FC55CF" w:rsidR="004662F5" w:rsidRDefault="004662F5" w:rsidP="000D55B8">
      <w:pPr>
        <w:rPr>
          <w:rFonts w:ascii="Calibri Light" w:hAnsi="Calibri Light"/>
          <w:color w:val="FF0000"/>
        </w:rPr>
      </w:pPr>
    </w:p>
    <w:p w14:paraId="5F9423DF" w14:textId="77777777" w:rsidR="004662F5" w:rsidRDefault="004662F5" w:rsidP="004662F5">
      <w:pPr>
        <w:rPr>
          <w:rFonts w:ascii="Calibri Light" w:hAnsi="Calibri Light" w:cs="Calibri Light"/>
        </w:rPr>
      </w:pPr>
    </w:p>
    <w:p w14:paraId="5274A2BE" w14:textId="5130FB7A" w:rsidR="004662F5" w:rsidRDefault="004662F5" w:rsidP="004662F5">
      <w:pPr>
        <w:rPr>
          <w:rFonts w:ascii="Calibri Light" w:hAnsi="Calibri Light"/>
          <w:color w:val="FF0000"/>
        </w:rPr>
      </w:pPr>
      <w:r>
        <w:rPr>
          <w:rFonts w:ascii="Calibri Light" w:hAnsi="Calibri Light" w:cs="Calibri Light"/>
        </w:rPr>
        <w:t>Signed:                                                                                Date:</w:t>
      </w:r>
    </w:p>
    <w:sectPr w:rsidR="004662F5" w:rsidSect="008D31DC">
      <w:headerReference w:type="default" r:id="rId9"/>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DD4D" w14:textId="77777777" w:rsidR="00A34526" w:rsidRDefault="00A34526" w:rsidP="00CB40EB">
      <w:r>
        <w:separator/>
      </w:r>
    </w:p>
  </w:endnote>
  <w:endnote w:type="continuationSeparator" w:id="0">
    <w:p w14:paraId="3CBC6DCC" w14:textId="77777777" w:rsidR="00A34526" w:rsidRDefault="00A34526" w:rsidP="00CB40EB">
      <w:r>
        <w:continuationSeparator/>
      </w:r>
    </w:p>
  </w:endnote>
  <w:endnote w:type="continuationNotice" w:id="1">
    <w:p w14:paraId="0BA84B6D" w14:textId="77777777" w:rsidR="00A34526" w:rsidRDefault="00A34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5B83" w14:textId="77777777" w:rsidR="00A34526" w:rsidRDefault="00A34526" w:rsidP="00CB40EB">
      <w:r>
        <w:separator/>
      </w:r>
    </w:p>
  </w:footnote>
  <w:footnote w:type="continuationSeparator" w:id="0">
    <w:p w14:paraId="7DEA4EBA" w14:textId="77777777" w:rsidR="00A34526" w:rsidRDefault="00A34526" w:rsidP="00CB40EB">
      <w:r>
        <w:continuationSeparator/>
      </w:r>
    </w:p>
  </w:footnote>
  <w:footnote w:type="continuationNotice" w:id="1">
    <w:p w14:paraId="167F49AD" w14:textId="77777777" w:rsidR="00A34526" w:rsidRDefault="00A34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15515EBC"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4662F5">
      <w:rPr>
        <w:rFonts w:ascii="Arial" w:hAnsi="Arial" w:cs="Arial"/>
        <w:sz w:val="16"/>
        <w:szCs w:val="16"/>
      </w:rPr>
      <w:t>1</w:t>
    </w:r>
  </w:p>
  <w:p w14:paraId="69F7ECA8" w14:textId="1AA0782E" w:rsidR="001917CB" w:rsidRDefault="001917CB" w:rsidP="00B529BC">
    <w:pPr>
      <w:pStyle w:val="Header"/>
      <w:jc w:val="right"/>
      <w:rPr>
        <w:rFonts w:ascii="Arial" w:hAnsi="Arial" w:cs="Arial"/>
        <w:sz w:val="16"/>
        <w:szCs w:val="16"/>
      </w:rPr>
    </w:pPr>
    <w:r>
      <w:rPr>
        <w:rFonts w:ascii="Arial" w:hAnsi="Arial" w:cs="Arial"/>
        <w:sz w:val="16"/>
        <w:szCs w:val="16"/>
      </w:rPr>
      <w:t>Status:</w:t>
    </w:r>
    <w:r w:rsidR="00515C56">
      <w:rPr>
        <w:rFonts w:ascii="Arial" w:hAnsi="Arial" w:cs="Arial"/>
        <w:sz w:val="16"/>
        <w:szCs w:val="16"/>
      </w:rPr>
      <w:t xml:space="preserve"> </w:t>
    </w:r>
  </w:p>
  <w:p w14:paraId="6C297C88" w14:textId="77777777" w:rsidR="00A174B6" w:rsidRPr="00CB40EB" w:rsidRDefault="00A174B6" w:rsidP="00B529B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3" w15:restartNumberingAfterBreak="0">
    <w:nsid w:val="22CB6E13"/>
    <w:multiLevelType w:val="hybridMultilevel"/>
    <w:tmpl w:val="4E50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8213B"/>
    <w:multiLevelType w:val="hybridMultilevel"/>
    <w:tmpl w:val="C0D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88425B"/>
    <w:multiLevelType w:val="hybridMultilevel"/>
    <w:tmpl w:val="C3C0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5"/>
  </w:num>
  <w:num w:numId="6">
    <w:abstractNumId w:val="10"/>
  </w:num>
  <w:num w:numId="7">
    <w:abstractNumId w:val="12"/>
  </w:num>
  <w:num w:numId="8">
    <w:abstractNumId w:val="6"/>
  </w:num>
  <w:num w:numId="9">
    <w:abstractNumId w:val="18"/>
  </w:num>
  <w:num w:numId="10">
    <w:abstractNumId w:val="4"/>
  </w:num>
  <w:num w:numId="11">
    <w:abstractNumId w:val="20"/>
  </w:num>
  <w:num w:numId="12">
    <w:abstractNumId w:val="8"/>
  </w:num>
  <w:num w:numId="13">
    <w:abstractNumId w:val="19"/>
  </w:num>
  <w:num w:numId="14">
    <w:abstractNumId w:val="23"/>
  </w:num>
  <w:num w:numId="15">
    <w:abstractNumId w:val="5"/>
  </w:num>
  <w:num w:numId="16">
    <w:abstractNumId w:val="14"/>
  </w:num>
  <w:num w:numId="17">
    <w:abstractNumId w:val="9"/>
  </w:num>
  <w:num w:numId="18">
    <w:abstractNumId w:val="1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6"/>
  </w:num>
  <w:num w:numId="22">
    <w:abstractNumId w:val="7"/>
  </w:num>
  <w:num w:numId="23">
    <w:abstractNumId w:val="15"/>
  </w:num>
  <w:num w:numId="24">
    <w:abstractNumId w:val="22"/>
  </w:num>
  <w:num w:numId="25">
    <w:abstractNumId w:val="16"/>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57"/>
    <w:rsid w:val="000013CD"/>
    <w:rsid w:val="00001EE3"/>
    <w:rsid w:val="00002A4D"/>
    <w:rsid w:val="00003977"/>
    <w:rsid w:val="000044BB"/>
    <w:rsid w:val="00005605"/>
    <w:rsid w:val="00006464"/>
    <w:rsid w:val="00007271"/>
    <w:rsid w:val="00010022"/>
    <w:rsid w:val="00011440"/>
    <w:rsid w:val="00011C84"/>
    <w:rsid w:val="00012DA2"/>
    <w:rsid w:val="000163E4"/>
    <w:rsid w:val="00016F7E"/>
    <w:rsid w:val="0001710F"/>
    <w:rsid w:val="00017FC4"/>
    <w:rsid w:val="0002070F"/>
    <w:rsid w:val="000218DD"/>
    <w:rsid w:val="00022AD0"/>
    <w:rsid w:val="00023C66"/>
    <w:rsid w:val="00024D1C"/>
    <w:rsid w:val="000250B5"/>
    <w:rsid w:val="00025683"/>
    <w:rsid w:val="00025762"/>
    <w:rsid w:val="0002586E"/>
    <w:rsid w:val="00026194"/>
    <w:rsid w:val="0002633C"/>
    <w:rsid w:val="0002738B"/>
    <w:rsid w:val="00030095"/>
    <w:rsid w:val="00030C5D"/>
    <w:rsid w:val="000312A8"/>
    <w:rsid w:val="00033BB4"/>
    <w:rsid w:val="00033FA0"/>
    <w:rsid w:val="00034753"/>
    <w:rsid w:val="0003485A"/>
    <w:rsid w:val="000348E1"/>
    <w:rsid w:val="0003557B"/>
    <w:rsid w:val="00035E02"/>
    <w:rsid w:val="0003718F"/>
    <w:rsid w:val="00040048"/>
    <w:rsid w:val="000401E0"/>
    <w:rsid w:val="00041D09"/>
    <w:rsid w:val="0004231E"/>
    <w:rsid w:val="00043F27"/>
    <w:rsid w:val="00044DFE"/>
    <w:rsid w:val="000456D3"/>
    <w:rsid w:val="00045854"/>
    <w:rsid w:val="00047419"/>
    <w:rsid w:val="00047516"/>
    <w:rsid w:val="000476E3"/>
    <w:rsid w:val="00047BCA"/>
    <w:rsid w:val="0005253B"/>
    <w:rsid w:val="00053071"/>
    <w:rsid w:val="00056056"/>
    <w:rsid w:val="00056B22"/>
    <w:rsid w:val="00057844"/>
    <w:rsid w:val="000608F4"/>
    <w:rsid w:val="00061BA6"/>
    <w:rsid w:val="00061D97"/>
    <w:rsid w:val="00062971"/>
    <w:rsid w:val="00063505"/>
    <w:rsid w:val="00063945"/>
    <w:rsid w:val="00063CAC"/>
    <w:rsid w:val="00064AAC"/>
    <w:rsid w:val="0006522A"/>
    <w:rsid w:val="000653B5"/>
    <w:rsid w:val="00065862"/>
    <w:rsid w:val="000674A5"/>
    <w:rsid w:val="00067C53"/>
    <w:rsid w:val="00067DFD"/>
    <w:rsid w:val="00071658"/>
    <w:rsid w:val="0007199E"/>
    <w:rsid w:val="00071B41"/>
    <w:rsid w:val="00071DB7"/>
    <w:rsid w:val="00072478"/>
    <w:rsid w:val="00072600"/>
    <w:rsid w:val="000729AF"/>
    <w:rsid w:val="00072DAB"/>
    <w:rsid w:val="000762A8"/>
    <w:rsid w:val="00076A1F"/>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2714"/>
    <w:rsid w:val="000933FB"/>
    <w:rsid w:val="000934E2"/>
    <w:rsid w:val="00093635"/>
    <w:rsid w:val="00094539"/>
    <w:rsid w:val="00094786"/>
    <w:rsid w:val="000950EF"/>
    <w:rsid w:val="00096984"/>
    <w:rsid w:val="00097012"/>
    <w:rsid w:val="000976B0"/>
    <w:rsid w:val="000A0EF0"/>
    <w:rsid w:val="000A1BA5"/>
    <w:rsid w:val="000A25A9"/>
    <w:rsid w:val="000A383D"/>
    <w:rsid w:val="000A4025"/>
    <w:rsid w:val="000A5A07"/>
    <w:rsid w:val="000A660C"/>
    <w:rsid w:val="000B178B"/>
    <w:rsid w:val="000B1915"/>
    <w:rsid w:val="000B20CD"/>
    <w:rsid w:val="000B32AE"/>
    <w:rsid w:val="000B3E9E"/>
    <w:rsid w:val="000B4D8D"/>
    <w:rsid w:val="000B5697"/>
    <w:rsid w:val="000B72F4"/>
    <w:rsid w:val="000B7575"/>
    <w:rsid w:val="000B794B"/>
    <w:rsid w:val="000B7A60"/>
    <w:rsid w:val="000C04E4"/>
    <w:rsid w:val="000C10E8"/>
    <w:rsid w:val="000C284E"/>
    <w:rsid w:val="000C4257"/>
    <w:rsid w:val="000C45E8"/>
    <w:rsid w:val="000C4AA8"/>
    <w:rsid w:val="000C4C06"/>
    <w:rsid w:val="000C5416"/>
    <w:rsid w:val="000C620C"/>
    <w:rsid w:val="000C7278"/>
    <w:rsid w:val="000C77D6"/>
    <w:rsid w:val="000D285A"/>
    <w:rsid w:val="000D319E"/>
    <w:rsid w:val="000D3D67"/>
    <w:rsid w:val="000D41E5"/>
    <w:rsid w:val="000D430E"/>
    <w:rsid w:val="000D4974"/>
    <w:rsid w:val="000D55B8"/>
    <w:rsid w:val="000D665C"/>
    <w:rsid w:val="000D7CD8"/>
    <w:rsid w:val="000E014D"/>
    <w:rsid w:val="000E163A"/>
    <w:rsid w:val="000E20CB"/>
    <w:rsid w:val="000E22E9"/>
    <w:rsid w:val="000E2844"/>
    <w:rsid w:val="000E28F6"/>
    <w:rsid w:val="000E2C22"/>
    <w:rsid w:val="000E33E0"/>
    <w:rsid w:val="000E340B"/>
    <w:rsid w:val="000E5CF1"/>
    <w:rsid w:val="000E5EC7"/>
    <w:rsid w:val="000E6C65"/>
    <w:rsid w:val="000E7367"/>
    <w:rsid w:val="000E755C"/>
    <w:rsid w:val="000E79AE"/>
    <w:rsid w:val="000F0586"/>
    <w:rsid w:val="000F0C2A"/>
    <w:rsid w:val="000F1482"/>
    <w:rsid w:val="000F1B21"/>
    <w:rsid w:val="000F20D9"/>
    <w:rsid w:val="000F20EF"/>
    <w:rsid w:val="000F3107"/>
    <w:rsid w:val="000F39BA"/>
    <w:rsid w:val="000F4C88"/>
    <w:rsid w:val="000F5872"/>
    <w:rsid w:val="000F5B5A"/>
    <w:rsid w:val="000F65A5"/>
    <w:rsid w:val="000F6628"/>
    <w:rsid w:val="001028FA"/>
    <w:rsid w:val="00103066"/>
    <w:rsid w:val="0010310C"/>
    <w:rsid w:val="001045A0"/>
    <w:rsid w:val="00105CBC"/>
    <w:rsid w:val="00107AD3"/>
    <w:rsid w:val="00110340"/>
    <w:rsid w:val="0011081B"/>
    <w:rsid w:val="00110B10"/>
    <w:rsid w:val="00112382"/>
    <w:rsid w:val="00113504"/>
    <w:rsid w:val="001138B9"/>
    <w:rsid w:val="00113D3B"/>
    <w:rsid w:val="00113FB2"/>
    <w:rsid w:val="00114A6E"/>
    <w:rsid w:val="001160C4"/>
    <w:rsid w:val="00116BB9"/>
    <w:rsid w:val="001175FE"/>
    <w:rsid w:val="00120149"/>
    <w:rsid w:val="001205BE"/>
    <w:rsid w:val="00121260"/>
    <w:rsid w:val="001226FD"/>
    <w:rsid w:val="00122A61"/>
    <w:rsid w:val="00124A90"/>
    <w:rsid w:val="00126BC0"/>
    <w:rsid w:val="001275F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38E6"/>
    <w:rsid w:val="001441B8"/>
    <w:rsid w:val="0014440E"/>
    <w:rsid w:val="001445A8"/>
    <w:rsid w:val="001448FB"/>
    <w:rsid w:val="001458E6"/>
    <w:rsid w:val="00146C13"/>
    <w:rsid w:val="00146F59"/>
    <w:rsid w:val="0014783E"/>
    <w:rsid w:val="001503C8"/>
    <w:rsid w:val="00152117"/>
    <w:rsid w:val="00152143"/>
    <w:rsid w:val="001526F1"/>
    <w:rsid w:val="00152896"/>
    <w:rsid w:val="001529C0"/>
    <w:rsid w:val="00152CD3"/>
    <w:rsid w:val="00152E79"/>
    <w:rsid w:val="00154792"/>
    <w:rsid w:val="001549E6"/>
    <w:rsid w:val="00155838"/>
    <w:rsid w:val="001604A5"/>
    <w:rsid w:val="00163D68"/>
    <w:rsid w:val="00163E88"/>
    <w:rsid w:val="00164913"/>
    <w:rsid w:val="001656ED"/>
    <w:rsid w:val="001661D1"/>
    <w:rsid w:val="00167288"/>
    <w:rsid w:val="00167702"/>
    <w:rsid w:val="00167B50"/>
    <w:rsid w:val="001705D3"/>
    <w:rsid w:val="00172C3D"/>
    <w:rsid w:val="00172D8E"/>
    <w:rsid w:val="00184082"/>
    <w:rsid w:val="001843FB"/>
    <w:rsid w:val="00184CBD"/>
    <w:rsid w:val="00184EC4"/>
    <w:rsid w:val="00186755"/>
    <w:rsid w:val="001867F4"/>
    <w:rsid w:val="00186FDC"/>
    <w:rsid w:val="0018722A"/>
    <w:rsid w:val="001917CB"/>
    <w:rsid w:val="001924AE"/>
    <w:rsid w:val="00192B7E"/>
    <w:rsid w:val="00192E2E"/>
    <w:rsid w:val="001933B2"/>
    <w:rsid w:val="001940B5"/>
    <w:rsid w:val="00195BB8"/>
    <w:rsid w:val="001A03F1"/>
    <w:rsid w:val="001A19A7"/>
    <w:rsid w:val="001A20DE"/>
    <w:rsid w:val="001A303D"/>
    <w:rsid w:val="001A348E"/>
    <w:rsid w:val="001A386B"/>
    <w:rsid w:val="001A3E30"/>
    <w:rsid w:val="001A4BC2"/>
    <w:rsid w:val="001A5B6A"/>
    <w:rsid w:val="001B0AB7"/>
    <w:rsid w:val="001B1390"/>
    <w:rsid w:val="001B1806"/>
    <w:rsid w:val="001B2CE5"/>
    <w:rsid w:val="001B33B7"/>
    <w:rsid w:val="001B380F"/>
    <w:rsid w:val="001B462D"/>
    <w:rsid w:val="001B466B"/>
    <w:rsid w:val="001B480F"/>
    <w:rsid w:val="001B5458"/>
    <w:rsid w:val="001B5E11"/>
    <w:rsid w:val="001B6A15"/>
    <w:rsid w:val="001B6B85"/>
    <w:rsid w:val="001B7DC1"/>
    <w:rsid w:val="001C0B10"/>
    <w:rsid w:val="001C28F9"/>
    <w:rsid w:val="001C2F37"/>
    <w:rsid w:val="001C3E15"/>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3287"/>
    <w:rsid w:val="001E4AB0"/>
    <w:rsid w:val="001E5424"/>
    <w:rsid w:val="001E544F"/>
    <w:rsid w:val="001E5B94"/>
    <w:rsid w:val="001E5D70"/>
    <w:rsid w:val="001E74C6"/>
    <w:rsid w:val="001E7D27"/>
    <w:rsid w:val="001F0095"/>
    <w:rsid w:val="001F0A17"/>
    <w:rsid w:val="001F110C"/>
    <w:rsid w:val="001F1420"/>
    <w:rsid w:val="001F1670"/>
    <w:rsid w:val="001F1AD3"/>
    <w:rsid w:val="001F23E0"/>
    <w:rsid w:val="001F3349"/>
    <w:rsid w:val="001F42A3"/>
    <w:rsid w:val="001F49C3"/>
    <w:rsid w:val="001F59C9"/>
    <w:rsid w:val="001F652A"/>
    <w:rsid w:val="001F6E2A"/>
    <w:rsid w:val="001F7161"/>
    <w:rsid w:val="00200D01"/>
    <w:rsid w:val="00201303"/>
    <w:rsid w:val="0020346F"/>
    <w:rsid w:val="002035FF"/>
    <w:rsid w:val="0020462C"/>
    <w:rsid w:val="00204A65"/>
    <w:rsid w:val="00205403"/>
    <w:rsid w:val="0020606E"/>
    <w:rsid w:val="00206533"/>
    <w:rsid w:val="002069C0"/>
    <w:rsid w:val="002102F9"/>
    <w:rsid w:val="00210DC3"/>
    <w:rsid w:val="00211326"/>
    <w:rsid w:val="002146A1"/>
    <w:rsid w:val="00214D2E"/>
    <w:rsid w:val="00221217"/>
    <w:rsid w:val="00221FA8"/>
    <w:rsid w:val="00224056"/>
    <w:rsid w:val="00225ABE"/>
    <w:rsid w:val="00225C98"/>
    <w:rsid w:val="00227259"/>
    <w:rsid w:val="00230722"/>
    <w:rsid w:val="00232134"/>
    <w:rsid w:val="0023478C"/>
    <w:rsid w:val="00234DD1"/>
    <w:rsid w:val="0023550D"/>
    <w:rsid w:val="00235F2C"/>
    <w:rsid w:val="0023731E"/>
    <w:rsid w:val="0023770F"/>
    <w:rsid w:val="00237BC3"/>
    <w:rsid w:val="00242406"/>
    <w:rsid w:val="00243023"/>
    <w:rsid w:val="0024534A"/>
    <w:rsid w:val="00245BD5"/>
    <w:rsid w:val="00245C21"/>
    <w:rsid w:val="00247804"/>
    <w:rsid w:val="002478CB"/>
    <w:rsid w:val="0025097D"/>
    <w:rsid w:val="00250E91"/>
    <w:rsid w:val="002512CE"/>
    <w:rsid w:val="00251B8D"/>
    <w:rsid w:val="00252881"/>
    <w:rsid w:val="002539C9"/>
    <w:rsid w:val="00253D6B"/>
    <w:rsid w:val="00254802"/>
    <w:rsid w:val="00255516"/>
    <w:rsid w:val="00256B1A"/>
    <w:rsid w:val="00256FAB"/>
    <w:rsid w:val="00257485"/>
    <w:rsid w:val="0025769C"/>
    <w:rsid w:val="002578CE"/>
    <w:rsid w:val="00263123"/>
    <w:rsid w:val="0026397C"/>
    <w:rsid w:val="00263AAE"/>
    <w:rsid w:val="00263F8B"/>
    <w:rsid w:val="00264A0E"/>
    <w:rsid w:val="00265CC4"/>
    <w:rsid w:val="0026704F"/>
    <w:rsid w:val="00270826"/>
    <w:rsid w:val="00272F9F"/>
    <w:rsid w:val="002743F3"/>
    <w:rsid w:val="0027444A"/>
    <w:rsid w:val="00274983"/>
    <w:rsid w:val="00274B43"/>
    <w:rsid w:val="00276FC1"/>
    <w:rsid w:val="00277104"/>
    <w:rsid w:val="00277602"/>
    <w:rsid w:val="00277E07"/>
    <w:rsid w:val="00277F95"/>
    <w:rsid w:val="00281B4F"/>
    <w:rsid w:val="002820BD"/>
    <w:rsid w:val="002831F2"/>
    <w:rsid w:val="00283E42"/>
    <w:rsid w:val="002859EE"/>
    <w:rsid w:val="00286C2E"/>
    <w:rsid w:val="00286C9F"/>
    <w:rsid w:val="0028771F"/>
    <w:rsid w:val="00290554"/>
    <w:rsid w:val="00293C24"/>
    <w:rsid w:val="002949AA"/>
    <w:rsid w:val="002957D2"/>
    <w:rsid w:val="00295888"/>
    <w:rsid w:val="00296271"/>
    <w:rsid w:val="00297B4A"/>
    <w:rsid w:val="002A132D"/>
    <w:rsid w:val="002A1BA6"/>
    <w:rsid w:val="002A23E5"/>
    <w:rsid w:val="002A62BF"/>
    <w:rsid w:val="002A6447"/>
    <w:rsid w:val="002A64A6"/>
    <w:rsid w:val="002A66A5"/>
    <w:rsid w:val="002A6CD3"/>
    <w:rsid w:val="002B063C"/>
    <w:rsid w:val="002B128C"/>
    <w:rsid w:val="002B2735"/>
    <w:rsid w:val="002B297F"/>
    <w:rsid w:val="002B2ECF"/>
    <w:rsid w:val="002B3315"/>
    <w:rsid w:val="002B52D3"/>
    <w:rsid w:val="002B5707"/>
    <w:rsid w:val="002B5AA2"/>
    <w:rsid w:val="002B6559"/>
    <w:rsid w:val="002B6F34"/>
    <w:rsid w:val="002B7076"/>
    <w:rsid w:val="002B7381"/>
    <w:rsid w:val="002C028C"/>
    <w:rsid w:val="002C03ED"/>
    <w:rsid w:val="002C0CBC"/>
    <w:rsid w:val="002C2189"/>
    <w:rsid w:val="002C43D3"/>
    <w:rsid w:val="002C48DF"/>
    <w:rsid w:val="002C69D0"/>
    <w:rsid w:val="002C708A"/>
    <w:rsid w:val="002C7166"/>
    <w:rsid w:val="002C7B01"/>
    <w:rsid w:val="002C7F53"/>
    <w:rsid w:val="002C7FEF"/>
    <w:rsid w:val="002D0D56"/>
    <w:rsid w:val="002D1596"/>
    <w:rsid w:val="002D168A"/>
    <w:rsid w:val="002D1842"/>
    <w:rsid w:val="002D1C63"/>
    <w:rsid w:val="002D21BA"/>
    <w:rsid w:val="002D22E2"/>
    <w:rsid w:val="002D38BC"/>
    <w:rsid w:val="002D412A"/>
    <w:rsid w:val="002D4639"/>
    <w:rsid w:val="002D4F8D"/>
    <w:rsid w:val="002D5F71"/>
    <w:rsid w:val="002D6229"/>
    <w:rsid w:val="002D6F11"/>
    <w:rsid w:val="002D766F"/>
    <w:rsid w:val="002D768D"/>
    <w:rsid w:val="002E0F2C"/>
    <w:rsid w:val="002E106A"/>
    <w:rsid w:val="002E10C4"/>
    <w:rsid w:val="002E112A"/>
    <w:rsid w:val="002E1B40"/>
    <w:rsid w:val="002E2A5F"/>
    <w:rsid w:val="002E42C1"/>
    <w:rsid w:val="002E49E6"/>
    <w:rsid w:val="002E5A3C"/>
    <w:rsid w:val="002E7352"/>
    <w:rsid w:val="002F0F6E"/>
    <w:rsid w:val="002F193C"/>
    <w:rsid w:val="002F1B09"/>
    <w:rsid w:val="002F1EBF"/>
    <w:rsid w:val="002F1F3A"/>
    <w:rsid w:val="002F2206"/>
    <w:rsid w:val="002F27B4"/>
    <w:rsid w:val="002F3341"/>
    <w:rsid w:val="002F3A1F"/>
    <w:rsid w:val="002F40CC"/>
    <w:rsid w:val="002F495D"/>
    <w:rsid w:val="002F518E"/>
    <w:rsid w:val="002F57A2"/>
    <w:rsid w:val="002F6CEC"/>
    <w:rsid w:val="002F713F"/>
    <w:rsid w:val="002F7B1A"/>
    <w:rsid w:val="00300009"/>
    <w:rsid w:val="00301176"/>
    <w:rsid w:val="00301B1B"/>
    <w:rsid w:val="00302AA1"/>
    <w:rsid w:val="00303D16"/>
    <w:rsid w:val="00304A30"/>
    <w:rsid w:val="003059A8"/>
    <w:rsid w:val="0030671C"/>
    <w:rsid w:val="00307DD3"/>
    <w:rsid w:val="00311599"/>
    <w:rsid w:val="0031201C"/>
    <w:rsid w:val="003124CA"/>
    <w:rsid w:val="00316607"/>
    <w:rsid w:val="003177D0"/>
    <w:rsid w:val="00321936"/>
    <w:rsid w:val="00321A74"/>
    <w:rsid w:val="003229A0"/>
    <w:rsid w:val="00322A1D"/>
    <w:rsid w:val="003261A1"/>
    <w:rsid w:val="00326ADB"/>
    <w:rsid w:val="00331FD4"/>
    <w:rsid w:val="00333DA4"/>
    <w:rsid w:val="003345A0"/>
    <w:rsid w:val="00335FCD"/>
    <w:rsid w:val="0033610E"/>
    <w:rsid w:val="00336144"/>
    <w:rsid w:val="00336564"/>
    <w:rsid w:val="00337581"/>
    <w:rsid w:val="00337A8A"/>
    <w:rsid w:val="00340F48"/>
    <w:rsid w:val="003429BE"/>
    <w:rsid w:val="00342D63"/>
    <w:rsid w:val="003438B9"/>
    <w:rsid w:val="003448A0"/>
    <w:rsid w:val="003449B7"/>
    <w:rsid w:val="003470BD"/>
    <w:rsid w:val="00347631"/>
    <w:rsid w:val="0034771A"/>
    <w:rsid w:val="00350640"/>
    <w:rsid w:val="00350666"/>
    <w:rsid w:val="0035185E"/>
    <w:rsid w:val="00351C0F"/>
    <w:rsid w:val="0035231A"/>
    <w:rsid w:val="003525D3"/>
    <w:rsid w:val="00352657"/>
    <w:rsid w:val="00352D3D"/>
    <w:rsid w:val="0035362F"/>
    <w:rsid w:val="00353B7B"/>
    <w:rsid w:val="00353B8C"/>
    <w:rsid w:val="00353BCB"/>
    <w:rsid w:val="00354E2D"/>
    <w:rsid w:val="00355C1F"/>
    <w:rsid w:val="00356526"/>
    <w:rsid w:val="0036041F"/>
    <w:rsid w:val="00360924"/>
    <w:rsid w:val="00361AAF"/>
    <w:rsid w:val="0036239F"/>
    <w:rsid w:val="00363052"/>
    <w:rsid w:val="003648AB"/>
    <w:rsid w:val="0036507D"/>
    <w:rsid w:val="00365A13"/>
    <w:rsid w:val="003668F0"/>
    <w:rsid w:val="00366A72"/>
    <w:rsid w:val="00366C3B"/>
    <w:rsid w:val="00366F1E"/>
    <w:rsid w:val="0036759E"/>
    <w:rsid w:val="00367D20"/>
    <w:rsid w:val="00370338"/>
    <w:rsid w:val="003706F2"/>
    <w:rsid w:val="00371E87"/>
    <w:rsid w:val="00371FEA"/>
    <w:rsid w:val="0037232A"/>
    <w:rsid w:val="00372DE8"/>
    <w:rsid w:val="00373098"/>
    <w:rsid w:val="003733EA"/>
    <w:rsid w:val="003750C6"/>
    <w:rsid w:val="0037639C"/>
    <w:rsid w:val="00383F50"/>
    <w:rsid w:val="00390108"/>
    <w:rsid w:val="00390DC0"/>
    <w:rsid w:val="0039105C"/>
    <w:rsid w:val="0039498A"/>
    <w:rsid w:val="003952F7"/>
    <w:rsid w:val="003957C3"/>
    <w:rsid w:val="00396243"/>
    <w:rsid w:val="00396642"/>
    <w:rsid w:val="00396709"/>
    <w:rsid w:val="003A0421"/>
    <w:rsid w:val="003A068D"/>
    <w:rsid w:val="003A0E52"/>
    <w:rsid w:val="003A3269"/>
    <w:rsid w:val="003A4D82"/>
    <w:rsid w:val="003A5770"/>
    <w:rsid w:val="003A5AE5"/>
    <w:rsid w:val="003A649D"/>
    <w:rsid w:val="003A6BD5"/>
    <w:rsid w:val="003A6C5A"/>
    <w:rsid w:val="003A6D94"/>
    <w:rsid w:val="003A740B"/>
    <w:rsid w:val="003A75F4"/>
    <w:rsid w:val="003A7E08"/>
    <w:rsid w:val="003B0BCA"/>
    <w:rsid w:val="003B1409"/>
    <w:rsid w:val="003B287A"/>
    <w:rsid w:val="003B346D"/>
    <w:rsid w:val="003B49D3"/>
    <w:rsid w:val="003B594F"/>
    <w:rsid w:val="003B5F0A"/>
    <w:rsid w:val="003B69B7"/>
    <w:rsid w:val="003B7150"/>
    <w:rsid w:val="003C1AB6"/>
    <w:rsid w:val="003C242A"/>
    <w:rsid w:val="003C3B26"/>
    <w:rsid w:val="003C4021"/>
    <w:rsid w:val="003C78CA"/>
    <w:rsid w:val="003D1112"/>
    <w:rsid w:val="003D2DF8"/>
    <w:rsid w:val="003D3073"/>
    <w:rsid w:val="003D3BF5"/>
    <w:rsid w:val="003D559D"/>
    <w:rsid w:val="003D5ABE"/>
    <w:rsid w:val="003D60A8"/>
    <w:rsid w:val="003D7199"/>
    <w:rsid w:val="003D7767"/>
    <w:rsid w:val="003E030D"/>
    <w:rsid w:val="003E3B70"/>
    <w:rsid w:val="003E417E"/>
    <w:rsid w:val="003E4371"/>
    <w:rsid w:val="003E574E"/>
    <w:rsid w:val="003E75EE"/>
    <w:rsid w:val="003E7C72"/>
    <w:rsid w:val="003E7DB2"/>
    <w:rsid w:val="003F034B"/>
    <w:rsid w:val="003F0E59"/>
    <w:rsid w:val="003F31EF"/>
    <w:rsid w:val="003F3201"/>
    <w:rsid w:val="003F4032"/>
    <w:rsid w:val="003F4345"/>
    <w:rsid w:val="003F5118"/>
    <w:rsid w:val="003F5C71"/>
    <w:rsid w:val="003F5E79"/>
    <w:rsid w:val="003F6846"/>
    <w:rsid w:val="003F6EB7"/>
    <w:rsid w:val="0040130A"/>
    <w:rsid w:val="00403FBC"/>
    <w:rsid w:val="0040487E"/>
    <w:rsid w:val="00407755"/>
    <w:rsid w:val="0040795D"/>
    <w:rsid w:val="00410177"/>
    <w:rsid w:val="00410D2E"/>
    <w:rsid w:val="00411893"/>
    <w:rsid w:val="00411A95"/>
    <w:rsid w:val="004129C0"/>
    <w:rsid w:val="00413A8B"/>
    <w:rsid w:val="00413A97"/>
    <w:rsid w:val="004146AF"/>
    <w:rsid w:val="004176B2"/>
    <w:rsid w:val="00417DAA"/>
    <w:rsid w:val="0042064F"/>
    <w:rsid w:val="00422143"/>
    <w:rsid w:val="00423AB3"/>
    <w:rsid w:val="00427CF4"/>
    <w:rsid w:val="0043099B"/>
    <w:rsid w:val="00430D59"/>
    <w:rsid w:val="00431B02"/>
    <w:rsid w:val="00431D69"/>
    <w:rsid w:val="0043287E"/>
    <w:rsid w:val="00432C60"/>
    <w:rsid w:val="0043351D"/>
    <w:rsid w:val="00433D9E"/>
    <w:rsid w:val="00434E84"/>
    <w:rsid w:val="00434ED0"/>
    <w:rsid w:val="00435843"/>
    <w:rsid w:val="004374B3"/>
    <w:rsid w:val="00437AC9"/>
    <w:rsid w:val="00440050"/>
    <w:rsid w:val="00440E19"/>
    <w:rsid w:val="004436A0"/>
    <w:rsid w:val="00444F6C"/>
    <w:rsid w:val="00445B50"/>
    <w:rsid w:val="00445D75"/>
    <w:rsid w:val="00446478"/>
    <w:rsid w:val="004465F3"/>
    <w:rsid w:val="00446787"/>
    <w:rsid w:val="00446801"/>
    <w:rsid w:val="00447CF5"/>
    <w:rsid w:val="00450F32"/>
    <w:rsid w:val="00451EC3"/>
    <w:rsid w:val="00453247"/>
    <w:rsid w:val="004550E6"/>
    <w:rsid w:val="00455418"/>
    <w:rsid w:val="004559F6"/>
    <w:rsid w:val="004567A6"/>
    <w:rsid w:val="0045727D"/>
    <w:rsid w:val="00457785"/>
    <w:rsid w:val="0046063A"/>
    <w:rsid w:val="00460977"/>
    <w:rsid w:val="00460A37"/>
    <w:rsid w:val="0046117A"/>
    <w:rsid w:val="00461752"/>
    <w:rsid w:val="0046258D"/>
    <w:rsid w:val="00462668"/>
    <w:rsid w:val="0046350F"/>
    <w:rsid w:val="00463B0A"/>
    <w:rsid w:val="00463D86"/>
    <w:rsid w:val="004662F5"/>
    <w:rsid w:val="00466763"/>
    <w:rsid w:val="004674B1"/>
    <w:rsid w:val="00467ECA"/>
    <w:rsid w:val="0047028C"/>
    <w:rsid w:val="0047089D"/>
    <w:rsid w:val="00472419"/>
    <w:rsid w:val="00472812"/>
    <w:rsid w:val="00475C85"/>
    <w:rsid w:val="00477375"/>
    <w:rsid w:val="00477E05"/>
    <w:rsid w:val="004806EF"/>
    <w:rsid w:val="00480A87"/>
    <w:rsid w:val="00481F97"/>
    <w:rsid w:val="00481FD4"/>
    <w:rsid w:val="00482BE5"/>
    <w:rsid w:val="00484834"/>
    <w:rsid w:val="00485669"/>
    <w:rsid w:val="00485E4E"/>
    <w:rsid w:val="004866F6"/>
    <w:rsid w:val="0048684E"/>
    <w:rsid w:val="00486DBB"/>
    <w:rsid w:val="00487F82"/>
    <w:rsid w:val="004900D4"/>
    <w:rsid w:val="00490168"/>
    <w:rsid w:val="00490701"/>
    <w:rsid w:val="00490E57"/>
    <w:rsid w:val="00491023"/>
    <w:rsid w:val="00492483"/>
    <w:rsid w:val="004939A7"/>
    <w:rsid w:val="00494748"/>
    <w:rsid w:val="00494961"/>
    <w:rsid w:val="00494CC4"/>
    <w:rsid w:val="0049505E"/>
    <w:rsid w:val="004956ED"/>
    <w:rsid w:val="00497002"/>
    <w:rsid w:val="00497555"/>
    <w:rsid w:val="0049780A"/>
    <w:rsid w:val="004A0716"/>
    <w:rsid w:val="004A1B5F"/>
    <w:rsid w:val="004A228E"/>
    <w:rsid w:val="004A2794"/>
    <w:rsid w:val="004A444F"/>
    <w:rsid w:val="004A45D7"/>
    <w:rsid w:val="004A49B0"/>
    <w:rsid w:val="004B1AD5"/>
    <w:rsid w:val="004B2142"/>
    <w:rsid w:val="004B2798"/>
    <w:rsid w:val="004B3E00"/>
    <w:rsid w:val="004B4007"/>
    <w:rsid w:val="004B490E"/>
    <w:rsid w:val="004B4D0A"/>
    <w:rsid w:val="004B4DDB"/>
    <w:rsid w:val="004B56AA"/>
    <w:rsid w:val="004B648F"/>
    <w:rsid w:val="004B6AA0"/>
    <w:rsid w:val="004C07D7"/>
    <w:rsid w:val="004C13FC"/>
    <w:rsid w:val="004C19EF"/>
    <w:rsid w:val="004C2117"/>
    <w:rsid w:val="004C3AB8"/>
    <w:rsid w:val="004C43B2"/>
    <w:rsid w:val="004C5874"/>
    <w:rsid w:val="004C5C15"/>
    <w:rsid w:val="004C7B6C"/>
    <w:rsid w:val="004C7CEB"/>
    <w:rsid w:val="004D38E8"/>
    <w:rsid w:val="004D3A75"/>
    <w:rsid w:val="004D427E"/>
    <w:rsid w:val="004D528F"/>
    <w:rsid w:val="004D67DC"/>
    <w:rsid w:val="004D7E2D"/>
    <w:rsid w:val="004D7F2F"/>
    <w:rsid w:val="004E23BE"/>
    <w:rsid w:val="004E2AF4"/>
    <w:rsid w:val="004E3778"/>
    <w:rsid w:val="004E39FB"/>
    <w:rsid w:val="004E4C80"/>
    <w:rsid w:val="004E568C"/>
    <w:rsid w:val="004E7082"/>
    <w:rsid w:val="004F09DE"/>
    <w:rsid w:val="004F1222"/>
    <w:rsid w:val="004F1E6D"/>
    <w:rsid w:val="004F2087"/>
    <w:rsid w:val="004F2B4A"/>
    <w:rsid w:val="004F2C43"/>
    <w:rsid w:val="004F31F9"/>
    <w:rsid w:val="004F4CAC"/>
    <w:rsid w:val="004F56BD"/>
    <w:rsid w:val="004F6145"/>
    <w:rsid w:val="004F6806"/>
    <w:rsid w:val="0050087D"/>
    <w:rsid w:val="0050097A"/>
    <w:rsid w:val="00501433"/>
    <w:rsid w:val="0050226F"/>
    <w:rsid w:val="00502F10"/>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4949"/>
    <w:rsid w:val="00514CE1"/>
    <w:rsid w:val="00515C56"/>
    <w:rsid w:val="00516EF5"/>
    <w:rsid w:val="005203F2"/>
    <w:rsid w:val="0052135F"/>
    <w:rsid w:val="005217F9"/>
    <w:rsid w:val="005225D4"/>
    <w:rsid w:val="005228C4"/>
    <w:rsid w:val="00524255"/>
    <w:rsid w:val="005244C7"/>
    <w:rsid w:val="00524C40"/>
    <w:rsid w:val="00525AB3"/>
    <w:rsid w:val="00525DDD"/>
    <w:rsid w:val="00525E37"/>
    <w:rsid w:val="00526113"/>
    <w:rsid w:val="00526BEF"/>
    <w:rsid w:val="00526F93"/>
    <w:rsid w:val="00527A35"/>
    <w:rsid w:val="00530A98"/>
    <w:rsid w:val="0053113D"/>
    <w:rsid w:val="00531C26"/>
    <w:rsid w:val="005326A2"/>
    <w:rsid w:val="00532C81"/>
    <w:rsid w:val="00533114"/>
    <w:rsid w:val="00533D2E"/>
    <w:rsid w:val="00534834"/>
    <w:rsid w:val="00535F76"/>
    <w:rsid w:val="00535FB4"/>
    <w:rsid w:val="00536EA1"/>
    <w:rsid w:val="005419D4"/>
    <w:rsid w:val="00541B57"/>
    <w:rsid w:val="00542C7C"/>
    <w:rsid w:val="00543221"/>
    <w:rsid w:val="00547E0B"/>
    <w:rsid w:val="00550319"/>
    <w:rsid w:val="00550C07"/>
    <w:rsid w:val="00551185"/>
    <w:rsid w:val="005514E4"/>
    <w:rsid w:val="0055298D"/>
    <w:rsid w:val="00553454"/>
    <w:rsid w:val="00554F72"/>
    <w:rsid w:val="005553BC"/>
    <w:rsid w:val="00556920"/>
    <w:rsid w:val="005572EF"/>
    <w:rsid w:val="00557883"/>
    <w:rsid w:val="00560030"/>
    <w:rsid w:val="00560F73"/>
    <w:rsid w:val="00561DA2"/>
    <w:rsid w:val="005633A3"/>
    <w:rsid w:val="00563ADC"/>
    <w:rsid w:val="0056448C"/>
    <w:rsid w:val="005646BF"/>
    <w:rsid w:val="005650FD"/>
    <w:rsid w:val="0056548D"/>
    <w:rsid w:val="0056662A"/>
    <w:rsid w:val="0056727E"/>
    <w:rsid w:val="00567BCB"/>
    <w:rsid w:val="005719A3"/>
    <w:rsid w:val="0057273D"/>
    <w:rsid w:val="005731A5"/>
    <w:rsid w:val="00573DA0"/>
    <w:rsid w:val="00573F73"/>
    <w:rsid w:val="00574EFE"/>
    <w:rsid w:val="00575C7D"/>
    <w:rsid w:val="00575E1C"/>
    <w:rsid w:val="00576622"/>
    <w:rsid w:val="00576F84"/>
    <w:rsid w:val="0057737C"/>
    <w:rsid w:val="00577C86"/>
    <w:rsid w:val="005827AB"/>
    <w:rsid w:val="00582F63"/>
    <w:rsid w:val="00583FA1"/>
    <w:rsid w:val="00584A65"/>
    <w:rsid w:val="005853D6"/>
    <w:rsid w:val="00585DC8"/>
    <w:rsid w:val="00587B57"/>
    <w:rsid w:val="00587B9A"/>
    <w:rsid w:val="0059067C"/>
    <w:rsid w:val="00590D6E"/>
    <w:rsid w:val="00590E97"/>
    <w:rsid w:val="00593031"/>
    <w:rsid w:val="00593BD7"/>
    <w:rsid w:val="00593C4D"/>
    <w:rsid w:val="00593FB6"/>
    <w:rsid w:val="005947E0"/>
    <w:rsid w:val="00595450"/>
    <w:rsid w:val="00595DAF"/>
    <w:rsid w:val="00596A30"/>
    <w:rsid w:val="005976E8"/>
    <w:rsid w:val="005A0692"/>
    <w:rsid w:val="005A0847"/>
    <w:rsid w:val="005A19B1"/>
    <w:rsid w:val="005A1F43"/>
    <w:rsid w:val="005A2391"/>
    <w:rsid w:val="005A32AE"/>
    <w:rsid w:val="005A4680"/>
    <w:rsid w:val="005A4D8C"/>
    <w:rsid w:val="005A4FB7"/>
    <w:rsid w:val="005A5436"/>
    <w:rsid w:val="005A56FF"/>
    <w:rsid w:val="005A57A3"/>
    <w:rsid w:val="005A5919"/>
    <w:rsid w:val="005B0E90"/>
    <w:rsid w:val="005B1069"/>
    <w:rsid w:val="005B2FAF"/>
    <w:rsid w:val="005B382E"/>
    <w:rsid w:val="005B3E52"/>
    <w:rsid w:val="005B42FF"/>
    <w:rsid w:val="005B5B69"/>
    <w:rsid w:val="005B6A44"/>
    <w:rsid w:val="005B6EC7"/>
    <w:rsid w:val="005B6EF0"/>
    <w:rsid w:val="005C0469"/>
    <w:rsid w:val="005C08DC"/>
    <w:rsid w:val="005C1559"/>
    <w:rsid w:val="005C1BF4"/>
    <w:rsid w:val="005C242A"/>
    <w:rsid w:val="005C42AA"/>
    <w:rsid w:val="005C49C0"/>
    <w:rsid w:val="005C4E46"/>
    <w:rsid w:val="005C7805"/>
    <w:rsid w:val="005C7BA5"/>
    <w:rsid w:val="005D125C"/>
    <w:rsid w:val="005D1F83"/>
    <w:rsid w:val="005D3011"/>
    <w:rsid w:val="005D358F"/>
    <w:rsid w:val="005D3B1F"/>
    <w:rsid w:val="005D4700"/>
    <w:rsid w:val="005D4E7C"/>
    <w:rsid w:val="005D4F12"/>
    <w:rsid w:val="005D5121"/>
    <w:rsid w:val="005D548E"/>
    <w:rsid w:val="005D5840"/>
    <w:rsid w:val="005D5F34"/>
    <w:rsid w:val="005D60D1"/>
    <w:rsid w:val="005D750A"/>
    <w:rsid w:val="005D7CEE"/>
    <w:rsid w:val="005E0837"/>
    <w:rsid w:val="005E0D82"/>
    <w:rsid w:val="005E1D7F"/>
    <w:rsid w:val="005E2668"/>
    <w:rsid w:val="005E39E4"/>
    <w:rsid w:val="005E410F"/>
    <w:rsid w:val="005E4E29"/>
    <w:rsid w:val="005E4F83"/>
    <w:rsid w:val="005E5360"/>
    <w:rsid w:val="005E6E6C"/>
    <w:rsid w:val="005E753C"/>
    <w:rsid w:val="005F0933"/>
    <w:rsid w:val="005F0C4B"/>
    <w:rsid w:val="005F1A4A"/>
    <w:rsid w:val="005F282F"/>
    <w:rsid w:val="005F2F94"/>
    <w:rsid w:val="005F2FBF"/>
    <w:rsid w:val="005F30DE"/>
    <w:rsid w:val="005F35E3"/>
    <w:rsid w:val="005F39FD"/>
    <w:rsid w:val="005F51F1"/>
    <w:rsid w:val="005F52B8"/>
    <w:rsid w:val="005F6030"/>
    <w:rsid w:val="006004E3"/>
    <w:rsid w:val="00600BF4"/>
    <w:rsid w:val="00601961"/>
    <w:rsid w:val="00602558"/>
    <w:rsid w:val="00602733"/>
    <w:rsid w:val="00603754"/>
    <w:rsid w:val="00606493"/>
    <w:rsid w:val="00607EFC"/>
    <w:rsid w:val="00610E5F"/>
    <w:rsid w:val="006111A3"/>
    <w:rsid w:val="0061163F"/>
    <w:rsid w:val="006127D9"/>
    <w:rsid w:val="00612FDB"/>
    <w:rsid w:val="00613E95"/>
    <w:rsid w:val="0061445A"/>
    <w:rsid w:val="006144F3"/>
    <w:rsid w:val="00614ECE"/>
    <w:rsid w:val="00622863"/>
    <w:rsid w:val="00623B9C"/>
    <w:rsid w:val="006247F7"/>
    <w:rsid w:val="006249EB"/>
    <w:rsid w:val="00624B1A"/>
    <w:rsid w:val="00624D23"/>
    <w:rsid w:val="00624DFD"/>
    <w:rsid w:val="00624E94"/>
    <w:rsid w:val="006271ED"/>
    <w:rsid w:val="00630ADF"/>
    <w:rsid w:val="006329D8"/>
    <w:rsid w:val="00632BBD"/>
    <w:rsid w:val="0063338D"/>
    <w:rsid w:val="00635B0C"/>
    <w:rsid w:val="006365A1"/>
    <w:rsid w:val="006368E5"/>
    <w:rsid w:val="00636DE9"/>
    <w:rsid w:val="00637069"/>
    <w:rsid w:val="0063759F"/>
    <w:rsid w:val="00637E2E"/>
    <w:rsid w:val="00641AD4"/>
    <w:rsid w:val="0064241D"/>
    <w:rsid w:val="00644100"/>
    <w:rsid w:val="0064415B"/>
    <w:rsid w:val="00645060"/>
    <w:rsid w:val="006471AB"/>
    <w:rsid w:val="00647431"/>
    <w:rsid w:val="00647708"/>
    <w:rsid w:val="00647995"/>
    <w:rsid w:val="00647D15"/>
    <w:rsid w:val="00652FB0"/>
    <w:rsid w:val="0065330D"/>
    <w:rsid w:val="006534D2"/>
    <w:rsid w:val="0065442A"/>
    <w:rsid w:val="006548C8"/>
    <w:rsid w:val="00654D63"/>
    <w:rsid w:val="0065543E"/>
    <w:rsid w:val="006562FF"/>
    <w:rsid w:val="00660C54"/>
    <w:rsid w:val="00661D8E"/>
    <w:rsid w:val="00661F64"/>
    <w:rsid w:val="006621A1"/>
    <w:rsid w:val="006634E4"/>
    <w:rsid w:val="00663622"/>
    <w:rsid w:val="006642B0"/>
    <w:rsid w:val="00664C44"/>
    <w:rsid w:val="0066664D"/>
    <w:rsid w:val="00667D94"/>
    <w:rsid w:val="0067088C"/>
    <w:rsid w:val="00671CB1"/>
    <w:rsid w:val="00671E61"/>
    <w:rsid w:val="00672590"/>
    <w:rsid w:val="00672BE5"/>
    <w:rsid w:val="006736A5"/>
    <w:rsid w:val="006751E4"/>
    <w:rsid w:val="006758C6"/>
    <w:rsid w:val="006759AD"/>
    <w:rsid w:val="00676E1D"/>
    <w:rsid w:val="00677F92"/>
    <w:rsid w:val="00680473"/>
    <w:rsid w:val="00682FD4"/>
    <w:rsid w:val="00685F4D"/>
    <w:rsid w:val="006865C7"/>
    <w:rsid w:val="00686E54"/>
    <w:rsid w:val="00686FA0"/>
    <w:rsid w:val="0068726E"/>
    <w:rsid w:val="006924F6"/>
    <w:rsid w:val="00693D68"/>
    <w:rsid w:val="00694CFF"/>
    <w:rsid w:val="00695320"/>
    <w:rsid w:val="00695598"/>
    <w:rsid w:val="006961E8"/>
    <w:rsid w:val="006974B5"/>
    <w:rsid w:val="00697851"/>
    <w:rsid w:val="006A0047"/>
    <w:rsid w:val="006A0BB5"/>
    <w:rsid w:val="006A12F5"/>
    <w:rsid w:val="006A2900"/>
    <w:rsid w:val="006A3A70"/>
    <w:rsid w:val="006A3DB9"/>
    <w:rsid w:val="006A45DA"/>
    <w:rsid w:val="006A48E1"/>
    <w:rsid w:val="006A4DD0"/>
    <w:rsid w:val="006A6625"/>
    <w:rsid w:val="006A7E2F"/>
    <w:rsid w:val="006B1ACC"/>
    <w:rsid w:val="006B34A5"/>
    <w:rsid w:val="006B3CCE"/>
    <w:rsid w:val="006B4068"/>
    <w:rsid w:val="006B414C"/>
    <w:rsid w:val="006B4151"/>
    <w:rsid w:val="006B5049"/>
    <w:rsid w:val="006B608F"/>
    <w:rsid w:val="006B6C9C"/>
    <w:rsid w:val="006B6F80"/>
    <w:rsid w:val="006B7813"/>
    <w:rsid w:val="006B7ED4"/>
    <w:rsid w:val="006C0ECF"/>
    <w:rsid w:val="006C1151"/>
    <w:rsid w:val="006C2F24"/>
    <w:rsid w:val="006C2F2D"/>
    <w:rsid w:val="006C3620"/>
    <w:rsid w:val="006C4979"/>
    <w:rsid w:val="006C4C72"/>
    <w:rsid w:val="006C53E1"/>
    <w:rsid w:val="006C60A1"/>
    <w:rsid w:val="006C6EB4"/>
    <w:rsid w:val="006C7137"/>
    <w:rsid w:val="006C7694"/>
    <w:rsid w:val="006C7C84"/>
    <w:rsid w:val="006D0786"/>
    <w:rsid w:val="006D0B98"/>
    <w:rsid w:val="006D2057"/>
    <w:rsid w:val="006D2A7F"/>
    <w:rsid w:val="006D31A0"/>
    <w:rsid w:val="006D322C"/>
    <w:rsid w:val="006D3B95"/>
    <w:rsid w:val="006D49E5"/>
    <w:rsid w:val="006D4D55"/>
    <w:rsid w:val="006D5067"/>
    <w:rsid w:val="006D7255"/>
    <w:rsid w:val="006D7DF3"/>
    <w:rsid w:val="006E16F3"/>
    <w:rsid w:val="006E2585"/>
    <w:rsid w:val="006E4570"/>
    <w:rsid w:val="006E4628"/>
    <w:rsid w:val="006E4C12"/>
    <w:rsid w:val="006E6996"/>
    <w:rsid w:val="006E6C46"/>
    <w:rsid w:val="006E6D71"/>
    <w:rsid w:val="006E7D39"/>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63E7"/>
    <w:rsid w:val="0070652B"/>
    <w:rsid w:val="00710E20"/>
    <w:rsid w:val="00712124"/>
    <w:rsid w:val="007123BF"/>
    <w:rsid w:val="007127D7"/>
    <w:rsid w:val="0071325F"/>
    <w:rsid w:val="00713AC8"/>
    <w:rsid w:val="00713FF7"/>
    <w:rsid w:val="00714440"/>
    <w:rsid w:val="0071544B"/>
    <w:rsid w:val="007156AE"/>
    <w:rsid w:val="007161C9"/>
    <w:rsid w:val="007175D6"/>
    <w:rsid w:val="00722BF1"/>
    <w:rsid w:val="0072371F"/>
    <w:rsid w:val="00724135"/>
    <w:rsid w:val="007249FE"/>
    <w:rsid w:val="00726DFE"/>
    <w:rsid w:val="007273DE"/>
    <w:rsid w:val="00730856"/>
    <w:rsid w:val="00731EE4"/>
    <w:rsid w:val="00732094"/>
    <w:rsid w:val="007328B8"/>
    <w:rsid w:val="007329EB"/>
    <w:rsid w:val="00736195"/>
    <w:rsid w:val="007403B6"/>
    <w:rsid w:val="00741568"/>
    <w:rsid w:val="00741986"/>
    <w:rsid w:val="00742389"/>
    <w:rsid w:val="00743E44"/>
    <w:rsid w:val="007440E1"/>
    <w:rsid w:val="007465D2"/>
    <w:rsid w:val="00746F22"/>
    <w:rsid w:val="00747964"/>
    <w:rsid w:val="00747FB0"/>
    <w:rsid w:val="007504F9"/>
    <w:rsid w:val="00750B1E"/>
    <w:rsid w:val="00750FB2"/>
    <w:rsid w:val="0075163B"/>
    <w:rsid w:val="00751A07"/>
    <w:rsid w:val="00751F39"/>
    <w:rsid w:val="00752C8A"/>
    <w:rsid w:val="00752D2B"/>
    <w:rsid w:val="00753269"/>
    <w:rsid w:val="0075362B"/>
    <w:rsid w:val="00753DBA"/>
    <w:rsid w:val="00754F57"/>
    <w:rsid w:val="0075509C"/>
    <w:rsid w:val="007554CD"/>
    <w:rsid w:val="00756189"/>
    <w:rsid w:val="0075629F"/>
    <w:rsid w:val="00756595"/>
    <w:rsid w:val="00756A9B"/>
    <w:rsid w:val="00756F8E"/>
    <w:rsid w:val="0075712B"/>
    <w:rsid w:val="007630E7"/>
    <w:rsid w:val="00763A58"/>
    <w:rsid w:val="0076403D"/>
    <w:rsid w:val="007672A0"/>
    <w:rsid w:val="00767EC6"/>
    <w:rsid w:val="00770E74"/>
    <w:rsid w:val="00771814"/>
    <w:rsid w:val="007721B2"/>
    <w:rsid w:val="00774606"/>
    <w:rsid w:val="00774F00"/>
    <w:rsid w:val="00775563"/>
    <w:rsid w:val="007757C3"/>
    <w:rsid w:val="00775B2F"/>
    <w:rsid w:val="007765DA"/>
    <w:rsid w:val="00780613"/>
    <w:rsid w:val="0078296A"/>
    <w:rsid w:val="00782AB0"/>
    <w:rsid w:val="00783FE1"/>
    <w:rsid w:val="0078453E"/>
    <w:rsid w:val="00784C30"/>
    <w:rsid w:val="00784CBF"/>
    <w:rsid w:val="00784E4B"/>
    <w:rsid w:val="00785602"/>
    <w:rsid w:val="0078772B"/>
    <w:rsid w:val="00787A80"/>
    <w:rsid w:val="00790187"/>
    <w:rsid w:val="00797300"/>
    <w:rsid w:val="00797415"/>
    <w:rsid w:val="007978C5"/>
    <w:rsid w:val="00797FD8"/>
    <w:rsid w:val="007A0BF3"/>
    <w:rsid w:val="007A0D2D"/>
    <w:rsid w:val="007A107C"/>
    <w:rsid w:val="007A3ADE"/>
    <w:rsid w:val="007A407B"/>
    <w:rsid w:val="007A4AF4"/>
    <w:rsid w:val="007A5A20"/>
    <w:rsid w:val="007A6586"/>
    <w:rsid w:val="007B09D6"/>
    <w:rsid w:val="007B16DE"/>
    <w:rsid w:val="007B1715"/>
    <w:rsid w:val="007B1ACF"/>
    <w:rsid w:val="007B2E08"/>
    <w:rsid w:val="007B3422"/>
    <w:rsid w:val="007B38C6"/>
    <w:rsid w:val="007B41BE"/>
    <w:rsid w:val="007B72A5"/>
    <w:rsid w:val="007B7930"/>
    <w:rsid w:val="007C20E9"/>
    <w:rsid w:val="007C2274"/>
    <w:rsid w:val="007C246B"/>
    <w:rsid w:val="007C3048"/>
    <w:rsid w:val="007C56C0"/>
    <w:rsid w:val="007C5878"/>
    <w:rsid w:val="007C664D"/>
    <w:rsid w:val="007C6AC3"/>
    <w:rsid w:val="007C7736"/>
    <w:rsid w:val="007C7990"/>
    <w:rsid w:val="007D0035"/>
    <w:rsid w:val="007D0677"/>
    <w:rsid w:val="007D15F0"/>
    <w:rsid w:val="007D1D76"/>
    <w:rsid w:val="007D2570"/>
    <w:rsid w:val="007D289C"/>
    <w:rsid w:val="007D2FD3"/>
    <w:rsid w:val="007D4823"/>
    <w:rsid w:val="007D58A5"/>
    <w:rsid w:val="007D7AD9"/>
    <w:rsid w:val="007E1380"/>
    <w:rsid w:val="007E166A"/>
    <w:rsid w:val="007E1C82"/>
    <w:rsid w:val="007E2DE0"/>
    <w:rsid w:val="007E3600"/>
    <w:rsid w:val="007E55B5"/>
    <w:rsid w:val="007E6E1A"/>
    <w:rsid w:val="007E7163"/>
    <w:rsid w:val="007F096D"/>
    <w:rsid w:val="007F3DC8"/>
    <w:rsid w:val="007F44AF"/>
    <w:rsid w:val="007F564C"/>
    <w:rsid w:val="007F5D6A"/>
    <w:rsid w:val="00801BB5"/>
    <w:rsid w:val="00802317"/>
    <w:rsid w:val="00802833"/>
    <w:rsid w:val="0080399B"/>
    <w:rsid w:val="00804225"/>
    <w:rsid w:val="00804792"/>
    <w:rsid w:val="0080509F"/>
    <w:rsid w:val="00805758"/>
    <w:rsid w:val="00807C13"/>
    <w:rsid w:val="00810229"/>
    <w:rsid w:val="00810580"/>
    <w:rsid w:val="00810E96"/>
    <w:rsid w:val="00811E2B"/>
    <w:rsid w:val="00812103"/>
    <w:rsid w:val="00812F33"/>
    <w:rsid w:val="00814817"/>
    <w:rsid w:val="00814C33"/>
    <w:rsid w:val="00814D9B"/>
    <w:rsid w:val="008154BE"/>
    <w:rsid w:val="008160F3"/>
    <w:rsid w:val="008165F1"/>
    <w:rsid w:val="0081740A"/>
    <w:rsid w:val="008174F9"/>
    <w:rsid w:val="00820AB0"/>
    <w:rsid w:val="00825775"/>
    <w:rsid w:val="008260B4"/>
    <w:rsid w:val="00826844"/>
    <w:rsid w:val="00832548"/>
    <w:rsid w:val="00833412"/>
    <w:rsid w:val="00834AA5"/>
    <w:rsid w:val="00834CEA"/>
    <w:rsid w:val="00834FEA"/>
    <w:rsid w:val="008357A1"/>
    <w:rsid w:val="00836837"/>
    <w:rsid w:val="00837025"/>
    <w:rsid w:val="00837703"/>
    <w:rsid w:val="00837ABC"/>
    <w:rsid w:val="00841167"/>
    <w:rsid w:val="0084139D"/>
    <w:rsid w:val="00842641"/>
    <w:rsid w:val="00842748"/>
    <w:rsid w:val="0084354A"/>
    <w:rsid w:val="00844A36"/>
    <w:rsid w:val="008452D0"/>
    <w:rsid w:val="008456FE"/>
    <w:rsid w:val="00846339"/>
    <w:rsid w:val="00846D1E"/>
    <w:rsid w:val="00846F8D"/>
    <w:rsid w:val="0084722E"/>
    <w:rsid w:val="008473DA"/>
    <w:rsid w:val="00847EB6"/>
    <w:rsid w:val="00847ED8"/>
    <w:rsid w:val="00850407"/>
    <w:rsid w:val="0085314A"/>
    <w:rsid w:val="00853A2E"/>
    <w:rsid w:val="00853F09"/>
    <w:rsid w:val="00854BC0"/>
    <w:rsid w:val="0085519B"/>
    <w:rsid w:val="00856D77"/>
    <w:rsid w:val="00856E01"/>
    <w:rsid w:val="00857356"/>
    <w:rsid w:val="008573C4"/>
    <w:rsid w:val="008604CD"/>
    <w:rsid w:val="00861806"/>
    <w:rsid w:val="008629EF"/>
    <w:rsid w:val="00866D95"/>
    <w:rsid w:val="00870F9D"/>
    <w:rsid w:val="008710CA"/>
    <w:rsid w:val="00874C39"/>
    <w:rsid w:val="00874CD7"/>
    <w:rsid w:val="0087559B"/>
    <w:rsid w:val="0087597C"/>
    <w:rsid w:val="00877ADB"/>
    <w:rsid w:val="00877C3A"/>
    <w:rsid w:val="00877D05"/>
    <w:rsid w:val="00880198"/>
    <w:rsid w:val="0088107F"/>
    <w:rsid w:val="0088131E"/>
    <w:rsid w:val="00881814"/>
    <w:rsid w:val="00881D4F"/>
    <w:rsid w:val="00882756"/>
    <w:rsid w:val="00882A9B"/>
    <w:rsid w:val="00883FFB"/>
    <w:rsid w:val="00885257"/>
    <w:rsid w:val="00887006"/>
    <w:rsid w:val="00887878"/>
    <w:rsid w:val="00887FA4"/>
    <w:rsid w:val="00890E27"/>
    <w:rsid w:val="00890ED8"/>
    <w:rsid w:val="00891D07"/>
    <w:rsid w:val="00891DB7"/>
    <w:rsid w:val="0089231E"/>
    <w:rsid w:val="00892C50"/>
    <w:rsid w:val="0089367D"/>
    <w:rsid w:val="0089397E"/>
    <w:rsid w:val="00894F59"/>
    <w:rsid w:val="008950C3"/>
    <w:rsid w:val="00896EEE"/>
    <w:rsid w:val="00897293"/>
    <w:rsid w:val="00897311"/>
    <w:rsid w:val="008973AF"/>
    <w:rsid w:val="008A035B"/>
    <w:rsid w:val="008A23EE"/>
    <w:rsid w:val="008A25A6"/>
    <w:rsid w:val="008A2F9A"/>
    <w:rsid w:val="008A30B7"/>
    <w:rsid w:val="008A3582"/>
    <w:rsid w:val="008A379C"/>
    <w:rsid w:val="008A3C99"/>
    <w:rsid w:val="008A5679"/>
    <w:rsid w:val="008A66A9"/>
    <w:rsid w:val="008B0296"/>
    <w:rsid w:val="008B10EF"/>
    <w:rsid w:val="008B1E56"/>
    <w:rsid w:val="008B1EEF"/>
    <w:rsid w:val="008B28E1"/>
    <w:rsid w:val="008B40D2"/>
    <w:rsid w:val="008B51FD"/>
    <w:rsid w:val="008B5842"/>
    <w:rsid w:val="008B630D"/>
    <w:rsid w:val="008B6D1D"/>
    <w:rsid w:val="008B6DFD"/>
    <w:rsid w:val="008B728B"/>
    <w:rsid w:val="008C0107"/>
    <w:rsid w:val="008C1A41"/>
    <w:rsid w:val="008C1AFA"/>
    <w:rsid w:val="008C281F"/>
    <w:rsid w:val="008C2944"/>
    <w:rsid w:val="008C2AE5"/>
    <w:rsid w:val="008C3028"/>
    <w:rsid w:val="008C6476"/>
    <w:rsid w:val="008C718B"/>
    <w:rsid w:val="008D116B"/>
    <w:rsid w:val="008D31DC"/>
    <w:rsid w:val="008D36C6"/>
    <w:rsid w:val="008D3C6A"/>
    <w:rsid w:val="008D4126"/>
    <w:rsid w:val="008D458F"/>
    <w:rsid w:val="008D461D"/>
    <w:rsid w:val="008D4E6E"/>
    <w:rsid w:val="008D5928"/>
    <w:rsid w:val="008D7F2E"/>
    <w:rsid w:val="008E2AA1"/>
    <w:rsid w:val="008E2C4B"/>
    <w:rsid w:val="008E3078"/>
    <w:rsid w:val="008E3E81"/>
    <w:rsid w:val="008E4D01"/>
    <w:rsid w:val="008E634B"/>
    <w:rsid w:val="008E6427"/>
    <w:rsid w:val="008E6907"/>
    <w:rsid w:val="008E69B8"/>
    <w:rsid w:val="008E6BA0"/>
    <w:rsid w:val="008E70D1"/>
    <w:rsid w:val="008E7A92"/>
    <w:rsid w:val="008E7D7C"/>
    <w:rsid w:val="008F4B67"/>
    <w:rsid w:val="008F4F3C"/>
    <w:rsid w:val="008F639F"/>
    <w:rsid w:val="008F65EE"/>
    <w:rsid w:val="008F7768"/>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3D3E"/>
    <w:rsid w:val="009148EC"/>
    <w:rsid w:val="00914F41"/>
    <w:rsid w:val="00915CA7"/>
    <w:rsid w:val="009163D8"/>
    <w:rsid w:val="009174D1"/>
    <w:rsid w:val="00917C8C"/>
    <w:rsid w:val="0092079C"/>
    <w:rsid w:val="00922E1F"/>
    <w:rsid w:val="009235C4"/>
    <w:rsid w:val="00924E9F"/>
    <w:rsid w:val="00924F11"/>
    <w:rsid w:val="00925E71"/>
    <w:rsid w:val="00931472"/>
    <w:rsid w:val="00931C64"/>
    <w:rsid w:val="00931DDB"/>
    <w:rsid w:val="0093454D"/>
    <w:rsid w:val="009359EE"/>
    <w:rsid w:val="00935DD8"/>
    <w:rsid w:val="00936431"/>
    <w:rsid w:val="00936F89"/>
    <w:rsid w:val="0093737E"/>
    <w:rsid w:val="0094011F"/>
    <w:rsid w:val="009409FC"/>
    <w:rsid w:val="00940AAA"/>
    <w:rsid w:val="00943F5F"/>
    <w:rsid w:val="0094664B"/>
    <w:rsid w:val="00947293"/>
    <w:rsid w:val="00947386"/>
    <w:rsid w:val="00951DDA"/>
    <w:rsid w:val="009525EB"/>
    <w:rsid w:val="0095323A"/>
    <w:rsid w:val="009558A3"/>
    <w:rsid w:val="00955A03"/>
    <w:rsid w:val="00956024"/>
    <w:rsid w:val="00956A56"/>
    <w:rsid w:val="00956CBE"/>
    <w:rsid w:val="00956D85"/>
    <w:rsid w:val="00957A74"/>
    <w:rsid w:val="00960369"/>
    <w:rsid w:val="00961412"/>
    <w:rsid w:val="00962C12"/>
    <w:rsid w:val="00963947"/>
    <w:rsid w:val="009653CE"/>
    <w:rsid w:val="009665FB"/>
    <w:rsid w:val="0096720C"/>
    <w:rsid w:val="0096746C"/>
    <w:rsid w:val="0097027A"/>
    <w:rsid w:val="00971BAB"/>
    <w:rsid w:val="009725D5"/>
    <w:rsid w:val="0097274B"/>
    <w:rsid w:val="00973890"/>
    <w:rsid w:val="00974632"/>
    <w:rsid w:val="009758C5"/>
    <w:rsid w:val="009765E2"/>
    <w:rsid w:val="00977DA6"/>
    <w:rsid w:val="00977DEB"/>
    <w:rsid w:val="00980EEB"/>
    <w:rsid w:val="00982099"/>
    <w:rsid w:val="00983BF4"/>
    <w:rsid w:val="00985087"/>
    <w:rsid w:val="009851D8"/>
    <w:rsid w:val="00985630"/>
    <w:rsid w:val="0098628D"/>
    <w:rsid w:val="00986E50"/>
    <w:rsid w:val="00986E5B"/>
    <w:rsid w:val="00986EB3"/>
    <w:rsid w:val="00987B83"/>
    <w:rsid w:val="00990DD0"/>
    <w:rsid w:val="0099169F"/>
    <w:rsid w:val="0099186C"/>
    <w:rsid w:val="00991B0B"/>
    <w:rsid w:val="00991D2F"/>
    <w:rsid w:val="009947F0"/>
    <w:rsid w:val="009955DD"/>
    <w:rsid w:val="009961A1"/>
    <w:rsid w:val="00996A58"/>
    <w:rsid w:val="00996D73"/>
    <w:rsid w:val="00997035"/>
    <w:rsid w:val="009A16B1"/>
    <w:rsid w:val="009A1840"/>
    <w:rsid w:val="009A1DE3"/>
    <w:rsid w:val="009A41B8"/>
    <w:rsid w:val="009A48C8"/>
    <w:rsid w:val="009A4A70"/>
    <w:rsid w:val="009A66EA"/>
    <w:rsid w:val="009A6F1E"/>
    <w:rsid w:val="009A722F"/>
    <w:rsid w:val="009B02EE"/>
    <w:rsid w:val="009B03A5"/>
    <w:rsid w:val="009B0976"/>
    <w:rsid w:val="009B18AB"/>
    <w:rsid w:val="009B25F2"/>
    <w:rsid w:val="009B296E"/>
    <w:rsid w:val="009B3915"/>
    <w:rsid w:val="009B44FA"/>
    <w:rsid w:val="009B503E"/>
    <w:rsid w:val="009B6553"/>
    <w:rsid w:val="009C1D0F"/>
    <w:rsid w:val="009C239B"/>
    <w:rsid w:val="009C25E2"/>
    <w:rsid w:val="009C37D2"/>
    <w:rsid w:val="009C3DE8"/>
    <w:rsid w:val="009C3E0B"/>
    <w:rsid w:val="009C4AC7"/>
    <w:rsid w:val="009C5421"/>
    <w:rsid w:val="009C5801"/>
    <w:rsid w:val="009C64C9"/>
    <w:rsid w:val="009C676A"/>
    <w:rsid w:val="009C7022"/>
    <w:rsid w:val="009D03CD"/>
    <w:rsid w:val="009D144F"/>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D2A"/>
    <w:rsid w:val="009E1FAD"/>
    <w:rsid w:val="009E27D9"/>
    <w:rsid w:val="009E5469"/>
    <w:rsid w:val="009E72DF"/>
    <w:rsid w:val="009E7CF5"/>
    <w:rsid w:val="009F00A5"/>
    <w:rsid w:val="009F0328"/>
    <w:rsid w:val="009F102B"/>
    <w:rsid w:val="009F29BE"/>
    <w:rsid w:val="009F3800"/>
    <w:rsid w:val="009F3DA8"/>
    <w:rsid w:val="009F459D"/>
    <w:rsid w:val="009F48F4"/>
    <w:rsid w:val="009F658B"/>
    <w:rsid w:val="009F77A0"/>
    <w:rsid w:val="009F77E7"/>
    <w:rsid w:val="009F79CB"/>
    <w:rsid w:val="009F7BEF"/>
    <w:rsid w:val="009F7BFB"/>
    <w:rsid w:val="00A00247"/>
    <w:rsid w:val="00A00AE2"/>
    <w:rsid w:val="00A00FCA"/>
    <w:rsid w:val="00A02B7B"/>
    <w:rsid w:val="00A05A82"/>
    <w:rsid w:val="00A06B58"/>
    <w:rsid w:val="00A07035"/>
    <w:rsid w:val="00A0793D"/>
    <w:rsid w:val="00A07D2E"/>
    <w:rsid w:val="00A10B45"/>
    <w:rsid w:val="00A10C12"/>
    <w:rsid w:val="00A13240"/>
    <w:rsid w:val="00A132E2"/>
    <w:rsid w:val="00A1404C"/>
    <w:rsid w:val="00A1653F"/>
    <w:rsid w:val="00A174B6"/>
    <w:rsid w:val="00A1752A"/>
    <w:rsid w:val="00A17617"/>
    <w:rsid w:val="00A17852"/>
    <w:rsid w:val="00A21D01"/>
    <w:rsid w:val="00A21FEF"/>
    <w:rsid w:val="00A22061"/>
    <w:rsid w:val="00A22821"/>
    <w:rsid w:val="00A22A79"/>
    <w:rsid w:val="00A23533"/>
    <w:rsid w:val="00A24793"/>
    <w:rsid w:val="00A256A5"/>
    <w:rsid w:val="00A2612D"/>
    <w:rsid w:val="00A26897"/>
    <w:rsid w:val="00A307EF"/>
    <w:rsid w:val="00A31BDF"/>
    <w:rsid w:val="00A327E1"/>
    <w:rsid w:val="00A34398"/>
    <w:rsid w:val="00A344B7"/>
    <w:rsid w:val="00A34526"/>
    <w:rsid w:val="00A35167"/>
    <w:rsid w:val="00A35282"/>
    <w:rsid w:val="00A3574C"/>
    <w:rsid w:val="00A36034"/>
    <w:rsid w:val="00A36DC3"/>
    <w:rsid w:val="00A407DC"/>
    <w:rsid w:val="00A40CF2"/>
    <w:rsid w:val="00A421C2"/>
    <w:rsid w:val="00A43CE0"/>
    <w:rsid w:val="00A4423B"/>
    <w:rsid w:val="00A44313"/>
    <w:rsid w:val="00A448DA"/>
    <w:rsid w:val="00A4540F"/>
    <w:rsid w:val="00A466F1"/>
    <w:rsid w:val="00A473C1"/>
    <w:rsid w:val="00A474DA"/>
    <w:rsid w:val="00A476C9"/>
    <w:rsid w:val="00A47A3B"/>
    <w:rsid w:val="00A50365"/>
    <w:rsid w:val="00A519B5"/>
    <w:rsid w:val="00A5252F"/>
    <w:rsid w:val="00A538B0"/>
    <w:rsid w:val="00A544B8"/>
    <w:rsid w:val="00A5581E"/>
    <w:rsid w:val="00A55E01"/>
    <w:rsid w:val="00A55F31"/>
    <w:rsid w:val="00A60987"/>
    <w:rsid w:val="00A60EE9"/>
    <w:rsid w:val="00A61B76"/>
    <w:rsid w:val="00A62393"/>
    <w:rsid w:val="00A62D80"/>
    <w:rsid w:val="00A6301F"/>
    <w:rsid w:val="00A63431"/>
    <w:rsid w:val="00A63EE6"/>
    <w:rsid w:val="00A63EFF"/>
    <w:rsid w:val="00A648CE"/>
    <w:rsid w:val="00A657FE"/>
    <w:rsid w:val="00A65EB1"/>
    <w:rsid w:val="00A65F93"/>
    <w:rsid w:val="00A6748E"/>
    <w:rsid w:val="00A70902"/>
    <w:rsid w:val="00A710E9"/>
    <w:rsid w:val="00A71C8A"/>
    <w:rsid w:val="00A73524"/>
    <w:rsid w:val="00A73A2C"/>
    <w:rsid w:val="00A748E1"/>
    <w:rsid w:val="00A755AF"/>
    <w:rsid w:val="00A765C6"/>
    <w:rsid w:val="00A778B3"/>
    <w:rsid w:val="00A800B9"/>
    <w:rsid w:val="00A81709"/>
    <w:rsid w:val="00A8334E"/>
    <w:rsid w:val="00A83FE2"/>
    <w:rsid w:val="00A84EC7"/>
    <w:rsid w:val="00A901FD"/>
    <w:rsid w:val="00A90D4D"/>
    <w:rsid w:val="00A91032"/>
    <w:rsid w:val="00A91463"/>
    <w:rsid w:val="00A91FC3"/>
    <w:rsid w:val="00A92BFD"/>
    <w:rsid w:val="00A93F6C"/>
    <w:rsid w:val="00A965E1"/>
    <w:rsid w:val="00A96B12"/>
    <w:rsid w:val="00A96BB5"/>
    <w:rsid w:val="00A97258"/>
    <w:rsid w:val="00A97687"/>
    <w:rsid w:val="00AA01AC"/>
    <w:rsid w:val="00AA0D88"/>
    <w:rsid w:val="00AA14F0"/>
    <w:rsid w:val="00AA1C29"/>
    <w:rsid w:val="00AA3132"/>
    <w:rsid w:val="00AA4C6E"/>
    <w:rsid w:val="00AA4D8B"/>
    <w:rsid w:val="00AA55EA"/>
    <w:rsid w:val="00AB055D"/>
    <w:rsid w:val="00AB0AC8"/>
    <w:rsid w:val="00AB30D6"/>
    <w:rsid w:val="00AB33B0"/>
    <w:rsid w:val="00AB3581"/>
    <w:rsid w:val="00AB372C"/>
    <w:rsid w:val="00AB3DAF"/>
    <w:rsid w:val="00AB499F"/>
    <w:rsid w:val="00AB4EBD"/>
    <w:rsid w:val="00AB628F"/>
    <w:rsid w:val="00AB62AE"/>
    <w:rsid w:val="00AB6A10"/>
    <w:rsid w:val="00AB6BB2"/>
    <w:rsid w:val="00AB7A70"/>
    <w:rsid w:val="00AB7D05"/>
    <w:rsid w:val="00AC1094"/>
    <w:rsid w:val="00AC1628"/>
    <w:rsid w:val="00AC2416"/>
    <w:rsid w:val="00AC2BB4"/>
    <w:rsid w:val="00AC3CD3"/>
    <w:rsid w:val="00AC3DF8"/>
    <w:rsid w:val="00AC4B3F"/>
    <w:rsid w:val="00AC56A5"/>
    <w:rsid w:val="00AC6A08"/>
    <w:rsid w:val="00AC6C1B"/>
    <w:rsid w:val="00AC6D1F"/>
    <w:rsid w:val="00AC77A2"/>
    <w:rsid w:val="00AC7AF2"/>
    <w:rsid w:val="00AD118B"/>
    <w:rsid w:val="00AD4094"/>
    <w:rsid w:val="00AD4DBF"/>
    <w:rsid w:val="00AD73E7"/>
    <w:rsid w:val="00AE05D6"/>
    <w:rsid w:val="00AE0B24"/>
    <w:rsid w:val="00AE137F"/>
    <w:rsid w:val="00AE1C04"/>
    <w:rsid w:val="00AE1D85"/>
    <w:rsid w:val="00AE27B7"/>
    <w:rsid w:val="00AE34F8"/>
    <w:rsid w:val="00AE464E"/>
    <w:rsid w:val="00AE6A43"/>
    <w:rsid w:val="00AE6D2F"/>
    <w:rsid w:val="00AE7694"/>
    <w:rsid w:val="00AF0C47"/>
    <w:rsid w:val="00AF12FE"/>
    <w:rsid w:val="00AF1541"/>
    <w:rsid w:val="00AF2100"/>
    <w:rsid w:val="00AF24A2"/>
    <w:rsid w:val="00AF25AB"/>
    <w:rsid w:val="00AF3611"/>
    <w:rsid w:val="00AF3677"/>
    <w:rsid w:val="00AF397C"/>
    <w:rsid w:val="00AF3A0C"/>
    <w:rsid w:val="00AF47CE"/>
    <w:rsid w:val="00AF47EA"/>
    <w:rsid w:val="00AF537D"/>
    <w:rsid w:val="00AF79BF"/>
    <w:rsid w:val="00B004EC"/>
    <w:rsid w:val="00B00791"/>
    <w:rsid w:val="00B01A05"/>
    <w:rsid w:val="00B01B90"/>
    <w:rsid w:val="00B02297"/>
    <w:rsid w:val="00B0364B"/>
    <w:rsid w:val="00B03A7A"/>
    <w:rsid w:val="00B03E2F"/>
    <w:rsid w:val="00B04C8E"/>
    <w:rsid w:val="00B05137"/>
    <w:rsid w:val="00B06172"/>
    <w:rsid w:val="00B06E78"/>
    <w:rsid w:val="00B0716C"/>
    <w:rsid w:val="00B071D1"/>
    <w:rsid w:val="00B07CD7"/>
    <w:rsid w:val="00B07E62"/>
    <w:rsid w:val="00B11276"/>
    <w:rsid w:val="00B112EB"/>
    <w:rsid w:val="00B1177F"/>
    <w:rsid w:val="00B121BD"/>
    <w:rsid w:val="00B14D53"/>
    <w:rsid w:val="00B16439"/>
    <w:rsid w:val="00B16B1F"/>
    <w:rsid w:val="00B17437"/>
    <w:rsid w:val="00B20E0E"/>
    <w:rsid w:val="00B213B0"/>
    <w:rsid w:val="00B2281C"/>
    <w:rsid w:val="00B22889"/>
    <w:rsid w:val="00B240BA"/>
    <w:rsid w:val="00B25978"/>
    <w:rsid w:val="00B25BB6"/>
    <w:rsid w:val="00B25C29"/>
    <w:rsid w:val="00B26896"/>
    <w:rsid w:val="00B30705"/>
    <w:rsid w:val="00B3102E"/>
    <w:rsid w:val="00B31C52"/>
    <w:rsid w:val="00B31EC1"/>
    <w:rsid w:val="00B32C47"/>
    <w:rsid w:val="00B34443"/>
    <w:rsid w:val="00B35E2B"/>
    <w:rsid w:val="00B364FB"/>
    <w:rsid w:val="00B37AAF"/>
    <w:rsid w:val="00B40B8F"/>
    <w:rsid w:val="00B412A1"/>
    <w:rsid w:val="00B42D5C"/>
    <w:rsid w:val="00B42FE4"/>
    <w:rsid w:val="00B432F1"/>
    <w:rsid w:val="00B43434"/>
    <w:rsid w:val="00B43EBF"/>
    <w:rsid w:val="00B44067"/>
    <w:rsid w:val="00B443D2"/>
    <w:rsid w:val="00B44B5B"/>
    <w:rsid w:val="00B44EB7"/>
    <w:rsid w:val="00B453EC"/>
    <w:rsid w:val="00B47E4C"/>
    <w:rsid w:val="00B50BE2"/>
    <w:rsid w:val="00B513FA"/>
    <w:rsid w:val="00B51602"/>
    <w:rsid w:val="00B517E5"/>
    <w:rsid w:val="00B51C1E"/>
    <w:rsid w:val="00B529BC"/>
    <w:rsid w:val="00B53ED8"/>
    <w:rsid w:val="00B564BC"/>
    <w:rsid w:val="00B5671C"/>
    <w:rsid w:val="00B567EC"/>
    <w:rsid w:val="00B56D8D"/>
    <w:rsid w:val="00B57C88"/>
    <w:rsid w:val="00B6074C"/>
    <w:rsid w:val="00B6218E"/>
    <w:rsid w:val="00B63DDD"/>
    <w:rsid w:val="00B64398"/>
    <w:rsid w:val="00B662C5"/>
    <w:rsid w:val="00B67402"/>
    <w:rsid w:val="00B6776B"/>
    <w:rsid w:val="00B70A9C"/>
    <w:rsid w:val="00B71F79"/>
    <w:rsid w:val="00B721A1"/>
    <w:rsid w:val="00B729FE"/>
    <w:rsid w:val="00B72D91"/>
    <w:rsid w:val="00B73BD3"/>
    <w:rsid w:val="00B73EDE"/>
    <w:rsid w:val="00B74DB2"/>
    <w:rsid w:val="00B75366"/>
    <w:rsid w:val="00B75A4A"/>
    <w:rsid w:val="00B82187"/>
    <w:rsid w:val="00B85102"/>
    <w:rsid w:val="00B8533B"/>
    <w:rsid w:val="00B865F0"/>
    <w:rsid w:val="00B86A0F"/>
    <w:rsid w:val="00B90173"/>
    <w:rsid w:val="00B9097A"/>
    <w:rsid w:val="00B9174B"/>
    <w:rsid w:val="00B92128"/>
    <w:rsid w:val="00B950AB"/>
    <w:rsid w:val="00B95754"/>
    <w:rsid w:val="00B95B5C"/>
    <w:rsid w:val="00B967E3"/>
    <w:rsid w:val="00B968CA"/>
    <w:rsid w:val="00B97E66"/>
    <w:rsid w:val="00BA23F8"/>
    <w:rsid w:val="00BA276A"/>
    <w:rsid w:val="00BA4557"/>
    <w:rsid w:val="00BA459C"/>
    <w:rsid w:val="00BA4A13"/>
    <w:rsid w:val="00BA4E14"/>
    <w:rsid w:val="00BA5678"/>
    <w:rsid w:val="00BA58B0"/>
    <w:rsid w:val="00BA5DDF"/>
    <w:rsid w:val="00BA68E5"/>
    <w:rsid w:val="00BB004D"/>
    <w:rsid w:val="00BB35F3"/>
    <w:rsid w:val="00BB4090"/>
    <w:rsid w:val="00BB4091"/>
    <w:rsid w:val="00BB5358"/>
    <w:rsid w:val="00BB559A"/>
    <w:rsid w:val="00BB5901"/>
    <w:rsid w:val="00BB5975"/>
    <w:rsid w:val="00BB64E0"/>
    <w:rsid w:val="00BB69B4"/>
    <w:rsid w:val="00BC01F1"/>
    <w:rsid w:val="00BC0ED4"/>
    <w:rsid w:val="00BC158C"/>
    <w:rsid w:val="00BC27AC"/>
    <w:rsid w:val="00BC29B4"/>
    <w:rsid w:val="00BC2EAB"/>
    <w:rsid w:val="00BC3376"/>
    <w:rsid w:val="00BC3439"/>
    <w:rsid w:val="00BC4C5B"/>
    <w:rsid w:val="00BC5260"/>
    <w:rsid w:val="00BC52BC"/>
    <w:rsid w:val="00BC6DD4"/>
    <w:rsid w:val="00BC73FF"/>
    <w:rsid w:val="00BC7EF3"/>
    <w:rsid w:val="00BD0CAD"/>
    <w:rsid w:val="00BD23DE"/>
    <w:rsid w:val="00BD2ACF"/>
    <w:rsid w:val="00BD32F5"/>
    <w:rsid w:val="00BD39B7"/>
    <w:rsid w:val="00BD44F5"/>
    <w:rsid w:val="00BD5709"/>
    <w:rsid w:val="00BD6186"/>
    <w:rsid w:val="00BE0A83"/>
    <w:rsid w:val="00BE19AE"/>
    <w:rsid w:val="00BE1F27"/>
    <w:rsid w:val="00BE270A"/>
    <w:rsid w:val="00BE317A"/>
    <w:rsid w:val="00BE331A"/>
    <w:rsid w:val="00BE7A60"/>
    <w:rsid w:val="00BF0DD5"/>
    <w:rsid w:val="00BF1267"/>
    <w:rsid w:val="00BF27EE"/>
    <w:rsid w:val="00BF462E"/>
    <w:rsid w:val="00BF5A2A"/>
    <w:rsid w:val="00BF5AB7"/>
    <w:rsid w:val="00BF6412"/>
    <w:rsid w:val="00C00148"/>
    <w:rsid w:val="00C00460"/>
    <w:rsid w:val="00C009A5"/>
    <w:rsid w:val="00C02242"/>
    <w:rsid w:val="00C027A1"/>
    <w:rsid w:val="00C0397C"/>
    <w:rsid w:val="00C03A35"/>
    <w:rsid w:val="00C044B9"/>
    <w:rsid w:val="00C05230"/>
    <w:rsid w:val="00C056C3"/>
    <w:rsid w:val="00C0596F"/>
    <w:rsid w:val="00C0773D"/>
    <w:rsid w:val="00C07A17"/>
    <w:rsid w:val="00C10DFF"/>
    <w:rsid w:val="00C12449"/>
    <w:rsid w:val="00C12F43"/>
    <w:rsid w:val="00C13B64"/>
    <w:rsid w:val="00C13BFA"/>
    <w:rsid w:val="00C13CC6"/>
    <w:rsid w:val="00C140A0"/>
    <w:rsid w:val="00C143D5"/>
    <w:rsid w:val="00C1553C"/>
    <w:rsid w:val="00C166FF"/>
    <w:rsid w:val="00C2136E"/>
    <w:rsid w:val="00C221D8"/>
    <w:rsid w:val="00C23607"/>
    <w:rsid w:val="00C253A8"/>
    <w:rsid w:val="00C25C38"/>
    <w:rsid w:val="00C25F2A"/>
    <w:rsid w:val="00C263D9"/>
    <w:rsid w:val="00C26853"/>
    <w:rsid w:val="00C30FAD"/>
    <w:rsid w:val="00C31529"/>
    <w:rsid w:val="00C31B54"/>
    <w:rsid w:val="00C31E0F"/>
    <w:rsid w:val="00C31F80"/>
    <w:rsid w:val="00C32F97"/>
    <w:rsid w:val="00C33D69"/>
    <w:rsid w:val="00C36C24"/>
    <w:rsid w:val="00C37279"/>
    <w:rsid w:val="00C372EF"/>
    <w:rsid w:val="00C40B90"/>
    <w:rsid w:val="00C4109E"/>
    <w:rsid w:val="00C41765"/>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431E"/>
    <w:rsid w:val="00C5558D"/>
    <w:rsid w:val="00C558BA"/>
    <w:rsid w:val="00C56BB8"/>
    <w:rsid w:val="00C60F1E"/>
    <w:rsid w:val="00C6198C"/>
    <w:rsid w:val="00C62E4B"/>
    <w:rsid w:val="00C63A95"/>
    <w:rsid w:val="00C64791"/>
    <w:rsid w:val="00C64CA7"/>
    <w:rsid w:val="00C65399"/>
    <w:rsid w:val="00C657B5"/>
    <w:rsid w:val="00C65D07"/>
    <w:rsid w:val="00C66C85"/>
    <w:rsid w:val="00C671B2"/>
    <w:rsid w:val="00C67473"/>
    <w:rsid w:val="00C67572"/>
    <w:rsid w:val="00C70DAA"/>
    <w:rsid w:val="00C71835"/>
    <w:rsid w:val="00C720E1"/>
    <w:rsid w:val="00C7337A"/>
    <w:rsid w:val="00C738EB"/>
    <w:rsid w:val="00C73920"/>
    <w:rsid w:val="00C73B7C"/>
    <w:rsid w:val="00C74117"/>
    <w:rsid w:val="00C743D1"/>
    <w:rsid w:val="00C77293"/>
    <w:rsid w:val="00C800E6"/>
    <w:rsid w:val="00C805F6"/>
    <w:rsid w:val="00C818A1"/>
    <w:rsid w:val="00C82155"/>
    <w:rsid w:val="00C824CF"/>
    <w:rsid w:val="00C82724"/>
    <w:rsid w:val="00C8283A"/>
    <w:rsid w:val="00C831EE"/>
    <w:rsid w:val="00C838D4"/>
    <w:rsid w:val="00C847AD"/>
    <w:rsid w:val="00C84DDF"/>
    <w:rsid w:val="00C856D9"/>
    <w:rsid w:val="00C866D7"/>
    <w:rsid w:val="00C870DA"/>
    <w:rsid w:val="00C874E1"/>
    <w:rsid w:val="00C87D36"/>
    <w:rsid w:val="00C903E0"/>
    <w:rsid w:val="00C91825"/>
    <w:rsid w:val="00C91C3A"/>
    <w:rsid w:val="00C92810"/>
    <w:rsid w:val="00C92E1A"/>
    <w:rsid w:val="00C9306B"/>
    <w:rsid w:val="00C93C1F"/>
    <w:rsid w:val="00C95267"/>
    <w:rsid w:val="00C963DA"/>
    <w:rsid w:val="00C96C91"/>
    <w:rsid w:val="00CA00B0"/>
    <w:rsid w:val="00CA2425"/>
    <w:rsid w:val="00CA2BFB"/>
    <w:rsid w:val="00CA3006"/>
    <w:rsid w:val="00CA4E3C"/>
    <w:rsid w:val="00CA57D7"/>
    <w:rsid w:val="00CA643B"/>
    <w:rsid w:val="00CA65A3"/>
    <w:rsid w:val="00CA78D2"/>
    <w:rsid w:val="00CA7B00"/>
    <w:rsid w:val="00CB0C47"/>
    <w:rsid w:val="00CB110F"/>
    <w:rsid w:val="00CB15CD"/>
    <w:rsid w:val="00CB40EB"/>
    <w:rsid w:val="00CB52E8"/>
    <w:rsid w:val="00CB5679"/>
    <w:rsid w:val="00CB69CD"/>
    <w:rsid w:val="00CB7C66"/>
    <w:rsid w:val="00CC11CA"/>
    <w:rsid w:val="00CC1393"/>
    <w:rsid w:val="00CC38DD"/>
    <w:rsid w:val="00CC3B1C"/>
    <w:rsid w:val="00CC4B56"/>
    <w:rsid w:val="00CC50F8"/>
    <w:rsid w:val="00CC527F"/>
    <w:rsid w:val="00CC597C"/>
    <w:rsid w:val="00CC6354"/>
    <w:rsid w:val="00CC63A6"/>
    <w:rsid w:val="00CC6444"/>
    <w:rsid w:val="00CC68FD"/>
    <w:rsid w:val="00CC6D4B"/>
    <w:rsid w:val="00CC7E74"/>
    <w:rsid w:val="00CD0089"/>
    <w:rsid w:val="00CD0DF0"/>
    <w:rsid w:val="00CD27A1"/>
    <w:rsid w:val="00CD27A8"/>
    <w:rsid w:val="00CD2B88"/>
    <w:rsid w:val="00CD3796"/>
    <w:rsid w:val="00CD5309"/>
    <w:rsid w:val="00CD5990"/>
    <w:rsid w:val="00CD6234"/>
    <w:rsid w:val="00CD6341"/>
    <w:rsid w:val="00CD6A66"/>
    <w:rsid w:val="00CD7B33"/>
    <w:rsid w:val="00CE085F"/>
    <w:rsid w:val="00CE0B94"/>
    <w:rsid w:val="00CE11D0"/>
    <w:rsid w:val="00CE1865"/>
    <w:rsid w:val="00CE1F2B"/>
    <w:rsid w:val="00CE25B3"/>
    <w:rsid w:val="00CE29EB"/>
    <w:rsid w:val="00CE43FB"/>
    <w:rsid w:val="00CE4E08"/>
    <w:rsid w:val="00CE552A"/>
    <w:rsid w:val="00CE5F57"/>
    <w:rsid w:val="00CE6F73"/>
    <w:rsid w:val="00CF126F"/>
    <w:rsid w:val="00CF1BB9"/>
    <w:rsid w:val="00CF2369"/>
    <w:rsid w:val="00CF23E4"/>
    <w:rsid w:val="00CF303F"/>
    <w:rsid w:val="00CF3FAE"/>
    <w:rsid w:val="00CF41B4"/>
    <w:rsid w:val="00CF46B3"/>
    <w:rsid w:val="00CF4C42"/>
    <w:rsid w:val="00CF4C8D"/>
    <w:rsid w:val="00CF517F"/>
    <w:rsid w:val="00CF5731"/>
    <w:rsid w:val="00CF5AE9"/>
    <w:rsid w:val="00CF61AD"/>
    <w:rsid w:val="00CF6646"/>
    <w:rsid w:val="00CF79CA"/>
    <w:rsid w:val="00CF7C28"/>
    <w:rsid w:val="00D01EBF"/>
    <w:rsid w:val="00D01EDB"/>
    <w:rsid w:val="00D0257B"/>
    <w:rsid w:val="00D0391F"/>
    <w:rsid w:val="00D05229"/>
    <w:rsid w:val="00D053A5"/>
    <w:rsid w:val="00D069DF"/>
    <w:rsid w:val="00D07594"/>
    <w:rsid w:val="00D10D31"/>
    <w:rsid w:val="00D114F8"/>
    <w:rsid w:val="00D11DB0"/>
    <w:rsid w:val="00D121CD"/>
    <w:rsid w:val="00D1421C"/>
    <w:rsid w:val="00D1440B"/>
    <w:rsid w:val="00D155A4"/>
    <w:rsid w:val="00D15FFB"/>
    <w:rsid w:val="00D16D52"/>
    <w:rsid w:val="00D16E85"/>
    <w:rsid w:val="00D20350"/>
    <w:rsid w:val="00D215D8"/>
    <w:rsid w:val="00D215DE"/>
    <w:rsid w:val="00D21A2D"/>
    <w:rsid w:val="00D223E0"/>
    <w:rsid w:val="00D24437"/>
    <w:rsid w:val="00D24D46"/>
    <w:rsid w:val="00D2576F"/>
    <w:rsid w:val="00D25DB5"/>
    <w:rsid w:val="00D3030D"/>
    <w:rsid w:val="00D3091A"/>
    <w:rsid w:val="00D31A31"/>
    <w:rsid w:val="00D3210C"/>
    <w:rsid w:val="00D32327"/>
    <w:rsid w:val="00D32E22"/>
    <w:rsid w:val="00D32E85"/>
    <w:rsid w:val="00D3318A"/>
    <w:rsid w:val="00D33348"/>
    <w:rsid w:val="00D33731"/>
    <w:rsid w:val="00D360B2"/>
    <w:rsid w:val="00D36701"/>
    <w:rsid w:val="00D3745F"/>
    <w:rsid w:val="00D40998"/>
    <w:rsid w:val="00D40EB5"/>
    <w:rsid w:val="00D41336"/>
    <w:rsid w:val="00D43946"/>
    <w:rsid w:val="00D44513"/>
    <w:rsid w:val="00D44FF4"/>
    <w:rsid w:val="00D469E1"/>
    <w:rsid w:val="00D470BB"/>
    <w:rsid w:val="00D52388"/>
    <w:rsid w:val="00D52E59"/>
    <w:rsid w:val="00D53101"/>
    <w:rsid w:val="00D535D8"/>
    <w:rsid w:val="00D539C4"/>
    <w:rsid w:val="00D54351"/>
    <w:rsid w:val="00D551E8"/>
    <w:rsid w:val="00D5547B"/>
    <w:rsid w:val="00D55B1B"/>
    <w:rsid w:val="00D55FA3"/>
    <w:rsid w:val="00D60DED"/>
    <w:rsid w:val="00D60F50"/>
    <w:rsid w:val="00D613E3"/>
    <w:rsid w:val="00D61742"/>
    <w:rsid w:val="00D629BF"/>
    <w:rsid w:val="00D63A8C"/>
    <w:rsid w:val="00D63CB8"/>
    <w:rsid w:val="00D6478E"/>
    <w:rsid w:val="00D66188"/>
    <w:rsid w:val="00D67C73"/>
    <w:rsid w:val="00D70605"/>
    <w:rsid w:val="00D707CE"/>
    <w:rsid w:val="00D70EDD"/>
    <w:rsid w:val="00D73818"/>
    <w:rsid w:val="00D754B4"/>
    <w:rsid w:val="00D75670"/>
    <w:rsid w:val="00D766ED"/>
    <w:rsid w:val="00D76E45"/>
    <w:rsid w:val="00D8022F"/>
    <w:rsid w:val="00D8234B"/>
    <w:rsid w:val="00D82D98"/>
    <w:rsid w:val="00D83B11"/>
    <w:rsid w:val="00D8410A"/>
    <w:rsid w:val="00D84D56"/>
    <w:rsid w:val="00D84E26"/>
    <w:rsid w:val="00D84F3A"/>
    <w:rsid w:val="00D851BB"/>
    <w:rsid w:val="00D85A60"/>
    <w:rsid w:val="00D85DB5"/>
    <w:rsid w:val="00D8660F"/>
    <w:rsid w:val="00D867C4"/>
    <w:rsid w:val="00D87F8D"/>
    <w:rsid w:val="00D9035D"/>
    <w:rsid w:val="00D915A1"/>
    <w:rsid w:val="00D91AFF"/>
    <w:rsid w:val="00D91E0D"/>
    <w:rsid w:val="00D92472"/>
    <w:rsid w:val="00D92CF6"/>
    <w:rsid w:val="00D938B4"/>
    <w:rsid w:val="00D944C4"/>
    <w:rsid w:val="00D94C30"/>
    <w:rsid w:val="00D954BD"/>
    <w:rsid w:val="00D95671"/>
    <w:rsid w:val="00D95821"/>
    <w:rsid w:val="00D959BF"/>
    <w:rsid w:val="00D95B22"/>
    <w:rsid w:val="00D962B1"/>
    <w:rsid w:val="00D9702C"/>
    <w:rsid w:val="00D97647"/>
    <w:rsid w:val="00DA018A"/>
    <w:rsid w:val="00DA0596"/>
    <w:rsid w:val="00DA1E02"/>
    <w:rsid w:val="00DA350E"/>
    <w:rsid w:val="00DA405E"/>
    <w:rsid w:val="00DA42E9"/>
    <w:rsid w:val="00DA4B74"/>
    <w:rsid w:val="00DA53AC"/>
    <w:rsid w:val="00DA5A63"/>
    <w:rsid w:val="00DA5F8A"/>
    <w:rsid w:val="00DA64D7"/>
    <w:rsid w:val="00DA678F"/>
    <w:rsid w:val="00DA7D9F"/>
    <w:rsid w:val="00DA7FA4"/>
    <w:rsid w:val="00DB0948"/>
    <w:rsid w:val="00DB0FA9"/>
    <w:rsid w:val="00DB407D"/>
    <w:rsid w:val="00DB42ED"/>
    <w:rsid w:val="00DB43A3"/>
    <w:rsid w:val="00DB4A4C"/>
    <w:rsid w:val="00DB536F"/>
    <w:rsid w:val="00DB55F7"/>
    <w:rsid w:val="00DB5E6C"/>
    <w:rsid w:val="00DB6CE5"/>
    <w:rsid w:val="00DC01A6"/>
    <w:rsid w:val="00DC0D46"/>
    <w:rsid w:val="00DC176B"/>
    <w:rsid w:val="00DC2373"/>
    <w:rsid w:val="00DC32B5"/>
    <w:rsid w:val="00DC42AA"/>
    <w:rsid w:val="00DC4555"/>
    <w:rsid w:val="00DC6019"/>
    <w:rsid w:val="00DC68D1"/>
    <w:rsid w:val="00DC6DA6"/>
    <w:rsid w:val="00DC7378"/>
    <w:rsid w:val="00DC75A5"/>
    <w:rsid w:val="00DC7830"/>
    <w:rsid w:val="00DD083B"/>
    <w:rsid w:val="00DD10BB"/>
    <w:rsid w:val="00DD1650"/>
    <w:rsid w:val="00DD24E2"/>
    <w:rsid w:val="00DD3194"/>
    <w:rsid w:val="00DD4C02"/>
    <w:rsid w:val="00DD51D6"/>
    <w:rsid w:val="00DD53E8"/>
    <w:rsid w:val="00DD58BB"/>
    <w:rsid w:val="00DD5A5A"/>
    <w:rsid w:val="00DD7AB2"/>
    <w:rsid w:val="00DE1062"/>
    <w:rsid w:val="00DE1B1D"/>
    <w:rsid w:val="00DE215A"/>
    <w:rsid w:val="00DE2EE2"/>
    <w:rsid w:val="00DE3215"/>
    <w:rsid w:val="00DE4001"/>
    <w:rsid w:val="00DE4B8F"/>
    <w:rsid w:val="00DE4E25"/>
    <w:rsid w:val="00DE727E"/>
    <w:rsid w:val="00DE7316"/>
    <w:rsid w:val="00DE7512"/>
    <w:rsid w:val="00DF33E3"/>
    <w:rsid w:val="00DF4E7D"/>
    <w:rsid w:val="00DF53B3"/>
    <w:rsid w:val="00DF768F"/>
    <w:rsid w:val="00DF77A9"/>
    <w:rsid w:val="00DF7E95"/>
    <w:rsid w:val="00E027C9"/>
    <w:rsid w:val="00E051FF"/>
    <w:rsid w:val="00E059DD"/>
    <w:rsid w:val="00E05D85"/>
    <w:rsid w:val="00E068B5"/>
    <w:rsid w:val="00E0780B"/>
    <w:rsid w:val="00E10598"/>
    <w:rsid w:val="00E12077"/>
    <w:rsid w:val="00E12140"/>
    <w:rsid w:val="00E1537C"/>
    <w:rsid w:val="00E154D1"/>
    <w:rsid w:val="00E16D67"/>
    <w:rsid w:val="00E170D6"/>
    <w:rsid w:val="00E17557"/>
    <w:rsid w:val="00E2024C"/>
    <w:rsid w:val="00E20B4D"/>
    <w:rsid w:val="00E21A70"/>
    <w:rsid w:val="00E21F10"/>
    <w:rsid w:val="00E22993"/>
    <w:rsid w:val="00E22BFA"/>
    <w:rsid w:val="00E236C1"/>
    <w:rsid w:val="00E25D72"/>
    <w:rsid w:val="00E260E7"/>
    <w:rsid w:val="00E26EA9"/>
    <w:rsid w:val="00E2731F"/>
    <w:rsid w:val="00E27D08"/>
    <w:rsid w:val="00E30404"/>
    <w:rsid w:val="00E332B5"/>
    <w:rsid w:val="00E364A0"/>
    <w:rsid w:val="00E377AC"/>
    <w:rsid w:val="00E37E10"/>
    <w:rsid w:val="00E411CB"/>
    <w:rsid w:val="00E42621"/>
    <w:rsid w:val="00E43722"/>
    <w:rsid w:val="00E43D46"/>
    <w:rsid w:val="00E44EB5"/>
    <w:rsid w:val="00E44F17"/>
    <w:rsid w:val="00E4577A"/>
    <w:rsid w:val="00E458D9"/>
    <w:rsid w:val="00E4691A"/>
    <w:rsid w:val="00E46E29"/>
    <w:rsid w:val="00E47200"/>
    <w:rsid w:val="00E47712"/>
    <w:rsid w:val="00E524FA"/>
    <w:rsid w:val="00E5425B"/>
    <w:rsid w:val="00E545E5"/>
    <w:rsid w:val="00E56C3A"/>
    <w:rsid w:val="00E57AFC"/>
    <w:rsid w:val="00E57B0A"/>
    <w:rsid w:val="00E57B69"/>
    <w:rsid w:val="00E57C5D"/>
    <w:rsid w:val="00E60BE9"/>
    <w:rsid w:val="00E6105F"/>
    <w:rsid w:val="00E618E2"/>
    <w:rsid w:val="00E61AD4"/>
    <w:rsid w:val="00E61D7D"/>
    <w:rsid w:val="00E64808"/>
    <w:rsid w:val="00E655E1"/>
    <w:rsid w:val="00E65970"/>
    <w:rsid w:val="00E66476"/>
    <w:rsid w:val="00E66AFC"/>
    <w:rsid w:val="00E66E28"/>
    <w:rsid w:val="00E675A2"/>
    <w:rsid w:val="00E67ECC"/>
    <w:rsid w:val="00E71E91"/>
    <w:rsid w:val="00E7237B"/>
    <w:rsid w:val="00E73679"/>
    <w:rsid w:val="00E74E22"/>
    <w:rsid w:val="00E76812"/>
    <w:rsid w:val="00E7756A"/>
    <w:rsid w:val="00E8056A"/>
    <w:rsid w:val="00E80D4F"/>
    <w:rsid w:val="00E80F45"/>
    <w:rsid w:val="00E81D58"/>
    <w:rsid w:val="00E81DA2"/>
    <w:rsid w:val="00E82390"/>
    <w:rsid w:val="00E858F6"/>
    <w:rsid w:val="00E85B7C"/>
    <w:rsid w:val="00E85EA7"/>
    <w:rsid w:val="00E86C7B"/>
    <w:rsid w:val="00E90638"/>
    <w:rsid w:val="00E907C9"/>
    <w:rsid w:val="00E91E24"/>
    <w:rsid w:val="00E93D23"/>
    <w:rsid w:val="00E93F91"/>
    <w:rsid w:val="00E94009"/>
    <w:rsid w:val="00E954AF"/>
    <w:rsid w:val="00E96C58"/>
    <w:rsid w:val="00E96C76"/>
    <w:rsid w:val="00E96E0E"/>
    <w:rsid w:val="00EA067C"/>
    <w:rsid w:val="00EA276D"/>
    <w:rsid w:val="00EA2CB5"/>
    <w:rsid w:val="00EA335D"/>
    <w:rsid w:val="00EA3822"/>
    <w:rsid w:val="00EA4816"/>
    <w:rsid w:val="00EA51DE"/>
    <w:rsid w:val="00EA58E4"/>
    <w:rsid w:val="00EA6E47"/>
    <w:rsid w:val="00EB0994"/>
    <w:rsid w:val="00EB0A6C"/>
    <w:rsid w:val="00EB1BD0"/>
    <w:rsid w:val="00EB1DA1"/>
    <w:rsid w:val="00EB2A80"/>
    <w:rsid w:val="00EB476F"/>
    <w:rsid w:val="00EB4AEC"/>
    <w:rsid w:val="00EB4B2F"/>
    <w:rsid w:val="00EB5B9D"/>
    <w:rsid w:val="00EB767E"/>
    <w:rsid w:val="00EC161F"/>
    <w:rsid w:val="00EC26CE"/>
    <w:rsid w:val="00EC3661"/>
    <w:rsid w:val="00EC3D52"/>
    <w:rsid w:val="00EC4637"/>
    <w:rsid w:val="00EC4F4C"/>
    <w:rsid w:val="00EC5B79"/>
    <w:rsid w:val="00ED01D1"/>
    <w:rsid w:val="00ED13E1"/>
    <w:rsid w:val="00ED18DD"/>
    <w:rsid w:val="00ED1952"/>
    <w:rsid w:val="00ED196F"/>
    <w:rsid w:val="00ED3B1F"/>
    <w:rsid w:val="00ED5616"/>
    <w:rsid w:val="00ED6B71"/>
    <w:rsid w:val="00ED78BC"/>
    <w:rsid w:val="00EE00A4"/>
    <w:rsid w:val="00EE032E"/>
    <w:rsid w:val="00EE0B71"/>
    <w:rsid w:val="00EE364F"/>
    <w:rsid w:val="00EE485B"/>
    <w:rsid w:val="00EE55E0"/>
    <w:rsid w:val="00EE56D5"/>
    <w:rsid w:val="00EE619F"/>
    <w:rsid w:val="00EE7B44"/>
    <w:rsid w:val="00EF0C2B"/>
    <w:rsid w:val="00EF0CE0"/>
    <w:rsid w:val="00EF217F"/>
    <w:rsid w:val="00EF2391"/>
    <w:rsid w:val="00EF3785"/>
    <w:rsid w:val="00EF4BBC"/>
    <w:rsid w:val="00EF5074"/>
    <w:rsid w:val="00EF5B0C"/>
    <w:rsid w:val="00EF721E"/>
    <w:rsid w:val="00F007B2"/>
    <w:rsid w:val="00F01223"/>
    <w:rsid w:val="00F015D2"/>
    <w:rsid w:val="00F01BC5"/>
    <w:rsid w:val="00F022E9"/>
    <w:rsid w:val="00F023BB"/>
    <w:rsid w:val="00F02696"/>
    <w:rsid w:val="00F03120"/>
    <w:rsid w:val="00F03584"/>
    <w:rsid w:val="00F03B55"/>
    <w:rsid w:val="00F05EDF"/>
    <w:rsid w:val="00F06782"/>
    <w:rsid w:val="00F10BCC"/>
    <w:rsid w:val="00F11869"/>
    <w:rsid w:val="00F11F1A"/>
    <w:rsid w:val="00F12009"/>
    <w:rsid w:val="00F1206F"/>
    <w:rsid w:val="00F125C3"/>
    <w:rsid w:val="00F13FE4"/>
    <w:rsid w:val="00F142D7"/>
    <w:rsid w:val="00F15692"/>
    <w:rsid w:val="00F162A2"/>
    <w:rsid w:val="00F176E6"/>
    <w:rsid w:val="00F2241E"/>
    <w:rsid w:val="00F23F36"/>
    <w:rsid w:val="00F242D5"/>
    <w:rsid w:val="00F252DD"/>
    <w:rsid w:val="00F26CDC"/>
    <w:rsid w:val="00F2753E"/>
    <w:rsid w:val="00F278B4"/>
    <w:rsid w:val="00F30003"/>
    <w:rsid w:val="00F309F6"/>
    <w:rsid w:val="00F33218"/>
    <w:rsid w:val="00F33274"/>
    <w:rsid w:val="00F33CEC"/>
    <w:rsid w:val="00F34738"/>
    <w:rsid w:val="00F34846"/>
    <w:rsid w:val="00F34CC8"/>
    <w:rsid w:val="00F34DB4"/>
    <w:rsid w:val="00F35B6D"/>
    <w:rsid w:val="00F36247"/>
    <w:rsid w:val="00F366F8"/>
    <w:rsid w:val="00F374D0"/>
    <w:rsid w:val="00F405AB"/>
    <w:rsid w:val="00F40758"/>
    <w:rsid w:val="00F41BA0"/>
    <w:rsid w:val="00F41BE6"/>
    <w:rsid w:val="00F43A28"/>
    <w:rsid w:val="00F43C84"/>
    <w:rsid w:val="00F44AB7"/>
    <w:rsid w:val="00F45C50"/>
    <w:rsid w:val="00F50341"/>
    <w:rsid w:val="00F5042F"/>
    <w:rsid w:val="00F53353"/>
    <w:rsid w:val="00F53EC1"/>
    <w:rsid w:val="00F54695"/>
    <w:rsid w:val="00F548A0"/>
    <w:rsid w:val="00F55BFE"/>
    <w:rsid w:val="00F56339"/>
    <w:rsid w:val="00F56F70"/>
    <w:rsid w:val="00F61A92"/>
    <w:rsid w:val="00F61C44"/>
    <w:rsid w:val="00F61DA5"/>
    <w:rsid w:val="00F61FDA"/>
    <w:rsid w:val="00F6425F"/>
    <w:rsid w:val="00F64332"/>
    <w:rsid w:val="00F66EC0"/>
    <w:rsid w:val="00F675B6"/>
    <w:rsid w:val="00F677D6"/>
    <w:rsid w:val="00F67C14"/>
    <w:rsid w:val="00F67F5E"/>
    <w:rsid w:val="00F70295"/>
    <w:rsid w:val="00F70A7D"/>
    <w:rsid w:val="00F75CA5"/>
    <w:rsid w:val="00F75D93"/>
    <w:rsid w:val="00F7669E"/>
    <w:rsid w:val="00F7692B"/>
    <w:rsid w:val="00F77A69"/>
    <w:rsid w:val="00F77C67"/>
    <w:rsid w:val="00F800F8"/>
    <w:rsid w:val="00F80213"/>
    <w:rsid w:val="00F80FFC"/>
    <w:rsid w:val="00F8134E"/>
    <w:rsid w:val="00F82474"/>
    <w:rsid w:val="00F83253"/>
    <w:rsid w:val="00F83D91"/>
    <w:rsid w:val="00F8456D"/>
    <w:rsid w:val="00F84767"/>
    <w:rsid w:val="00F84DA4"/>
    <w:rsid w:val="00F86246"/>
    <w:rsid w:val="00F862A7"/>
    <w:rsid w:val="00F8759A"/>
    <w:rsid w:val="00F878FA"/>
    <w:rsid w:val="00F91BD0"/>
    <w:rsid w:val="00F920B0"/>
    <w:rsid w:val="00F92428"/>
    <w:rsid w:val="00F9289D"/>
    <w:rsid w:val="00F929E8"/>
    <w:rsid w:val="00F93564"/>
    <w:rsid w:val="00F94C11"/>
    <w:rsid w:val="00F95192"/>
    <w:rsid w:val="00F951B8"/>
    <w:rsid w:val="00F971C3"/>
    <w:rsid w:val="00FA0029"/>
    <w:rsid w:val="00FA0152"/>
    <w:rsid w:val="00FA0C95"/>
    <w:rsid w:val="00FA0E0A"/>
    <w:rsid w:val="00FA2B66"/>
    <w:rsid w:val="00FA2DEC"/>
    <w:rsid w:val="00FA2F61"/>
    <w:rsid w:val="00FA32FA"/>
    <w:rsid w:val="00FA36F6"/>
    <w:rsid w:val="00FA45B1"/>
    <w:rsid w:val="00FA53C8"/>
    <w:rsid w:val="00FA59F6"/>
    <w:rsid w:val="00FA6DBC"/>
    <w:rsid w:val="00FB0079"/>
    <w:rsid w:val="00FB0C90"/>
    <w:rsid w:val="00FB1FBA"/>
    <w:rsid w:val="00FB2019"/>
    <w:rsid w:val="00FB215F"/>
    <w:rsid w:val="00FB35F7"/>
    <w:rsid w:val="00FB374C"/>
    <w:rsid w:val="00FB4C11"/>
    <w:rsid w:val="00FB52E1"/>
    <w:rsid w:val="00FB54ED"/>
    <w:rsid w:val="00FB60F8"/>
    <w:rsid w:val="00FC07A0"/>
    <w:rsid w:val="00FC318D"/>
    <w:rsid w:val="00FC3270"/>
    <w:rsid w:val="00FC3452"/>
    <w:rsid w:val="00FC46BF"/>
    <w:rsid w:val="00FC4DFF"/>
    <w:rsid w:val="00FC58E0"/>
    <w:rsid w:val="00FC6609"/>
    <w:rsid w:val="00FC70C5"/>
    <w:rsid w:val="00FC78F8"/>
    <w:rsid w:val="00FD1441"/>
    <w:rsid w:val="00FD27B8"/>
    <w:rsid w:val="00FD29B9"/>
    <w:rsid w:val="00FD2DED"/>
    <w:rsid w:val="00FD2F45"/>
    <w:rsid w:val="00FD30FB"/>
    <w:rsid w:val="00FD3397"/>
    <w:rsid w:val="00FD4AB9"/>
    <w:rsid w:val="00FD4C29"/>
    <w:rsid w:val="00FD4E54"/>
    <w:rsid w:val="00FD5EB2"/>
    <w:rsid w:val="00FD62E9"/>
    <w:rsid w:val="00FD6A54"/>
    <w:rsid w:val="00FD7156"/>
    <w:rsid w:val="00FD748F"/>
    <w:rsid w:val="00FD77D8"/>
    <w:rsid w:val="00FD7D34"/>
    <w:rsid w:val="00FD7EDD"/>
    <w:rsid w:val="00FE068D"/>
    <w:rsid w:val="00FE0B8F"/>
    <w:rsid w:val="00FE1FC6"/>
    <w:rsid w:val="00FE332B"/>
    <w:rsid w:val="00FE3933"/>
    <w:rsid w:val="00FE4F48"/>
    <w:rsid w:val="00FE4F88"/>
    <w:rsid w:val="00FE51E1"/>
    <w:rsid w:val="00FE62CE"/>
    <w:rsid w:val="00FE7DF6"/>
    <w:rsid w:val="00FF1FC5"/>
    <w:rsid w:val="00FF2062"/>
    <w:rsid w:val="00FF3D01"/>
    <w:rsid w:val="00FF4DF9"/>
    <w:rsid w:val="00FF612C"/>
    <w:rsid w:val="00FF63C6"/>
    <w:rsid w:val="00FF679C"/>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customStyle="1" w:styleId="UnresolvedMention1">
    <w:name w:val="Unresolved Mention1"/>
    <w:uiPriority w:val="99"/>
    <w:semiHidden/>
    <w:unhideWhenUsed/>
    <w:rsid w:val="00010022"/>
    <w:rPr>
      <w:color w:val="808080"/>
      <w:shd w:val="clear" w:color="auto" w:fill="E6E6E6"/>
    </w:rPr>
  </w:style>
  <w:style w:type="paragraph" w:styleId="Revision">
    <w:name w:val="Revision"/>
    <w:hidden/>
    <w:uiPriority w:val="99"/>
    <w:semiHidden/>
    <w:rsid w:val="00D5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F842-5069-4FB6-9D7F-902195A5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14791</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4</cp:revision>
  <cp:lastPrinted>2019-04-02T13:13:00Z</cp:lastPrinted>
  <dcterms:created xsi:type="dcterms:W3CDTF">2020-07-14T11:08:00Z</dcterms:created>
  <dcterms:modified xsi:type="dcterms:W3CDTF">2020-08-11T11:41:00Z</dcterms:modified>
</cp:coreProperties>
</file>