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3BBCCAE6" w:rsidR="00FD4AB9" w:rsidRPr="000013CD" w:rsidRDefault="00F36D7F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</w:t>
      </w:r>
      <w:r w:rsidR="00243780">
        <w:rPr>
          <w:rFonts w:ascii="Calibri" w:hAnsi="Calibri"/>
        </w:rPr>
        <w:t>9</w:t>
      </w:r>
      <w:r w:rsidRPr="00F36D7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7C5EE8">
        <w:rPr>
          <w:rFonts w:ascii="Calibri" w:hAnsi="Calibri"/>
        </w:rPr>
        <w:t xml:space="preserve">October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20</w:t>
      </w:r>
    </w:p>
    <w:p w14:paraId="70A799C6" w14:textId="0975F0FD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7D441D14" w:rsidR="00C41765" w:rsidRPr="006E3850" w:rsidRDefault="00064AAC" w:rsidP="006E3850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F36D7F">
        <w:rPr>
          <w:rFonts w:ascii="Calibri" w:hAnsi="Calibri"/>
        </w:rPr>
        <w:t>3</w:t>
      </w:r>
      <w:r w:rsidR="00F36D7F" w:rsidRPr="00F36D7F">
        <w:rPr>
          <w:rFonts w:ascii="Calibri" w:hAnsi="Calibri"/>
          <w:vertAlign w:val="superscript"/>
        </w:rPr>
        <w:t>rd</w:t>
      </w:r>
      <w:r w:rsidR="00F36D7F">
        <w:rPr>
          <w:rFonts w:ascii="Calibri" w:hAnsi="Calibri"/>
        </w:rPr>
        <w:t xml:space="preserve"> Novemb</w:t>
      </w:r>
      <w:r w:rsidR="0003523B">
        <w:rPr>
          <w:rFonts w:ascii="Calibri" w:hAnsi="Calibri"/>
        </w:rPr>
        <w:t>er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CD3720" w:rsidRPr="005817C1">
          <w:rPr>
            <w:rStyle w:val="Hyperlink"/>
            <w:rFonts w:ascii="Calibri" w:hAnsi="Calibri"/>
          </w:rPr>
          <w:t>https://us02web.zoom.us/j/9491678155</w:t>
        </w:r>
      </w:hyperlink>
      <w:r w:rsidR="00CD3720">
        <w:rPr>
          <w:rFonts w:ascii="Calibri" w:hAnsi="Calibri"/>
        </w:rPr>
        <w:t xml:space="preserve">, </w:t>
      </w:r>
      <w:r w:rsidR="006E3850" w:rsidRPr="006E3850">
        <w:rPr>
          <w:rFonts w:ascii="Calibri" w:hAnsi="Calibri"/>
        </w:rPr>
        <w:t>Meeting ID: 949 167 8155</w:t>
      </w:r>
      <w:r w:rsidR="00131EB6">
        <w:rPr>
          <w:rFonts w:ascii="Calibri" w:hAnsi="Calibri"/>
          <w:color w:val="FF0000"/>
        </w:rPr>
        <w:t xml:space="preserve"> Passcode: </w:t>
      </w:r>
      <w:r w:rsidR="00B706A9">
        <w:rPr>
          <w:rFonts w:ascii="Calibri" w:hAnsi="Calibri"/>
          <w:color w:val="FF0000"/>
        </w:rPr>
        <w:t>1932.</w:t>
      </w:r>
      <w:r w:rsidR="000A3D07">
        <w:rPr>
          <w:rFonts w:ascii="Calibri" w:hAnsi="Calibri"/>
          <w:color w:val="FF0000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669C8CA9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D937F7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0D25BB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0D25BB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0D25BB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0D25BB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0D25BB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0D25BB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0D25BB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28858ACD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657417">
              <w:rPr>
                <w:rFonts w:ascii="Calibri Light" w:hAnsi="Calibri Light" w:cs="Calibri Light"/>
              </w:rPr>
              <w:t>6</w:t>
            </w:r>
            <w:r w:rsidR="00657417" w:rsidRPr="00657417">
              <w:rPr>
                <w:rFonts w:ascii="Calibri Light" w:hAnsi="Calibri Light" w:cs="Calibri Light"/>
                <w:vertAlign w:val="superscript"/>
              </w:rPr>
              <w:t>th</w:t>
            </w:r>
            <w:r w:rsidR="00657417">
              <w:rPr>
                <w:rFonts w:ascii="Calibri Light" w:hAnsi="Calibri Light" w:cs="Calibri Light"/>
              </w:rPr>
              <w:t xml:space="preserve"> </w:t>
            </w:r>
            <w:r w:rsidR="00F36D7F">
              <w:rPr>
                <w:rFonts w:ascii="Calibri Light" w:hAnsi="Calibri Light" w:cs="Calibri Light"/>
              </w:rPr>
              <w:t>Octo</w:t>
            </w:r>
            <w:r w:rsidR="00CF03DC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F36D7F" w:rsidRPr="006C2F24" w14:paraId="7C3F0236" w14:textId="77777777" w:rsidTr="000D25BB">
        <w:tc>
          <w:tcPr>
            <w:tcW w:w="519" w:type="dxa"/>
          </w:tcPr>
          <w:p w14:paraId="58AAB7FF" w14:textId="1844CDED" w:rsidR="00F36D7F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86194B2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42922916" w14:textId="17D63B55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</w:t>
            </w:r>
            <w:r w:rsidR="00657417">
              <w:rPr>
                <w:rFonts w:ascii="Calibri Light" w:hAnsi="Calibri Light" w:cs="Calibri Light"/>
              </w:rPr>
              <w:t xml:space="preserve">extraordinary </w:t>
            </w:r>
            <w:r w:rsidRPr="001661D1">
              <w:rPr>
                <w:rFonts w:ascii="Calibri Light" w:hAnsi="Calibri Light" w:cs="Calibri Light"/>
              </w:rPr>
              <w:t>meeting of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57417">
              <w:rPr>
                <w:rFonts w:ascii="Calibri Light" w:hAnsi="Calibri Light" w:cs="Calibri Light"/>
              </w:rPr>
              <w:t>13</w:t>
            </w:r>
            <w:r w:rsidR="00657417" w:rsidRPr="00657417">
              <w:rPr>
                <w:rFonts w:ascii="Calibri Light" w:hAnsi="Calibri Light" w:cs="Calibri Light"/>
                <w:vertAlign w:val="superscript"/>
              </w:rPr>
              <w:t>th</w:t>
            </w:r>
            <w:r w:rsidR="00657417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October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F36D7F" w:rsidRPr="006C2F24" w14:paraId="52B2BCFD" w14:textId="77777777" w:rsidTr="000D25BB">
        <w:tc>
          <w:tcPr>
            <w:tcW w:w="519" w:type="dxa"/>
          </w:tcPr>
          <w:p w14:paraId="0E1FB8AC" w14:textId="630FB3E5" w:rsidR="00F36D7F" w:rsidRPr="00FE1FC6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71FC5D0C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F36D7F" w:rsidRPr="006C2F24" w14:paraId="4783C49E" w14:textId="77777777" w:rsidTr="000D25BB">
        <w:tc>
          <w:tcPr>
            <w:tcW w:w="519" w:type="dxa"/>
          </w:tcPr>
          <w:p w14:paraId="4FD7A03E" w14:textId="6C349337" w:rsidR="00F36D7F" w:rsidRPr="00FE1FC6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1E2B4B68" w14:textId="10E4894F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F36D7F" w:rsidRPr="006471AB" w:rsidRDefault="00F36D7F" w:rsidP="00F36D7F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F36D7F" w:rsidRPr="006C2F24" w14:paraId="0AE95A0D" w14:textId="77777777" w:rsidTr="000D25BB">
        <w:tc>
          <w:tcPr>
            <w:tcW w:w="519" w:type="dxa"/>
          </w:tcPr>
          <w:p w14:paraId="5161CF27" w14:textId="09FC22C7" w:rsidR="00F36D7F" w:rsidRPr="00FE1FC6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054F50B" w14:textId="33DE4464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F36D7F" w:rsidRPr="003B594F" w:rsidRDefault="00F36D7F" w:rsidP="00F36D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F36D7F" w:rsidRPr="006C2F24" w14:paraId="174D7668" w14:textId="77777777" w:rsidTr="000D25BB">
        <w:tc>
          <w:tcPr>
            <w:tcW w:w="519" w:type="dxa"/>
          </w:tcPr>
          <w:p w14:paraId="5BADE364" w14:textId="20F5D690" w:rsidR="00F36D7F" w:rsidRPr="00FE1FC6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8F95170" w14:textId="230A6C8A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00B0E083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C108D7">
              <w:rPr>
                <w:rFonts w:ascii="Calibri Light" w:hAnsi="Calibri Light" w:cs="Calibri Light"/>
              </w:rPr>
              <w:t>1</w:t>
            </w:r>
            <w:r w:rsidR="00C108D7" w:rsidRPr="00C108D7">
              <w:rPr>
                <w:rFonts w:ascii="Calibri Light" w:hAnsi="Calibri Light" w:cs="Calibri Light"/>
                <w:vertAlign w:val="superscript"/>
              </w:rPr>
              <w:t>st</w:t>
            </w:r>
            <w:r w:rsidR="00C108D7">
              <w:rPr>
                <w:rFonts w:ascii="Calibri Light" w:hAnsi="Calibri Light" w:cs="Calibri Light"/>
              </w:rPr>
              <w:t xml:space="preserve"> Dec</w:t>
            </w:r>
            <w:r>
              <w:rPr>
                <w:rFonts w:ascii="Calibri Light" w:hAnsi="Calibri Light" w:cs="Calibri Light"/>
              </w:rPr>
              <w:t>ember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C108D7">
              <w:rPr>
                <w:rFonts w:ascii="Calibri Light" w:hAnsi="Calibri Light" w:cs="Calibri Light"/>
              </w:rPr>
              <w:t>1</w:t>
            </w:r>
            <w:r w:rsidR="00C108D7" w:rsidRPr="00C108D7">
              <w:rPr>
                <w:rFonts w:ascii="Calibri Light" w:hAnsi="Calibri Light" w:cs="Calibri Light"/>
                <w:vertAlign w:val="superscript"/>
              </w:rPr>
              <w:t>st</w:t>
            </w:r>
            <w:r w:rsidR="00C108D7">
              <w:rPr>
                <w:rFonts w:ascii="Calibri Light" w:hAnsi="Calibri Light" w:cs="Calibri Light"/>
              </w:rPr>
              <w:t xml:space="preserve"> Dece</w:t>
            </w:r>
            <w:r>
              <w:rPr>
                <w:rFonts w:ascii="Calibri Light" w:hAnsi="Calibri Light" w:cs="Calibri Light"/>
              </w:rPr>
              <w:t xml:space="preserve">mber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F36D7F" w:rsidRPr="006C2F24" w14:paraId="460C4949" w14:textId="77777777" w:rsidTr="000D25BB">
        <w:tc>
          <w:tcPr>
            <w:tcW w:w="519" w:type="dxa"/>
          </w:tcPr>
          <w:p w14:paraId="26E61919" w14:textId="74149F09" w:rsidR="00F36D7F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645D968B" w14:textId="59840B72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A5A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756530C1" w14:textId="09B65294" w:rsidR="00F36D7F" w:rsidRPr="003B594F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note conclusion if audit</w:t>
            </w:r>
            <w:r w:rsidR="00205018">
              <w:rPr>
                <w:rFonts w:ascii="Calibri Light" w:hAnsi="Calibri Light" w:cs="Calibri Light"/>
              </w:rPr>
              <w:t xml:space="preserve"> and public notification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F36D7F" w:rsidRPr="006C2F24" w14:paraId="66D1CA68" w14:textId="77777777" w:rsidTr="000D25BB">
        <w:tc>
          <w:tcPr>
            <w:tcW w:w="519" w:type="dxa"/>
          </w:tcPr>
          <w:p w14:paraId="2904B95E" w14:textId="0BB54706" w:rsidR="00F36D7F" w:rsidRPr="00FE1FC6" w:rsidRDefault="00EF7E0A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35482510" w14:textId="601F4694" w:rsidR="00F36D7F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A5A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595" w:type="dxa"/>
          </w:tcPr>
          <w:p w14:paraId="2BC2AF74" w14:textId="4DA4750D" w:rsidR="00F36D7F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CC79F7" w:rsidRPr="006C2F24" w14:paraId="333C2CC4" w14:textId="77777777" w:rsidTr="000D25BB">
        <w:tc>
          <w:tcPr>
            <w:tcW w:w="519" w:type="dxa"/>
          </w:tcPr>
          <w:p w14:paraId="282754C9" w14:textId="377B25BF" w:rsidR="00CC79F7" w:rsidRDefault="00CC79F7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07EC5DEB" w14:textId="737F88D7" w:rsidR="00CC79F7" w:rsidRDefault="00CC79F7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A5A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11DBAB02" w14:textId="4C10795A" w:rsidR="00CC79F7" w:rsidRDefault="00CC79F7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Redwood Landscapes contract.</w:t>
            </w:r>
          </w:p>
        </w:tc>
      </w:tr>
      <w:tr w:rsidR="004466D3" w:rsidRPr="006C2F24" w14:paraId="2358B008" w14:textId="77777777" w:rsidTr="000D25BB">
        <w:tc>
          <w:tcPr>
            <w:tcW w:w="519" w:type="dxa"/>
          </w:tcPr>
          <w:p w14:paraId="58797FBE" w14:textId="08C1F6D5" w:rsidR="004466D3" w:rsidRDefault="004466D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48268C0B" w14:textId="7CCAA630" w:rsidR="004466D3" w:rsidRDefault="004466D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A5A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9595" w:type="dxa"/>
          </w:tcPr>
          <w:p w14:paraId="09D74AAE" w14:textId="1426FA3C" w:rsidR="004466D3" w:rsidRDefault="004466D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Unity Bank authorisers.</w:t>
            </w:r>
          </w:p>
        </w:tc>
      </w:tr>
      <w:tr w:rsidR="00A53C21" w:rsidRPr="006C2F24" w14:paraId="01E1DA25" w14:textId="77777777" w:rsidTr="000D25BB">
        <w:tc>
          <w:tcPr>
            <w:tcW w:w="519" w:type="dxa"/>
          </w:tcPr>
          <w:p w14:paraId="5BAEFA93" w14:textId="14196DE8" w:rsidR="00A53C21" w:rsidRDefault="00A53C21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582" w:type="dxa"/>
          </w:tcPr>
          <w:p w14:paraId="62CFC29A" w14:textId="61B95057" w:rsidR="00A53C21" w:rsidRDefault="00A53C21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E05A5A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9595" w:type="dxa"/>
          </w:tcPr>
          <w:p w14:paraId="576968AF" w14:textId="028B73C6" w:rsidR="00A53C21" w:rsidRDefault="00A53C21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declaration of interest</w:t>
            </w:r>
            <w:r w:rsidR="00CC79F7">
              <w:rPr>
                <w:rFonts w:ascii="Calibri Light" w:hAnsi="Calibri Light" w:cs="Calibri Light"/>
              </w:rPr>
              <w:t xml:space="preserve"> from Chris Cave RFO</w:t>
            </w:r>
            <w:r w:rsidR="008E73B7">
              <w:rPr>
                <w:rFonts w:ascii="Calibri Light" w:hAnsi="Calibri Light" w:cs="Calibri Light"/>
              </w:rPr>
              <w:t>.</w:t>
            </w:r>
          </w:p>
        </w:tc>
      </w:tr>
      <w:tr w:rsidR="00F36D7F" w:rsidRPr="006C2F24" w14:paraId="4C889A88" w14:textId="77777777" w:rsidTr="000D25BB">
        <w:tc>
          <w:tcPr>
            <w:tcW w:w="519" w:type="dxa"/>
          </w:tcPr>
          <w:p w14:paraId="73197BE0" w14:textId="392B4159" w:rsidR="00F36D7F" w:rsidRPr="00410D2E" w:rsidRDefault="00F36D7F" w:rsidP="00F36D7F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33B22F0C" w14:textId="4B76D410" w:rsidR="00F36D7F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55A26DE7" w:rsidR="00F36D7F" w:rsidRDefault="00F36D7F" w:rsidP="00F36D7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</w:t>
            </w:r>
            <w:r w:rsidR="00C304B8">
              <w:rPr>
                <w:rFonts w:ascii="Calibri Light" w:hAnsi="Calibri Light" w:cs="Calibri Light"/>
              </w:rPr>
              <w:t xml:space="preserve"> to include notification of conclusion of audit.</w:t>
            </w:r>
          </w:p>
        </w:tc>
      </w:tr>
      <w:tr w:rsidR="00F36D7F" w:rsidRPr="008B6D1D" w14:paraId="6D5401F1" w14:textId="77777777" w:rsidTr="000D25BB">
        <w:tc>
          <w:tcPr>
            <w:tcW w:w="519" w:type="dxa"/>
          </w:tcPr>
          <w:p w14:paraId="161E5E20" w14:textId="77777777" w:rsidR="00F36D7F" w:rsidRPr="00410D2E" w:rsidRDefault="00F36D7F" w:rsidP="00F36D7F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F36D7F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F36D7F" w:rsidRDefault="00F36D7F" w:rsidP="00F36D7F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F36D7F" w:rsidRPr="006C2F24" w14:paraId="55974B13" w14:textId="77777777" w:rsidTr="000D25BB">
        <w:trPr>
          <w:trHeight w:val="265"/>
        </w:trPr>
        <w:tc>
          <w:tcPr>
            <w:tcW w:w="519" w:type="dxa"/>
          </w:tcPr>
          <w:p w14:paraId="4ADB6014" w14:textId="7229A579" w:rsidR="00F36D7F" w:rsidRPr="00FE1FC6" w:rsidRDefault="00083745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5D01BDE6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6F0777E5" w:rsidR="00F36D7F" w:rsidRPr="00C009A5" w:rsidRDefault="00F36D7F" w:rsidP="00F36D7F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C108D7">
              <w:rPr>
                <w:rFonts w:ascii="Calibri Light" w:hAnsi="Calibri Light"/>
                <w:bCs/>
                <w:sz w:val="20"/>
                <w:szCs w:val="20"/>
              </w:rPr>
              <w:t>13</w:t>
            </w:r>
            <w:r w:rsidRPr="00F709FB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C108D7">
              <w:rPr>
                <w:rFonts w:ascii="Calibri Light" w:hAnsi="Calibri Light"/>
                <w:bCs/>
                <w:sz w:val="20"/>
                <w:szCs w:val="20"/>
              </w:rPr>
              <w:t>Octo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ber 2020.</w:t>
            </w:r>
          </w:p>
        </w:tc>
      </w:tr>
      <w:tr w:rsidR="00D937F7" w:rsidRPr="006C2F24" w14:paraId="10B40EA3" w14:textId="77777777" w:rsidTr="000D25BB">
        <w:trPr>
          <w:trHeight w:val="265"/>
        </w:trPr>
        <w:tc>
          <w:tcPr>
            <w:tcW w:w="519" w:type="dxa"/>
          </w:tcPr>
          <w:p w14:paraId="0A44DD3A" w14:textId="5BF904D4" w:rsidR="00D937F7" w:rsidRDefault="00D937F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0EE7C2E7" w14:textId="2870FDA4" w:rsidR="00D937F7" w:rsidRPr="001661D1" w:rsidRDefault="00D937F7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C2CE0AC" w14:textId="441A49C5" w:rsidR="00D937F7" w:rsidRPr="00D937F7" w:rsidRDefault="00D937F7" w:rsidP="00F36D7F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D937F7">
              <w:rPr>
                <w:rFonts w:ascii="Calibri Light" w:hAnsi="Calibri Light"/>
                <w:bCs/>
                <w:sz w:val="20"/>
                <w:szCs w:val="20"/>
              </w:rPr>
              <w:t>Proposal for a January season ticket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</w:tr>
      <w:tr w:rsidR="00F36D7F" w:rsidRPr="006C2F24" w14:paraId="46239685" w14:textId="77777777" w:rsidTr="000D25BB">
        <w:tc>
          <w:tcPr>
            <w:tcW w:w="519" w:type="dxa"/>
          </w:tcPr>
          <w:p w14:paraId="279EECB4" w14:textId="10D23EFE" w:rsidR="00F36D7F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B74F8" w14:textId="34675BF1" w:rsidR="00F36D7F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46EE3CE2" w:rsidR="00F36D7F" w:rsidRPr="009A013F" w:rsidRDefault="00F36D7F" w:rsidP="00F36D7F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083745">
              <w:rPr>
                <w:rFonts w:ascii="Calibri Light" w:hAnsi="Calibri Light"/>
                <w:bCs/>
                <w:sz w:val="20"/>
                <w:szCs w:val="20"/>
              </w:rPr>
              <w:t>22</w:t>
            </w:r>
            <w:r w:rsidR="00083745" w:rsidRPr="00083745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nd</w:t>
            </w:r>
            <w:r w:rsidR="00083745">
              <w:rPr>
                <w:rFonts w:ascii="Calibri Light" w:hAnsi="Calibri Light"/>
                <w:bCs/>
                <w:sz w:val="20"/>
                <w:szCs w:val="20"/>
              </w:rPr>
              <w:t xml:space="preserve"> Octo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ber 2020.</w:t>
            </w:r>
          </w:p>
        </w:tc>
      </w:tr>
      <w:tr w:rsidR="00F36D7F" w:rsidRPr="006C2F24" w14:paraId="789806F8" w14:textId="77777777" w:rsidTr="000D25BB">
        <w:tc>
          <w:tcPr>
            <w:tcW w:w="519" w:type="dxa"/>
          </w:tcPr>
          <w:p w14:paraId="5E5250B8" w14:textId="355F312C" w:rsidR="00F36D7F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6EF8BF9" w14:textId="5E8FA4F9" w:rsidR="00F36D7F" w:rsidRPr="00DF77A9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ED97CDC" w14:textId="4AA291F1" w:rsidR="00F36D7F" w:rsidRPr="00DF77A9" w:rsidRDefault="00F36D7F" w:rsidP="00F36D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F36D7F" w:rsidRPr="006C2F24" w14:paraId="61F4800F" w14:textId="77777777" w:rsidTr="000D25BB">
        <w:tc>
          <w:tcPr>
            <w:tcW w:w="519" w:type="dxa"/>
          </w:tcPr>
          <w:p w14:paraId="67FE3D39" w14:textId="64A35F70" w:rsidR="00F36D7F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1F7FAB85" w14:textId="1B673EB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F36D7F" w:rsidRPr="00372DE8" w:rsidRDefault="00F36D7F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F36D7F" w:rsidRPr="006C2F24" w14:paraId="3F8E1ECF" w14:textId="77777777" w:rsidTr="000D25BB">
        <w:tc>
          <w:tcPr>
            <w:tcW w:w="519" w:type="dxa"/>
          </w:tcPr>
          <w:p w14:paraId="7B504C74" w14:textId="62A360CD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529201CA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116F5C0F" w:rsidR="00F36D7F" w:rsidRPr="00DF77A9" w:rsidRDefault="00F36D7F" w:rsidP="00F36D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 w:rsidR="00083745">
              <w:rPr>
                <w:rFonts w:ascii="Calibri Light" w:hAnsi="Calibri Light"/>
                <w:bCs/>
              </w:rPr>
              <w:t>22</w:t>
            </w:r>
            <w:r w:rsidR="00083745" w:rsidRPr="00083745">
              <w:rPr>
                <w:rFonts w:ascii="Calibri Light" w:hAnsi="Calibri Light"/>
                <w:bCs/>
                <w:vertAlign w:val="superscript"/>
              </w:rPr>
              <w:t>nd</w:t>
            </w:r>
            <w:r w:rsidR="00083745">
              <w:rPr>
                <w:rFonts w:ascii="Calibri Light" w:hAnsi="Calibri Light"/>
                <w:bCs/>
              </w:rPr>
              <w:t xml:space="preserve"> Octo</w:t>
            </w:r>
            <w:r>
              <w:rPr>
                <w:rFonts w:ascii="Calibri Light" w:hAnsi="Calibri Light"/>
                <w:bCs/>
              </w:rPr>
              <w:t>ber 2020.</w:t>
            </w:r>
          </w:p>
        </w:tc>
      </w:tr>
      <w:tr w:rsidR="00F36D7F" w:rsidRPr="006C2F24" w14:paraId="049528DB" w14:textId="77777777" w:rsidTr="000D25BB">
        <w:tc>
          <w:tcPr>
            <w:tcW w:w="519" w:type="dxa"/>
          </w:tcPr>
          <w:p w14:paraId="4A40C689" w14:textId="2400FEBE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320D5FB8" w14:textId="03E92C89" w:rsidR="00F36D7F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04D870BA" w:rsidR="00F36D7F" w:rsidRDefault="00F36D7F" w:rsidP="00F36D7F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Update on covered seating, </w:t>
            </w:r>
            <w:proofErr w:type="gramStart"/>
            <w:r>
              <w:rPr>
                <w:rFonts w:ascii="Calibri Light" w:hAnsi="Calibri Light"/>
                <w:bCs/>
              </w:rPr>
              <w:t>planters</w:t>
            </w:r>
            <w:proofErr w:type="gramEnd"/>
            <w:r>
              <w:rPr>
                <w:rFonts w:ascii="Calibri Light" w:hAnsi="Calibri Light"/>
                <w:bCs/>
              </w:rPr>
              <w:t xml:space="preserve"> and alternative seating.</w:t>
            </w:r>
          </w:p>
        </w:tc>
      </w:tr>
      <w:tr w:rsidR="00271178" w:rsidRPr="006C2F24" w14:paraId="29E37B19" w14:textId="77777777" w:rsidTr="000D25BB">
        <w:tc>
          <w:tcPr>
            <w:tcW w:w="519" w:type="dxa"/>
          </w:tcPr>
          <w:p w14:paraId="11EE5551" w14:textId="49147136" w:rsidR="00271178" w:rsidRPr="00FE1FC6" w:rsidRDefault="00271178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7F4BCA8E" w14:textId="548C6517" w:rsidR="00271178" w:rsidRDefault="00271178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9A6AA64" w14:textId="290EFFE5" w:rsidR="00271178" w:rsidRDefault="00271178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Proposal for a Dog waste bin Mill Lane.</w:t>
            </w:r>
          </w:p>
        </w:tc>
      </w:tr>
      <w:tr w:rsidR="00F36D7F" w:rsidRPr="006C2F24" w14:paraId="7A6BF125" w14:textId="77777777" w:rsidTr="000D25BB">
        <w:tc>
          <w:tcPr>
            <w:tcW w:w="519" w:type="dxa"/>
          </w:tcPr>
          <w:p w14:paraId="3CD2814D" w14:textId="1A31EFEC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72B73C17" w14:textId="3F427AA5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05060C88" w:rsidR="00F36D7F" w:rsidRDefault="00F36D7F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2</w:t>
            </w:r>
            <w:r w:rsidR="00C108D7">
              <w:rPr>
                <w:rFonts w:ascii="Calibri Light" w:hAnsi="Calibri Light"/>
              </w:rPr>
              <w:t>7</w:t>
            </w:r>
            <w:r w:rsidR="00C108D7" w:rsidRPr="00C108D7">
              <w:rPr>
                <w:rFonts w:ascii="Calibri Light" w:hAnsi="Calibri Light"/>
                <w:vertAlign w:val="superscript"/>
              </w:rPr>
              <w:t>th</w:t>
            </w:r>
            <w:r w:rsidR="00C108D7">
              <w:rPr>
                <w:rFonts w:ascii="Calibri Light" w:hAnsi="Calibri Light"/>
              </w:rPr>
              <w:t xml:space="preserve"> Octo</w:t>
            </w:r>
            <w:r>
              <w:rPr>
                <w:rFonts w:ascii="Calibri Light" w:hAnsi="Calibri Light"/>
              </w:rPr>
              <w:t>ber 2020.</w:t>
            </w:r>
          </w:p>
        </w:tc>
      </w:tr>
      <w:tr w:rsidR="00F36D7F" w:rsidRPr="006C2F24" w14:paraId="0E0F14B8" w14:textId="77777777" w:rsidTr="000D25BB">
        <w:tc>
          <w:tcPr>
            <w:tcW w:w="519" w:type="dxa"/>
          </w:tcPr>
          <w:p w14:paraId="4EBA1B60" w14:textId="5EC41143" w:rsidR="00F36D7F" w:rsidRPr="00FE1FC6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54B91275" w14:textId="7FB6C893" w:rsidR="00F36D7F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5B05F183" w14:textId="10D03602" w:rsidR="00F36D7F" w:rsidRPr="00075F82" w:rsidRDefault="00EF7E0A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discuss a proposed s</w:t>
            </w:r>
            <w:r w:rsidR="00F36D7F" w:rsidRPr="00075F82">
              <w:rPr>
                <w:rFonts w:ascii="Calibri Light" w:hAnsi="Calibri Light"/>
                <w:bCs/>
              </w:rPr>
              <w:t>urvey</w:t>
            </w:r>
            <w:r>
              <w:rPr>
                <w:rFonts w:ascii="Calibri Light" w:hAnsi="Calibri Light"/>
                <w:bCs/>
              </w:rPr>
              <w:t xml:space="preserve"> of residents</w:t>
            </w:r>
            <w:r w:rsidR="00F36D7F" w:rsidRPr="00075F82">
              <w:rPr>
                <w:rFonts w:ascii="Calibri Light" w:hAnsi="Calibri Light"/>
                <w:bCs/>
              </w:rPr>
              <w:t xml:space="preserve"> re</w:t>
            </w:r>
            <w:r>
              <w:rPr>
                <w:rFonts w:ascii="Calibri Light" w:hAnsi="Calibri Light"/>
                <w:bCs/>
              </w:rPr>
              <w:t xml:space="preserve"> the</w:t>
            </w:r>
            <w:r w:rsidR="00F36D7F" w:rsidRPr="00075F82">
              <w:rPr>
                <w:rFonts w:ascii="Calibri Light" w:hAnsi="Calibri Light"/>
                <w:bCs/>
              </w:rPr>
              <w:t xml:space="preserve"> introduction of 20mph speed limits</w:t>
            </w:r>
            <w:r>
              <w:rPr>
                <w:rFonts w:ascii="Calibri Light" w:hAnsi="Calibri Light"/>
                <w:bCs/>
              </w:rPr>
              <w:t xml:space="preserve"> through the village.</w:t>
            </w:r>
          </w:p>
        </w:tc>
      </w:tr>
      <w:tr w:rsidR="00C108D7" w:rsidRPr="006C2F24" w14:paraId="34AACFF7" w14:textId="77777777" w:rsidTr="000D25BB">
        <w:tc>
          <w:tcPr>
            <w:tcW w:w="519" w:type="dxa"/>
          </w:tcPr>
          <w:p w14:paraId="03734813" w14:textId="2FB80383" w:rsidR="00C108D7" w:rsidRDefault="00C108D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78A0A983" w14:textId="3E6BFBD6" w:rsidR="00C108D7" w:rsidRDefault="00C108D7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4693F1AA" w14:textId="6B4D858E" w:rsidR="00C108D7" w:rsidRDefault="00C108D7" w:rsidP="00F36D7F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To </w:t>
            </w:r>
            <w:r w:rsidR="00CA0E22">
              <w:rPr>
                <w:rFonts w:ascii="Calibri Light" w:hAnsi="Calibri Light"/>
                <w:bCs/>
              </w:rPr>
              <w:t>note and approve</w:t>
            </w:r>
            <w:r>
              <w:rPr>
                <w:rFonts w:ascii="Calibri Light" w:hAnsi="Calibri Light"/>
                <w:bCs/>
              </w:rPr>
              <w:t xml:space="preserve"> a new TRO proposal.</w:t>
            </w:r>
          </w:p>
        </w:tc>
      </w:tr>
      <w:tr w:rsidR="00F36D7F" w:rsidRPr="006C2F24" w14:paraId="44908853" w14:textId="77777777" w:rsidTr="000D25BB">
        <w:tc>
          <w:tcPr>
            <w:tcW w:w="519" w:type="dxa"/>
          </w:tcPr>
          <w:p w14:paraId="334BFF51" w14:textId="576A314B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058E9960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6CBF84E3" w:rsidR="00F36D7F" w:rsidRPr="00DF77A9" w:rsidRDefault="00F36D7F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 w:rsidR="00083745">
              <w:rPr>
                <w:rFonts w:ascii="Calibri Light" w:hAnsi="Calibri Light"/>
                <w:bCs/>
              </w:rPr>
              <w:t>13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083745">
              <w:rPr>
                <w:rFonts w:ascii="Calibri Light" w:hAnsi="Calibri Light"/>
                <w:bCs/>
              </w:rPr>
              <w:t>Octo</w:t>
            </w:r>
            <w:r>
              <w:rPr>
                <w:rFonts w:ascii="Calibri Light" w:hAnsi="Calibri Light"/>
                <w:bCs/>
              </w:rPr>
              <w:t>ber 2020.</w:t>
            </w:r>
          </w:p>
        </w:tc>
      </w:tr>
      <w:tr w:rsidR="00F36D7F" w:rsidRPr="006C2F24" w14:paraId="5AFE2E37" w14:textId="77777777" w:rsidTr="000D25BB">
        <w:tc>
          <w:tcPr>
            <w:tcW w:w="519" w:type="dxa"/>
          </w:tcPr>
          <w:p w14:paraId="329FD105" w14:textId="21F261B0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8228190" w14:textId="72540AC1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3114317C" w:rsidR="00F36D7F" w:rsidRPr="00056B22" w:rsidRDefault="00F36D7F" w:rsidP="00F36D7F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F36D7F" w:rsidRPr="006C2F24" w14:paraId="50D9C08C" w14:textId="77777777" w:rsidTr="000D25BB">
        <w:tc>
          <w:tcPr>
            <w:tcW w:w="519" w:type="dxa"/>
          </w:tcPr>
          <w:p w14:paraId="77CAAA45" w14:textId="3DD21B42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34F31C44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F36D7F" w:rsidRPr="00DF77A9" w:rsidRDefault="00F36D7F" w:rsidP="00F36D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F36D7F" w:rsidRPr="006C2F24" w14:paraId="032E798E" w14:textId="77777777" w:rsidTr="000D25BB">
        <w:tc>
          <w:tcPr>
            <w:tcW w:w="519" w:type="dxa"/>
          </w:tcPr>
          <w:p w14:paraId="4CBC9419" w14:textId="1CF33BAA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98A69BB" w14:textId="77777777" w:rsidR="00F36D7F" w:rsidRPr="00DF77A9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F36D7F" w:rsidRPr="009C3E0B" w:rsidRDefault="00F36D7F" w:rsidP="00F36D7F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083745" w:rsidRPr="006C2F24" w14:paraId="6EA3D1D0" w14:textId="77777777" w:rsidTr="000D25BB">
        <w:tc>
          <w:tcPr>
            <w:tcW w:w="519" w:type="dxa"/>
          </w:tcPr>
          <w:p w14:paraId="694F81F1" w14:textId="76E247AE" w:rsidR="00083745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A38F91B" w14:textId="448A2B4C" w:rsidR="00083745" w:rsidRPr="00DF77A9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6B952A1" w14:textId="404BF800" w:rsidR="00083745" w:rsidRPr="00D937F7" w:rsidRDefault="00D937F7" w:rsidP="00F36D7F">
            <w:pPr>
              <w:rPr>
                <w:rFonts w:ascii="Calibri Light" w:hAnsi="Calibri Light"/>
                <w:bCs/>
              </w:rPr>
            </w:pPr>
            <w:r w:rsidRPr="00D937F7">
              <w:rPr>
                <w:rFonts w:ascii="Calibri Light" w:hAnsi="Calibri Light"/>
                <w:bCs/>
              </w:rPr>
              <w:t xml:space="preserve">Speeding and parking near </w:t>
            </w:r>
            <w:proofErr w:type="spellStart"/>
            <w:r w:rsidRPr="00D937F7">
              <w:rPr>
                <w:rFonts w:ascii="Calibri Light" w:hAnsi="Calibri Light"/>
                <w:bCs/>
              </w:rPr>
              <w:t>Leadmill</w:t>
            </w:r>
            <w:proofErr w:type="spellEnd"/>
            <w:r w:rsidRPr="00D937F7">
              <w:rPr>
                <w:rFonts w:ascii="Calibri Light" w:hAnsi="Calibri Light"/>
                <w:bCs/>
              </w:rPr>
              <w:t>.</w:t>
            </w:r>
          </w:p>
        </w:tc>
      </w:tr>
      <w:tr w:rsidR="00F36D7F" w:rsidRPr="006C2F24" w14:paraId="3A2F1309" w14:textId="77777777" w:rsidTr="000D25BB">
        <w:tc>
          <w:tcPr>
            <w:tcW w:w="519" w:type="dxa"/>
          </w:tcPr>
          <w:p w14:paraId="55AD38D1" w14:textId="21A317F3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1697AC5" w14:textId="777777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F36D7F" w:rsidRDefault="00F36D7F" w:rsidP="00F36D7F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2D03EE" w:rsidRPr="006C2F24" w14:paraId="1201EFA7" w14:textId="77777777" w:rsidTr="000D25BB">
        <w:tc>
          <w:tcPr>
            <w:tcW w:w="519" w:type="dxa"/>
          </w:tcPr>
          <w:p w14:paraId="6662D48F" w14:textId="427647B2" w:rsidR="002D03EE" w:rsidRPr="00FE1FC6" w:rsidRDefault="002D03EE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78816C15" w14:textId="51498C4B" w:rsidR="002D03EE" w:rsidRDefault="002D03EE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81C5552" w14:textId="0D97F20A" w:rsidR="002D03EE" w:rsidRPr="002D03EE" w:rsidRDefault="002D03EE" w:rsidP="00F36D7F">
            <w:pPr>
              <w:rPr>
                <w:rFonts w:ascii="Calibri Light" w:hAnsi="Calibri Light"/>
                <w:bCs/>
              </w:rPr>
            </w:pPr>
            <w:r w:rsidRPr="002D03EE">
              <w:rPr>
                <w:rFonts w:ascii="Calibri Light" w:hAnsi="Calibri Light"/>
                <w:bCs/>
              </w:rPr>
              <w:t>Grit bins and Snow Warden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F36D7F" w:rsidRPr="006C2F24" w14:paraId="22A63F35" w14:textId="77777777" w:rsidTr="000D25BB">
        <w:tc>
          <w:tcPr>
            <w:tcW w:w="519" w:type="dxa"/>
          </w:tcPr>
          <w:p w14:paraId="5B060917" w14:textId="400F7905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197A714" w14:textId="576C7CB4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F36D7F" w:rsidRPr="00A62393" w:rsidRDefault="00F36D7F" w:rsidP="00F36D7F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F36D7F" w:rsidRPr="006C2F24" w14:paraId="5D181856" w14:textId="77777777" w:rsidTr="000D25BB">
        <w:tc>
          <w:tcPr>
            <w:tcW w:w="519" w:type="dxa"/>
          </w:tcPr>
          <w:p w14:paraId="700AAAF7" w14:textId="71678A4C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083745"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644DA689" w14:textId="278CDBC5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F36D7F" w:rsidRPr="00C445A1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F36D7F" w:rsidRPr="006C2F24" w14:paraId="7E72175E" w14:textId="77777777" w:rsidTr="000D25BB">
        <w:tc>
          <w:tcPr>
            <w:tcW w:w="519" w:type="dxa"/>
          </w:tcPr>
          <w:p w14:paraId="006A8C50" w14:textId="50A494F1" w:rsidR="00F36D7F" w:rsidRPr="00FE1FC6" w:rsidRDefault="00083745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12959036" w14:textId="3619ED82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5759DD8A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C108D7">
              <w:rPr>
                <w:rFonts w:ascii="Calibri Light" w:hAnsi="Calibri Light"/>
              </w:rPr>
              <w:t>1</w:t>
            </w:r>
            <w:r w:rsidR="00C108D7" w:rsidRPr="00C108D7">
              <w:rPr>
                <w:rFonts w:ascii="Calibri Light" w:hAnsi="Calibri Light"/>
                <w:vertAlign w:val="superscript"/>
              </w:rPr>
              <w:t>st</w:t>
            </w:r>
            <w:r w:rsidR="00C108D7">
              <w:rPr>
                <w:rFonts w:ascii="Calibri Light" w:hAnsi="Calibri Light"/>
              </w:rPr>
              <w:t xml:space="preserve"> </w:t>
            </w:r>
            <w:r w:rsidR="00DA5420">
              <w:rPr>
                <w:rFonts w:ascii="Calibri Light" w:hAnsi="Calibri Light" w:cs="Calibri Light"/>
              </w:rPr>
              <w:t>Dec</w:t>
            </w:r>
            <w:r>
              <w:rPr>
                <w:rFonts w:ascii="Calibri Light" w:hAnsi="Calibri Light" w:cs="Calibri Light"/>
              </w:rPr>
              <w:t xml:space="preserve">ember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F36D7F" w:rsidRPr="006C2F24" w14:paraId="05C363CA" w14:textId="77777777" w:rsidTr="000D25BB">
        <w:tc>
          <w:tcPr>
            <w:tcW w:w="519" w:type="dxa"/>
          </w:tcPr>
          <w:p w14:paraId="6F00A6E4" w14:textId="02C61211" w:rsidR="00F36D7F" w:rsidRPr="00FE1FC6" w:rsidRDefault="00F36D7F" w:rsidP="00F36D7F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 w:rsidR="00083745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070F64BB" w14:textId="6AC1E829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799826DB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C108D7">
              <w:rPr>
                <w:rFonts w:ascii="Calibri Light" w:hAnsi="Calibri Light"/>
              </w:rPr>
              <w:t>1</w:t>
            </w:r>
            <w:r w:rsidR="00C108D7" w:rsidRPr="00C108D7">
              <w:rPr>
                <w:rFonts w:ascii="Calibri Light" w:hAnsi="Calibri Light"/>
                <w:vertAlign w:val="superscript"/>
              </w:rPr>
              <w:t>st</w:t>
            </w:r>
            <w:r w:rsidR="00C108D7">
              <w:rPr>
                <w:rFonts w:ascii="Calibri Light" w:hAnsi="Calibri Light"/>
              </w:rPr>
              <w:t xml:space="preserve"> </w:t>
            </w:r>
            <w:r w:rsidR="00DA5420">
              <w:rPr>
                <w:rFonts w:ascii="Calibri Light" w:hAnsi="Calibri Light" w:cs="Calibri Light"/>
              </w:rPr>
              <w:t>Dec</w:t>
            </w:r>
            <w:r>
              <w:rPr>
                <w:rFonts w:ascii="Calibri Light" w:hAnsi="Calibri Light" w:cs="Calibri Light"/>
              </w:rPr>
              <w:t xml:space="preserve">ember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F36D7F" w:rsidRPr="006C2F24" w14:paraId="38A744A3" w14:textId="77777777" w:rsidTr="000D25BB">
        <w:tc>
          <w:tcPr>
            <w:tcW w:w="519" w:type="dxa"/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D7FDE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996C" w14:textId="77777777" w:rsidR="00890DE7" w:rsidRDefault="00890DE7" w:rsidP="00CB40EB">
      <w:r>
        <w:separator/>
      </w:r>
    </w:p>
  </w:endnote>
  <w:endnote w:type="continuationSeparator" w:id="0">
    <w:p w14:paraId="61AF956F" w14:textId="77777777" w:rsidR="00890DE7" w:rsidRDefault="00890DE7" w:rsidP="00CB40EB">
      <w:r>
        <w:continuationSeparator/>
      </w:r>
    </w:p>
  </w:endnote>
  <w:endnote w:type="continuationNotice" w:id="1">
    <w:p w14:paraId="5801F868" w14:textId="77777777" w:rsidR="00890DE7" w:rsidRDefault="00890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B1BE" w14:textId="77777777" w:rsidR="00890DE7" w:rsidRDefault="00890DE7" w:rsidP="00CB40EB">
      <w:r>
        <w:separator/>
      </w:r>
    </w:p>
  </w:footnote>
  <w:footnote w:type="continuationSeparator" w:id="0">
    <w:p w14:paraId="14546735" w14:textId="77777777" w:rsidR="00890DE7" w:rsidRDefault="00890DE7" w:rsidP="00CB40EB">
      <w:r>
        <w:continuationSeparator/>
      </w:r>
    </w:p>
  </w:footnote>
  <w:footnote w:type="continuationNotice" w:id="1">
    <w:p w14:paraId="25413D37" w14:textId="77777777" w:rsidR="00890DE7" w:rsidRDefault="00890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4BB5984B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D937F7">
      <w:rPr>
        <w:rFonts w:ascii="Arial" w:hAnsi="Arial" w:cs="Arial"/>
        <w:sz w:val="16"/>
        <w:szCs w:val="16"/>
      </w:rPr>
      <w:t>3</w:t>
    </w:r>
  </w:p>
  <w:p w14:paraId="5B8BA725" w14:textId="254882C9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1EB6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0E22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3574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5</cp:revision>
  <cp:lastPrinted>2019-04-02T13:13:00Z</cp:lastPrinted>
  <dcterms:created xsi:type="dcterms:W3CDTF">2020-10-29T18:49:00Z</dcterms:created>
  <dcterms:modified xsi:type="dcterms:W3CDTF">2020-10-31T20:34:00Z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