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8BC7D" w14:textId="55B68AD1" w:rsidR="00943F5F" w:rsidRPr="006C2F24" w:rsidRDefault="00943F5F" w:rsidP="00F80213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HATHERSAGE PARISH COUNCIL</w:t>
      </w:r>
    </w:p>
    <w:p w14:paraId="4783EA17" w14:textId="77777777" w:rsidR="009B296E" w:rsidRPr="006C2F24" w:rsidRDefault="00943F5F" w:rsidP="009B296E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 w:rsidRPr="006C2F24">
        <w:rPr>
          <w:rFonts w:ascii="Calibri" w:hAnsi="Calibri"/>
        </w:rPr>
        <w:t xml:space="preserve">Clerk – </w:t>
      </w:r>
      <w:r w:rsidR="00742389">
        <w:rPr>
          <w:rFonts w:ascii="Calibri" w:hAnsi="Calibri"/>
        </w:rPr>
        <w:t>Mr. Steve Wyatt, Heart of Hathersage, Main Road, Hathersage, Derbyshire, S32 1BB</w:t>
      </w:r>
    </w:p>
    <w:p w14:paraId="2624DC3C" w14:textId="77777777" w:rsidR="00877C3A" w:rsidRDefault="002B6559" w:rsidP="00FD4AB9">
      <w:pPr>
        <w:tabs>
          <w:tab w:val="left" w:pos="0"/>
          <w:tab w:val="left" w:pos="6804"/>
        </w:tabs>
        <w:jc w:val="center"/>
        <w:rPr>
          <w:rFonts w:ascii="Calibri" w:hAnsi="Calibri"/>
        </w:rPr>
      </w:pPr>
      <w:r w:rsidRPr="006C2F24">
        <w:rPr>
          <w:rFonts w:ascii="Calibri" w:hAnsi="Calibri"/>
        </w:rPr>
        <w:t>Mob</w:t>
      </w:r>
      <w:r w:rsidR="00943F5F" w:rsidRPr="006C2F24">
        <w:rPr>
          <w:rFonts w:ascii="Calibri" w:hAnsi="Calibri"/>
        </w:rPr>
        <w:t>: 07</w:t>
      </w:r>
      <w:r w:rsidR="00742389">
        <w:rPr>
          <w:rFonts w:ascii="Calibri" w:hAnsi="Calibri"/>
        </w:rPr>
        <w:t xml:space="preserve"> 432 422 470</w:t>
      </w:r>
      <w:r w:rsidRPr="006C2F24">
        <w:rPr>
          <w:rFonts w:ascii="Calibri" w:hAnsi="Calibri"/>
        </w:rPr>
        <w:t xml:space="preserve"> </w:t>
      </w:r>
      <w:r w:rsidR="002B063C" w:rsidRPr="006C2F24">
        <w:rPr>
          <w:rFonts w:ascii="Calibri" w:hAnsi="Calibri"/>
        </w:rPr>
        <w:t>E</w:t>
      </w:r>
      <w:r w:rsidR="00943F5F" w:rsidRPr="006C2F24">
        <w:rPr>
          <w:rFonts w:ascii="Calibri" w:hAnsi="Calibri"/>
        </w:rPr>
        <w:t>mail:</w:t>
      </w:r>
      <w:r w:rsidR="00742389">
        <w:rPr>
          <w:rFonts w:ascii="Calibri" w:hAnsi="Calibri"/>
        </w:rPr>
        <w:t xml:space="preserve"> </w:t>
      </w:r>
      <w:hyperlink r:id="rId8" w:history="1">
        <w:r w:rsidR="00010022" w:rsidRPr="003A633D">
          <w:rPr>
            <w:rStyle w:val="Hyperlink"/>
            <w:rFonts w:ascii="Calibri" w:hAnsi="Calibri"/>
          </w:rPr>
          <w:t>clerk@hathersageparishcouncil.gov.uk</w:t>
        </w:r>
      </w:hyperlink>
      <w:r w:rsidR="00010022">
        <w:rPr>
          <w:rFonts w:ascii="Calibri" w:hAnsi="Calibri"/>
        </w:rPr>
        <w:t xml:space="preserve"> </w:t>
      </w:r>
      <w:r w:rsidR="009525EB" w:rsidRPr="008A66A9">
        <w:rPr>
          <w:rFonts w:ascii="Calibri" w:hAnsi="Calibri"/>
        </w:rPr>
        <w:t xml:space="preserve"> </w:t>
      </w:r>
    </w:p>
    <w:p w14:paraId="1E8F4B4C" w14:textId="5F8F3F6E" w:rsidR="00FD4AB9" w:rsidRPr="000013CD" w:rsidRDefault="00191812" w:rsidP="00877C3A">
      <w:pPr>
        <w:tabs>
          <w:tab w:val="left" w:pos="0"/>
          <w:tab w:val="left" w:pos="6804"/>
        </w:tabs>
        <w:jc w:val="right"/>
        <w:rPr>
          <w:rFonts w:ascii="Cambria" w:hAnsi="Cambria"/>
        </w:rPr>
      </w:pPr>
      <w:r>
        <w:rPr>
          <w:rFonts w:ascii="Calibri" w:hAnsi="Calibri"/>
        </w:rPr>
        <w:t>1</w:t>
      </w:r>
      <w:r w:rsidRPr="00191812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</w:t>
      </w:r>
      <w:r w:rsidR="007C5EE8">
        <w:rPr>
          <w:rFonts w:ascii="Calibri" w:hAnsi="Calibri"/>
        </w:rPr>
        <w:t xml:space="preserve">October </w:t>
      </w:r>
      <w:r w:rsidR="00FD4AB9" w:rsidRPr="000013CD">
        <w:rPr>
          <w:rFonts w:ascii="Calibri" w:hAnsi="Calibri"/>
        </w:rPr>
        <w:t>20</w:t>
      </w:r>
      <w:r w:rsidR="00877C3A" w:rsidRPr="000013CD">
        <w:rPr>
          <w:rFonts w:ascii="Calibri" w:hAnsi="Calibri"/>
        </w:rPr>
        <w:t>20</w:t>
      </w:r>
    </w:p>
    <w:p w14:paraId="70A799C6" w14:textId="0975F0FD" w:rsidR="00064AAC" w:rsidRPr="006C2F24" w:rsidRDefault="00257485" w:rsidP="006C2F24">
      <w:pPr>
        <w:tabs>
          <w:tab w:val="left" w:pos="0"/>
          <w:tab w:val="left" w:pos="6804"/>
        </w:tabs>
        <w:rPr>
          <w:rFonts w:ascii="Calibri" w:hAnsi="Calibri"/>
        </w:rPr>
      </w:pPr>
      <w:r w:rsidRPr="006C2F24">
        <w:rPr>
          <w:rFonts w:ascii="Calibri" w:hAnsi="Calibri"/>
        </w:rPr>
        <w:t>To the</w:t>
      </w:r>
      <w:r w:rsidR="00463D86" w:rsidRPr="006C2F24">
        <w:rPr>
          <w:rFonts w:ascii="Calibri" w:hAnsi="Calibri"/>
        </w:rPr>
        <w:t xml:space="preserve"> </w:t>
      </w:r>
      <w:r w:rsidR="00064AAC" w:rsidRPr="006C2F24">
        <w:rPr>
          <w:rFonts w:ascii="Calibri" w:hAnsi="Calibri"/>
        </w:rPr>
        <w:t>Members of Hathersage Parish Council.</w:t>
      </w:r>
    </w:p>
    <w:p w14:paraId="1E03DAC2" w14:textId="30DE4669" w:rsidR="00C41765" w:rsidRPr="006E3850" w:rsidRDefault="00064AAC" w:rsidP="006E3850">
      <w:pPr>
        <w:rPr>
          <w:rFonts w:ascii="Calibri" w:hAnsi="Calibri"/>
        </w:rPr>
      </w:pPr>
      <w:r w:rsidRPr="006C2F24">
        <w:rPr>
          <w:rFonts w:ascii="Calibri" w:hAnsi="Calibri"/>
        </w:rPr>
        <w:t>Dear Councillor,</w:t>
      </w:r>
      <w:r w:rsidR="00F53353">
        <w:rPr>
          <w:rFonts w:ascii="Calibri" w:hAnsi="Calibri"/>
        </w:rPr>
        <w:t xml:space="preserve"> </w:t>
      </w:r>
      <w:proofErr w:type="gramStart"/>
      <w:r w:rsidR="00283E42" w:rsidRPr="006C2F24">
        <w:rPr>
          <w:rFonts w:ascii="Calibri" w:hAnsi="Calibri"/>
        </w:rPr>
        <w:t>You</w:t>
      </w:r>
      <w:proofErr w:type="gramEnd"/>
      <w:r w:rsidR="00283E42" w:rsidRPr="006C2F24">
        <w:rPr>
          <w:rFonts w:ascii="Calibri" w:hAnsi="Calibri"/>
        </w:rPr>
        <w:t xml:space="preserve"> are summoned to attend the </w:t>
      </w:r>
      <w:r w:rsidR="005514E4">
        <w:rPr>
          <w:rFonts w:ascii="Calibri" w:hAnsi="Calibri"/>
        </w:rPr>
        <w:t xml:space="preserve">on-line </w:t>
      </w:r>
      <w:r w:rsidR="00283E42" w:rsidRPr="006C2F24">
        <w:rPr>
          <w:rFonts w:ascii="Calibri" w:hAnsi="Calibri"/>
        </w:rPr>
        <w:t xml:space="preserve">meeting of </w:t>
      </w:r>
      <w:r w:rsidR="005D7CEE" w:rsidRPr="006C2F24">
        <w:rPr>
          <w:rFonts w:ascii="Calibri" w:hAnsi="Calibri"/>
        </w:rPr>
        <w:t>Hathersage Parish Council</w:t>
      </w:r>
      <w:r w:rsidR="00797300">
        <w:rPr>
          <w:rFonts w:ascii="Calibri" w:hAnsi="Calibri"/>
        </w:rPr>
        <w:t xml:space="preserve"> at </w:t>
      </w:r>
      <w:r w:rsidR="00A256A5">
        <w:rPr>
          <w:rFonts w:ascii="Calibri" w:hAnsi="Calibri"/>
        </w:rPr>
        <w:t>7</w:t>
      </w:r>
      <w:r w:rsidR="008B0296">
        <w:rPr>
          <w:rFonts w:ascii="Calibri" w:hAnsi="Calibri"/>
        </w:rPr>
        <w:t>:</w:t>
      </w:r>
      <w:r w:rsidR="00686FA0">
        <w:rPr>
          <w:rFonts w:ascii="Calibri" w:hAnsi="Calibri"/>
        </w:rPr>
        <w:t>30</w:t>
      </w:r>
      <w:r w:rsidR="008B0296">
        <w:rPr>
          <w:rFonts w:ascii="Calibri" w:hAnsi="Calibri"/>
        </w:rPr>
        <w:t>pm</w:t>
      </w:r>
      <w:r w:rsidR="00797300">
        <w:rPr>
          <w:rFonts w:ascii="Calibri" w:hAnsi="Calibri"/>
        </w:rPr>
        <w:t xml:space="preserve"> </w:t>
      </w:r>
      <w:r w:rsidR="00ED18DD" w:rsidRPr="006C2F24">
        <w:rPr>
          <w:rFonts w:ascii="Calibri" w:hAnsi="Calibri"/>
        </w:rPr>
        <w:t xml:space="preserve">on </w:t>
      </w:r>
      <w:r w:rsidR="00342D63" w:rsidRPr="00342D63">
        <w:rPr>
          <w:rFonts w:ascii="Calibri" w:hAnsi="Calibri"/>
        </w:rPr>
        <w:t>Tu</w:t>
      </w:r>
      <w:r w:rsidR="00B8533B" w:rsidRPr="00342D63">
        <w:rPr>
          <w:rFonts w:ascii="Calibri" w:hAnsi="Calibri"/>
        </w:rPr>
        <w:t>esday</w:t>
      </w:r>
      <w:r w:rsidR="00B8533B" w:rsidRPr="006C2F24">
        <w:rPr>
          <w:rFonts w:ascii="Calibri" w:hAnsi="Calibri"/>
        </w:rPr>
        <w:t xml:space="preserve"> </w:t>
      </w:r>
      <w:r w:rsidR="0003523B">
        <w:rPr>
          <w:rFonts w:ascii="Calibri" w:hAnsi="Calibri"/>
        </w:rPr>
        <w:t>6</w:t>
      </w:r>
      <w:r w:rsidR="0003523B" w:rsidRPr="0003523B">
        <w:rPr>
          <w:rFonts w:ascii="Calibri" w:hAnsi="Calibri"/>
          <w:vertAlign w:val="superscript"/>
        </w:rPr>
        <w:t>th</w:t>
      </w:r>
      <w:r w:rsidR="0003523B">
        <w:rPr>
          <w:rFonts w:ascii="Calibri" w:hAnsi="Calibri"/>
        </w:rPr>
        <w:t xml:space="preserve"> October</w:t>
      </w:r>
      <w:r w:rsidR="000013CD">
        <w:rPr>
          <w:rFonts w:ascii="Calibri" w:hAnsi="Calibri"/>
        </w:rPr>
        <w:t xml:space="preserve"> </w:t>
      </w:r>
      <w:r w:rsidR="00700084" w:rsidRPr="006C2F24">
        <w:rPr>
          <w:rFonts w:ascii="Calibri" w:hAnsi="Calibri"/>
        </w:rPr>
        <w:t>2</w:t>
      </w:r>
      <w:r w:rsidR="002F3A1F" w:rsidRPr="006C2F24">
        <w:rPr>
          <w:rFonts w:ascii="Calibri" w:hAnsi="Calibri"/>
        </w:rPr>
        <w:t>0</w:t>
      </w:r>
      <w:r w:rsidR="00877C3A">
        <w:rPr>
          <w:rFonts w:ascii="Calibri" w:hAnsi="Calibri"/>
        </w:rPr>
        <w:t>20</w:t>
      </w:r>
      <w:r w:rsidR="00890F03">
        <w:rPr>
          <w:rFonts w:ascii="Calibri" w:hAnsi="Calibri"/>
        </w:rPr>
        <w:t>.</w:t>
      </w:r>
      <w:r w:rsidR="00877C3A">
        <w:rPr>
          <w:rFonts w:ascii="Calibri" w:hAnsi="Calibri"/>
        </w:rPr>
        <w:t xml:space="preserve"> </w:t>
      </w:r>
      <w:r w:rsidR="00890F03" w:rsidRPr="00890F03">
        <w:rPr>
          <w:rFonts w:ascii="Calibri" w:hAnsi="Calibri"/>
        </w:rPr>
        <w:t>Join Zoom Meeting</w:t>
      </w:r>
      <w:r w:rsidR="006E3850">
        <w:rPr>
          <w:rFonts w:ascii="Calibri" w:hAnsi="Calibri"/>
        </w:rPr>
        <w:t xml:space="preserve"> </w:t>
      </w:r>
      <w:hyperlink r:id="rId9" w:history="1">
        <w:r w:rsidR="00CD3720" w:rsidRPr="005817C1">
          <w:rPr>
            <w:rStyle w:val="Hyperlink"/>
            <w:rFonts w:ascii="Calibri" w:hAnsi="Calibri"/>
          </w:rPr>
          <w:t>https://us02web.zoom.us/j/9491678155</w:t>
        </w:r>
      </w:hyperlink>
      <w:r w:rsidR="00CD3720">
        <w:rPr>
          <w:rFonts w:ascii="Calibri" w:hAnsi="Calibri"/>
        </w:rPr>
        <w:t xml:space="preserve">, </w:t>
      </w:r>
      <w:r w:rsidR="006E3850" w:rsidRPr="006E3850">
        <w:rPr>
          <w:rFonts w:ascii="Calibri" w:hAnsi="Calibri"/>
        </w:rPr>
        <w:t>Meeting ID: 949 167 8155</w:t>
      </w:r>
      <w:r w:rsidR="006D7FDE">
        <w:rPr>
          <w:rFonts w:ascii="Calibri" w:hAnsi="Calibri"/>
          <w:color w:val="FF0000"/>
        </w:rPr>
        <w:t>.</w:t>
      </w:r>
      <w:r w:rsidR="000A3D07">
        <w:rPr>
          <w:rFonts w:ascii="Calibri" w:hAnsi="Calibri"/>
          <w:color w:val="FF0000"/>
        </w:rPr>
        <w:t xml:space="preserve"> </w:t>
      </w:r>
      <w:r w:rsidR="000A3D07" w:rsidRPr="00A45A3E">
        <w:rPr>
          <w:rFonts w:ascii="Calibri" w:hAnsi="Calibri"/>
        </w:rPr>
        <w:t>For audio only dial 0203 901 7895</w:t>
      </w:r>
      <w:r w:rsidR="00A45A3E" w:rsidRPr="00A45A3E">
        <w:rPr>
          <w:rFonts w:ascii="Calibri" w:hAnsi="Calibri"/>
        </w:rPr>
        <w:t xml:space="preserve"> follo</w:t>
      </w:r>
      <w:r w:rsidR="00A45A3E">
        <w:rPr>
          <w:rFonts w:ascii="Calibri" w:hAnsi="Calibri"/>
        </w:rPr>
        <w:t>w</w:t>
      </w:r>
      <w:r w:rsidR="00A45A3E" w:rsidRPr="00A45A3E">
        <w:rPr>
          <w:rFonts w:ascii="Calibri" w:hAnsi="Calibri"/>
        </w:rPr>
        <w:t>ed by the meeting I</w:t>
      </w:r>
      <w:r w:rsidR="000708BA">
        <w:rPr>
          <w:rFonts w:ascii="Calibri" w:hAnsi="Calibri"/>
        </w:rPr>
        <w:t>D</w:t>
      </w:r>
      <w:r w:rsidR="0070541D">
        <w:rPr>
          <w:rFonts w:ascii="Calibri" w:hAnsi="Calibri"/>
        </w:rPr>
        <w:t>, calls charged at your providers rate for UK national calls.</w:t>
      </w:r>
    </w:p>
    <w:p w14:paraId="68C339A3" w14:textId="59103E23" w:rsidR="008E70D1" w:rsidRPr="00FD4E54" w:rsidRDefault="005D7CEE" w:rsidP="0063759F">
      <w:pPr>
        <w:rPr>
          <w:rFonts w:ascii="Calibri" w:hAnsi="Calibri" w:cs="Calibri"/>
        </w:rPr>
      </w:pPr>
      <w:r w:rsidRPr="006C2F24">
        <w:rPr>
          <w:rFonts w:ascii="Calibri" w:hAnsi="Calibri"/>
        </w:rPr>
        <w:t>The Agenda for the meeting is set out below.</w:t>
      </w:r>
      <w:r w:rsidR="003A4D82" w:rsidRPr="006C2F24">
        <w:rPr>
          <w:rFonts w:ascii="Calibri" w:hAnsi="Calibri"/>
        </w:rPr>
        <w:t xml:space="preserve"> </w:t>
      </w:r>
    </w:p>
    <w:p w14:paraId="24871408" w14:textId="15A238E0" w:rsidR="00F176E6" w:rsidRDefault="00FF780C" w:rsidP="0063759F">
      <w:pPr>
        <w:rPr>
          <w:rFonts w:ascii="Calibri" w:hAnsi="Calibri"/>
        </w:rPr>
      </w:pPr>
      <w:r w:rsidRPr="006C2F24">
        <w:rPr>
          <w:rFonts w:ascii="Calibri" w:hAnsi="Calibri"/>
        </w:rPr>
        <w:t>Yours sincerely,</w:t>
      </w:r>
      <w:r w:rsidR="006A7A09">
        <w:pict w14:anchorId="2BA14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3pt">
            <v:imagedata r:id="rId10" o:title=""/>
          </v:shape>
        </w:pict>
      </w:r>
      <w:r w:rsidR="005D7CEE" w:rsidRPr="006C2F24">
        <w:rPr>
          <w:rFonts w:ascii="Calibri" w:hAnsi="Calibri"/>
        </w:rPr>
        <w:t>Cler</w:t>
      </w:r>
      <w:r w:rsidR="001D4169" w:rsidRPr="006C2F24">
        <w:rPr>
          <w:rFonts w:ascii="Calibri" w:hAnsi="Calibri"/>
        </w:rPr>
        <w:t>k</w:t>
      </w:r>
      <w:r w:rsidR="00896EEE">
        <w:rPr>
          <w:rFonts w:ascii="Calibri" w:hAnsi="Calibri"/>
        </w:rPr>
        <w:t xml:space="preserve"> for Hathersage Parish Council</w:t>
      </w:r>
      <w:r w:rsidR="001D4169" w:rsidRPr="006C2F24">
        <w:rPr>
          <w:rFonts w:ascii="Calibri" w:hAnsi="Calibri"/>
        </w:rPr>
        <w:t xml:space="preserve"> </w:t>
      </w:r>
      <w:r w:rsidR="00076A1F" w:rsidRPr="006C2F24">
        <w:rPr>
          <w:rFonts w:ascii="Calibri" w:hAnsi="Calibri"/>
        </w:rPr>
        <w:t xml:space="preserve"> </w:t>
      </w:r>
    </w:p>
    <w:p w14:paraId="6D184D5F" w14:textId="77777777" w:rsidR="001138B9" w:rsidRPr="006C2F24" w:rsidRDefault="00FF780C" w:rsidP="005A56FF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AGENDA</w:t>
      </w:r>
    </w:p>
    <w:tbl>
      <w:tblPr>
        <w:tblW w:w="10696" w:type="dxa"/>
        <w:tblLayout w:type="fixed"/>
        <w:tblLook w:val="04A0" w:firstRow="1" w:lastRow="0" w:firstColumn="1" w:lastColumn="0" w:noHBand="0" w:noVBand="1"/>
      </w:tblPr>
      <w:tblGrid>
        <w:gridCol w:w="519"/>
        <w:gridCol w:w="582"/>
        <w:gridCol w:w="9595"/>
      </w:tblGrid>
      <w:tr w:rsidR="004F4CAC" w:rsidRPr="006C2F24" w14:paraId="1D0BA1EB" w14:textId="77777777" w:rsidTr="000D25BB">
        <w:tc>
          <w:tcPr>
            <w:tcW w:w="519" w:type="dxa"/>
          </w:tcPr>
          <w:p w14:paraId="585D26E1" w14:textId="77777777" w:rsidR="004F4CAC" w:rsidRPr="005947E0" w:rsidRDefault="004F4CAC" w:rsidP="004F4C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2" w:type="dxa"/>
          </w:tcPr>
          <w:p w14:paraId="08A958D6" w14:textId="77777777" w:rsidR="004F4CAC" w:rsidRPr="005947E0" w:rsidRDefault="004F4CAC" w:rsidP="004F4CAC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63C1CE13" w14:textId="77777777" w:rsidR="004F4CAC" w:rsidRPr="005947E0" w:rsidRDefault="004F4CAC" w:rsidP="004F4CAC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receive apologies for absence.</w:t>
            </w:r>
          </w:p>
        </w:tc>
      </w:tr>
      <w:tr w:rsidR="003B594F" w:rsidRPr="006C2F24" w14:paraId="0B42FBDE" w14:textId="77777777" w:rsidTr="000D25BB">
        <w:tc>
          <w:tcPr>
            <w:tcW w:w="519" w:type="dxa"/>
          </w:tcPr>
          <w:p w14:paraId="77F6537B" w14:textId="5EE96B91" w:rsidR="003B594F" w:rsidRPr="005947E0" w:rsidRDefault="009F658B" w:rsidP="003B59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82" w:type="dxa"/>
          </w:tcPr>
          <w:p w14:paraId="3FED8BC5" w14:textId="77777777" w:rsidR="003B594F" w:rsidRPr="005947E0" w:rsidRDefault="003B594F" w:rsidP="003B594F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1717E899" w14:textId="77777777" w:rsidR="003B594F" w:rsidRPr="005947E0" w:rsidRDefault="003B594F" w:rsidP="003B594F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decide any variation in the order of business.</w:t>
            </w:r>
          </w:p>
        </w:tc>
      </w:tr>
      <w:tr w:rsidR="003B594F" w:rsidRPr="006C2F24" w14:paraId="4ECCC690" w14:textId="77777777" w:rsidTr="000D25BB">
        <w:tc>
          <w:tcPr>
            <w:tcW w:w="519" w:type="dxa"/>
          </w:tcPr>
          <w:p w14:paraId="23C535AA" w14:textId="4C0565E9" w:rsidR="003B594F" w:rsidRPr="001661D1" w:rsidRDefault="009F658B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582" w:type="dxa"/>
          </w:tcPr>
          <w:p w14:paraId="5FA86F3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5BBF23C9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Declaration of Members Interests.</w:t>
            </w:r>
          </w:p>
        </w:tc>
      </w:tr>
      <w:tr w:rsidR="003B594F" w:rsidRPr="006C2F24" w14:paraId="32104E1D" w14:textId="77777777" w:rsidTr="000D25BB">
        <w:tc>
          <w:tcPr>
            <w:tcW w:w="519" w:type="dxa"/>
          </w:tcPr>
          <w:p w14:paraId="20EA5569" w14:textId="0E909A94" w:rsidR="003B594F" w:rsidRPr="001661D1" w:rsidRDefault="00557883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582" w:type="dxa"/>
          </w:tcPr>
          <w:p w14:paraId="58DB617A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337785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Public Participation</w:t>
            </w:r>
            <w:r w:rsidR="006B608F">
              <w:rPr>
                <w:rFonts w:ascii="Calibri Light" w:hAnsi="Calibri Light" w:cs="Calibri Light"/>
              </w:rPr>
              <w:t>.</w:t>
            </w:r>
          </w:p>
        </w:tc>
      </w:tr>
      <w:tr w:rsidR="003B594F" w:rsidRPr="006C2F24" w14:paraId="552F9AEE" w14:textId="77777777" w:rsidTr="000D25BB">
        <w:tc>
          <w:tcPr>
            <w:tcW w:w="519" w:type="dxa"/>
          </w:tcPr>
          <w:p w14:paraId="3691847B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0794234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a)</w:t>
            </w:r>
          </w:p>
        </w:tc>
        <w:tc>
          <w:tcPr>
            <w:tcW w:w="9595" w:type="dxa"/>
          </w:tcPr>
          <w:p w14:paraId="5919FDE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A period of not more than ten minutes will be made available for members of the public and Members of the Council to comment on any matter. </w:t>
            </w:r>
          </w:p>
        </w:tc>
      </w:tr>
      <w:tr w:rsidR="003B594F" w:rsidRPr="006C2F24" w14:paraId="0DC6DD48" w14:textId="77777777" w:rsidTr="000D25BB">
        <w:tc>
          <w:tcPr>
            <w:tcW w:w="519" w:type="dxa"/>
          </w:tcPr>
          <w:p w14:paraId="1E5785E3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1EB81EB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b)</w:t>
            </w:r>
          </w:p>
        </w:tc>
        <w:tc>
          <w:tcPr>
            <w:tcW w:w="9595" w:type="dxa"/>
          </w:tcPr>
          <w:p w14:paraId="1880519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If the Police Liaison Officer, a County Council or District Council Member is in attendance they will be given the opportunity to raise any relevant matter.</w:t>
            </w:r>
          </w:p>
        </w:tc>
      </w:tr>
      <w:tr w:rsidR="00C4200F" w:rsidRPr="006C2F24" w14:paraId="428759F6" w14:textId="77777777" w:rsidTr="000D25BB">
        <w:tc>
          <w:tcPr>
            <w:tcW w:w="519" w:type="dxa"/>
          </w:tcPr>
          <w:p w14:paraId="28928CD9" w14:textId="77777777" w:rsidR="00C4200F" w:rsidRPr="001661D1" w:rsidRDefault="00C4200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19322E50" w14:textId="4336FD0C" w:rsidR="00C4200F" w:rsidRPr="001661D1" w:rsidRDefault="00C4200F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c)</w:t>
            </w:r>
          </w:p>
        </w:tc>
        <w:tc>
          <w:tcPr>
            <w:tcW w:w="9595" w:type="dxa"/>
          </w:tcPr>
          <w:p w14:paraId="35275F7F" w14:textId="10064149" w:rsidR="00C4200F" w:rsidRPr="001661D1" w:rsidRDefault="00C4200F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 anticipation of Ms. Sarah Dines MP attending</w:t>
            </w:r>
            <w:r w:rsidR="003738F0">
              <w:rPr>
                <w:rFonts w:ascii="Calibri Light" w:hAnsi="Calibri Light" w:cs="Calibri Light"/>
              </w:rPr>
              <w:t>,</w:t>
            </w:r>
            <w:r>
              <w:rPr>
                <w:rFonts w:ascii="Calibri Light" w:hAnsi="Calibri Light" w:cs="Calibri Light"/>
              </w:rPr>
              <w:t xml:space="preserve"> a short period of discussion.</w:t>
            </w:r>
          </w:p>
        </w:tc>
      </w:tr>
      <w:tr w:rsidR="003B594F" w:rsidRPr="006C2F24" w14:paraId="4CDB24CD" w14:textId="77777777" w:rsidTr="000D25BB">
        <w:tc>
          <w:tcPr>
            <w:tcW w:w="519" w:type="dxa"/>
          </w:tcPr>
          <w:p w14:paraId="2123DB50" w14:textId="3E3A027A" w:rsidR="003B594F" w:rsidRPr="001661D1" w:rsidRDefault="00557883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582" w:type="dxa"/>
          </w:tcPr>
          <w:p w14:paraId="77A162D4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055945E5" w14:textId="1D5C9CA8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Confirmation of Minutes of HPC meeting of</w:t>
            </w:r>
            <w:r w:rsidR="00950D11">
              <w:rPr>
                <w:rFonts w:ascii="Calibri Light" w:hAnsi="Calibri Light" w:cs="Calibri Light"/>
              </w:rPr>
              <w:t xml:space="preserve"> </w:t>
            </w:r>
            <w:r w:rsidR="00CF03DC">
              <w:rPr>
                <w:rFonts w:ascii="Calibri Light" w:hAnsi="Calibri Light" w:cs="Calibri Light"/>
              </w:rPr>
              <w:t>1</w:t>
            </w:r>
            <w:r w:rsidR="00CF03DC" w:rsidRPr="00CF03DC">
              <w:rPr>
                <w:rFonts w:ascii="Calibri Light" w:hAnsi="Calibri Light" w:cs="Calibri Light"/>
                <w:vertAlign w:val="superscript"/>
              </w:rPr>
              <w:t>st</w:t>
            </w:r>
            <w:r w:rsidR="00CF03DC">
              <w:rPr>
                <w:rFonts w:ascii="Calibri Light" w:hAnsi="Calibri Light" w:cs="Calibri Light"/>
              </w:rPr>
              <w:t xml:space="preserve"> September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1661D1">
              <w:rPr>
                <w:rFonts w:ascii="Calibri Light" w:hAnsi="Calibri Light" w:cs="Calibri Light"/>
              </w:rPr>
              <w:t>20</w:t>
            </w:r>
            <w:r w:rsidR="000762A8">
              <w:rPr>
                <w:rFonts w:ascii="Calibri Light" w:hAnsi="Calibri Light" w:cs="Calibri Light"/>
              </w:rPr>
              <w:t>20</w:t>
            </w:r>
            <w:r w:rsidRPr="001661D1">
              <w:rPr>
                <w:rFonts w:ascii="Calibri Light" w:hAnsi="Calibri Light" w:cs="Calibri Light"/>
              </w:rPr>
              <w:t xml:space="preserve"> and to note any matters arising.  </w:t>
            </w:r>
          </w:p>
        </w:tc>
      </w:tr>
      <w:tr w:rsidR="00507F30" w:rsidRPr="006C2F24" w14:paraId="52B2BCFD" w14:textId="77777777" w:rsidTr="000D25BB">
        <w:tc>
          <w:tcPr>
            <w:tcW w:w="519" w:type="dxa"/>
          </w:tcPr>
          <w:p w14:paraId="0E1FB8AC" w14:textId="6383FFF1" w:rsidR="00507F30" w:rsidRPr="00FE1FC6" w:rsidRDefault="00A66CDF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71FC5D0C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98A88E5" w14:textId="77777777" w:rsidR="00507F30" w:rsidRPr="001661D1" w:rsidRDefault="00507F30" w:rsidP="00507F30">
            <w:pPr>
              <w:rPr>
                <w:rFonts w:ascii="Calibri Light" w:hAnsi="Calibri Light" w:cs="Calibri Light"/>
              </w:rPr>
            </w:pPr>
            <w:r w:rsidRPr="00AF2100">
              <w:rPr>
                <w:rFonts w:ascii="Calibri Light" w:hAnsi="Calibri Light" w:cs="Calibri Light"/>
                <w:b/>
              </w:rPr>
              <w:t>Financial Matters</w:t>
            </w:r>
            <w:r w:rsidRPr="001661D1">
              <w:rPr>
                <w:rFonts w:ascii="Calibri Light" w:hAnsi="Calibri Light" w:cs="Calibri Light"/>
              </w:rPr>
              <w:t xml:space="preserve"> – RFO’s Report.</w:t>
            </w:r>
          </w:p>
        </w:tc>
      </w:tr>
      <w:tr w:rsidR="00787A80" w:rsidRPr="006C2F24" w14:paraId="4783C49E" w14:textId="77777777" w:rsidTr="000D25BB">
        <w:tc>
          <w:tcPr>
            <w:tcW w:w="519" w:type="dxa"/>
          </w:tcPr>
          <w:p w14:paraId="4FD7A03E" w14:textId="28004EA6" w:rsidR="00787A80" w:rsidRPr="00FE1FC6" w:rsidRDefault="00A66CDF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1E2B4B68" w14:textId="10E4894F" w:rsidR="00787A80" w:rsidRPr="001661D1" w:rsidRDefault="006471AB" w:rsidP="00507F3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7DF8A94C" w14:textId="604FDB32" w:rsidR="00787A80" w:rsidRPr="006471AB" w:rsidRDefault="00787A80" w:rsidP="00507F30">
            <w:pPr>
              <w:rPr>
                <w:rFonts w:ascii="Calibri Light" w:hAnsi="Calibri Light" w:cs="Calibri Light"/>
                <w:bCs/>
              </w:rPr>
            </w:pPr>
            <w:r w:rsidRPr="006471AB">
              <w:rPr>
                <w:rFonts w:ascii="Calibri Light" w:hAnsi="Calibri Light" w:cs="Calibri Light"/>
                <w:bCs/>
              </w:rPr>
              <w:t>To Receive statement of accounts.</w:t>
            </w:r>
          </w:p>
        </w:tc>
      </w:tr>
      <w:tr w:rsidR="00A96B12" w:rsidRPr="006C2F24" w14:paraId="0AE95A0D" w14:textId="77777777" w:rsidTr="000D25BB">
        <w:tc>
          <w:tcPr>
            <w:tcW w:w="519" w:type="dxa"/>
          </w:tcPr>
          <w:p w14:paraId="5161CF27" w14:textId="2ED5ECC7" w:rsidR="00A96B12" w:rsidRPr="00FE1FC6" w:rsidRDefault="00A66CDF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3054F50B" w14:textId="33DE4464" w:rsidR="00A96B12" w:rsidRPr="001661D1" w:rsidRDefault="00A96B12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595" w:type="dxa"/>
          </w:tcPr>
          <w:p w14:paraId="464973B9" w14:textId="35305008" w:rsidR="00A96B12" w:rsidRPr="003B594F" w:rsidRDefault="00A96B12" w:rsidP="006471AB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To approve accounts for payment.</w:t>
            </w:r>
          </w:p>
        </w:tc>
      </w:tr>
      <w:tr w:rsidR="006471AB" w:rsidRPr="006C2F24" w14:paraId="174D7668" w14:textId="77777777" w:rsidTr="000D25BB">
        <w:tc>
          <w:tcPr>
            <w:tcW w:w="519" w:type="dxa"/>
          </w:tcPr>
          <w:p w14:paraId="5BADE364" w14:textId="5FE96A27" w:rsidR="006471AB" w:rsidRPr="00FE1FC6" w:rsidRDefault="00A66CDF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38F95170" w14:textId="230A6C8A" w:rsidR="006471AB" w:rsidRPr="001661D1" w:rsidRDefault="006471AB" w:rsidP="006471AB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</w:t>
            </w:r>
            <w:r w:rsidR="00A96B12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9595" w:type="dxa"/>
          </w:tcPr>
          <w:p w14:paraId="4FB614EC" w14:textId="305A7FCF" w:rsidR="006471AB" w:rsidRPr="001661D1" w:rsidRDefault="006471AB" w:rsidP="006471AB">
            <w:pPr>
              <w:rPr>
                <w:rFonts w:ascii="Calibri Light" w:hAnsi="Calibri Light" w:cs="Calibri Light"/>
              </w:rPr>
            </w:pPr>
            <w:r w:rsidRPr="003B594F">
              <w:rPr>
                <w:rFonts w:ascii="Calibri Light" w:hAnsi="Calibri Light" w:cs="Calibri Light"/>
              </w:rPr>
              <w:t xml:space="preserve">To note account scrutiny arrangements and approve signatories for </w:t>
            </w:r>
            <w:r w:rsidR="00191812">
              <w:rPr>
                <w:rFonts w:ascii="Calibri Light" w:hAnsi="Calibri Light" w:cs="Calibri Light"/>
              </w:rPr>
              <w:t>3</w:t>
            </w:r>
            <w:r w:rsidR="00191812" w:rsidRPr="00191812">
              <w:rPr>
                <w:rFonts w:ascii="Calibri Light" w:hAnsi="Calibri Light" w:cs="Calibri Light"/>
                <w:vertAlign w:val="superscript"/>
              </w:rPr>
              <w:t>rd</w:t>
            </w:r>
            <w:r w:rsidR="00191812">
              <w:rPr>
                <w:rFonts w:ascii="Calibri Light" w:hAnsi="Calibri Light" w:cs="Calibri Light"/>
              </w:rPr>
              <w:t xml:space="preserve"> </w:t>
            </w:r>
            <w:r w:rsidR="00CF03DC">
              <w:rPr>
                <w:rFonts w:ascii="Calibri Light" w:hAnsi="Calibri Light" w:cs="Calibri Light"/>
              </w:rPr>
              <w:t>November</w:t>
            </w:r>
            <w:r>
              <w:rPr>
                <w:rFonts w:ascii="Calibri Light" w:hAnsi="Calibri Light" w:cs="Calibri Light"/>
              </w:rPr>
              <w:t xml:space="preserve"> meeting</w:t>
            </w:r>
            <w:r w:rsidRPr="003B594F">
              <w:rPr>
                <w:rFonts w:ascii="Calibri Light" w:hAnsi="Calibri Light" w:cs="Calibri Light"/>
              </w:rPr>
              <w:t xml:space="preserve"> from the agreed schedule to approve and pay wages and any urgent items between this and the </w:t>
            </w:r>
            <w:r w:rsidR="00191812">
              <w:rPr>
                <w:rFonts w:ascii="Calibri Light" w:hAnsi="Calibri Light" w:cs="Calibri Light"/>
              </w:rPr>
              <w:t>3</w:t>
            </w:r>
            <w:r w:rsidR="00191812" w:rsidRPr="00191812">
              <w:rPr>
                <w:rFonts w:ascii="Calibri Light" w:hAnsi="Calibri Light" w:cs="Calibri Light"/>
                <w:vertAlign w:val="superscript"/>
              </w:rPr>
              <w:t>rd</w:t>
            </w:r>
            <w:r w:rsidR="00191812">
              <w:rPr>
                <w:rFonts w:ascii="Calibri Light" w:hAnsi="Calibri Light" w:cs="Calibri Light"/>
              </w:rPr>
              <w:t xml:space="preserve"> Novem</w:t>
            </w:r>
            <w:r w:rsidR="00B63E18">
              <w:rPr>
                <w:rFonts w:ascii="Calibri Light" w:hAnsi="Calibri Light" w:cs="Calibri Light"/>
              </w:rPr>
              <w:t xml:space="preserve">ber </w:t>
            </w:r>
            <w:r w:rsidRPr="003B594F">
              <w:rPr>
                <w:rFonts w:ascii="Calibri Light" w:hAnsi="Calibri Light" w:cs="Calibri Light"/>
              </w:rPr>
              <w:t>meeting.</w:t>
            </w:r>
          </w:p>
        </w:tc>
      </w:tr>
      <w:tr w:rsidR="00080B80" w:rsidRPr="006C2F24" w14:paraId="460C4949" w14:textId="77777777" w:rsidTr="000D25BB">
        <w:tc>
          <w:tcPr>
            <w:tcW w:w="519" w:type="dxa"/>
          </w:tcPr>
          <w:p w14:paraId="26E61919" w14:textId="53491525" w:rsidR="00080B80" w:rsidRDefault="00FB170C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645D968B" w14:textId="366E7BB4" w:rsidR="00080B80" w:rsidRPr="001661D1" w:rsidRDefault="00627482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.4</w:t>
            </w:r>
          </w:p>
        </w:tc>
        <w:tc>
          <w:tcPr>
            <w:tcW w:w="9595" w:type="dxa"/>
          </w:tcPr>
          <w:p w14:paraId="756530C1" w14:textId="1A3896FF" w:rsidR="00080B80" w:rsidRPr="003B594F" w:rsidRDefault="00080B80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Inclusion in HPC insurance of the CCTV system</w:t>
            </w:r>
            <w:r w:rsidR="00FB1E7F">
              <w:rPr>
                <w:rFonts w:ascii="Calibri Light" w:hAnsi="Calibri Light" w:cs="Calibri Light"/>
              </w:rPr>
              <w:t>.</w:t>
            </w:r>
          </w:p>
        </w:tc>
      </w:tr>
      <w:tr w:rsidR="007E192E" w:rsidRPr="006C2F24" w14:paraId="569F03E7" w14:textId="77777777" w:rsidTr="000D25BB">
        <w:tc>
          <w:tcPr>
            <w:tcW w:w="519" w:type="dxa"/>
          </w:tcPr>
          <w:p w14:paraId="414521DB" w14:textId="35BD0BAD" w:rsidR="007E192E" w:rsidRDefault="00FB170C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14309332" w14:textId="721F9D9D" w:rsidR="007E192E" w:rsidRPr="001661D1" w:rsidRDefault="00627482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.5</w:t>
            </w:r>
          </w:p>
        </w:tc>
        <w:tc>
          <w:tcPr>
            <w:tcW w:w="9595" w:type="dxa"/>
          </w:tcPr>
          <w:p w14:paraId="268BA754" w14:textId="1DEBD6E5" w:rsidR="007E192E" w:rsidRDefault="007E192E" w:rsidP="006471AB">
            <w:pPr>
              <w:rPr>
                <w:rFonts w:ascii="Calibri Light" w:hAnsi="Calibri Light" w:cs="Calibri Light"/>
              </w:rPr>
            </w:pPr>
            <w:r w:rsidRPr="007E192E">
              <w:rPr>
                <w:rFonts w:ascii="Calibri Light" w:hAnsi="Calibri Light" w:cs="Calibri Light"/>
              </w:rPr>
              <w:t>Churchyard donation to the Church</w:t>
            </w:r>
            <w:r w:rsidR="00930DCB">
              <w:rPr>
                <w:rFonts w:ascii="Calibri Light" w:hAnsi="Calibri Light" w:cs="Calibri Light"/>
              </w:rPr>
              <w:t xml:space="preserve"> and </w:t>
            </w:r>
            <w:r w:rsidR="00930DCB" w:rsidRPr="00930DCB">
              <w:rPr>
                <w:rFonts w:ascii="Calibri Light" w:hAnsi="Calibri Light" w:cs="Calibri Light"/>
              </w:rPr>
              <w:t>Church clock repairs cost</w:t>
            </w:r>
            <w:r w:rsidR="00930DCB">
              <w:rPr>
                <w:rFonts w:ascii="Calibri Light" w:hAnsi="Calibri Light" w:cs="Calibri Light"/>
              </w:rPr>
              <w:t xml:space="preserve"> contribution.</w:t>
            </w:r>
          </w:p>
        </w:tc>
      </w:tr>
      <w:tr w:rsidR="006471AB" w:rsidRPr="006C2F24" w14:paraId="66D1CA68" w14:textId="77777777" w:rsidTr="000D25BB">
        <w:tc>
          <w:tcPr>
            <w:tcW w:w="519" w:type="dxa"/>
          </w:tcPr>
          <w:p w14:paraId="2904B95E" w14:textId="542949BD" w:rsidR="006471AB" w:rsidRPr="00FE1FC6" w:rsidRDefault="00A66CDF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35482510" w14:textId="782EA52F" w:rsidR="006471AB" w:rsidRDefault="006471AB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</w:t>
            </w:r>
            <w:r w:rsidR="00627482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9595" w:type="dxa"/>
          </w:tcPr>
          <w:p w14:paraId="2BC2AF74" w14:textId="4DA4750D" w:rsidR="006471AB" w:rsidRDefault="006471AB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Review and re-approval of the Scheme of Delegation.</w:t>
            </w:r>
          </w:p>
        </w:tc>
      </w:tr>
      <w:tr w:rsidR="006A7A09" w:rsidRPr="006C2F24" w14:paraId="09CD9436" w14:textId="77777777" w:rsidTr="000D25BB">
        <w:tc>
          <w:tcPr>
            <w:tcW w:w="519" w:type="dxa"/>
          </w:tcPr>
          <w:p w14:paraId="6A42AF10" w14:textId="2EBB92B1" w:rsidR="006A7A09" w:rsidRDefault="006A7A09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1B42E503" w14:textId="67D87978" w:rsidR="006A7A09" w:rsidRDefault="006A7A09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.7</w:t>
            </w:r>
          </w:p>
        </w:tc>
        <w:tc>
          <w:tcPr>
            <w:tcW w:w="9595" w:type="dxa"/>
          </w:tcPr>
          <w:p w14:paraId="705862A7" w14:textId="4D0B85E0" w:rsidR="006A7A09" w:rsidRDefault="006A7A09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Furlough payment review.</w:t>
            </w:r>
          </w:p>
        </w:tc>
      </w:tr>
      <w:tr w:rsidR="006471AB" w:rsidRPr="006C2F24" w14:paraId="4C889A88" w14:textId="77777777" w:rsidTr="000D25BB">
        <w:tc>
          <w:tcPr>
            <w:tcW w:w="519" w:type="dxa"/>
          </w:tcPr>
          <w:p w14:paraId="73197BE0" w14:textId="392B4159" w:rsidR="006471AB" w:rsidRPr="00410D2E" w:rsidRDefault="006471AB" w:rsidP="006471AB">
            <w:pPr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582" w:type="dxa"/>
          </w:tcPr>
          <w:p w14:paraId="33B22F0C" w14:textId="4B76D410" w:rsidR="006471AB" w:rsidRDefault="006471AB" w:rsidP="006471AB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55C39DC6" w14:textId="005D4101" w:rsidR="006471AB" w:rsidRDefault="006471AB" w:rsidP="006471AB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Break for KGF Busines</w:t>
            </w:r>
            <w:r>
              <w:rPr>
                <w:rFonts w:ascii="Calibri Light" w:hAnsi="Calibri Light" w:cs="Calibri Light"/>
              </w:rPr>
              <w:t>s</w:t>
            </w:r>
            <w:r w:rsidR="00080B80">
              <w:rPr>
                <w:rFonts w:ascii="Calibri Light" w:hAnsi="Calibri Light" w:cs="Calibri Light"/>
              </w:rPr>
              <w:t>.</w:t>
            </w:r>
          </w:p>
        </w:tc>
      </w:tr>
      <w:tr w:rsidR="006471AB" w:rsidRPr="008B6D1D" w14:paraId="6D5401F1" w14:textId="77777777" w:rsidTr="000D25BB">
        <w:tc>
          <w:tcPr>
            <w:tcW w:w="519" w:type="dxa"/>
          </w:tcPr>
          <w:p w14:paraId="161E5E20" w14:textId="77777777" w:rsidR="006471AB" w:rsidRPr="00410D2E" w:rsidRDefault="006471AB" w:rsidP="006471AB">
            <w:pPr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582" w:type="dxa"/>
          </w:tcPr>
          <w:p w14:paraId="260DC0C0" w14:textId="77777777" w:rsidR="006471AB" w:rsidRDefault="006471AB" w:rsidP="006471AB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8A85865" w14:textId="462BE991" w:rsidR="006471AB" w:rsidRDefault="006471AB" w:rsidP="006471AB">
            <w:pPr>
              <w:rPr>
                <w:rFonts w:ascii="Calibri Light" w:hAnsi="Calibri Light" w:cs="Calibri Light"/>
              </w:rPr>
            </w:pPr>
            <w:r w:rsidRPr="00896EEE">
              <w:rPr>
                <w:rFonts w:ascii="Calibri Light" w:hAnsi="Calibri Light"/>
                <w:b/>
              </w:rPr>
              <w:t>Committees and Working Groups</w:t>
            </w:r>
          </w:p>
        </w:tc>
      </w:tr>
      <w:tr w:rsidR="006471AB" w:rsidRPr="006C2F24" w14:paraId="55974B13" w14:textId="77777777" w:rsidTr="000D25BB">
        <w:trPr>
          <w:trHeight w:val="265"/>
        </w:trPr>
        <w:tc>
          <w:tcPr>
            <w:tcW w:w="519" w:type="dxa"/>
          </w:tcPr>
          <w:p w14:paraId="4ADB6014" w14:textId="548435C0" w:rsidR="006471AB" w:rsidRPr="00FE1FC6" w:rsidRDefault="00A66CDF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5D01BDE6" w14:textId="77777777" w:rsidR="006471AB" w:rsidRPr="001661D1" w:rsidRDefault="006471AB" w:rsidP="006471AB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26DF0A35" w14:textId="19C233DB" w:rsidR="006471AB" w:rsidRPr="00C009A5" w:rsidRDefault="006471AB" w:rsidP="006471AB">
            <w:pPr>
              <w:pStyle w:val="NormalWeb"/>
              <w:spacing w:after="0"/>
              <w:rPr>
                <w:rFonts w:ascii="Calibri Light" w:hAnsi="Calibri Light"/>
                <w:b/>
                <w:sz w:val="20"/>
                <w:szCs w:val="20"/>
              </w:rPr>
            </w:pPr>
            <w:r w:rsidRPr="00C009A5">
              <w:rPr>
                <w:rFonts w:ascii="Calibri Light" w:hAnsi="Calibri Light"/>
                <w:b/>
                <w:sz w:val="20"/>
                <w:szCs w:val="20"/>
              </w:rPr>
              <w:t xml:space="preserve">Swimming Pool Committee. </w:t>
            </w:r>
            <w:r w:rsidRPr="00C009A5">
              <w:rPr>
                <w:rFonts w:ascii="Calibri Light" w:hAnsi="Calibri Light"/>
                <w:bCs/>
                <w:sz w:val="20"/>
                <w:szCs w:val="20"/>
              </w:rPr>
              <w:t xml:space="preserve">To receive minutes </w:t>
            </w:r>
            <w:r w:rsidR="00627482" w:rsidRPr="00C009A5">
              <w:rPr>
                <w:rFonts w:ascii="Calibri Light" w:hAnsi="Calibri Light"/>
                <w:bCs/>
                <w:sz w:val="20"/>
                <w:szCs w:val="20"/>
              </w:rPr>
              <w:t>of meeting</w:t>
            </w:r>
            <w:r w:rsidR="00CB7163"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r w:rsidR="00F709FB">
              <w:rPr>
                <w:rFonts w:ascii="Calibri Light" w:hAnsi="Calibri Light"/>
                <w:bCs/>
                <w:sz w:val="20"/>
                <w:szCs w:val="20"/>
              </w:rPr>
              <w:t>8</w:t>
            </w:r>
            <w:r w:rsidR="00F709FB" w:rsidRPr="00F709FB">
              <w:rPr>
                <w:rFonts w:ascii="Calibri Light" w:hAnsi="Calibri Light"/>
                <w:bCs/>
                <w:sz w:val="20"/>
                <w:szCs w:val="20"/>
                <w:vertAlign w:val="superscript"/>
              </w:rPr>
              <w:t>th</w:t>
            </w:r>
            <w:r w:rsidR="00F709FB">
              <w:rPr>
                <w:rFonts w:ascii="Calibri Light" w:hAnsi="Calibri Light"/>
                <w:bCs/>
                <w:sz w:val="20"/>
                <w:szCs w:val="20"/>
              </w:rPr>
              <w:t xml:space="preserve"> September 2020.</w:t>
            </w:r>
          </w:p>
        </w:tc>
      </w:tr>
      <w:tr w:rsidR="006D5AE2" w:rsidRPr="006C2F24" w14:paraId="68511DFC" w14:textId="77777777" w:rsidTr="000D25BB">
        <w:trPr>
          <w:trHeight w:val="265"/>
        </w:trPr>
        <w:tc>
          <w:tcPr>
            <w:tcW w:w="519" w:type="dxa"/>
          </w:tcPr>
          <w:p w14:paraId="33B30AEB" w14:textId="64ACC1D5" w:rsidR="006D5AE2" w:rsidRDefault="000A23B0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76B6A712" w14:textId="394C1B40" w:rsidR="006D5AE2" w:rsidRPr="001661D1" w:rsidRDefault="000A23B0" w:rsidP="006471A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5834453D" w14:textId="4F811CC7" w:rsidR="006D5AE2" w:rsidRPr="006D5AE2" w:rsidRDefault="006D5AE2" w:rsidP="006471AB">
            <w:pPr>
              <w:pStyle w:val="NormalWeb"/>
              <w:spacing w:after="0"/>
              <w:rPr>
                <w:rFonts w:ascii="Calibri Light" w:hAnsi="Calibri Light"/>
                <w:bCs/>
                <w:sz w:val="20"/>
                <w:szCs w:val="20"/>
              </w:rPr>
            </w:pPr>
            <w:r w:rsidRPr="006D5AE2">
              <w:rPr>
                <w:rFonts w:ascii="Calibri Light" w:hAnsi="Calibri Light"/>
                <w:bCs/>
                <w:sz w:val="20"/>
                <w:szCs w:val="20"/>
              </w:rPr>
              <w:t xml:space="preserve">Swimming Pool </w:t>
            </w:r>
            <w:r w:rsidR="00CB7163">
              <w:rPr>
                <w:rFonts w:ascii="Calibri Light" w:hAnsi="Calibri Light"/>
                <w:bCs/>
                <w:sz w:val="20"/>
                <w:szCs w:val="20"/>
              </w:rPr>
              <w:t>surface cleaning machine</w:t>
            </w:r>
            <w:r w:rsidRPr="006D5AE2">
              <w:rPr>
                <w:rFonts w:ascii="Calibri Light" w:hAnsi="Calibri Light"/>
                <w:bCs/>
                <w:sz w:val="20"/>
                <w:szCs w:val="20"/>
              </w:rPr>
              <w:t xml:space="preserve"> – to consider the quote received or defer to SPC.</w:t>
            </w:r>
          </w:p>
        </w:tc>
      </w:tr>
      <w:tr w:rsidR="006471AB" w:rsidRPr="006C2F24" w14:paraId="46239685" w14:textId="77777777" w:rsidTr="000D25BB">
        <w:tc>
          <w:tcPr>
            <w:tcW w:w="519" w:type="dxa"/>
          </w:tcPr>
          <w:p w14:paraId="279EECB4" w14:textId="255689B0" w:rsidR="006471AB" w:rsidRPr="00FE1FC6" w:rsidRDefault="00F81809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16EB74F8" w14:textId="34675BF1" w:rsidR="006471AB" w:rsidRDefault="006471AB" w:rsidP="006471AB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61F3196F" w14:textId="13622837" w:rsidR="006471AB" w:rsidRPr="009A013F" w:rsidRDefault="006471AB" w:rsidP="006471AB">
            <w:pPr>
              <w:pStyle w:val="NormalWeb"/>
              <w:spacing w:after="0"/>
              <w:rPr>
                <w:rFonts w:ascii="Calibri Light" w:hAnsi="Calibri Light"/>
                <w:bCs/>
                <w:sz w:val="20"/>
                <w:szCs w:val="20"/>
              </w:rPr>
            </w:pPr>
            <w:r w:rsidRPr="00AD0E18">
              <w:rPr>
                <w:rFonts w:ascii="Calibri Light" w:hAnsi="Calibri Light"/>
                <w:b/>
                <w:sz w:val="20"/>
                <w:szCs w:val="20"/>
              </w:rPr>
              <w:t>Recreation Committee</w:t>
            </w:r>
            <w:r w:rsidRPr="009A013F">
              <w:rPr>
                <w:rFonts w:ascii="Calibri Light" w:hAnsi="Calibri Light"/>
                <w:bCs/>
                <w:sz w:val="20"/>
                <w:szCs w:val="20"/>
              </w:rPr>
              <w:t xml:space="preserve">. </w:t>
            </w:r>
            <w:r w:rsidRPr="00C009A5">
              <w:rPr>
                <w:rFonts w:ascii="Calibri Light" w:hAnsi="Calibri Light"/>
                <w:bCs/>
                <w:sz w:val="20"/>
                <w:szCs w:val="20"/>
              </w:rPr>
              <w:t>To receive minutes of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r w:rsidR="009A013F" w:rsidRPr="009A013F">
              <w:rPr>
                <w:rFonts w:ascii="Calibri Light" w:hAnsi="Calibri Light"/>
                <w:bCs/>
                <w:sz w:val="20"/>
                <w:szCs w:val="20"/>
              </w:rPr>
              <w:t>the meeting</w:t>
            </w:r>
            <w:r w:rsidR="00F709FB">
              <w:rPr>
                <w:rFonts w:ascii="Calibri Light" w:hAnsi="Calibri Light"/>
                <w:bCs/>
                <w:sz w:val="20"/>
                <w:szCs w:val="20"/>
              </w:rPr>
              <w:t xml:space="preserve"> 15</w:t>
            </w:r>
            <w:r w:rsidR="00F709FB" w:rsidRPr="00F709FB">
              <w:rPr>
                <w:rFonts w:ascii="Calibri Light" w:hAnsi="Calibri Light"/>
                <w:bCs/>
                <w:sz w:val="20"/>
                <w:szCs w:val="20"/>
                <w:vertAlign w:val="superscript"/>
              </w:rPr>
              <w:t>th</w:t>
            </w:r>
            <w:r w:rsidR="00F709FB">
              <w:rPr>
                <w:rFonts w:ascii="Calibri Light" w:hAnsi="Calibri Light"/>
                <w:bCs/>
                <w:sz w:val="20"/>
                <w:szCs w:val="20"/>
              </w:rPr>
              <w:t xml:space="preserve"> September 2020.</w:t>
            </w:r>
          </w:p>
        </w:tc>
      </w:tr>
      <w:tr w:rsidR="006471AB" w:rsidRPr="006C2F24" w14:paraId="789806F8" w14:textId="77777777" w:rsidTr="000D25BB">
        <w:tc>
          <w:tcPr>
            <w:tcW w:w="519" w:type="dxa"/>
          </w:tcPr>
          <w:p w14:paraId="5E5250B8" w14:textId="34AED0FA" w:rsidR="006471AB" w:rsidRPr="00FE1FC6" w:rsidRDefault="00A66CDF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16EF8BF9" w14:textId="5E8FA4F9" w:rsidR="006471AB" w:rsidRPr="00DF77A9" w:rsidRDefault="006471AB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</w:t>
            </w:r>
            <w:r w:rsidR="006345C1">
              <w:rPr>
                <w:rFonts w:ascii="Calibri Light" w:hAnsi="Calibri Light"/>
              </w:rPr>
              <w:t>1</w:t>
            </w:r>
          </w:p>
        </w:tc>
        <w:tc>
          <w:tcPr>
            <w:tcW w:w="9595" w:type="dxa"/>
          </w:tcPr>
          <w:p w14:paraId="7ED97CDC" w14:textId="4AA291F1" w:rsidR="006471AB" w:rsidRPr="00DF77A9" w:rsidRDefault="006471AB" w:rsidP="006471AB">
            <w:pPr>
              <w:tabs>
                <w:tab w:val="left" w:pos="144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Cs/>
              </w:rPr>
              <w:t xml:space="preserve">Confidential item - </w:t>
            </w:r>
            <w:r w:rsidRPr="00372DE8">
              <w:rPr>
                <w:rFonts w:ascii="Calibri Light" w:hAnsi="Calibri Light"/>
                <w:bCs/>
              </w:rPr>
              <w:t>Bowling Green access.</w:t>
            </w:r>
          </w:p>
        </w:tc>
      </w:tr>
      <w:tr w:rsidR="00403D1A" w:rsidRPr="006C2F24" w14:paraId="14B1B2A3" w14:textId="77777777" w:rsidTr="000D25BB">
        <w:tc>
          <w:tcPr>
            <w:tcW w:w="519" w:type="dxa"/>
          </w:tcPr>
          <w:p w14:paraId="585609CF" w14:textId="17CF1275" w:rsidR="00403D1A" w:rsidRDefault="00403D1A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77C32B01" w14:textId="665BC63A" w:rsidR="00403D1A" w:rsidRDefault="00403D1A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</w:t>
            </w:r>
            <w:r w:rsidR="00147708">
              <w:rPr>
                <w:rFonts w:ascii="Calibri Light" w:hAnsi="Calibri Light"/>
              </w:rPr>
              <w:t>2</w:t>
            </w:r>
          </w:p>
        </w:tc>
        <w:tc>
          <w:tcPr>
            <w:tcW w:w="9595" w:type="dxa"/>
          </w:tcPr>
          <w:p w14:paraId="1555B948" w14:textId="05DD51E8" w:rsidR="00403D1A" w:rsidRDefault="00403D1A" w:rsidP="006471AB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To consider the quotes received for tree pruning</w:t>
            </w:r>
            <w:r w:rsidR="00DA26F7">
              <w:rPr>
                <w:rFonts w:ascii="Calibri Light" w:hAnsi="Calibri Light"/>
                <w:bCs/>
              </w:rPr>
              <w:t xml:space="preserve"> within the playing field.</w:t>
            </w:r>
          </w:p>
        </w:tc>
      </w:tr>
      <w:tr w:rsidR="006471AB" w:rsidRPr="006C2F24" w14:paraId="61F4800F" w14:textId="77777777" w:rsidTr="000D25BB">
        <w:tc>
          <w:tcPr>
            <w:tcW w:w="519" w:type="dxa"/>
          </w:tcPr>
          <w:p w14:paraId="67FE3D39" w14:textId="7496343F" w:rsidR="006471AB" w:rsidRPr="00FE1FC6" w:rsidRDefault="00A66CDF" w:rsidP="006471A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82" w:type="dxa"/>
          </w:tcPr>
          <w:p w14:paraId="1F7FAB85" w14:textId="1B673EB7" w:rsidR="006471AB" w:rsidRDefault="006471AB" w:rsidP="006471AB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FE3D1CC" w14:textId="4BFD34AC" w:rsidR="006471AB" w:rsidRPr="00372DE8" w:rsidRDefault="006471AB" w:rsidP="006471AB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Planning 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9F29BE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s.</w:t>
            </w:r>
          </w:p>
        </w:tc>
      </w:tr>
      <w:tr w:rsidR="00147708" w:rsidRPr="006C2F24" w14:paraId="01099565" w14:textId="77777777" w:rsidTr="000D25BB">
        <w:tc>
          <w:tcPr>
            <w:tcW w:w="519" w:type="dxa"/>
          </w:tcPr>
          <w:p w14:paraId="3BFB2B34" w14:textId="07E24F3B" w:rsidR="00147708" w:rsidRDefault="003738F0" w:rsidP="0014770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82" w:type="dxa"/>
          </w:tcPr>
          <w:p w14:paraId="2DB5321F" w14:textId="114D2295" w:rsidR="00147708" w:rsidRDefault="00147708" w:rsidP="0014770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1B50AD00" w14:textId="3DDD3D60" w:rsidR="00147708" w:rsidRPr="00A62393" w:rsidRDefault="00147708" w:rsidP="00147708">
            <w:pPr>
              <w:tabs>
                <w:tab w:val="left" w:pos="1440"/>
              </w:tabs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Cs/>
              </w:rPr>
              <w:t xml:space="preserve">NALC </w:t>
            </w:r>
            <w:r w:rsidRPr="00843ACE">
              <w:rPr>
                <w:rFonts w:ascii="Calibri Light" w:hAnsi="Calibri Light"/>
                <w:bCs/>
              </w:rPr>
              <w:t>facilitating a consultation on proposed government changes to the planning system</w:t>
            </w:r>
            <w:r>
              <w:rPr>
                <w:rFonts w:ascii="Calibri Light" w:hAnsi="Calibri Light"/>
                <w:bCs/>
              </w:rPr>
              <w:t>.</w:t>
            </w:r>
          </w:p>
        </w:tc>
      </w:tr>
      <w:tr w:rsidR="00147708" w:rsidRPr="006C2F24" w14:paraId="3F8E1ECF" w14:textId="77777777" w:rsidTr="000D25BB">
        <w:tc>
          <w:tcPr>
            <w:tcW w:w="519" w:type="dxa"/>
          </w:tcPr>
          <w:p w14:paraId="7B504C74" w14:textId="0266F87D" w:rsidR="00147708" w:rsidRPr="00FE1FC6" w:rsidRDefault="00147708" w:rsidP="00147708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0</w:t>
            </w:r>
          </w:p>
        </w:tc>
        <w:tc>
          <w:tcPr>
            <w:tcW w:w="582" w:type="dxa"/>
          </w:tcPr>
          <w:p w14:paraId="529201CA" w14:textId="77777777" w:rsidR="00147708" w:rsidRPr="00DF77A9" w:rsidRDefault="00147708" w:rsidP="00147708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5B81C4" w14:textId="300E30EB" w:rsidR="00147708" w:rsidRPr="00DF77A9" w:rsidRDefault="00147708" w:rsidP="00147708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Amenities 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the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 xml:space="preserve"> </w:t>
            </w:r>
            <w:r w:rsidR="00203E3C">
              <w:rPr>
                <w:rFonts w:ascii="Calibri Light" w:hAnsi="Calibri Light"/>
                <w:bCs/>
              </w:rPr>
              <w:t>15</w:t>
            </w:r>
            <w:r w:rsidR="00203E3C" w:rsidRPr="00F709FB">
              <w:rPr>
                <w:rFonts w:ascii="Calibri Light" w:hAnsi="Calibri Light"/>
                <w:bCs/>
                <w:vertAlign w:val="superscript"/>
              </w:rPr>
              <w:t>th</w:t>
            </w:r>
            <w:r w:rsidR="00203E3C">
              <w:rPr>
                <w:rFonts w:ascii="Calibri Light" w:hAnsi="Calibri Light"/>
                <w:bCs/>
              </w:rPr>
              <w:t xml:space="preserve"> September 2020.</w:t>
            </w:r>
          </w:p>
        </w:tc>
      </w:tr>
      <w:tr w:rsidR="00147708" w:rsidRPr="006C2F24" w14:paraId="049528DB" w14:textId="77777777" w:rsidTr="000D25BB">
        <w:tc>
          <w:tcPr>
            <w:tcW w:w="519" w:type="dxa"/>
          </w:tcPr>
          <w:p w14:paraId="4A40C689" w14:textId="0D6340B9" w:rsidR="00147708" w:rsidRPr="00FE1FC6" w:rsidRDefault="00147708" w:rsidP="00147708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0</w:t>
            </w:r>
          </w:p>
        </w:tc>
        <w:tc>
          <w:tcPr>
            <w:tcW w:w="582" w:type="dxa"/>
          </w:tcPr>
          <w:p w14:paraId="320D5FB8" w14:textId="03E92C89" w:rsidR="00147708" w:rsidRDefault="00147708" w:rsidP="0014770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461DE98A" w14:textId="04D870BA" w:rsidR="00147708" w:rsidRDefault="00147708" w:rsidP="00147708">
            <w:pPr>
              <w:tabs>
                <w:tab w:val="left" w:pos="144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Cs/>
              </w:rPr>
              <w:t xml:space="preserve">Update on covered seating, </w:t>
            </w:r>
            <w:proofErr w:type="gramStart"/>
            <w:r>
              <w:rPr>
                <w:rFonts w:ascii="Calibri Light" w:hAnsi="Calibri Light"/>
                <w:bCs/>
              </w:rPr>
              <w:t>planters</w:t>
            </w:r>
            <w:proofErr w:type="gramEnd"/>
            <w:r>
              <w:rPr>
                <w:rFonts w:ascii="Calibri Light" w:hAnsi="Calibri Light"/>
                <w:bCs/>
              </w:rPr>
              <w:t xml:space="preserve"> and alternative seating.</w:t>
            </w:r>
          </w:p>
        </w:tc>
      </w:tr>
      <w:tr w:rsidR="00147708" w:rsidRPr="006C2F24" w14:paraId="73CC8947" w14:textId="77777777" w:rsidTr="000D25BB">
        <w:tc>
          <w:tcPr>
            <w:tcW w:w="519" w:type="dxa"/>
          </w:tcPr>
          <w:p w14:paraId="136C21CC" w14:textId="188132C5" w:rsidR="00147708" w:rsidRDefault="00147708" w:rsidP="0014770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82" w:type="dxa"/>
          </w:tcPr>
          <w:p w14:paraId="365953F8" w14:textId="12D0039C" w:rsidR="00147708" w:rsidRDefault="00147708" w:rsidP="0014770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1BF7282A" w14:textId="3CD36414" w:rsidR="00147708" w:rsidRDefault="00147708" w:rsidP="00147708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DCC </w:t>
            </w:r>
            <w:r w:rsidRPr="002A4F31">
              <w:rPr>
                <w:rFonts w:ascii="Calibri Light" w:hAnsi="Calibri Light"/>
                <w:bCs/>
              </w:rPr>
              <w:t>disposal of residual / black bin waste</w:t>
            </w:r>
            <w:r>
              <w:rPr>
                <w:rFonts w:ascii="Calibri Light" w:hAnsi="Calibri Light"/>
                <w:bCs/>
              </w:rPr>
              <w:t xml:space="preserve"> – an agreement is required on representations to DCC.</w:t>
            </w:r>
          </w:p>
        </w:tc>
      </w:tr>
      <w:tr w:rsidR="00147708" w:rsidRPr="006C2F24" w14:paraId="7A6BF125" w14:textId="77777777" w:rsidTr="000D25BB">
        <w:tc>
          <w:tcPr>
            <w:tcW w:w="519" w:type="dxa"/>
          </w:tcPr>
          <w:p w14:paraId="3CD2814D" w14:textId="35583F4D" w:rsidR="00147708" w:rsidRPr="00FE1FC6" w:rsidRDefault="00147708" w:rsidP="00147708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1</w:t>
            </w:r>
          </w:p>
        </w:tc>
        <w:tc>
          <w:tcPr>
            <w:tcW w:w="582" w:type="dxa"/>
          </w:tcPr>
          <w:p w14:paraId="72B73C17" w14:textId="3F427AA5" w:rsidR="00147708" w:rsidRDefault="00147708" w:rsidP="00147708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A892561" w14:textId="36CE05C9" w:rsidR="00147708" w:rsidRDefault="00147708" w:rsidP="00147708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Transport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DF77A9">
              <w:rPr>
                <w:rFonts w:ascii="Calibri Light" w:hAnsi="Calibri Light"/>
              </w:rPr>
              <w:t>meeting</w:t>
            </w:r>
            <w:r w:rsidR="000A0ADA">
              <w:rPr>
                <w:rFonts w:ascii="Calibri Light" w:hAnsi="Calibri Light"/>
              </w:rPr>
              <w:t xml:space="preserve"> 22</w:t>
            </w:r>
            <w:r w:rsidR="000A0ADA" w:rsidRPr="000A0ADA">
              <w:rPr>
                <w:rFonts w:ascii="Calibri Light" w:hAnsi="Calibri Light"/>
                <w:vertAlign w:val="superscript"/>
              </w:rPr>
              <w:t>nd</w:t>
            </w:r>
            <w:r w:rsidR="000A0ADA">
              <w:rPr>
                <w:rFonts w:ascii="Calibri Light" w:hAnsi="Calibri Light"/>
              </w:rPr>
              <w:t xml:space="preserve"> September 2020.</w:t>
            </w:r>
          </w:p>
        </w:tc>
      </w:tr>
      <w:tr w:rsidR="00147708" w:rsidRPr="006C2F24" w14:paraId="0E0F14B8" w14:textId="77777777" w:rsidTr="000D25BB">
        <w:tc>
          <w:tcPr>
            <w:tcW w:w="519" w:type="dxa"/>
          </w:tcPr>
          <w:p w14:paraId="4EBA1B60" w14:textId="0A632530" w:rsidR="00147708" w:rsidRPr="00FE1FC6" w:rsidRDefault="003738F0" w:rsidP="0014770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11</w:t>
            </w:r>
          </w:p>
        </w:tc>
        <w:tc>
          <w:tcPr>
            <w:tcW w:w="582" w:type="dxa"/>
          </w:tcPr>
          <w:p w14:paraId="54B91275" w14:textId="7FB6C893" w:rsidR="00147708" w:rsidRDefault="00147708" w:rsidP="0014770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5B05F183" w14:textId="22399C0D" w:rsidR="00147708" w:rsidRPr="00075F82" w:rsidRDefault="00147708" w:rsidP="00147708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075F82">
              <w:rPr>
                <w:rFonts w:ascii="Calibri Light" w:hAnsi="Calibri Light"/>
                <w:bCs/>
              </w:rPr>
              <w:t>Survey re introduction of 20mph speed limits</w:t>
            </w:r>
            <w:r>
              <w:rPr>
                <w:rFonts w:ascii="Calibri Light" w:hAnsi="Calibri Light"/>
                <w:bCs/>
              </w:rPr>
              <w:t>.</w:t>
            </w:r>
          </w:p>
        </w:tc>
      </w:tr>
      <w:tr w:rsidR="007F0FCF" w:rsidRPr="006C2F24" w14:paraId="5137D96B" w14:textId="77777777" w:rsidTr="000D25BB">
        <w:tc>
          <w:tcPr>
            <w:tcW w:w="519" w:type="dxa"/>
          </w:tcPr>
          <w:p w14:paraId="2DC1B07E" w14:textId="5ADDBE81" w:rsidR="007F0FCF" w:rsidRPr="00FE1FC6" w:rsidRDefault="003738F0" w:rsidP="0014770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11</w:t>
            </w:r>
          </w:p>
        </w:tc>
        <w:tc>
          <w:tcPr>
            <w:tcW w:w="582" w:type="dxa"/>
          </w:tcPr>
          <w:p w14:paraId="7A9C9FC5" w14:textId="1680AAED" w:rsidR="007F0FCF" w:rsidRDefault="007F0FCF" w:rsidP="0014770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65AA4C23" w14:textId="40A99267" w:rsidR="007F0FCF" w:rsidRPr="00075F82" w:rsidRDefault="007F0FCF" w:rsidP="00147708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L</w:t>
            </w:r>
            <w:r w:rsidRPr="007F0FCF">
              <w:rPr>
                <w:rFonts w:ascii="Calibri Light" w:hAnsi="Calibri Light"/>
                <w:bCs/>
              </w:rPr>
              <w:t>ocal anti-social motorists</w:t>
            </w:r>
            <w:r w:rsidR="003738F0">
              <w:rPr>
                <w:rFonts w:ascii="Calibri Light" w:hAnsi="Calibri Light"/>
                <w:bCs/>
              </w:rPr>
              <w:t>.</w:t>
            </w:r>
          </w:p>
        </w:tc>
      </w:tr>
      <w:tr w:rsidR="00147708" w:rsidRPr="006C2F24" w14:paraId="44908853" w14:textId="77777777" w:rsidTr="000D25BB">
        <w:tc>
          <w:tcPr>
            <w:tcW w:w="519" w:type="dxa"/>
          </w:tcPr>
          <w:p w14:paraId="334BFF51" w14:textId="17FFD3D8" w:rsidR="00147708" w:rsidRPr="00FE1FC6" w:rsidRDefault="00147708" w:rsidP="00147708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2</w:t>
            </w:r>
          </w:p>
        </w:tc>
        <w:tc>
          <w:tcPr>
            <w:tcW w:w="582" w:type="dxa"/>
          </w:tcPr>
          <w:p w14:paraId="058E9960" w14:textId="77777777" w:rsidR="00147708" w:rsidRPr="00DF77A9" w:rsidRDefault="00147708" w:rsidP="00147708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A9EAE46" w14:textId="0CCE3AEB" w:rsidR="00147708" w:rsidRPr="00DF77A9" w:rsidRDefault="00147708" w:rsidP="0014770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HR</w:t>
            </w:r>
            <w:r w:rsidRPr="00A62393">
              <w:rPr>
                <w:rFonts w:ascii="Calibri Light" w:hAnsi="Calibri Light"/>
                <w:b/>
              </w:rPr>
              <w:t xml:space="preserve">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</w:t>
            </w:r>
            <w:r w:rsidR="00DC2E18">
              <w:rPr>
                <w:rFonts w:ascii="Calibri Light" w:hAnsi="Calibri Light"/>
              </w:rPr>
              <w:t xml:space="preserve"> </w:t>
            </w:r>
            <w:r w:rsidR="00DC2E18">
              <w:rPr>
                <w:rFonts w:ascii="Calibri Light" w:hAnsi="Calibri Light"/>
                <w:bCs/>
              </w:rPr>
              <w:t>8</w:t>
            </w:r>
            <w:r w:rsidR="00DC2E18" w:rsidRPr="00F709FB">
              <w:rPr>
                <w:rFonts w:ascii="Calibri Light" w:hAnsi="Calibri Light"/>
                <w:bCs/>
                <w:vertAlign w:val="superscript"/>
              </w:rPr>
              <w:t>th</w:t>
            </w:r>
            <w:r w:rsidR="00DC2E18">
              <w:rPr>
                <w:rFonts w:ascii="Calibri Light" w:hAnsi="Calibri Light"/>
                <w:bCs/>
              </w:rPr>
              <w:t xml:space="preserve"> September 2020.</w:t>
            </w:r>
          </w:p>
        </w:tc>
      </w:tr>
      <w:tr w:rsidR="00147708" w:rsidRPr="006C2F24" w14:paraId="5AFE2E37" w14:textId="77777777" w:rsidTr="000D25BB">
        <w:tc>
          <w:tcPr>
            <w:tcW w:w="519" w:type="dxa"/>
          </w:tcPr>
          <w:p w14:paraId="329FD105" w14:textId="52DBBDFE" w:rsidR="00147708" w:rsidRPr="00FE1FC6" w:rsidRDefault="00147708" w:rsidP="00147708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3</w:t>
            </w:r>
          </w:p>
        </w:tc>
        <w:tc>
          <w:tcPr>
            <w:tcW w:w="582" w:type="dxa"/>
          </w:tcPr>
          <w:p w14:paraId="38228190" w14:textId="72540AC1" w:rsidR="00147708" w:rsidRPr="00DF77A9" w:rsidRDefault="00147708" w:rsidP="00147708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1ED13580" w14:textId="4EB15AE7" w:rsidR="00147708" w:rsidRPr="00056B22" w:rsidRDefault="00147708" w:rsidP="00147708">
            <w:pPr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Website Update</w:t>
            </w:r>
            <w:r w:rsidRPr="00DF77A9">
              <w:rPr>
                <w:rFonts w:ascii="Calibri Light" w:hAnsi="Calibri Light"/>
              </w:rPr>
              <w:t xml:space="preserve"> – To receive any report of the Website </w:t>
            </w:r>
            <w:r>
              <w:rPr>
                <w:rFonts w:ascii="Calibri Light" w:hAnsi="Calibri Light"/>
              </w:rPr>
              <w:t xml:space="preserve">the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 14/08/2020</w:t>
            </w:r>
            <w:r w:rsidRPr="00DF77A9">
              <w:rPr>
                <w:rFonts w:ascii="Calibri Light" w:hAnsi="Calibri Light"/>
              </w:rPr>
              <w:t>Working Group.</w:t>
            </w:r>
          </w:p>
        </w:tc>
      </w:tr>
      <w:tr w:rsidR="00147708" w:rsidRPr="006C2F24" w14:paraId="50D9C08C" w14:textId="77777777" w:rsidTr="000D25BB">
        <w:tc>
          <w:tcPr>
            <w:tcW w:w="519" w:type="dxa"/>
          </w:tcPr>
          <w:p w14:paraId="77CAAA45" w14:textId="59FD32F2" w:rsidR="00147708" w:rsidRPr="00FE1FC6" w:rsidRDefault="00147708" w:rsidP="00147708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4</w:t>
            </w:r>
          </w:p>
        </w:tc>
        <w:tc>
          <w:tcPr>
            <w:tcW w:w="582" w:type="dxa"/>
          </w:tcPr>
          <w:p w14:paraId="34F31C44" w14:textId="77777777" w:rsidR="00147708" w:rsidRPr="00DF77A9" w:rsidRDefault="00147708" w:rsidP="00147708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6D9038A3" w14:textId="1EC29C7D" w:rsidR="00147708" w:rsidRPr="00DF77A9" w:rsidRDefault="00147708" w:rsidP="00147708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 xml:space="preserve">Burial </w:t>
            </w:r>
            <w:r>
              <w:rPr>
                <w:rFonts w:ascii="Calibri Light" w:hAnsi="Calibri Light"/>
                <w:b/>
              </w:rPr>
              <w:t xml:space="preserve">Ground </w:t>
            </w:r>
            <w:r w:rsidRPr="00A62393">
              <w:rPr>
                <w:rFonts w:ascii="Calibri Light" w:hAnsi="Calibri Light"/>
                <w:b/>
              </w:rPr>
              <w:t>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s.</w:t>
            </w:r>
          </w:p>
        </w:tc>
      </w:tr>
      <w:tr w:rsidR="00147708" w:rsidRPr="006C2F24" w14:paraId="032E798E" w14:textId="77777777" w:rsidTr="000D25BB">
        <w:tc>
          <w:tcPr>
            <w:tcW w:w="519" w:type="dxa"/>
          </w:tcPr>
          <w:p w14:paraId="4CBC9419" w14:textId="292B129E" w:rsidR="00147708" w:rsidRPr="00FE1FC6" w:rsidRDefault="00147708" w:rsidP="00147708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5</w:t>
            </w:r>
          </w:p>
        </w:tc>
        <w:tc>
          <w:tcPr>
            <w:tcW w:w="582" w:type="dxa"/>
          </w:tcPr>
          <w:p w14:paraId="798A69BB" w14:textId="77777777" w:rsidR="00147708" w:rsidRPr="00DF77A9" w:rsidRDefault="00147708" w:rsidP="00147708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E07254A" w14:textId="29283534" w:rsidR="00147708" w:rsidRPr="009C3E0B" w:rsidRDefault="00147708" w:rsidP="00147708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Clerk’s Report/Correspondence</w:t>
            </w:r>
            <w:r>
              <w:rPr>
                <w:rFonts w:ascii="Calibri Light" w:hAnsi="Calibri Light"/>
              </w:rPr>
              <w:t xml:space="preserve"> –                                    </w:t>
            </w:r>
          </w:p>
        </w:tc>
      </w:tr>
      <w:tr w:rsidR="00147708" w:rsidRPr="006C2F24" w14:paraId="3A2F1309" w14:textId="77777777" w:rsidTr="000D25BB">
        <w:tc>
          <w:tcPr>
            <w:tcW w:w="519" w:type="dxa"/>
          </w:tcPr>
          <w:p w14:paraId="55AD38D1" w14:textId="53DA41DD" w:rsidR="00147708" w:rsidRPr="00FE1FC6" w:rsidRDefault="00147708" w:rsidP="00147708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6</w:t>
            </w:r>
          </w:p>
        </w:tc>
        <w:tc>
          <w:tcPr>
            <w:tcW w:w="582" w:type="dxa"/>
          </w:tcPr>
          <w:p w14:paraId="71697AC5" w14:textId="77777777" w:rsidR="00147708" w:rsidRDefault="00147708" w:rsidP="00147708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697D764" w14:textId="09C2F325" w:rsidR="00147708" w:rsidRDefault="00147708" w:rsidP="00147708">
            <w:pPr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Village Matters</w:t>
            </w:r>
          </w:p>
        </w:tc>
      </w:tr>
      <w:tr w:rsidR="00147708" w:rsidRPr="006C2F24" w14:paraId="5CA67C7F" w14:textId="77777777" w:rsidTr="000D25BB">
        <w:tc>
          <w:tcPr>
            <w:tcW w:w="519" w:type="dxa"/>
          </w:tcPr>
          <w:p w14:paraId="7D1A2DA1" w14:textId="318F220E" w:rsidR="00147708" w:rsidRPr="009A667A" w:rsidRDefault="003738F0" w:rsidP="0014770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705585DC" w14:textId="30BCEDEE" w:rsidR="00147708" w:rsidRDefault="00147708" w:rsidP="0014770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</w:t>
            </w:r>
            <w:r w:rsidR="00E41782">
              <w:rPr>
                <w:rFonts w:ascii="Calibri Light" w:hAnsi="Calibri Light"/>
              </w:rPr>
              <w:t>1</w:t>
            </w:r>
          </w:p>
        </w:tc>
        <w:tc>
          <w:tcPr>
            <w:tcW w:w="9595" w:type="dxa"/>
          </w:tcPr>
          <w:p w14:paraId="1BFD39FE" w14:textId="49A63F53" w:rsidR="00147708" w:rsidRPr="00196664" w:rsidRDefault="00147708" w:rsidP="00147708">
            <w:pPr>
              <w:rPr>
                <w:rFonts w:ascii="Calibri Light" w:hAnsi="Calibri Light"/>
                <w:bCs/>
              </w:rPr>
            </w:pPr>
            <w:r w:rsidRPr="00147708">
              <w:rPr>
                <w:rFonts w:ascii="Calibri Light" w:hAnsi="Calibri Light"/>
                <w:bCs/>
              </w:rPr>
              <w:t>S137 Grant Application on Behalf of Hope Valley Green Ventures</w:t>
            </w:r>
            <w:r w:rsidR="00E41782">
              <w:rPr>
                <w:rFonts w:ascii="Calibri Light" w:hAnsi="Calibri Light"/>
                <w:bCs/>
              </w:rPr>
              <w:t>.</w:t>
            </w:r>
          </w:p>
        </w:tc>
      </w:tr>
      <w:tr w:rsidR="00997445" w:rsidRPr="006C2F24" w14:paraId="6284552F" w14:textId="77777777" w:rsidTr="000D25BB">
        <w:tc>
          <w:tcPr>
            <w:tcW w:w="519" w:type="dxa"/>
          </w:tcPr>
          <w:p w14:paraId="47137383" w14:textId="13230E23" w:rsidR="00997445" w:rsidRDefault="00997445" w:rsidP="0014770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50433205" w14:textId="38A658E3" w:rsidR="00997445" w:rsidRDefault="00997445" w:rsidP="0014770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3CE2C3F5" w14:textId="768BA051" w:rsidR="00997445" w:rsidRPr="00147708" w:rsidRDefault="00997445" w:rsidP="00147708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Request for donation to Derbyshire Air Ambulance.</w:t>
            </w:r>
          </w:p>
        </w:tc>
      </w:tr>
      <w:tr w:rsidR="00147708" w:rsidRPr="00A8514E" w14:paraId="3ABB090C" w14:textId="77777777" w:rsidTr="000D25BB">
        <w:tc>
          <w:tcPr>
            <w:tcW w:w="519" w:type="dxa"/>
          </w:tcPr>
          <w:p w14:paraId="559C5594" w14:textId="64999DF9" w:rsidR="00147708" w:rsidRPr="00A8514E" w:rsidRDefault="00147708" w:rsidP="00147708">
            <w:pPr>
              <w:rPr>
                <w:rFonts w:ascii="Calibri Light" w:hAnsi="Calibri Light"/>
                <w:bCs/>
              </w:rPr>
            </w:pPr>
            <w:r w:rsidRPr="009A667A"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698BF006" w14:textId="5FF9F347" w:rsidR="00147708" w:rsidRPr="00A8514E" w:rsidRDefault="00147708" w:rsidP="00147708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.</w:t>
            </w:r>
            <w:r w:rsidR="00997445">
              <w:rPr>
                <w:rFonts w:ascii="Calibri Light" w:hAnsi="Calibri Light"/>
                <w:bCs/>
              </w:rPr>
              <w:t>3</w:t>
            </w:r>
          </w:p>
        </w:tc>
        <w:tc>
          <w:tcPr>
            <w:tcW w:w="9595" w:type="dxa"/>
          </w:tcPr>
          <w:p w14:paraId="3883FE2E" w14:textId="32F20B25" w:rsidR="00147708" w:rsidRDefault="00147708" w:rsidP="00147708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Neighbourhood plans.</w:t>
            </w:r>
          </w:p>
        </w:tc>
      </w:tr>
      <w:tr w:rsidR="00147708" w:rsidRPr="00A8514E" w14:paraId="243656E6" w14:textId="77777777" w:rsidTr="000D25BB">
        <w:tc>
          <w:tcPr>
            <w:tcW w:w="519" w:type="dxa"/>
          </w:tcPr>
          <w:p w14:paraId="6DD520D2" w14:textId="6D7B0D57" w:rsidR="00147708" w:rsidRPr="009A667A" w:rsidRDefault="00147708" w:rsidP="0014770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24590B3B" w14:textId="1FD9ACEA" w:rsidR="00147708" w:rsidRDefault="00147708" w:rsidP="00147708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.</w:t>
            </w:r>
            <w:r w:rsidR="00997445">
              <w:rPr>
                <w:rFonts w:ascii="Calibri Light" w:hAnsi="Calibri Light"/>
                <w:bCs/>
              </w:rPr>
              <w:t>4</w:t>
            </w:r>
          </w:p>
        </w:tc>
        <w:tc>
          <w:tcPr>
            <w:tcW w:w="9595" w:type="dxa"/>
          </w:tcPr>
          <w:p w14:paraId="0710A27D" w14:textId="78F2E22D" w:rsidR="00147708" w:rsidRDefault="00147708" w:rsidP="00147708">
            <w:pPr>
              <w:rPr>
                <w:rFonts w:ascii="Calibri Light" w:hAnsi="Calibri Light"/>
                <w:bCs/>
              </w:rPr>
            </w:pPr>
            <w:r w:rsidRPr="00DD7CE9">
              <w:rPr>
                <w:rFonts w:ascii="Calibri Light" w:hAnsi="Calibri Light"/>
                <w:bCs/>
              </w:rPr>
              <w:t>Have your say on ward boundaries for Derbyshire Dales District Council</w:t>
            </w:r>
            <w:r>
              <w:rPr>
                <w:rFonts w:ascii="Calibri Light" w:hAnsi="Calibri Light"/>
                <w:bCs/>
              </w:rPr>
              <w:t>.</w:t>
            </w:r>
          </w:p>
        </w:tc>
      </w:tr>
      <w:tr w:rsidR="00A33AF9" w:rsidRPr="00A8514E" w14:paraId="541F7B0B" w14:textId="77777777" w:rsidTr="000D25BB">
        <w:tc>
          <w:tcPr>
            <w:tcW w:w="519" w:type="dxa"/>
          </w:tcPr>
          <w:p w14:paraId="454E60D4" w14:textId="18EC69F5" w:rsidR="00A33AF9" w:rsidRDefault="003738F0" w:rsidP="0014770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582" w:type="dxa"/>
          </w:tcPr>
          <w:p w14:paraId="6AE5837F" w14:textId="1E3EB229" w:rsidR="00A33AF9" w:rsidRDefault="00A33AF9" w:rsidP="00147708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.</w:t>
            </w:r>
            <w:r w:rsidR="00997445">
              <w:rPr>
                <w:rFonts w:ascii="Calibri Light" w:hAnsi="Calibri Light"/>
                <w:bCs/>
              </w:rPr>
              <w:t>5</w:t>
            </w:r>
          </w:p>
        </w:tc>
        <w:tc>
          <w:tcPr>
            <w:tcW w:w="9595" w:type="dxa"/>
          </w:tcPr>
          <w:p w14:paraId="01F2A137" w14:textId="13B939DB" w:rsidR="00A33AF9" w:rsidRPr="00DD7CE9" w:rsidRDefault="00A33AF9" w:rsidP="00147708">
            <w:pPr>
              <w:rPr>
                <w:rFonts w:ascii="Calibri Light" w:hAnsi="Calibri Light"/>
                <w:bCs/>
              </w:rPr>
            </w:pPr>
            <w:proofErr w:type="spellStart"/>
            <w:r w:rsidRPr="00A33AF9">
              <w:rPr>
                <w:rFonts w:ascii="Calibri Light" w:hAnsi="Calibri Light"/>
                <w:bCs/>
              </w:rPr>
              <w:t>Covid</w:t>
            </w:r>
            <w:proofErr w:type="spellEnd"/>
            <w:r w:rsidRPr="00A33AF9">
              <w:rPr>
                <w:rFonts w:ascii="Calibri Light" w:hAnsi="Calibri Light"/>
                <w:bCs/>
              </w:rPr>
              <w:t xml:space="preserve"> 19 Signs for Hathersage</w:t>
            </w:r>
            <w:r>
              <w:rPr>
                <w:rFonts w:ascii="Calibri Light" w:hAnsi="Calibri Light"/>
                <w:bCs/>
              </w:rPr>
              <w:t>.</w:t>
            </w:r>
          </w:p>
        </w:tc>
      </w:tr>
      <w:tr w:rsidR="00147708" w:rsidRPr="006C2F24" w14:paraId="22A63F35" w14:textId="77777777" w:rsidTr="000D25BB">
        <w:tc>
          <w:tcPr>
            <w:tcW w:w="519" w:type="dxa"/>
          </w:tcPr>
          <w:p w14:paraId="5B060917" w14:textId="59C946CB" w:rsidR="00147708" w:rsidRPr="00FE1FC6" w:rsidRDefault="00147708" w:rsidP="00147708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1197A714" w14:textId="576C7CB4" w:rsidR="00147708" w:rsidRDefault="00147708" w:rsidP="00147708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1F15714" w14:textId="77F8F2DC" w:rsidR="00147708" w:rsidRPr="00A62393" w:rsidRDefault="00147708" w:rsidP="00147708">
            <w:pPr>
              <w:rPr>
                <w:rFonts w:ascii="Calibri Light" w:hAnsi="Calibri Light"/>
                <w:b/>
              </w:rPr>
            </w:pPr>
            <w:r w:rsidRPr="00F70A7D">
              <w:rPr>
                <w:rFonts w:ascii="Calibri Light" w:hAnsi="Calibri Light"/>
                <w:b/>
              </w:rPr>
              <w:t>Memorial Hall</w:t>
            </w:r>
            <w:r>
              <w:rPr>
                <w:rFonts w:ascii="Calibri Light" w:hAnsi="Calibri Light"/>
              </w:rPr>
              <w:t xml:space="preserve"> - </w:t>
            </w:r>
            <w:r w:rsidRPr="00B51602">
              <w:rPr>
                <w:rFonts w:ascii="Calibri Light" w:hAnsi="Calibri Light"/>
              </w:rPr>
              <w:t>To receive Memorial Hall Management Committee Minutes.</w:t>
            </w:r>
          </w:p>
        </w:tc>
      </w:tr>
      <w:tr w:rsidR="00147708" w:rsidRPr="006C2F24" w14:paraId="5D181856" w14:textId="77777777" w:rsidTr="000D25BB">
        <w:tc>
          <w:tcPr>
            <w:tcW w:w="519" w:type="dxa"/>
          </w:tcPr>
          <w:p w14:paraId="700AAAF7" w14:textId="3A33979E" w:rsidR="00147708" w:rsidRPr="00FE1FC6" w:rsidRDefault="00147708" w:rsidP="00147708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644DA689" w14:textId="278CDBC5" w:rsidR="00147708" w:rsidRDefault="00147708" w:rsidP="00147708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11FAC9B0" w14:textId="09CFB58C" w:rsidR="00147708" w:rsidRPr="00C445A1" w:rsidRDefault="00147708" w:rsidP="00147708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DALC circulars and other items circulated.</w:t>
            </w:r>
          </w:p>
        </w:tc>
      </w:tr>
      <w:tr w:rsidR="00147708" w:rsidRPr="006C2F24" w14:paraId="7E72175E" w14:textId="77777777" w:rsidTr="000D25BB">
        <w:tc>
          <w:tcPr>
            <w:tcW w:w="519" w:type="dxa"/>
          </w:tcPr>
          <w:p w14:paraId="006A8C50" w14:textId="161709F2" w:rsidR="00147708" w:rsidRPr="00FE1FC6" w:rsidRDefault="00147708" w:rsidP="0014770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</w:t>
            </w:r>
          </w:p>
        </w:tc>
        <w:tc>
          <w:tcPr>
            <w:tcW w:w="582" w:type="dxa"/>
          </w:tcPr>
          <w:p w14:paraId="12959036" w14:textId="3619ED82" w:rsidR="00147708" w:rsidRDefault="00147708" w:rsidP="00147708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ECA3579" w14:textId="09E61F6D" w:rsidR="00147708" w:rsidRDefault="00147708" w:rsidP="00147708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 xml:space="preserve">To confirm the next </w:t>
            </w:r>
            <w:r>
              <w:rPr>
                <w:rFonts w:ascii="Calibri Light" w:hAnsi="Calibri Light"/>
              </w:rPr>
              <w:t xml:space="preserve">HPC on-line </w:t>
            </w:r>
            <w:r w:rsidRPr="00B51602">
              <w:rPr>
                <w:rFonts w:ascii="Calibri Light" w:hAnsi="Calibri Light"/>
              </w:rPr>
              <w:t>meeting will be at 7.30 pm Tuesday</w:t>
            </w:r>
            <w:r>
              <w:rPr>
                <w:rFonts w:ascii="Calibri Light" w:hAnsi="Calibri Light"/>
              </w:rPr>
              <w:t xml:space="preserve"> </w:t>
            </w:r>
            <w:r w:rsidR="008F30CA">
              <w:rPr>
                <w:rFonts w:ascii="Calibri Light" w:hAnsi="Calibri Light"/>
              </w:rPr>
              <w:t>3</w:t>
            </w:r>
            <w:r w:rsidR="008F30CA" w:rsidRPr="008F30CA">
              <w:rPr>
                <w:rFonts w:ascii="Calibri Light" w:hAnsi="Calibri Light"/>
                <w:vertAlign w:val="superscript"/>
              </w:rPr>
              <w:t>rd</w:t>
            </w:r>
            <w:r w:rsidR="008F30CA">
              <w:rPr>
                <w:rFonts w:ascii="Calibri Light" w:hAnsi="Calibri Light"/>
              </w:rPr>
              <w:t xml:space="preserve"> </w:t>
            </w:r>
            <w:r w:rsidR="00C320CC">
              <w:rPr>
                <w:rFonts w:ascii="Calibri Light" w:hAnsi="Calibri Light" w:cs="Calibri Light"/>
              </w:rPr>
              <w:t>November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/>
              </w:rPr>
              <w:t>2020.</w:t>
            </w:r>
          </w:p>
        </w:tc>
      </w:tr>
      <w:tr w:rsidR="00147708" w:rsidRPr="006C2F24" w14:paraId="05C363CA" w14:textId="77777777" w:rsidTr="000D25BB">
        <w:tc>
          <w:tcPr>
            <w:tcW w:w="519" w:type="dxa"/>
          </w:tcPr>
          <w:p w14:paraId="6F00A6E4" w14:textId="54A61355" w:rsidR="00147708" w:rsidRPr="00FE1FC6" w:rsidRDefault="00147708" w:rsidP="00147708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2</w:t>
            </w:r>
            <w:r>
              <w:rPr>
                <w:rFonts w:ascii="Calibri Light" w:hAnsi="Calibri Light"/>
              </w:rPr>
              <w:t>0</w:t>
            </w:r>
          </w:p>
        </w:tc>
        <w:tc>
          <w:tcPr>
            <w:tcW w:w="582" w:type="dxa"/>
          </w:tcPr>
          <w:p w14:paraId="070F64BB" w14:textId="6AC1E829" w:rsidR="00147708" w:rsidRDefault="00147708" w:rsidP="00147708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497FC9F" w14:textId="1ACA72F3" w:rsidR="00147708" w:rsidRDefault="00147708" w:rsidP="00147708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items for the</w:t>
            </w:r>
            <w:r>
              <w:rPr>
                <w:rFonts w:ascii="Calibri Light" w:hAnsi="Calibri Light"/>
              </w:rPr>
              <w:t xml:space="preserve"> </w:t>
            </w:r>
            <w:r w:rsidR="008F30CA">
              <w:rPr>
                <w:rFonts w:ascii="Calibri Light" w:hAnsi="Calibri Light"/>
              </w:rPr>
              <w:t>3</w:t>
            </w:r>
            <w:r w:rsidR="008F30CA" w:rsidRPr="008F30CA">
              <w:rPr>
                <w:rFonts w:ascii="Calibri Light" w:hAnsi="Calibri Light"/>
                <w:vertAlign w:val="superscript"/>
              </w:rPr>
              <w:t>rd</w:t>
            </w:r>
            <w:r w:rsidR="008F30CA">
              <w:rPr>
                <w:rFonts w:ascii="Calibri Light" w:hAnsi="Calibri Light"/>
              </w:rPr>
              <w:t xml:space="preserve"> </w:t>
            </w:r>
            <w:r w:rsidR="00C320CC">
              <w:rPr>
                <w:rFonts w:ascii="Calibri Light" w:hAnsi="Calibri Light" w:cs="Calibri Light"/>
              </w:rPr>
              <w:t>November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/>
              </w:rPr>
              <w:t>2020</w:t>
            </w:r>
            <w:r w:rsidRPr="00B51602">
              <w:rPr>
                <w:rFonts w:ascii="Calibri Light" w:hAnsi="Calibri Light"/>
              </w:rPr>
              <w:t xml:space="preserve"> agend</w:t>
            </w:r>
            <w:r>
              <w:rPr>
                <w:rFonts w:ascii="Calibri Light" w:hAnsi="Calibri Light"/>
              </w:rPr>
              <w:t>a.</w:t>
            </w:r>
          </w:p>
        </w:tc>
      </w:tr>
      <w:tr w:rsidR="00147708" w:rsidRPr="006C2F24" w14:paraId="38A744A3" w14:textId="77777777" w:rsidTr="000D25BB">
        <w:tc>
          <w:tcPr>
            <w:tcW w:w="519" w:type="dxa"/>
          </w:tcPr>
          <w:p w14:paraId="3B7C931B" w14:textId="51660C4F" w:rsidR="00147708" w:rsidRDefault="00147708" w:rsidP="00147708">
            <w:pPr>
              <w:rPr>
                <w:rFonts w:ascii="Calibri Light" w:hAnsi="Calibri Light"/>
              </w:rPr>
            </w:pPr>
          </w:p>
        </w:tc>
        <w:tc>
          <w:tcPr>
            <w:tcW w:w="582" w:type="dxa"/>
          </w:tcPr>
          <w:p w14:paraId="3524345F" w14:textId="66D34D77" w:rsidR="00147708" w:rsidRDefault="00147708" w:rsidP="00147708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8F9F7E1" w14:textId="7F71F236" w:rsidR="00147708" w:rsidRDefault="00147708" w:rsidP="00147708">
            <w:pPr>
              <w:rPr>
                <w:rFonts w:ascii="Calibri Light" w:hAnsi="Calibri Light"/>
              </w:rPr>
            </w:pPr>
          </w:p>
        </w:tc>
      </w:tr>
    </w:tbl>
    <w:p w14:paraId="49C87E47" w14:textId="47162EE7" w:rsidR="00C831EE" w:rsidRDefault="00C831EE" w:rsidP="006D7FDE">
      <w:pPr>
        <w:rPr>
          <w:rFonts w:ascii="Calibri Light" w:hAnsi="Calibri Light"/>
          <w:color w:val="FF0000"/>
        </w:rPr>
      </w:pPr>
    </w:p>
    <w:sectPr w:rsidR="00C831EE" w:rsidSect="008D31DC">
      <w:headerReference w:type="default" r:id="rId11"/>
      <w:footnotePr>
        <w:pos w:val="beneathText"/>
      </w:footnotePr>
      <w:pgSz w:w="11905" w:h="16837" w:code="9"/>
      <w:pgMar w:top="720" w:right="720" w:bottom="284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734E5" w14:textId="77777777" w:rsidR="00621F75" w:rsidRDefault="00621F75" w:rsidP="00CB40EB">
      <w:r>
        <w:separator/>
      </w:r>
    </w:p>
  </w:endnote>
  <w:endnote w:type="continuationSeparator" w:id="0">
    <w:p w14:paraId="488A5EA2" w14:textId="77777777" w:rsidR="00621F75" w:rsidRDefault="00621F75" w:rsidP="00CB40EB">
      <w:r>
        <w:continuationSeparator/>
      </w:r>
    </w:p>
  </w:endnote>
  <w:endnote w:type="continuationNotice" w:id="1">
    <w:p w14:paraId="3AE62986" w14:textId="77777777" w:rsidR="00621F75" w:rsidRDefault="00621F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38FB2" w14:textId="77777777" w:rsidR="00621F75" w:rsidRDefault="00621F75" w:rsidP="00CB40EB">
      <w:r>
        <w:separator/>
      </w:r>
    </w:p>
  </w:footnote>
  <w:footnote w:type="continuationSeparator" w:id="0">
    <w:p w14:paraId="235B120E" w14:textId="77777777" w:rsidR="00621F75" w:rsidRDefault="00621F75" w:rsidP="00CB40EB">
      <w:r>
        <w:continuationSeparator/>
      </w:r>
    </w:p>
  </w:footnote>
  <w:footnote w:type="continuationNotice" w:id="1">
    <w:p w14:paraId="137DCB79" w14:textId="77777777" w:rsidR="00621F75" w:rsidRDefault="00621F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B9965" w14:textId="6A2D15C1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  <w:r w:rsidRPr="00CB40EB">
      <w:rPr>
        <w:rFonts w:ascii="Arial" w:hAnsi="Arial" w:cs="Arial"/>
        <w:sz w:val="16"/>
        <w:szCs w:val="16"/>
      </w:rPr>
      <w:t>Version:0</w:t>
    </w:r>
    <w:r w:rsidR="006A7A09">
      <w:rPr>
        <w:rFonts w:ascii="Arial" w:hAnsi="Arial" w:cs="Arial"/>
        <w:sz w:val="16"/>
        <w:szCs w:val="16"/>
      </w:rPr>
      <w:t>2</w:t>
    </w:r>
  </w:p>
  <w:p w14:paraId="5B8BA725" w14:textId="668594F8" w:rsidR="007C5EE8" w:rsidRPr="00CB40EB" w:rsidRDefault="001917CB" w:rsidP="00B529BC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  <w:r w:rsidR="007C5EE8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D746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21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28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50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040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187EE6"/>
    <w:multiLevelType w:val="hybridMultilevel"/>
    <w:tmpl w:val="F2C62CA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D09D1"/>
    <w:multiLevelType w:val="multilevel"/>
    <w:tmpl w:val="FFC4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5E115E0"/>
    <w:multiLevelType w:val="hybridMultilevel"/>
    <w:tmpl w:val="AEE2875C"/>
    <w:lvl w:ilvl="0" w:tplc="E5DA6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51D9"/>
    <w:multiLevelType w:val="hybridMultilevel"/>
    <w:tmpl w:val="8C66B3B6"/>
    <w:lvl w:ilvl="0" w:tplc="F6F23F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32BD9"/>
    <w:multiLevelType w:val="hybridMultilevel"/>
    <w:tmpl w:val="631E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4453"/>
    <w:multiLevelType w:val="multilevel"/>
    <w:tmpl w:val="A70C0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8918F6"/>
    <w:multiLevelType w:val="hybridMultilevel"/>
    <w:tmpl w:val="A1FE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A1A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3" w15:restartNumberingAfterBreak="0">
    <w:nsid w:val="24EA5C25"/>
    <w:multiLevelType w:val="hybridMultilevel"/>
    <w:tmpl w:val="B1B0358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36468"/>
    <w:multiLevelType w:val="hybridMultilevel"/>
    <w:tmpl w:val="2466C234"/>
    <w:lvl w:ilvl="0" w:tplc="07A6C3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8213B"/>
    <w:multiLevelType w:val="hybridMultilevel"/>
    <w:tmpl w:val="C0D8D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A0CB6"/>
    <w:multiLevelType w:val="multilevel"/>
    <w:tmpl w:val="FFD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541B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2D65E1B"/>
    <w:multiLevelType w:val="multilevel"/>
    <w:tmpl w:val="E96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79F7454"/>
    <w:multiLevelType w:val="hybridMultilevel"/>
    <w:tmpl w:val="67524A50"/>
    <w:lvl w:ilvl="0" w:tplc="471A2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2564B2"/>
    <w:multiLevelType w:val="hybridMultilevel"/>
    <w:tmpl w:val="8DD0F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4F0C9A"/>
    <w:multiLevelType w:val="hybridMultilevel"/>
    <w:tmpl w:val="20C4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24D19"/>
    <w:multiLevelType w:val="hybridMultilevel"/>
    <w:tmpl w:val="3C7492A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4341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74D86114"/>
    <w:multiLevelType w:val="multilevel"/>
    <w:tmpl w:val="116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0"/>
  </w:num>
  <w:num w:numId="7">
    <w:abstractNumId w:val="12"/>
  </w:num>
  <w:num w:numId="8">
    <w:abstractNumId w:val="6"/>
  </w:num>
  <w:num w:numId="9">
    <w:abstractNumId w:val="17"/>
  </w:num>
  <w:num w:numId="10">
    <w:abstractNumId w:val="4"/>
  </w:num>
  <w:num w:numId="11">
    <w:abstractNumId w:val="19"/>
  </w:num>
  <w:num w:numId="12">
    <w:abstractNumId w:val="8"/>
  </w:num>
  <w:num w:numId="13">
    <w:abstractNumId w:val="18"/>
  </w:num>
  <w:num w:numId="14">
    <w:abstractNumId w:val="22"/>
  </w:num>
  <w:num w:numId="15">
    <w:abstractNumId w:val="5"/>
  </w:num>
  <w:num w:numId="16">
    <w:abstractNumId w:val="13"/>
  </w:num>
  <w:num w:numId="17">
    <w:abstractNumId w:val="9"/>
  </w:num>
  <w:num w:numId="18">
    <w:abstractNumId w:val="11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4"/>
  </w:num>
  <w:num w:numId="22">
    <w:abstractNumId w:val="7"/>
  </w:num>
  <w:num w:numId="23">
    <w:abstractNumId w:val="14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057"/>
    <w:rsid w:val="000013CD"/>
    <w:rsid w:val="00001EE3"/>
    <w:rsid w:val="00002A4D"/>
    <w:rsid w:val="00003977"/>
    <w:rsid w:val="000044BB"/>
    <w:rsid w:val="00005605"/>
    <w:rsid w:val="00006464"/>
    <w:rsid w:val="00007271"/>
    <w:rsid w:val="00010022"/>
    <w:rsid w:val="00010A63"/>
    <w:rsid w:val="00011440"/>
    <w:rsid w:val="00011C84"/>
    <w:rsid w:val="00012DA2"/>
    <w:rsid w:val="000163E4"/>
    <w:rsid w:val="00016F7E"/>
    <w:rsid w:val="0001710F"/>
    <w:rsid w:val="00017FC4"/>
    <w:rsid w:val="0002070F"/>
    <w:rsid w:val="000218DD"/>
    <w:rsid w:val="00022AD0"/>
    <w:rsid w:val="00023C66"/>
    <w:rsid w:val="00024D1C"/>
    <w:rsid w:val="000250B5"/>
    <w:rsid w:val="0002586E"/>
    <w:rsid w:val="00026194"/>
    <w:rsid w:val="0002738B"/>
    <w:rsid w:val="00030095"/>
    <w:rsid w:val="00030C5D"/>
    <w:rsid w:val="000312A8"/>
    <w:rsid w:val="00033FA0"/>
    <w:rsid w:val="00034753"/>
    <w:rsid w:val="0003485A"/>
    <w:rsid w:val="000348E1"/>
    <w:rsid w:val="0003523B"/>
    <w:rsid w:val="0003557B"/>
    <w:rsid w:val="00035E02"/>
    <w:rsid w:val="00040048"/>
    <w:rsid w:val="000401E0"/>
    <w:rsid w:val="00041D09"/>
    <w:rsid w:val="0004231E"/>
    <w:rsid w:val="00043F27"/>
    <w:rsid w:val="00044DFE"/>
    <w:rsid w:val="000456D3"/>
    <w:rsid w:val="00045854"/>
    <w:rsid w:val="000462B6"/>
    <w:rsid w:val="00047419"/>
    <w:rsid w:val="00047516"/>
    <w:rsid w:val="00047BCA"/>
    <w:rsid w:val="0005253B"/>
    <w:rsid w:val="00053071"/>
    <w:rsid w:val="00056056"/>
    <w:rsid w:val="00056B22"/>
    <w:rsid w:val="000608F4"/>
    <w:rsid w:val="00061BA6"/>
    <w:rsid w:val="00061D97"/>
    <w:rsid w:val="00062971"/>
    <w:rsid w:val="00063505"/>
    <w:rsid w:val="00063945"/>
    <w:rsid w:val="00063CAC"/>
    <w:rsid w:val="00064AAC"/>
    <w:rsid w:val="0006522A"/>
    <w:rsid w:val="000653B5"/>
    <w:rsid w:val="00065862"/>
    <w:rsid w:val="000674A5"/>
    <w:rsid w:val="00067C53"/>
    <w:rsid w:val="00067DFD"/>
    <w:rsid w:val="000708BA"/>
    <w:rsid w:val="0007199E"/>
    <w:rsid w:val="00071B41"/>
    <w:rsid w:val="00071DB7"/>
    <w:rsid w:val="00072478"/>
    <w:rsid w:val="00072600"/>
    <w:rsid w:val="000729AF"/>
    <w:rsid w:val="00072DAB"/>
    <w:rsid w:val="00075F82"/>
    <w:rsid w:val="000762A8"/>
    <w:rsid w:val="00076A1F"/>
    <w:rsid w:val="00077DD7"/>
    <w:rsid w:val="00080B80"/>
    <w:rsid w:val="00081827"/>
    <w:rsid w:val="00081E9C"/>
    <w:rsid w:val="000848FC"/>
    <w:rsid w:val="0008490A"/>
    <w:rsid w:val="00084B97"/>
    <w:rsid w:val="00084C1B"/>
    <w:rsid w:val="00084CEC"/>
    <w:rsid w:val="00084F18"/>
    <w:rsid w:val="00085024"/>
    <w:rsid w:val="000855F1"/>
    <w:rsid w:val="000859E5"/>
    <w:rsid w:val="00085E4E"/>
    <w:rsid w:val="00085F88"/>
    <w:rsid w:val="0009005C"/>
    <w:rsid w:val="00090106"/>
    <w:rsid w:val="00090267"/>
    <w:rsid w:val="000922F0"/>
    <w:rsid w:val="000933FB"/>
    <w:rsid w:val="000934E2"/>
    <w:rsid w:val="00093635"/>
    <w:rsid w:val="00094539"/>
    <w:rsid w:val="00094786"/>
    <w:rsid w:val="000950EF"/>
    <w:rsid w:val="00096984"/>
    <w:rsid w:val="00097012"/>
    <w:rsid w:val="000976B0"/>
    <w:rsid w:val="000A0ADA"/>
    <w:rsid w:val="000A0EF0"/>
    <w:rsid w:val="000A1BA5"/>
    <w:rsid w:val="000A23B0"/>
    <w:rsid w:val="000A383D"/>
    <w:rsid w:val="000A3D07"/>
    <w:rsid w:val="000A5A07"/>
    <w:rsid w:val="000B178B"/>
    <w:rsid w:val="000B1915"/>
    <w:rsid w:val="000B3E9E"/>
    <w:rsid w:val="000B4D8D"/>
    <w:rsid w:val="000B5697"/>
    <w:rsid w:val="000B72F4"/>
    <w:rsid w:val="000B7575"/>
    <w:rsid w:val="000B7A60"/>
    <w:rsid w:val="000B7B3F"/>
    <w:rsid w:val="000C10E8"/>
    <w:rsid w:val="000C284E"/>
    <w:rsid w:val="000C4257"/>
    <w:rsid w:val="000C45E8"/>
    <w:rsid w:val="000C4AA8"/>
    <w:rsid w:val="000C4C06"/>
    <w:rsid w:val="000C5416"/>
    <w:rsid w:val="000C620C"/>
    <w:rsid w:val="000C7278"/>
    <w:rsid w:val="000C77D6"/>
    <w:rsid w:val="000D14E3"/>
    <w:rsid w:val="000D25BB"/>
    <w:rsid w:val="000D319E"/>
    <w:rsid w:val="000D3D67"/>
    <w:rsid w:val="000D41E5"/>
    <w:rsid w:val="000D430E"/>
    <w:rsid w:val="000D4974"/>
    <w:rsid w:val="000D55B8"/>
    <w:rsid w:val="000D665C"/>
    <w:rsid w:val="000D7CD8"/>
    <w:rsid w:val="000D7D96"/>
    <w:rsid w:val="000E014D"/>
    <w:rsid w:val="000E163A"/>
    <w:rsid w:val="000E20CB"/>
    <w:rsid w:val="000E2844"/>
    <w:rsid w:val="000E28F6"/>
    <w:rsid w:val="000E2C22"/>
    <w:rsid w:val="000E33E0"/>
    <w:rsid w:val="000E5EC7"/>
    <w:rsid w:val="000E6C65"/>
    <w:rsid w:val="000E7367"/>
    <w:rsid w:val="000E755C"/>
    <w:rsid w:val="000F0586"/>
    <w:rsid w:val="000F0C2A"/>
    <w:rsid w:val="000F1482"/>
    <w:rsid w:val="000F1B21"/>
    <w:rsid w:val="000F20EF"/>
    <w:rsid w:val="000F39BA"/>
    <w:rsid w:val="000F5872"/>
    <w:rsid w:val="000F5B5A"/>
    <w:rsid w:val="000F65A5"/>
    <w:rsid w:val="000F6628"/>
    <w:rsid w:val="001028FA"/>
    <w:rsid w:val="00103066"/>
    <w:rsid w:val="0010310C"/>
    <w:rsid w:val="001045A0"/>
    <w:rsid w:val="00105CBC"/>
    <w:rsid w:val="00107AD3"/>
    <w:rsid w:val="00110340"/>
    <w:rsid w:val="0011081B"/>
    <w:rsid w:val="00110B10"/>
    <w:rsid w:val="00112382"/>
    <w:rsid w:val="00113504"/>
    <w:rsid w:val="001138B9"/>
    <w:rsid w:val="00113D3B"/>
    <w:rsid w:val="00113FB2"/>
    <w:rsid w:val="001141C6"/>
    <w:rsid w:val="001160C4"/>
    <w:rsid w:val="00116BB9"/>
    <w:rsid w:val="001175FE"/>
    <w:rsid w:val="00120149"/>
    <w:rsid w:val="001205BE"/>
    <w:rsid w:val="00121260"/>
    <w:rsid w:val="001226FD"/>
    <w:rsid w:val="00122A61"/>
    <w:rsid w:val="00124A90"/>
    <w:rsid w:val="00126BC0"/>
    <w:rsid w:val="001275FA"/>
    <w:rsid w:val="001319D0"/>
    <w:rsid w:val="001323A5"/>
    <w:rsid w:val="001323DE"/>
    <w:rsid w:val="00134A7A"/>
    <w:rsid w:val="001350BA"/>
    <w:rsid w:val="00135E5E"/>
    <w:rsid w:val="00135F48"/>
    <w:rsid w:val="0013788A"/>
    <w:rsid w:val="001408D7"/>
    <w:rsid w:val="00140E9F"/>
    <w:rsid w:val="00140FEA"/>
    <w:rsid w:val="00141B19"/>
    <w:rsid w:val="0014207A"/>
    <w:rsid w:val="0014228B"/>
    <w:rsid w:val="001425AF"/>
    <w:rsid w:val="001426BE"/>
    <w:rsid w:val="00142D55"/>
    <w:rsid w:val="0014362A"/>
    <w:rsid w:val="001441B8"/>
    <w:rsid w:val="001445A8"/>
    <w:rsid w:val="001448FB"/>
    <w:rsid w:val="001458E6"/>
    <w:rsid w:val="00146C13"/>
    <w:rsid w:val="00146F59"/>
    <w:rsid w:val="00147708"/>
    <w:rsid w:val="0014783E"/>
    <w:rsid w:val="001503C8"/>
    <w:rsid w:val="00152117"/>
    <w:rsid w:val="001526F1"/>
    <w:rsid w:val="00152896"/>
    <w:rsid w:val="001529C0"/>
    <w:rsid w:val="00152CD3"/>
    <w:rsid w:val="00152E79"/>
    <w:rsid w:val="00154792"/>
    <w:rsid w:val="001549E6"/>
    <w:rsid w:val="00155838"/>
    <w:rsid w:val="001604A5"/>
    <w:rsid w:val="00163D68"/>
    <w:rsid w:val="00163E88"/>
    <w:rsid w:val="001656ED"/>
    <w:rsid w:val="001661D1"/>
    <w:rsid w:val="00167288"/>
    <w:rsid w:val="00167B50"/>
    <w:rsid w:val="001705D3"/>
    <w:rsid w:val="00172C3D"/>
    <w:rsid w:val="00172D8E"/>
    <w:rsid w:val="001843FB"/>
    <w:rsid w:val="00184CBD"/>
    <w:rsid w:val="00184EC4"/>
    <w:rsid w:val="00186755"/>
    <w:rsid w:val="0018722A"/>
    <w:rsid w:val="001917CB"/>
    <w:rsid w:val="00191812"/>
    <w:rsid w:val="001924AE"/>
    <w:rsid w:val="00192B7E"/>
    <w:rsid w:val="00192E2E"/>
    <w:rsid w:val="001933B2"/>
    <w:rsid w:val="001940B5"/>
    <w:rsid w:val="00195BB8"/>
    <w:rsid w:val="00196664"/>
    <w:rsid w:val="001A03F1"/>
    <w:rsid w:val="001A19A7"/>
    <w:rsid w:val="001A20DE"/>
    <w:rsid w:val="001A303D"/>
    <w:rsid w:val="001A348E"/>
    <w:rsid w:val="001A386B"/>
    <w:rsid w:val="001B0AB7"/>
    <w:rsid w:val="001B1390"/>
    <w:rsid w:val="001B1806"/>
    <w:rsid w:val="001B2CE5"/>
    <w:rsid w:val="001B33B7"/>
    <w:rsid w:val="001B380F"/>
    <w:rsid w:val="001B462D"/>
    <w:rsid w:val="001B466B"/>
    <w:rsid w:val="001B480F"/>
    <w:rsid w:val="001B5458"/>
    <w:rsid w:val="001B6A15"/>
    <w:rsid w:val="001B7DC1"/>
    <w:rsid w:val="001C0B10"/>
    <w:rsid w:val="001C28F9"/>
    <w:rsid w:val="001C2F37"/>
    <w:rsid w:val="001C433F"/>
    <w:rsid w:val="001C459D"/>
    <w:rsid w:val="001C5EBA"/>
    <w:rsid w:val="001C6D06"/>
    <w:rsid w:val="001C7861"/>
    <w:rsid w:val="001C7B77"/>
    <w:rsid w:val="001D0426"/>
    <w:rsid w:val="001D1AA9"/>
    <w:rsid w:val="001D1F68"/>
    <w:rsid w:val="001D2CEB"/>
    <w:rsid w:val="001D38A4"/>
    <w:rsid w:val="001D4138"/>
    <w:rsid w:val="001D4169"/>
    <w:rsid w:val="001D458C"/>
    <w:rsid w:val="001D46F2"/>
    <w:rsid w:val="001D548D"/>
    <w:rsid w:val="001D559B"/>
    <w:rsid w:val="001D611F"/>
    <w:rsid w:val="001D7880"/>
    <w:rsid w:val="001D7EDA"/>
    <w:rsid w:val="001E0345"/>
    <w:rsid w:val="001E2101"/>
    <w:rsid w:val="001E2582"/>
    <w:rsid w:val="001E3EA8"/>
    <w:rsid w:val="001E4AB0"/>
    <w:rsid w:val="001E544F"/>
    <w:rsid w:val="001E5D70"/>
    <w:rsid w:val="001E74C6"/>
    <w:rsid w:val="001E7D27"/>
    <w:rsid w:val="001F0095"/>
    <w:rsid w:val="001F0A17"/>
    <w:rsid w:val="001F110C"/>
    <w:rsid w:val="001F1420"/>
    <w:rsid w:val="001F1670"/>
    <w:rsid w:val="001F1AD3"/>
    <w:rsid w:val="001F3349"/>
    <w:rsid w:val="001F42A3"/>
    <w:rsid w:val="001F49C3"/>
    <w:rsid w:val="001F59C9"/>
    <w:rsid w:val="001F652A"/>
    <w:rsid w:val="001F7161"/>
    <w:rsid w:val="00201303"/>
    <w:rsid w:val="0020346F"/>
    <w:rsid w:val="002035FF"/>
    <w:rsid w:val="00203DDF"/>
    <w:rsid w:val="00203E3C"/>
    <w:rsid w:val="0020462C"/>
    <w:rsid w:val="00204A65"/>
    <w:rsid w:val="00205403"/>
    <w:rsid w:val="0020606E"/>
    <w:rsid w:val="00206533"/>
    <w:rsid w:val="002069C0"/>
    <w:rsid w:val="002102F9"/>
    <w:rsid w:val="00210DC3"/>
    <w:rsid w:val="002146A1"/>
    <w:rsid w:val="00214D2E"/>
    <w:rsid w:val="00221217"/>
    <w:rsid w:val="00221AFC"/>
    <w:rsid w:val="00221FA8"/>
    <w:rsid w:val="00224056"/>
    <w:rsid w:val="00225ABE"/>
    <w:rsid w:val="00225C98"/>
    <w:rsid w:val="00227259"/>
    <w:rsid w:val="00230722"/>
    <w:rsid w:val="00232134"/>
    <w:rsid w:val="0023478C"/>
    <w:rsid w:val="00234DD1"/>
    <w:rsid w:val="0023550D"/>
    <w:rsid w:val="00235F2C"/>
    <w:rsid w:val="0023731E"/>
    <w:rsid w:val="0023770F"/>
    <w:rsid w:val="00237BC3"/>
    <w:rsid w:val="00242406"/>
    <w:rsid w:val="00243023"/>
    <w:rsid w:val="0024534A"/>
    <w:rsid w:val="00245C21"/>
    <w:rsid w:val="00247804"/>
    <w:rsid w:val="002478CB"/>
    <w:rsid w:val="0025097D"/>
    <w:rsid w:val="002512CE"/>
    <w:rsid w:val="00251B8D"/>
    <w:rsid w:val="00252881"/>
    <w:rsid w:val="00253D6B"/>
    <w:rsid w:val="00254802"/>
    <w:rsid w:val="00255516"/>
    <w:rsid w:val="00256B1A"/>
    <w:rsid w:val="00256FAB"/>
    <w:rsid w:val="00257485"/>
    <w:rsid w:val="0025769C"/>
    <w:rsid w:val="002578CE"/>
    <w:rsid w:val="00263123"/>
    <w:rsid w:val="0026397C"/>
    <w:rsid w:val="00263F8B"/>
    <w:rsid w:val="00265CC4"/>
    <w:rsid w:val="0026704F"/>
    <w:rsid w:val="002743F3"/>
    <w:rsid w:val="00274983"/>
    <w:rsid w:val="00274B43"/>
    <w:rsid w:val="00276FC1"/>
    <w:rsid w:val="00277602"/>
    <w:rsid w:val="00277E07"/>
    <w:rsid w:val="00277F95"/>
    <w:rsid w:val="00281B4F"/>
    <w:rsid w:val="002820BD"/>
    <w:rsid w:val="002831F2"/>
    <w:rsid w:val="00283E42"/>
    <w:rsid w:val="002859EE"/>
    <w:rsid w:val="00286C2E"/>
    <w:rsid w:val="00286C9F"/>
    <w:rsid w:val="0028771F"/>
    <w:rsid w:val="00290554"/>
    <w:rsid w:val="00293C24"/>
    <w:rsid w:val="002949AA"/>
    <w:rsid w:val="002957D2"/>
    <w:rsid w:val="00295888"/>
    <w:rsid w:val="00296271"/>
    <w:rsid w:val="00297B4A"/>
    <w:rsid w:val="00297E0F"/>
    <w:rsid w:val="002A132D"/>
    <w:rsid w:val="002A1BA6"/>
    <w:rsid w:val="002A4F31"/>
    <w:rsid w:val="002A62BF"/>
    <w:rsid w:val="002A6447"/>
    <w:rsid w:val="002A66A5"/>
    <w:rsid w:val="002A6CD3"/>
    <w:rsid w:val="002B063C"/>
    <w:rsid w:val="002B128C"/>
    <w:rsid w:val="002B2735"/>
    <w:rsid w:val="002B297F"/>
    <w:rsid w:val="002B2ECF"/>
    <w:rsid w:val="002B3315"/>
    <w:rsid w:val="002B5707"/>
    <w:rsid w:val="002B5AA2"/>
    <w:rsid w:val="002B6559"/>
    <w:rsid w:val="002B6F34"/>
    <w:rsid w:val="002B7076"/>
    <w:rsid w:val="002B7381"/>
    <w:rsid w:val="002C028C"/>
    <w:rsid w:val="002C03ED"/>
    <w:rsid w:val="002C0CBC"/>
    <w:rsid w:val="002C2189"/>
    <w:rsid w:val="002C43D3"/>
    <w:rsid w:val="002C48DF"/>
    <w:rsid w:val="002C69D0"/>
    <w:rsid w:val="002C708A"/>
    <w:rsid w:val="002C7166"/>
    <w:rsid w:val="002C7B01"/>
    <w:rsid w:val="002C7F53"/>
    <w:rsid w:val="002C7FEF"/>
    <w:rsid w:val="002D0D56"/>
    <w:rsid w:val="002D1596"/>
    <w:rsid w:val="002D168A"/>
    <w:rsid w:val="002D1842"/>
    <w:rsid w:val="002D1C63"/>
    <w:rsid w:val="002D21BA"/>
    <w:rsid w:val="002D22E2"/>
    <w:rsid w:val="002D38BC"/>
    <w:rsid w:val="002D412A"/>
    <w:rsid w:val="002D5F71"/>
    <w:rsid w:val="002D6229"/>
    <w:rsid w:val="002D6F11"/>
    <w:rsid w:val="002D766F"/>
    <w:rsid w:val="002D768D"/>
    <w:rsid w:val="002E0F2C"/>
    <w:rsid w:val="002E106A"/>
    <w:rsid w:val="002E10C4"/>
    <w:rsid w:val="002E112A"/>
    <w:rsid w:val="002E1B40"/>
    <w:rsid w:val="002E2A5F"/>
    <w:rsid w:val="002E42C1"/>
    <w:rsid w:val="002E49E6"/>
    <w:rsid w:val="002E5A3C"/>
    <w:rsid w:val="002E7352"/>
    <w:rsid w:val="002F0F6E"/>
    <w:rsid w:val="002F193C"/>
    <w:rsid w:val="002F1B09"/>
    <w:rsid w:val="002F1EBF"/>
    <w:rsid w:val="002F1F3A"/>
    <w:rsid w:val="002F2206"/>
    <w:rsid w:val="002F27B4"/>
    <w:rsid w:val="002F3341"/>
    <w:rsid w:val="002F3A1F"/>
    <w:rsid w:val="002F495D"/>
    <w:rsid w:val="002F518E"/>
    <w:rsid w:val="002F57A2"/>
    <w:rsid w:val="002F713F"/>
    <w:rsid w:val="002F7B1A"/>
    <w:rsid w:val="00300009"/>
    <w:rsid w:val="00301176"/>
    <w:rsid w:val="00301B1B"/>
    <w:rsid w:val="00302AA1"/>
    <w:rsid w:val="00303D16"/>
    <w:rsid w:val="00304A30"/>
    <w:rsid w:val="003059A8"/>
    <w:rsid w:val="0030671C"/>
    <w:rsid w:val="00307DD3"/>
    <w:rsid w:val="00311599"/>
    <w:rsid w:val="0031201C"/>
    <w:rsid w:val="003124CA"/>
    <w:rsid w:val="00316607"/>
    <w:rsid w:val="003177D0"/>
    <w:rsid w:val="00321936"/>
    <w:rsid w:val="00321A74"/>
    <w:rsid w:val="003229A0"/>
    <w:rsid w:val="00322A1D"/>
    <w:rsid w:val="003261A1"/>
    <w:rsid w:val="00326ADB"/>
    <w:rsid w:val="00331FD4"/>
    <w:rsid w:val="00333DA4"/>
    <w:rsid w:val="003345A0"/>
    <w:rsid w:val="00335FCD"/>
    <w:rsid w:val="0033610E"/>
    <w:rsid w:val="00336144"/>
    <w:rsid w:val="00336564"/>
    <w:rsid w:val="00337A8A"/>
    <w:rsid w:val="00340238"/>
    <w:rsid w:val="00340F48"/>
    <w:rsid w:val="003429BE"/>
    <w:rsid w:val="00342D63"/>
    <w:rsid w:val="003438B9"/>
    <w:rsid w:val="003448A0"/>
    <w:rsid w:val="003449B7"/>
    <w:rsid w:val="003455A8"/>
    <w:rsid w:val="00347631"/>
    <w:rsid w:val="0034771A"/>
    <w:rsid w:val="00350640"/>
    <w:rsid w:val="00350666"/>
    <w:rsid w:val="0035185E"/>
    <w:rsid w:val="00351C0F"/>
    <w:rsid w:val="0035231A"/>
    <w:rsid w:val="003525D3"/>
    <w:rsid w:val="00352657"/>
    <w:rsid w:val="00352D3D"/>
    <w:rsid w:val="0035362F"/>
    <w:rsid w:val="00353B7B"/>
    <w:rsid w:val="00353B8C"/>
    <w:rsid w:val="00353BCB"/>
    <w:rsid w:val="00354E2D"/>
    <w:rsid w:val="00355C1F"/>
    <w:rsid w:val="00356526"/>
    <w:rsid w:val="0036041F"/>
    <w:rsid w:val="00360924"/>
    <w:rsid w:val="00361AAF"/>
    <w:rsid w:val="0036239F"/>
    <w:rsid w:val="0036281E"/>
    <w:rsid w:val="00363052"/>
    <w:rsid w:val="00363E86"/>
    <w:rsid w:val="003648AB"/>
    <w:rsid w:val="0036507D"/>
    <w:rsid w:val="00365935"/>
    <w:rsid w:val="00365A13"/>
    <w:rsid w:val="003668F0"/>
    <w:rsid w:val="00366F1E"/>
    <w:rsid w:val="00367304"/>
    <w:rsid w:val="0036759E"/>
    <w:rsid w:val="00367D20"/>
    <w:rsid w:val="00370338"/>
    <w:rsid w:val="003706F2"/>
    <w:rsid w:val="00371E87"/>
    <w:rsid w:val="00371FEA"/>
    <w:rsid w:val="0037232A"/>
    <w:rsid w:val="00372DE8"/>
    <w:rsid w:val="00373098"/>
    <w:rsid w:val="003733EA"/>
    <w:rsid w:val="003738F0"/>
    <w:rsid w:val="003750C6"/>
    <w:rsid w:val="00383F50"/>
    <w:rsid w:val="003868C6"/>
    <w:rsid w:val="00390108"/>
    <w:rsid w:val="0039498A"/>
    <w:rsid w:val="003952F7"/>
    <w:rsid w:val="003957C3"/>
    <w:rsid w:val="00396243"/>
    <w:rsid w:val="00396642"/>
    <w:rsid w:val="00396709"/>
    <w:rsid w:val="003A0421"/>
    <w:rsid w:val="003A0E52"/>
    <w:rsid w:val="003A4D82"/>
    <w:rsid w:val="003A5770"/>
    <w:rsid w:val="003A5AE5"/>
    <w:rsid w:val="003A649D"/>
    <w:rsid w:val="003A6BD5"/>
    <w:rsid w:val="003A6C5A"/>
    <w:rsid w:val="003A6D94"/>
    <w:rsid w:val="003A740B"/>
    <w:rsid w:val="003A75F4"/>
    <w:rsid w:val="003A7E08"/>
    <w:rsid w:val="003B0BCA"/>
    <w:rsid w:val="003B1409"/>
    <w:rsid w:val="003B287A"/>
    <w:rsid w:val="003B33F1"/>
    <w:rsid w:val="003B346D"/>
    <w:rsid w:val="003B49D3"/>
    <w:rsid w:val="003B594F"/>
    <w:rsid w:val="003B5F0A"/>
    <w:rsid w:val="003B69B7"/>
    <w:rsid w:val="003B7150"/>
    <w:rsid w:val="003C1AB6"/>
    <w:rsid w:val="003C242A"/>
    <w:rsid w:val="003C30A5"/>
    <w:rsid w:val="003C3B26"/>
    <w:rsid w:val="003C4021"/>
    <w:rsid w:val="003C78CA"/>
    <w:rsid w:val="003D1112"/>
    <w:rsid w:val="003D2DF8"/>
    <w:rsid w:val="003D3073"/>
    <w:rsid w:val="003D3BF5"/>
    <w:rsid w:val="003D559D"/>
    <w:rsid w:val="003D5ABE"/>
    <w:rsid w:val="003D60A8"/>
    <w:rsid w:val="003D7199"/>
    <w:rsid w:val="003E030D"/>
    <w:rsid w:val="003E3B70"/>
    <w:rsid w:val="003E417E"/>
    <w:rsid w:val="003E4371"/>
    <w:rsid w:val="003E4F1A"/>
    <w:rsid w:val="003E574E"/>
    <w:rsid w:val="003E6CF5"/>
    <w:rsid w:val="003E7C72"/>
    <w:rsid w:val="003E7DB2"/>
    <w:rsid w:val="003F0E59"/>
    <w:rsid w:val="003F301A"/>
    <w:rsid w:val="003F3201"/>
    <w:rsid w:val="003F4032"/>
    <w:rsid w:val="003F4345"/>
    <w:rsid w:val="003F5118"/>
    <w:rsid w:val="003F5C71"/>
    <w:rsid w:val="003F5E79"/>
    <w:rsid w:val="003F6846"/>
    <w:rsid w:val="003F6EB7"/>
    <w:rsid w:val="0040130A"/>
    <w:rsid w:val="00403D1A"/>
    <w:rsid w:val="00403FBC"/>
    <w:rsid w:val="0040487E"/>
    <w:rsid w:val="00410177"/>
    <w:rsid w:val="00410D2E"/>
    <w:rsid w:val="00411893"/>
    <w:rsid w:val="00411A95"/>
    <w:rsid w:val="004129C0"/>
    <w:rsid w:val="00413A8B"/>
    <w:rsid w:val="00413A97"/>
    <w:rsid w:val="004146AF"/>
    <w:rsid w:val="004176B2"/>
    <w:rsid w:val="00417DAA"/>
    <w:rsid w:val="0042064F"/>
    <w:rsid w:val="0042357E"/>
    <w:rsid w:val="00423AB3"/>
    <w:rsid w:val="00424ED5"/>
    <w:rsid w:val="00427CF4"/>
    <w:rsid w:val="0043099B"/>
    <w:rsid w:val="00430D59"/>
    <w:rsid w:val="00431B02"/>
    <w:rsid w:val="00431D69"/>
    <w:rsid w:val="0043287E"/>
    <w:rsid w:val="00432C60"/>
    <w:rsid w:val="0043351D"/>
    <w:rsid w:val="00433D9E"/>
    <w:rsid w:val="00434ED0"/>
    <w:rsid w:val="00435843"/>
    <w:rsid w:val="004374B3"/>
    <w:rsid w:val="00437AC9"/>
    <w:rsid w:val="00440050"/>
    <w:rsid w:val="00440E19"/>
    <w:rsid w:val="004436A0"/>
    <w:rsid w:val="00444F6C"/>
    <w:rsid w:val="00445B50"/>
    <w:rsid w:val="00445D75"/>
    <w:rsid w:val="00446478"/>
    <w:rsid w:val="004465F3"/>
    <w:rsid w:val="00446787"/>
    <w:rsid w:val="00446801"/>
    <w:rsid w:val="00447CF5"/>
    <w:rsid w:val="00450F32"/>
    <w:rsid w:val="00451EC3"/>
    <w:rsid w:val="00451F45"/>
    <w:rsid w:val="00453247"/>
    <w:rsid w:val="004550E6"/>
    <w:rsid w:val="00455418"/>
    <w:rsid w:val="004559F6"/>
    <w:rsid w:val="004567A6"/>
    <w:rsid w:val="0045727D"/>
    <w:rsid w:val="00457785"/>
    <w:rsid w:val="00460977"/>
    <w:rsid w:val="00460A37"/>
    <w:rsid w:val="0046117A"/>
    <w:rsid w:val="0046258D"/>
    <w:rsid w:val="00462668"/>
    <w:rsid w:val="0046350F"/>
    <w:rsid w:val="00463B0A"/>
    <w:rsid w:val="00463D86"/>
    <w:rsid w:val="00466763"/>
    <w:rsid w:val="004674B1"/>
    <w:rsid w:val="00467ECA"/>
    <w:rsid w:val="0047028C"/>
    <w:rsid w:val="0047089D"/>
    <w:rsid w:val="00472419"/>
    <w:rsid w:val="00472812"/>
    <w:rsid w:val="00475C85"/>
    <w:rsid w:val="00477375"/>
    <w:rsid w:val="00477E05"/>
    <w:rsid w:val="004806EF"/>
    <w:rsid w:val="00480A87"/>
    <w:rsid w:val="00481F97"/>
    <w:rsid w:val="00481FD4"/>
    <w:rsid w:val="00482BE5"/>
    <w:rsid w:val="00484834"/>
    <w:rsid w:val="00485669"/>
    <w:rsid w:val="004866F6"/>
    <w:rsid w:val="0048684E"/>
    <w:rsid w:val="00486DBB"/>
    <w:rsid w:val="00487F82"/>
    <w:rsid w:val="004900D4"/>
    <w:rsid w:val="00490168"/>
    <w:rsid w:val="00490E57"/>
    <w:rsid w:val="00491023"/>
    <w:rsid w:val="00492483"/>
    <w:rsid w:val="004939A7"/>
    <w:rsid w:val="00494748"/>
    <w:rsid w:val="00494961"/>
    <w:rsid w:val="00494CC4"/>
    <w:rsid w:val="0049505E"/>
    <w:rsid w:val="004956ED"/>
    <w:rsid w:val="00497002"/>
    <w:rsid w:val="0049728E"/>
    <w:rsid w:val="00497555"/>
    <w:rsid w:val="0049780A"/>
    <w:rsid w:val="0049786D"/>
    <w:rsid w:val="004A0716"/>
    <w:rsid w:val="004A1B5F"/>
    <w:rsid w:val="004A228E"/>
    <w:rsid w:val="004A2794"/>
    <w:rsid w:val="004A444F"/>
    <w:rsid w:val="004A45D7"/>
    <w:rsid w:val="004B1AD5"/>
    <w:rsid w:val="004B2142"/>
    <w:rsid w:val="004B2798"/>
    <w:rsid w:val="004B3E00"/>
    <w:rsid w:val="004B4007"/>
    <w:rsid w:val="004B490E"/>
    <w:rsid w:val="004B4D0A"/>
    <w:rsid w:val="004B56AA"/>
    <w:rsid w:val="004B648F"/>
    <w:rsid w:val="004B6AA0"/>
    <w:rsid w:val="004C07D7"/>
    <w:rsid w:val="004C13FC"/>
    <w:rsid w:val="004C19EF"/>
    <w:rsid w:val="004C2117"/>
    <w:rsid w:val="004C3AB8"/>
    <w:rsid w:val="004C43B2"/>
    <w:rsid w:val="004C5C15"/>
    <w:rsid w:val="004C7B6C"/>
    <w:rsid w:val="004C7CEB"/>
    <w:rsid w:val="004D38E8"/>
    <w:rsid w:val="004D427E"/>
    <w:rsid w:val="004D528F"/>
    <w:rsid w:val="004D67DC"/>
    <w:rsid w:val="004D7E2D"/>
    <w:rsid w:val="004D7F2F"/>
    <w:rsid w:val="004E23BE"/>
    <w:rsid w:val="004E2AF4"/>
    <w:rsid w:val="004E3778"/>
    <w:rsid w:val="004E568C"/>
    <w:rsid w:val="004E7082"/>
    <w:rsid w:val="004F09DE"/>
    <w:rsid w:val="004F1222"/>
    <w:rsid w:val="004F1E6D"/>
    <w:rsid w:val="004F2087"/>
    <w:rsid w:val="004F2B4A"/>
    <w:rsid w:val="004F2C43"/>
    <w:rsid w:val="004F31F9"/>
    <w:rsid w:val="004F4CAC"/>
    <w:rsid w:val="004F6145"/>
    <w:rsid w:val="004F6806"/>
    <w:rsid w:val="0050087D"/>
    <w:rsid w:val="0050097A"/>
    <w:rsid w:val="00501433"/>
    <w:rsid w:val="0050226F"/>
    <w:rsid w:val="00502F10"/>
    <w:rsid w:val="00503978"/>
    <w:rsid w:val="00504124"/>
    <w:rsid w:val="0050461C"/>
    <w:rsid w:val="0050485D"/>
    <w:rsid w:val="0050532D"/>
    <w:rsid w:val="00505AAC"/>
    <w:rsid w:val="00506458"/>
    <w:rsid w:val="005070C9"/>
    <w:rsid w:val="00507F30"/>
    <w:rsid w:val="00510CD2"/>
    <w:rsid w:val="00511433"/>
    <w:rsid w:val="00511EA2"/>
    <w:rsid w:val="0051285B"/>
    <w:rsid w:val="005128F8"/>
    <w:rsid w:val="00514CE1"/>
    <w:rsid w:val="00516EF5"/>
    <w:rsid w:val="005203F2"/>
    <w:rsid w:val="0052135F"/>
    <w:rsid w:val="005217F9"/>
    <w:rsid w:val="005225D4"/>
    <w:rsid w:val="005228C4"/>
    <w:rsid w:val="00524255"/>
    <w:rsid w:val="005244C7"/>
    <w:rsid w:val="00525AB3"/>
    <w:rsid w:val="00525DDD"/>
    <w:rsid w:val="00525E37"/>
    <w:rsid w:val="00526113"/>
    <w:rsid w:val="00526BEF"/>
    <w:rsid w:val="00527A35"/>
    <w:rsid w:val="00530A98"/>
    <w:rsid w:val="0053113D"/>
    <w:rsid w:val="00531C26"/>
    <w:rsid w:val="005326A2"/>
    <w:rsid w:val="00532C81"/>
    <w:rsid w:val="00533114"/>
    <w:rsid w:val="00533D2E"/>
    <w:rsid w:val="00535F76"/>
    <w:rsid w:val="00535FB4"/>
    <w:rsid w:val="00536EA1"/>
    <w:rsid w:val="005419D4"/>
    <w:rsid w:val="00541B57"/>
    <w:rsid w:val="00542C7C"/>
    <w:rsid w:val="00543221"/>
    <w:rsid w:val="00547E0B"/>
    <w:rsid w:val="00550319"/>
    <w:rsid w:val="00550C07"/>
    <w:rsid w:val="00551185"/>
    <w:rsid w:val="005514E4"/>
    <w:rsid w:val="00551BEA"/>
    <w:rsid w:val="0055298D"/>
    <w:rsid w:val="00553454"/>
    <w:rsid w:val="005553BC"/>
    <w:rsid w:val="00556920"/>
    <w:rsid w:val="005572EF"/>
    <w:rsid w:val="00557883"/>
    <w:rsid w:val="00560F73"/>
    <w:rsid w:val="00561DA2"/>
    <w:rsid w:val="00563ADC"/>
    <w:rsid w:val="0056448C"/>
    <w:rsid w:val="005646BF"/>
    <w:rsid w:val="005650FD"/>
    <w:rsid w:val="0056548D"/>
    <w:rsid w:val="0056662A"/>
    <w:rsid w:val="0056727E"/>
    <w:rsid w:val="00567BCB"/>
    <w:rsid w:val="005719A3"/>
    <w:rsid w:val="0057273D"/>
    <w:rsid w:val="005731A5"/>
    <w:rsid w:val="00573DA0"/>
    <w:rsid w:val="00575C7D"/>
    <w:rsid w:val="00575E1C"/>
    <w:rsid w:val="0057737C"/>
    <w:rsid w:val="00577C86"/>
    <w:rsid w:val="005827AB"/>
    <w:rsid w:val="00582F63"/>
    <w:rsid w:val="00583FA1"/>
    <w:rsid w:val="00584A65"/>
    <w:rsid w:val="005853D6"/>
    <w:rsid w:val="00585DC8"/>
    <w:rsid w:val="00587B57"/>
    <w:rsid w:val="0059067C"/>
    <w:rsid w:val="00590D6E"/>
    <w:rsid w:val="00590E97"/>
    <w:rsid w:val="00593031"/>
    <w:rsid w:val="00593BD7"/>
    <w:rsid w:val="00593C4D"/>
    <w:rsid w:val="00593FB6"/>
    <w:rsid w:val="005947E0"/>
    <w:rsid w:val="00595450"/>
    <w:rsid w:val="00596A30"/>
    <w:rsid w:val="005976E8"/>
    <w:rsid w:val="005A0692"/>
    <w:rsid w:val="005A0847"/>
    <w:rsid w:val="005A19B1"/>
    <w:rsid w:val="005A1F43"/>
    <w:rsid w:val="005A2391"/>
    <w:rsid w:val="005A32AE"/>
    <w:rsid w:val="005A4680"/>
    <w:rsid w:val="005A4D8C"/>
    <w:rsid w:val="005A4FB7"/>
    <w:rsid w:val="005A5436"/>
    <w:rsid w:val="005A56FF"/>
    <w:rsid w:val="005A57A3"/>
    <w:rsid w:val="005A5919"/>
    <w:rsid w:val="005B0E90"/>
    <w:rsid w:val="005B1069"/>
    <w:rsid w:val="005B2FAF"/>
    <w:rsid w:val="005B382E"/>
    <w:rsid w:val="005B3E52"/>
    <w:rsid w:val="005B42FF"/>
    <w:rsid w:val="005B6A44"/>
    <w:rsid w:val="005B6EC7"/>
    <w:rsid w:val="005B6EF0"/>
    <w:rsid w:val="005C004D"/>
    <w:rsid w:val="005C0469"/>
    <w:rsid w:val="005C08DC"/>
    <w:rsid w:val="005C1559"/>
    <w:rsid w:val="005C1BF4"/>
    <w:rsid w:val="005C242A"/>
    <w:rsid w:val="005C42AA"/>
    <w:rsid w:val="005C49C0"/>
    <w:rsid w:val="005C4E46"/>
    <w:rsid w:val="005C7805"/>
    <w:rsid w:val="005D125C"/>
    <w:rsid w:val="005D1F83"/>
    <w:rsid w:val="005D3011"/>
    <w:rsid w:val="005D358F"/>
    <w:rsid w:val="005D3B1F"/>
    <w:rsid w:val="005D4700"/>
    <w:rsid w:val="005D4E7C"/>
    <w:rsid w:val="005D5121"/>
    <w:rsid w:val="005D548E"/>
    <w:rsid w:val="005D5840"/>
    <w:rsid w:val="005D5F34"/>
    <w:rsid w:val="005D60D1"/>
    <w:rsid w:val="005D750A"/>
    <w:rsid w:val="005D7CEE"/>
    <w:rsid w:val="005E0837"/>
    <w:rsid w:val="005E0D82"/>
    <w:rsid w:val="005E1D7F"/>
    <w:rsid w:val="005E2668"/>
    <w:rsid w:val="005E39E4"/>
    <w:rsid w:val="005E4F83"/>
    <w:rsid w:val="005E5360"/>
    <w:rsid w:val="005E6E6C"/>
    <w:rsid w:val="005E753C"/>
    <w:rsid w:val="005F0933"/>
    <w:rsid w:val="005F0C4B"/>
    <w:rsid w:val="005F282F"/>
    <w:rsid w:val="005F2F94"/>
    <w:rsid w:val="005F2FBF"/>
    <w:rsid w:val="005F30DE"/>
    <w:rsid w:val="005F35E3"/>
    <w:rsid w:val="005F39FD"/>
    <w:rsid w:val="005F51F1"/>
    <w:rsid w:val="005F52B8"/>
    <w:rsid w:val="005F6030"/>
    <w:rsid w:val="006004E3"/>
    <w:rsid w:val="00601961"/>
    <w:rsid w:val="00602558"/>
    <w:rsid w:val="00602733"/>
    <w:rsid w:val="00603754"/>
    <w:rsid w:val="006111A3"/>
    <w:rsid w:val="0061163F"/>
    <w:rsid w:val="006127D9"/>
    <w:rsid w:val="00612FDB"/>
    <w:rsid w:val="0061445A"/>
    <w:rsid w:val="006144F3"/>
    <w:rsid w:val="00614ECE"/>
    <w:rsid w:val="00621F75"/>
    <w:rsid w:val="00623B9C"/>
    <w:rsid w:val="006243EA"/>
    <w:rsid w:val="006247F7"/>
    <w:rsid w:val="006249EB"/>
    <w:rsid w:val="00624B1A"/>
    <w:rsid w:val="00624D23"/>
    <w:rsid w:val="00624DFD"/>
    <w:rsid w:val="00627482"/>
    <w:rsid w:val="00630ADF"/>
    <w:rsid w:val="006329D8"/>
    <w:rsid w:val="00632BBD"/>
    <w:rsid w:val="0063338D"/>
    <w:rsid w:val="006345C1"/>
    <w:rsid w:val="00635B0C"/>
    <w:rsid w:val="006365A1"/>
    <w:rsid w:val="00636DE9"/>
    <w:rsid w:val="00637069"/>
    <w:rsid w:val="0063759F"/>
    <w:rsid w:val="00637E2E"/>
    <w:rsid w:val="006413EA"/>
    <w:rsid w:val="00641AD4"/>
    <w:rsid w:val="0064241D"/>
    <w:rsid w:val="00644100"/>
    <w:rsid w:val="0064415B"/>
    <w:rsid w:val="006471AB"/>
    <w:rsid w:val="00647431"/>
    <w:rsid w:val="00647708"/>
    <w:rsid w:val="00647995"/>
    <w:rsid w:val="00647D15"/>
    <w:rsid w:val="0065330D"/>
    <w:rsid w:val="006534D2"/>
    <w:rsid w:val="006548C8"/>
    <w:rsid w:val="00654D63"/>
    <w:rsid w:val="0065543E"/>
    <w:rsid w:val="00655D52"/>
    <w:rsid w:val="006562FF"/>
    <w:rsid w:val="00660C54"/>
    <w:rsid w:val="006619B7"/>
    <w:rsid w:val="00661F64"/>
    <w:rsid w:val="006621A1"/>
    <w:rsid w:val="006634E4"/>
    <w:rsid w:val="00663622"/>
    <w:rsid w:val="006642B0"/>
    <w:rsid w:val="0066592D"/>
    <w:rsid w:val="00667D94"/>
    <w:rsid w:val="0067088C"/>
    <w:rsid w:val="00671CB1"/>
    <w:rsid w:val="00671E61"/>
    <w:rsid w:val="00672590"/>
    <w:rsid w:val="00672BE5"/>
    <w:rsid w:val="006736A5"/>
    <w:rsid w:val="006751E4"/>
    <w:rsid w:val="006758C6"/>
    <w:rsid w:val="006759AD"/>
    <w:rsid w:val="00676E1D"/>
    <w:rsid w:val="00677F92"/>
    <w:rsid w:val="00680473"/>
    <w:rsid w:val="00681BA4"/>
    <w:rsid w:val="00682FD4"/>
    <w:rsid w:val="00685F4D"/>
    <w:rsid w:val="006865C7"/>
    <w:rsid w:val="00686DAC"/>
    <w:rsid w:val="00686E54"/>
    <w:rsid w:val="00686FA0"/>
    <w:rsid w:val="0068726E"/>
    <w:rsid w:val="006924F6"/>
    <w:rsid w:val="00693D68"/>
    <w:rsid w:val="00694CFF"/>
    <w:rsid w:val="00695320"/>
    <w:rsid w:val="006974B5"/>
    <w:rsid w:val="00697851"/>
    <w:rsid w:val="006A0047"/>
    <w:rsid w:val="006A0BB5"/>
    <w:rsid w:val="006A3A70"/>
    <w:rsid w:val="006A3DB9"/>
    <w:rsid w:val="006A45DA"/>
    <w:rsid w:val="006A48E1"/>
    <w:rsid w:val="006A4DD0"/>
    <w:rsid w:val="006A6625"/>
    <w:rsid w:val="006A7A09"/>
    <w:rsid w:val="006A7E2F"/>
    <w:rsid w:val="006B1ACC"/>
    <w:rsid w:val="006B34A5"/>
    <w:rsid w:val="006B3CCE"/>
    <w:rsid w:val="006B4068"/>
    <w:rsid w:val="006B414C"/>
    <w:rsid w:val="006B4D65"/>
    <w:rsid w:val="006B5049"/>
    <w:rsid w:val="006B608F"/>
    <w:rsid w:val="006B6C9C"/>
    <w:rsid w:val="006B6F80"/>
    <w:rsid w:val="006B7813"/>
    <w:rsid w:val="006B7ED4"/>
    <w:rsid w:val="006C0ECF"/>
    <w:rsid w:val="006C19EE"/>
    <w:rsid w:val="006C2F24"/>
    <w:rsid w:val="006C2F2D"/>
    <w:rsid w:val="006C3620"/>
    <w:rsid w:val="006C4979"/>
    <w:rsid w:val="006C4C72"/>
    <w:rsid w:val="006C53E1"/>
    <w:rsid w:val="006C576A"/>
    <w:rsid w:val="006C60A1"/>
    <w:rsid w:val="006C6EB4"/>
    <w:rsid w:val="006C7137"/>
    <w:rsid w:val="006C7694"/>
    <w:rsid w:val="006C7C84"/>
    <w:rsid w:val="006D0786"/>
    <w:rsid w:val="006D0B98"/>
    <w:rsid w:val="006D2057"/>
    <w:rsid w:val="006D2A7F"/>
    <w:rsid w:val="006D322C"/>
    <w:rsid w:val="006D3B95"/>
    <w:rsid w:val="006D49E5"/>
    <w:rsid w:val="006D4D55"/>
    <w:rsid w:val="006D5067"/>
    <w:rsid w:val="006D5AE2"/>
    <w:rsid w:val="006D7255"/>
    <w:rsid w:val="006D7DF3"/>
    <w:rsid w:val="006D7FDE"/>
    <w:rsid w:val="006E16F3"/>
    <w:rsid w:val="006E2585"/>
    <w:rsid w:val="006E3850"/>
    <w:rsid w:val="006E4628"/>
    <w:rsid w:val="006E6996"/>
    <w:rsid w:val="006E6C46"/>
    <w:rsid w:val="006E6D71"/>
    <w:rsid w:val="006E7D39"/>
    <w:rsid w:val="006F1636"/>
    <w:rsid w:val="006F1CCD"/>
    <w:rsid w:val="006F1EBA"/>
    <w:rsid w:val="006F2B55"/>
    <w:rsid w:val="006F2B81"/>
    <w:rsid w:val="006F4EF4"/>
    <w:rsid w:val="006F5032"/>
    <w:rsid w:val="006F599D"/>
    <w:rsid w:val="006F5E2E"/>
    <w:rsid w:val="006F6D2C"/>
    <w:rsid w:val="00700084"/>
    <w:rsid w:val="007003AF"/>
    <w:rsid w:val="00700A86"/>
    <w:rsid w:val="00702605"/>
    <w:rsid w:val="0070357C"/>
    <w:rsid w:val="00703831"/>
    <w:rsid w:val="0070392C"/>
    <w:rsid w:val="0070541D"/>
    <w:rsid w:val="007063E7"/>
    <w:rsid w:val="0070652B"/>
    <w:rsid w:val="00710E20"/>
    <w:rsid w:val="007123BF"/>
    <w:rsid w:val="007127D7"/>
    <w:rsid w:val="0071325F"/>
    <w:rsid w:val="00713AC8"/>
    <w:rsid w:val="00714440"/>
    <w:rsid w:val="0071544B"/>
    <w:rsid w:val="007156AE"/>
    <w:rsid w:val="007161C9"/>
    <w:rsid w:val="007175D6"/>
    <w:rsid w:val="00722BF1"/>
    <w:rsid w:val="00724135"/>
    <w:rsid w:val="007249FE"/>
    <w:rsid w:val="00726DFE"/>
    <w:rsid w:val="007273DE"/>
    <w:rsid w:val="00730856"/>
    <w:rsid w:val="00731A2D"/>
    <w:rsid w:val="00731EE4"/>
    <w:rsid w:val="00732094"/>
    <w:rsid w:val="007328B8"/>
    <w:rsid w:val="007329EB"/>
    <w:rsid w:val="00736195"/>
    <w:rsid w:val="007403B6"/>
    <w:rsid w:val="00741568"/>
    <w:rsid w:val="00741986"/>
    <w:rsid w:val="00742389"/>
    <w:rsid w:val="00743E44"/>
    <w:rsid w:val="007440E1"/>
    <w:rsid w:val="00744E0C"/>
    <w:rsid w:val="007465D2"/>
    <w:rsid w:val="00746A2F"/>
    <w:rsid w:val="00746F22"/>
    <w:rsid w:val="00747964"/>
    <w:rsid w:val="00747FB0"/>
    <w:rsid w:val="007504F9"/>
    <w:rsid w:val="00750FB2"/>
    <w:rsid w:val="00751A07"/>
    <w:rsid w:val="00751F39"/>
    <w:rsid w:val="00752C8A"/>
    <w:rsid w:val="00752D2B"/>
    <w:rsid w:val="00753269"/>
    <w:rsid w:val="0075362B"/>
    <w:rsid w:val="00753DBA"/>
    <w:rsid w:val="00754F57"/>
    <w:rsid w:val="007554CD"/>
    <w:rsid w:val="00756189"/>
    <w:rsid w:val="0075629F"/>
    <w:rsid w:val="00756595"/>
    <w:rsid w:val="00756A9B"/>
    <w:rsid w:val="00756F8E"/>
    <w:rsid w:val="0075712B"/>
    <w:rsid w:val="007623B2"/>
    <w:rsid w:val="007630E7"/>
    <w:rsid w:val="00763A58"/>
    <w:rsid w:val="0076403D"/>
    <w:rsid w:val="007672A0"/>
    <w:rsid w:val="00767EC6"/>
    <w:rsid w:val="00770E74"/>
    <w:rsid w:val="00771814"/>
    <w:rsid w:val="007721B2"/>
    <w:rsid w:val="00774606"/>
    <w:rsid w:val="00774F00"/>
    <w:rsid w:val="007757C3"/>
    <w:rsid w:val="007765DA"/>
    <w:rsid w:val="00780613"/>
    <w:rsid w:val="0078296A"/>
    <w:rsid w:val="00782AB0"/>
    <w:rsid w:val="0078453E"/>
    <w:rsid w:val="00784C30"/>
    <w:rsid w:val="00784CBF"/>
    <w:rsid w:val="00784E4B"/>
    <w:rsid w:val="00785602"/>
    <w:rsid w:val="0078772B"/>
    <w:rsid w:val="00787A80"/>
    <w:rsid w:val="00790187"/>
    <w:rsid w:val="00797300"/>
    <w:rsid w:val="00797415"/>
    <w:rsid w:val="007978C5"/>
    <w:rsid w:val="00797FD8"/>
    <w:rsid w:val="007A0148"/>
    <w:rsid w:val="007A0BF3"/>
    <w:rsid w:val="007A0D2D"/>
    <w:rsid w:val="007A107C"/>
    <w:rsid w:val="007A3ADE"/>
    <w:rsid w:val="007A4AF4"/>
    <w:rsid w:val="007A5A20"/>
    <w:rsid w:val="007A6586"/>
    <w:rsid w:val="007B09D6"/>
    <w:rsid w:val="007B16DE"/>
    <w:rsid w:val="007B1715"/>
    <w:rsid w:val="007B1ACF"/>
    <w:rsid w:val="007B2E08"/>
    <w:rsid w:val="007B3422"/>
    <w:rsid w:val="007B38C6"/>
    <w:rsid w:val="007B3F51"/>
    <w:rsid w:val="007B41BE"/>
    <w:rsid w:val="007B72A5"/>
    <w:rsid w:val="007B7930"/>
    <w:rsid w:val="007C02A9"/>
    <w:rsid w:val="007C20E9"/>
    <w:rsid w:val="007C2274"/>
    <w:rsid w:val="007C246B"/>
    <w:rsid w:val="007C3048"/>
    <w:rsid w:val="007C56C0"/>
    <w:rsid w:val="007C5878"/>
    <w:rsid w:val="007C5EE8"/>
    <w:rsid w:val="007C664D"/>
    <w:rsid w:val="007C7990"/>
    <w:rsid w:val="007D0035"/>
    <w:rsid w:val="007D0677"/>
    <w:rsid w:val="007D15F0"/>
    <w:rsid w:val="007D1D76"/>
    <w:rsid w:val="007D2570"/>
    <w:rsid w:val="007D289C"/>
    <w:rsid w:val="007D2FD3"/>
    <w:rsid w:val="007D4823"/>
    <w:rsid w:val="007D58A5"/>
    <w:rsid w:val="007D6F23"/>
    <w:rsid w:val="007D7AD9"/>
    <w:rsid w:val="007E1380"/>
    <w:rsid w:val="007E192E"/>
    <w:rsid w:val="007E1C82"/>
    <w:rsid w:val="007E2DE0"/>
    <w:rsid w:val="007E3600"/>
    <w:rsid w:val="007E6E1A"/>
    <w:rsid w:val="007E7163"/>
    <w:rsid w:val="007F096D"/>
    <w:rsid w:val="007F0FCF"/>
    <w:rsid w:val="007F3DC8"/>
    <w:rsid w:val="007F44AF"/>
    <w:rsid w:val="007F564C"/>
    <w:rsid w:val="007F5D6A"/>
    <w:rsid w:val="00801BB5"/>
    <w:rsid w:val="00802317"/>
    <w:rsid w:val="00802833"/>
    <w:rsid w:val="00804225"/>
    <w:rsid w:val="00804792"/>
    <w:rsid w:val="0080509F"/>
    <w:rsid w:val="00805758"/>
    <w:rsid w:val="00807C13"/>
    <w:rsid w:val="00810229"/>
    <w:rsid w:val="00810E96"/>
    <w:rsid w:val="00811E2B"/>
    <w:rsid w:val="00812103"/>
    <w:rsid w:val="00812F33"/>
    <w:rsid w:val="00814817"/>
    <w:rsid w:val="00814C33"/>
    <w:rsid w:val="008160F3"/>
    <w:rsid w:val="008165F1"/>
    <w:rsid w:val="0081740A"/>
    <w:rsid w:val="008174F9"/>
    <w:rsid w:val="00824A22"/>
    <w:rsid w:val="00825775"/>
    <w:rsid w:val="0082631F"/>
    <w:rsid w:val="00832E6E"/>
    <w:rsid w:val="00833412"/>
    <w:rsid w:val="00834AA5"/>
    <w:rsid w:val="00834CEA"/>
    <w:rsid w:val="00834FEA"/>
    <w:rsid w:val="008357A1"/>
    <w:rsid w:val="00836837"/>
    <w:rsid w:val="00837025"/>
    <w:rsid w:val="00837703"/>
    <w:rsid w:val="00837ABC"/>
    <w:rsid w:val="00841167"/>
    <w:rsid w:val="0084139D"/>
    <w:rsid w:val="00842641"/>
    <w:rsid w:val="00842748"/>
    <w:rsid w:val="0084354A"/>
    <w:rsid w:val="00843A85"/>
    <w:rsid w:val="00843ACE"/>
    <w:rsid w:val="00844A36"/>
    <w:rsid w:val="008456FE"/>
    <w:rsid w:val="00846339"/>
    <w:rsid w:val="00846D1E"/>
    <w:rsid w:val="00846F8D"/>
    <w:rsid w:val="0084722E"/>
    <w:rsid w:val="008473DA"/>
    <w:rsid w:val="00847EB6"/>
    <w:rsid w:val="00847ED8"/>
    <w:rsid w:val="00850407"/>
    <w:rsid w:val="0085314A"/>
    <w:rsid w:val="00853A2E"/>
    <w:rsid w:val="00853F09"/>
    <w:rsid w:val="00854BC0"/>
    <w:rsid w:val="00854FB7"/>
    <w:rsid w:val="0085519B"/>
    <w:rsid w:val="00856E01"/>
    <w:rsid w:val="00857356"/>
    <w:rsid w:val="008573C4"/>
    <w:rsid w:val="00861806"/>
    <w:rsid w:val="00870F9D"/>
    <w:rsid w:val="008710CA"/>
    <w:rsid w:val="00874C39"/>
    <w:rsid w:val="00874CD7"/>
    <w:rsid w:val="0087559B"/>
    <w:rsid w:val="0087597C"/>
    <w:rsid w:val="00877ADB"/>
    <w:rsid w:val="00877C3A"/>
    <w:rsid w:val="00877D05"/>
    <w:rsid w:val="00880198"/>
    <w:rsid w:val="0088107F"/>
    <w:rsid w:val="00881814"/>
    <w:rsid w:val="00881D4F"/>
    <w:rsid w:val="00882756"/>
    <w:rsid w:val="00883FFB"/>
    <w:rsid w:val="00885257"/>
    <w:rsid w:val="00887006"/>
    <w:rsid w:val="00887878"/>
    <w:rsid w:val="00890ED8"/>
    <w:rsid w:val="00890F03"/>
    <w:rsid w:val="00891D07"/>
    <w:rsid w:val="0089231E"/>
    <w:rsid w:val="00892C50"/>
    <w:rsid w:val="0089367D"/>
    <w:rsid w:val="0089397E"/>
    <w:rsid w:val="00894F59"/>
    <w:rsid w:val="008950C3"/>
    <w:rsid w:val="00895938"/>
    <w:rsid w:val="0089624D"/>
    <w:rsid w:val="00896EEE"/>
    <w:rsid w:val="00897293"/>
    <w:rsid w:val="00897311"/>
    <w:rsid w:val="008973AF"/>
    <w:rsid w:val="008A035B"/>
    <w:rsid w:val="008A23EE"/>
    <w:rsid w:val="008A25A6"/>
    <w:rsid w:val="008A2F9A"/>
    <w:rsid w:val="008A30B7"/>
    <w:rsid w:val="008A3582"/>
    <w:rsid w:val="008A3C99"/>
    <w:rsid w:val="008A51E0"/>
    <w:rsid w:val="008A5679"/>
    <w:rsid w:val="008A66A9"/>
    <w:rsid w:val="008B0296"/>
    <w:rsid w:val="008B10EF"/>
    <w:rsid w:val="008B1E56"/>
    <w:rsid w:val="008B1EEF"/>
    <w:rsid w:val="008B28E1"/>
    <w:rsid w:val="008B29D2"/>
    <w:rsid w:val="008B40D2"/>
    <w:rsid w:val="008B51FD"/>
    <w:rsid w:val="008B5842"/>
    <w:rsid w:val="008B630D"/>
    <w:rsid w:val="008B6D1D"/>
    <w:rsid w:val="008B6DFD"/>
    <w:rsid w:val="008C0107"/>
    <w:rsid w:val="008C281F"/>
    <w:rsid w:val="008C2944"/>
    <w:rsid w:val="008C2AE5"/>
    <w:rsid w:val="008C6476"/>
    <w:rsid w:val="008C718B"/>
    <w:rsid w:val="008D116B"/>
    <w:rsid w:val="008D31DC"/>
    <w:rsid w:val="008D36C6"/>
    <w:rsid w:val="008D3C6A"/>
    <w:rsid w:val="008D4126"/>
    <w:rsid w:val="008D458F"/>
    <w:rsid w:val="008D461D"/>
    <w:rsid w:val="008D4E6E"/>
    <w:rsid w:val="008D5928"/>
    <w:rsid w:val="008D7F2E"/>
    <w:rsid w:val="008E2AA1"/>
    <w:rsid w:val="008E3078"/>
    <w:rsid w:val="008E3C55"/>
    <w:rsid w:val="008E3E81"/>
    <w:rsid w:val="008E634B"/>
    <w:rsid w:val="008E6427"/>
    <w:rsid w:val="008E6907"/>
    <w:rsid w:val="008E69B8"/>
    <w:rsid w:val="008E6BA0"/>
    <w:rsid w:val="008E70D1"/>
    <w:rsid w:val="008E7A92"/>
    <w:rsid w:val="008E7D7C"/>
    <w:rsid w:val="008F1C3E"/>
    <w:rsid w:val="008F30CA"/>
    <w:rsid w:val="008F4B67"/>
    <w:rsid w:val="008F4F3C"/>
    <w:rsid w:val="008F639F"/>
    <w:rsid w:val="008F65EE"/>
    <w:rsid w:val="00900458"/>
    <w:rsid w:val="0090099C"/>
    <w:rsid w:val="00902A9C"/>
    <w:rsid w:val="009034D0"/>
    <w:rsid w:val="00903E49"/>
    <w:rsid w:val="0090543E"/>
    <w:rsid w:val="009055D2"/>
    <w:rsid w:val="009059B2"/>
    <w:rsid w:val="00905DB9"/>
    <w:rsid w:val="00907BBF"/>
    <w:rsid w:val="00910572"/>
    <w:rsid w:val="00910730"/>
    <w:rsid w:val="009109E1"/>
    <w:rsid w:val="00910AB7"/>
    <w:rsid w:val="009112F3"/>
    <w:rsid w:val="00913D3E"/>
    <w:rsid w:val="009148EC"/>
    <w:rsid w:val="00914F41"/>
    <w:rsid w:val="009163D8"/>
    <w:rsid w:val="009174D1"/>
    <w:rsid w:val="00917C8C"/>
    <w:rsid w:val="0092079C"/>
    <w:rsid w:val="009235C4"/>
    <w:rsid w:val="00924F11"/>
    <w:rsid w:val="00925E71"/>
    <w:rsid w:val="00930DCB"/>
    <w:rsid w:val="00931C64"/>
    <w:rsid w:val="00931DDB"/>
    <w:rsid w:val="0093454D"/>
    <w:rsid w:val="00934A33"/>
    <w:rsid w:val="009359EE"/>
    <w:rsid w:val="00935DD8"/>
    <w:rsid w:val="00936431"/>
    <w:rsid w:val="00936F89"/>
    <w:rsid w:val="0093737E"/>
    <w:rsid w:val="0094011F"/>
    <w:rsid w:val="009409FC"/>
    <w:rsid w:val="00940AAA"/>
    <w:rsid w:val="009436BC"/>
    <w:rsid w:val="00943F5F"/>
    <w:rsid w:val="0094664B"/>
    <w:rsid w:val="00947293"/>
    <w:rsid w:val="00947386"/>
    <w:rsid w:val="00950D11"/>
    <w:rsid w:val="00951DDA"/>
    <w:rsid w:val="009525EB"/>
    <w:rsid w:val="0095323A"/>
    <w:rsid w:val="009558A3"/>
    <w:rsid w:val="00955A03"/>
    <w:rsid w:val="00956024"/>
    <w:rsid w:val="00956A56"/>
    <w:rsid w:val="00956CBE"/>
    <w:rsid w:val="00956D85"/>
    <w:rsid w:val="00957A74"/>
    <w:rsid w:val="00960369"/>
    <w:rsid w:val="00961412"/>
    <w:rsid w:val="00962C12"/>
    <w:rsid w:val="00963947"/>
    <w:rsid w:val="009653CE"/>
    <w:rsid w:val="0096720C"/>
    <w:rsid w:val="0096746C"/>
    <w:rsid w:val="0097027A"/>
    <w:rsid w:val="00971BAB"/>
    <w:rsid w:val="009725D5"/>
    <w:rsid w:val="0097274B"/>
    <w:rsid w:val="00973890"/>
    <w:rsid w:val="00974632"/>
    <w:rsid w:val="0097533A"/>
    <w:rsid w:val="009765E2"/>
    <w:rsid w:val="00977DA6"/>
    <w:rsid w:val="00977DEB"/>
    <w:rsid w:val="00980EEB"/>
    <w:rsid w:val="00982099"/>
    <w:rsid w:val="00983BF4"/>
    <w:rsid w:val="00985087"/>
    <w:rsid w:val="009851D8"/>
    <w:rsid w:val="00985630"/>
    <w:rsid w:val="0098628D"/>
    <w:rsid w:val="00986E50"/>
    <w:rsid w:val="00986E5B"/>
    <w:rsid w:val="00986EB3"/>
    <w:rsid w:val="00987B83"/>
    <w:rsid w:val="00990DD0"/>
    <w:rsid w:val="0099169F"/>
    <w:rsid w:val="00991B0B"/>
    <w:rsid w:val="00991D2F"/>
    <w:rsid w:val="009947F0"/>
    <w:rsid w:val="009955DD"/>
    <w:rsid w:val="009961A1"/>
    <w:rsid w:val="00996A58"/>
    <w:rsid w:val="00996D73"/>
    <w:rsid w:val="00997035"/>
    <w:rsid w:val="00997445"/>
    <w:rsid w:val="009A013F"/>
    <w:rsid w:val="009A164B"/>
    <w:rsid w:val="009A16B1"/>
    <w:rsid w:val="009A1840"/>
    <w:rsid w:val="009A41B8"/>
    <w:rsid w:val="009A48C8"/>
    <w:rsid w:val="009A4F4E"/>
    <w:rsid w:val="009A66EA"/>
    <w:rsid w:val="009A6F1E"/>
    <w:rsid w:val="009A722F"/>
    <w:rsid w:val="009B02EE"/>
    <w:rsid w:val="009B03A5"/>
    <w:rsid w:val="009B0976"/>
    <w:rsid w:val="009B18AB"/>
    <w:rsid w:val="009B25F2"/>
    <w:rsid w:val="009B296E"/>
    <w:rsid w:val="009B3915"/>
    <w:rsid w:val="009B503E"/>
    <w:rsid w:val="009B6553"/>
    <w:rsid w:val="009C1D0F"/>
    <w:rsid w:val="009C239B"/>
    <w:rsid w:val="009C25E2"/>
    <w:rsid w:val="009C3E0B"/>
    <w:rsid w:val="009C4AC7"/>
    <w:rsid w:val="009C5421"/>
    <w:rsid w:val="009C5801"/>
    <w:rsid w:val="009C64C9"/>
    <w:rsid w:val="009C676A"/>
    <w:rsid w:val="009C7C9C"/>
    <w:rsid w:val="009D03CD"/>
    <w:rsid w:val="009D15AC"/>
    <w:rsid w:val="009D1782"/>
    <w:rsid w:val="009D1C32"/>
    <w:rsid w:val="009D24AA"/>
    <w:rsid w:val="009D24C4"/>
    <w:rsid w:val="009D257D"/>
    <w:rsid w:val="009D2DEA"/>
    <w:rsid w:val="009D3050"/>
    <w:rsid w:val="009D3776"/>
    <w:rsid w:val="009D4155"/>
    <w:rsid w:val="009D4F05"/>
    <w:rsid w:val="009D51D3"/>
    <w:rsid w:val="009D6DCA"/>
    <w:rsid w:val="009D75AE"/>
    <w:rsid w:val="009D7C6B"/>
    <w:rsid w:val="009E0DE5"/>
    <w:rsid w:val="009E1FAD"/>
    <w:rsid w:val="009E27D9"/>
    <w:rsid w:val="009E5469"/>
    <w:rsid w:val="009E72DF"/>
    <w:rsid w:val="009E7CF5"/>
    <w:rsid w:val="009F00A5"/>
    <w:rsid w:val="009F02E1"/>
    <w:rsid w:val="009F0328"/>
    <w:rsid w:val="009F29BE"/>
    <w:rsid w:val="009F3800"/>
    <w:rsid w:val="009F3DA8"/>
    <w:rsid w:val="009F459D"/>
    <w:rsid w:val="009F48F4"/>
    <w:rsid w:val="009F6462"/>
    <w:rsid w:val="009F658B"/>
    <w:rsid w:val="009F77E7"/>
    <w:rsid w:val="009F79CB"/>
    <w:rsid w:val="009F7BEF"/>
    <w:rsid w:val="009F7BFB"/>
    <w:rsid w:val="00A00247"/>
    <w:rsid w:val="00A00AE2"/>
    <w:rsid w:val="00A00FCA"/>
    <w:rsid w:val="00A02B7B"/>
    <w:rsid w:val="00A05A82"/>
    <w:rsid w:val="00A06B58"/>
    <w:rsid w:val="00A0793D"/>
    <w:rsid w:val="00A07D2E"/>
    <w:rsid w:val="00A10B45"/>
    <w:rsid w:val="00A10C12"/>
    <w:rsid w:val="00A13240"/>
    <w:rsid w:val="00A132E2"/>
    <w:rsid w:val="00A1404C"/>
    <w:rsid w:val="00A1653F"/>
    <w:rsid w:val="00A1752A"/>
    <w:rsid w:val="00A17852"/>
    <w:rsid w:val="00A21D01"/>
    <w:rsid w:val="00A21FEF"/>
    <w:rsid w:val="00A22061"/>
    <w:rsid w:val="00A22A79"/>
    <w:rsid w:val="00A24793"/>
    <w:rsid w:val="00A256A5"/>
    <w:rsid w:val="00A2612D"/>
    <w:rsid w:val="00A26897"/>
    <w:rsid w:val="00A307EF"/>
    <w:rsid w:val="00A31BDF"/>
    <w:rsid w:val="00A327E1"/>
    <w:rsid w:val="00A33AF9"/>
    <w:rsid w:val="00A34398"/>
    <w:rsid w:val="00A344B7"/>
    <w:rsid w:val="00A350E1"/>
    <w:rsid w:val="00A35167"/>
    <w:rsid w:val="00A35282"/>
    <w:rsid w:val="00A3574C"/>
    <w:rsid w:val="00A36034"/>
    <w:rsid w:val="00A407DC"/>
    <w:rsid w:val="00A40CF2"/>
    <w:rsid w:val="00A421C2"/>
    <w:rsid w:val="00A43CE0"/>
    <w:rsid w:val="00A4423B"/>
    <w:rsid w:val="00A44313"/>
    <w:rsid w:val="00A448DA"/>
    <w:rsid w:val="00A4540F"/>
    <w:rsid w:val="00A45A3E"/>
    <w:rsid w:val="00A466F1"/>
    <w:rsid w:val="00A473C1"/>
    <w:rsid w:val="00A474DA"/>
    <w:rsid w:val="00A476C9"/>
    <w:rsid w:val="00A47719"/>
    <w:rsid w:val="00A47A3B"/>
    <w:rsid w:val="00A50365"/>
    <w:rsid w:val="00A519B5"/>
    <w:rsid w:val="00A5252F"/>
    <w:rsid w:val="00A538B0"/>
    <w:rsid w:val="00A544B8"/>
    <w:rsid w:val="00A5581E"/>
    <w:rsid w:val="00A55F31"/>
    <w:rsid w:val="00A60987"/>
    <w:rsid w:val="00A60EE9"/>
    <w:rsid w:val="00A61B76"/>
    <w:rsid w:val="00A62393"/>
    <w:rsid w:val="00A62D80"/>
    <w:rsid w:val="00A6301F"/>
    <w:rsid w:val="00A63431"/>
    <w:rsid w:val="00A63EE6"/>
    <w:rsid w:val="00A657FE"/>
    <w:rsid w:val="00A65EB1"/>
    <w:rsid w:val="00A65F93"/>
    <w:rsid w:val="00A66CDF"/>
    <w:rsid w:val="00A6748E"/>
    <w:rsid w:val="00A710E9"/>
    <w:rsid w:val="00A71A3D"/>
    <w:rsid w:val="00A71C8A"/>
    <w:rsid w:val="00A73A2C"/>
    <w:rsid w:val="00A748E1"/>
    <w:rsid w:val="00A755AF"/>
    <w:rsid w:val="00A765C6"/>
    <w:rsid w:val="00A778B3"/>
    <w:rsid w:val="00A800B9"/>
    <w:rsid w:val="00A81709"/>
    <w:rsid w:val="00A8334E"/>
    <w:rsid w:val="00A83FE2"/>
    <w:rsid w:val="00A84EC7"/>
    <w:rsid w:val="00A8514E"/>
    <w:rsid w:val="00A901FD"/>
    <w:rsid w:val="00A90D4D"/>
    <w:rsid w:val="00A91463"/>
    <w:rsid w:val="00A91FC3"/>
    <w:rsid w:val="00A92BFD"/>
    <w:rsid w:val="00A93F6C"/>
    <w:rsid w:val="00A965E1"/>
    <w:rsid w:val="00A96B12"/>
    <w:rsid w:val="00A97258"/>
    <w:rsid w:val="00AA01AC"/>
    <w:rsid w:val="00AA14F0"/>
    <w:rsid w:val="00AA1C29"/>
    <w:rsid w:val="00AA3132"/>
    <w:rsid w:val="00AA4C6E"/>
    <w:rsid w:val="00AA4D8B"/>
    <w:rsid w:val="00AA55EA"/>
    <w:rsid w:val="00AB055D"/>
    <w:rsid w:val="00AB0AC8"/>
    <w:rsid w:val="00AB33B0"/>
    <w:rsid w:val="00AB3581"/>
    <w:rsid w:val="00AB372C"/>
    <w:rsid w:val="00AB3DAF"/>
    <w:rsid w:val="00AB4EBD"/>
    <w:rsid w:val="00AB6227"/>
    <w:rsid w:val="00AB6BB2"/>
    <w:rsid w:val="00AB7A70"/>
    <w:rsid w:val="00AB7D05"/>
    <w:rsid w:val="00AC1094"/>
    <w:rsid w:val="00AC1628"/>
    <w:rsid w:val="00AC2416"/>
    <w:rsid w:val="00AC2BB4"/>
    <w:rsid w:val="00AC3DF8"/>
    <w:rsid w:val="00AC56A5"/>
    <w:rsid w:val="00AC6A08"/>
    <w:rsid w:val="00AC6C1B"/>
    <w:rsid w:val="00AC6D1F"/>
    <w:rsid w:val="00AC77A2"/>
    <w:rsid w:val="00AC7AF2"/>
    <w:rsid w:val="00AD0E18"/>
    <w:rsid w:val="00AD118B"/>
    <w:rsid w:val="00AD4094"/>
    <w:rsid w:val="00AD4DBF"/>
    <w:rsid w:val="00AD73E7"/>
    <w:rsid w:val="00AE05D6"/>
    <w:rsid w:val="00AE0B24"/>
    <w:rsid w:val="00AE137F"/>
    <w:rsid w:val="00AE1D85"/>
    <w:rsid w:val="00AE27B7"/>
    <w:rsid w:val="00AE34F8"/>
    <w:rsid w:val="00AE464E"/>
    <w:rsid w:val="00AE6D2F"/>
    <w:rsid w:val="00AE7694"/>
    <w:rsid w:val="00AF0C47"/>
    <w:rsid w:val="00AF12FE"/>
    <w:rsid w:val="00AF1541"/>
    <w:rsid w:val="00AF2100"/>
    <w:rsid w:val="00AF24A2"/>
    <w:rsid w:val="00AF25AB"/>
    <w:rsid w:val="00AF3611"/>
    <w:rsid w:val="00AF3677"/>
    <w:rsid w:val="00AF397C"/>
    <w:rsid w:val="00AF3A0C"/>
    <w:rsid w:val="00AF47CE"/>
    <w:rsid w:val="00AF47EA"/>
    <w:rsid w:val="00AF537D"/>
    <w:rsid w:val="00AF79BF"/>
    <w:rsid w:val="00B004EC"/>
    <w:rsid w:val="00B00791"/>
    <w:rsid w:val="00B01A05"/>
    <w:rsid w:val="00B01B90"/>
    <w:rsid w:val="00B02297"/>
    <w:rsid w:val="00B03A7A"/>
    <w:rsid w:val="00B04C8E"/>
    <w:rsid w:val="00B05137"/>
    <w:rsid w:val="00B06E78"/>
    <w:rsid w:val="00B071D1"/>
    <w:rsid w:val="00B07E62"/>
    <w:rsid w:val="00B11276"/>
    <w:rsid w:val="00B112EB"/>
    <w:rsid w:val="00B121BD"/>
    <w:rsid w:val="00B14D53"/>
    <w:rsid w:val="00B15715"/>
    <w:rsid w:val="00B16439"/>
    <w:rsid w:val="00B16B1F"/>
    <w:rsid w:val="00B17437"/>
    <w:rsid w:val="00B20E0E"/>
    <w:rsid w:val="00B213B0"/>
    <w:rsid w:val="00B2281C"/>
    <w:rsid w:val="00B22889"/>
    <w:rsid w:val="00B240BA"/>
    <w:rsid w:val="00B25978"/>
    <w:rsid w:val="00B25BB6"/>
    <w:rsid w:val="00B25C29"/>
    <w:rsid w:val="00B26896"/>
    <w:rsid w:val="00B30705"/>
    <w:rsid w:val="00B3102E"/>
    <w:rsid w:val="00B31C52"/>
    <w:rsid w:val="00B31EC1"/>
    <w:rsid w:val="00B32C47"/>
    <w:rsid w:val="00B34443"/>
    <w:rsid w:val="00B35E2B"/>
    <w:rsid w:val="00B364FB"/>
    <w:rsid w:val="00B37AAF"/>
    <w:rsid w:val="00B40B8F"/>
    <w:rsid w:val="00B42D5C"/>
    <w:rsid w:val="00B42FE4"/>
    <w:rsid w:val="00B43434"/>
    <w:rsid w:val="00B43EBF"/>
    <w:rsid w:val="00B44067"/>
    <w:rsid w:val="00B4457F"/>
    <w:rsid w:val="00B44B5B"/>
    <w:rsid w:val="00B44EB7"/>
    <w:rsid w:val="00B453EC"/>
    <w:rsid w:val="00B47E4C"/>
    <w:rsid w:val="00B50BE2"/>
    <w:rsid w:val="00B513FA"/>
    <w:rsid w:val="00B51602"/>
    <w:rsid w:val="00B517E5"/>
    <w:rsid w:val="00B51C1E"/>
    <w:rsid w:val="00B529BC"/>
    <w:rsid w:val="00B53ED8"/>
    <w:rsid w:val="00B564BC"/>
    <w:rsid w:val="00B566B7"/>
    <w:rsid w:val="00B5671C"/>
    <w:rsid w:val="00B567EC"/>
    <w:rsid w:val="00B56D8D"/>
    <w:rsid w:val="00B57C88"/>
    <w:rsid w:val="00B6074C"/>
    <w:rsid w:val="00B6218E"/>
    <w:rsid w:val="00B63DDD"/>
    <w:rsid w:val="00B63E18"/>
    <w:rsid w:val="00B662C5"/>
    <w:rsid w:val="00B67402"/>
    <w:rsid w:val="00B70A9C"/>
    <w:rsid w:val="00B71F79"/>
    <w:rsid w:val="00B729FE"/>
    <w:rsid w:val="00B72D91"/>
    <w:rsid w:val="00B73BD3"/>
    <w:rsid w:val="00B74DB2"/>
    <w:rsid w:val="00B75366"/>
    <w:rsid w:val="00B75A4A"/>
    <w:rsid w:val="00B82187"/>
    <w:rsid w:val="00B85102"/>
    <w:rsid w:val="00B8533B"/>
    <w:rsid w:val="00B90173"/>
    <w:rsid w:val="00B9097A"/>
    <w:rsid w:val="00B912CA"/>
    <w:rsid w:val="00B9174B"/>
    <w:rsid w:val="00B92128"/>
    <w:rsid w:val="00B950AB"/>
    <w:rsid w:val="00B95754"/>
    <w:rsid w:val="00B95B5C"/>
    <w:rsid w:val="00B967E3"/>
    <w:rsid w:val="00B968CA"/>
    <w:rsid w:val="00B97E66"/>
    <w:rsid w:val="00BA276A"/>
    <w:rsid w:val="00BA4557"/>
    <w:rsid w:val="00BA459C"/>
    <w:rsid w:val="00BA4A13"/>
    <w:rsid w:val="00BA5678"/>
    <w:rsid w:val="00BA58B0"/>
    <w:rsid w:val="00BA5DDF"/>
    <w:rsid w:val="00BA68E5"/>
    <w:rsid w:val="00BB004D"/>
    <w:rsid w:val="00BB35F3"/>
    <w:rsid w:val="00BB4090"/>
    <w:rsid w:val="00BB5358"/>
    <w:rsid w:val="00BB559A"/>
    <w:rsid w:val="00BB5901"/>
    <w:rsid w:val="00BB69B4"/>
    <w:rsid w:val="00BB710A"/>
    <w:rsid w:val="00BC01F1"/>
    <w:rsid w:val="00BC0ED4"/>
    <w:rsid w:val="00BC158C"/>
    <w:rsid w:val="00BC27AC"/>
    <w:rsid w:val="00BC29B4"/>
    <w:rsid w:val="00BC2EAB"/>
    <w:rsid w:val="00BC3376"/>
    <w:rsid w:val="00BC3439"/>
    <w:rsid w:val="00BC4C5B"/>
    <w:rsid w:val="00BC5260"/>
    <w:rsid w:val="00BC52BC"/>
    <w:rsid w:val="00BC6DD4"/>
    <w:rsid w:val="00BC73FF"/>
    <w:rsid w:val="00BC7EF3"/>
    <w:rsid w:val="00BD0CAD"/>
    <w:rsid w:val="00BD2ACF"/>
    <w:rsid w:val="00BD32F5"/>
    <w:rsid w:val="00BD39B7"/>
    <w:rsid w:val="00BD44F5"/>
    <w:rsid w:val="00BD461A"/>
    <w:rsid w:val="00BD5709"/>
    <w:rsid w:val="00BD6186"/>
    <w:rsid w:val="00BE0A83"/>
    <w:rsid w:val="00BE19AE"/>
    <w:rsid w:val="00BE1F27"/>
    <w:rsid w:val="00BE270A"/>
    <w:rsid w:val="00BE317A"/>
    <w:rsid w:val="00BE331A"/>
    <w:rsid w:val="00BE7A60"/>
    <w:rsid w:val="00BF0DD5"/>
    <w:rsid w:val="00BF1267"/>
    <w:rsid w:val="00BF27EE"/>
    <w:rsid w:val="00BF462E"/>
    <w:rsid w:val="00BF5A2A"/>
    <w:rsid w:val="00BF5AB7"/>
    <w:rsid w:val="00C00148"/>
    <w:rsid w:val="00C00460"/>
    <w:rsid w:val="00C009A5"/>
    <w:rsid w:val="00C027A1"/>
    <w:rsid w:val="00C0397C"/>
    <w:rsid w:val="00C03A35"/>
    <w:rsid w:val="00C044B9"/>
    <w:rsid w:val="00C05230"/>
    <w:rsid w:val="00C056C3"/>
    <w:rsid w:val="00C0596F"/>
    <w:rsid w:val="00C0773D"/>
    <w:rsid w:val="00C07A17"/>
    <w:rsid w:val="00C10DFF"/>
    <w:rsid w:val="00C12449"/>
    <w:rsid w:val="00C12F43"/>
    <w:rsid w:val="00C13B64"/>
    <w:rsid w:val="00C13BFA"/>
    <w:rsid w:val="00C13CC6"/>
    <w:rsid w:val="00C143D5"/>
    <w:rsid w:val="00C1553C"/>
    <w:rsid w:val="00C166FF"/>
    <w:rsid w:val="00C2136E"/>
    <w:rsid w:val="00C23607"/>
    <w:rsid w:val="00C253A8"/>
    <w:rsid w:val="00C25F2A"/>
    <w:rsid w:val="00C263D9"/>
    <w:rsid w:val="00C26853"/>
    <w:rsid w:val="00C30FAD"/>
    <w:rsid w:val="00C31529"/>
    <w:rsid w:val="00C31B54"/>
    <w:rsid w:val="00C31E0F"/>
    <w:rsid w:val="00C31F80"/>
    <w:rsid w:val="00C320CC"/>
    <w:rsid w:val="00C34B14"/>
    <w:rsid w:val="00C36C24"/>
    <w:rsid w:val="00C37279"/>
    <w:rsid w:val="00C372EF"/>
    <w:rsid w:val="00C40B90"/>
    <w:rsid w:val="00C4109E"/>
    <w:rsid w:val="00C41765"/>
    <w:rsid w:val="00C41DAF"/>
    <w:rsid w:val="00C4200F"/>
    <w:rsid w:val="00C424ED"/>
    <w:rsid w:val="00C4448D"/>
    <w:rsid w:val="00C445A1"/>
    <w:rsid w:val="00C445CE"/>
    <w:rsid w:val="00C4633C"/>
    <w:rsid w:val="00C465C8"/>
    <w:rsid w:val="00C46791"/>
    <w:rsid w:val="00C472CE"/>
    <w:rsid w:val="00C505DB"/>
    <w:rsid w:val="00C50891"/>
    <w:rsid w:val="00C5149D"/>
    <w:rsid w:val="00C521B8"/>
    <w:rsid w:val="00C527E7"/>
    <w:rsid w:val="00C535B2"/>
    <w:rsid w:val="00C53BB7"/>
    <w:rsid w:val="00C5431E"/>
    <w:rsid w:val="00C5558D"/>
    <w:rsid w:val="00C558BA"/>
    <w:rsid w:val="00C6198C"/>
    <w:rsid w:val="00C63A95"/>
    <w:rsid w:val="00C64791"/>
    <w:rsid w:val="00C64CA7"/>
    <w:rsid w:val="00C65399"/>
    <w:rsid w:val="00C657B5"/>
    <w:rsid w:val="00C65D07"/>
    <w:rsid w:val="00C66C85"/>
    <w:rsid w:val="00C671B2"/>
    <w:rsid w:val="00C67473"/>
    <w:rsid w:val="00C67572"/>
    <w:rsid w:val="00C720E1"/>
    <w:rsid w:val="00C738EB"/>
    <w:rsid w:val="00C73920"/>
    <w:rsid w:val="00C73B7C"/>
    <w:rsid w:val="00C74117"/>
    <w:rsid w:val="00C743D1"/>
    <w:rsid w:val="00C77293"/>
    <w:rsid w:val="00C800E6"/>
    <w:rsid w:val="00C805F6"/>
    <w:rsid w:val="00C818A1"/>
    <w:rsid w:val="00C82155"/>
    <w:rsid w:val="00C824CF"/>
    <w:rsid w:val="00C82724"/>
    <w:rsid w:val="00C8283A"/>
    <w:rsid w:val="00C831EE"/>
    <w:rsid w:val="00C838D4"/>
    <w:rsid w:val="00C8474C"/>
    <w:rsid w:val="00C847AD"/>
    <w:rsid w:val="00C84DDF"/>
    <w:rsid w:val="00C856D9"/>
    <w:rsid w:val="00C870DA"/>
    <w:rsid w:val="00C874E1"/>
    <w:rsid w:val="00C87D36"/>
    <w:rsid w:val="00C903E0"/>
    <w:rsid w:val="00C91825"/>
    <w:rsid w:val="00C91C3A"/>
    <w:rsid w:val="00C92810"/>
    <w:rsid w:val="00C9306B"/>
    <w:rsid w:val="00C93C1F"/>
    <w:rsid w:val="00C96C91"/>
    <w:rsid w:val="00CA00B0"/>
    <w:rsid w:val="00CA2425"/>
    <w:rsid w:val="00CA2BFB"/>
    <w:rsid w:val="00CA3006"/>
    <w:rsid w:val="00CA4E3C"/>
    <w:rsid w:val="00CA57D7"/>
    <w:rsid w:val="00CA643B"/>
    <w:rsid w:val="00CA65A3"/>
    <w:rsid w:val="00CA7B00"/>
    <w:rsid w:val="00CB0C47"/>
    <w:rsid w:val="00CB110F"/>
    <w:rsid w:val="00CB15CD"/>
    <w:rsid w:val="00CB40EB"/>
    <w:rsid w:val="00CB4DB2"/>
    <w:rsid w:val="00CB52E8"/>
    <w:rsid w:val="00CB5679"/>
    <w:rsid w:val="00CB69CD"/>
    <w:rsid w:val="00CB7163"/>
    <w:rsid w:val="00CB7C66"/>
    <w:rsid w:val="00CC11CA"/>
    <w:rsid w:val="00CC1393"/>
    <w:rsid w:val="00CC38DD"/>
    <w:rsid w:val="00CC3B1C"/>
    <w:rsid w:val="00CC4B56"/>
    <w:rsid w:val="00CC50F8"/>
    <w:rsid w:val="00CC527F"/>
    <w:rsid w:val="00CC597C"/>
    <w:rsid w:val="00CC6354"/>
    <w:rsid w:val="00CC63A6"/>
    <w:rsid w:val="00CC6444"/>
    <w:rsid w:val="00CC68FD"/>
    <w:rsid w:val="00CC6D4B"/>
    <w:rsid w:val="00CC7E74"/>
    <w:rsid w:val="00CD0089"/>
    <w:rsid w:val="00CD0DF0"/>
    <w:rsid w:val="00CD27A8"/>
    <w:rsid w:val="00CD2B88"/>
    <w:rsid w:val="00CD3720"/>
    <w:rsid w:val="00CD3796"/>
    <w:rsid w:val="00CD5309"/>
    <w:rsid w:val="00CD6234"/>
    <w:rsid w:val="00CD6341"/>
    <w:rsid w:val="00CD7B33"/>
    <w:rsid w:val="00CE085F"/>
    <w:rsid w:val="00CE0B94"/>
    <w:rsid w:val="00CE11D0"/>
    <w:rsid w:val="00CE1865"/>
    <w:rsid w:val="00CE1F2B"/>
    <w:rsid w:val="00CE25B3"/>
    <w:rsid w:val="00CE2997"/>
    <w:rsid w:val="00CE43FB"/>
    <w:rsid w:val="00CE4E08"/>
    <w:rsid w:val="00CE552A"/>
    <w:rsid w:val="00CE5F57"/>
    <w:rsid w:val="00CF03DC"/>
    <w:rsid w:val="00CF126F"/>
    <w:rsid w:val="00CF1BB9"/>
    <w:rsid w:val="00CF2369"/>
    <w:rsid w:val="00CF303F"/>
    <w:rsid w:val="00CF3FAE"/>
    <w:rsid w:val="00CF41B4"/>
    <w:rsid w:val="00CF46B3"/>
    <w:rsid w:val="00CF4C42"/>
    <w:rsid w:val="00CF4C8D"/>
    <w:rsid w:val="00CF517F"/>
    <w:rsid w:val="00CF5731"/>
    <w:rsid w:val="00CF5AE9"/>
    <w:rsid w:val="00CF6646"/>
    <w:rsid w:val="00CF7C28"/>
    <w:rsid w:val="00D01EBF"/>
    <w:rsid w:val="00D01EDB"/>
    <w:rsid w:val="00D0257B"/>
    <w:rsid w:val="00D0391F"/>
    <w:rsid w:val="00D05229"/>
    <w:rsid w:val="00D053A5"/>
    <w:rsid w:val="00D07594"/>
    <w:rsid w:val="00D10D31"/>
    <w:rsid w:val="00D114F8"/>
    <w:rsid w:val="00D11DB0"/>
    <w:rsid w:val="00D12130"/>
    <w:rsid w:val="00D121CD"/>
    <w:rsid w:val="00D1421C"/>
    <w:rsid w:val="00D155A4"/>
    <w:rsid w:val="00D15FFB"/>
    <w:rsid w:val="00D16E85"/>
    <w:rsid w:val="00D215D8"/>
    <w:rsid w:val="00D215DE"/>
    <w:rsid w:val="00D21A2D"/>
    <w:rsid w:val="00D223E0"/>
    <w:rsid w:val="00D24437"/>
    <w:rsid w:val="00D24D46"/>
    <w:rsid w:val="00D2576F"/>
    <w:rsid w:val="00D25DB5"/>
    <w:rsid w:val="00D3030D"/>
    <w:rsid w:val="00D3091A"/>
    <w:rsid w:val="00D31A31"/>
    <w:rsid w:val="00D3210C"/>
    <w:rsid w:val="00D32327"/>
    <w:rsid w:val="00D32E22"/>
    <w:rsid w:val="00D3318A"/>
    <w:rsid w:val="00D33731"/>
    <w:rsid w:val="00D360B2"/>
    <w:rsid w:val="00D36701"/>
    <w:rsid w:val="00D3745F"/>
    <w:rsid w:val="00D40998"/>
    <w:rsid w:val="00D40EB5"/>
    <w:rsid w:val="00D41336"/>
    <w:rsid w:val="00D43946"/>
    <w:rsid w:val="00D44513"/>
    <w:rsid w:val="00D44FF4"/>
    <w:rsid w:val="00D469E1"/>
    <w:rsid w:val="00D470BB"/>
    <w:rsid w:val="00D52388"/>
    <w:rsid w:val="00D52E59"/>
    <w:rsid w:val="00D53101"/>
    <w:rsid w:val="00D535D8"/>
    <w:rsid w:val="00D539C4"/>
    <w:rsid w:val="00D54351"/>
    <w:rsid w:val="00D551E8"/>
    <w:rsid w:val="00D5547B"/>
    <w:rsid w:val="00D55B1B"/>
    <w:rsid w:val="00D60DED"/>
    <w:rsid w:val="00D60F50"/>
    <w:rsid w:val="00D61742"/>
    <w:rsid w:val="00D629BF"/>
    <w:rsid w:val="00D63A8C"/>
    <w:rsid w:val="00D63CB8"/>
    <w:rsid w:val="00D6478E"/>
    <w:rsid w:val="00D66188"/>
    <w:rsid w:val="00D67C73"/>
    <w:rsid w:val="00D70605"/>
    <w:rsid w:val="00D707CE"/>
    <w:rsid w:val="00D70EDD"/>
    <w:rsid w:val="00D73818"/>
    <w:rsid w:val="00D74822"/>
    <w:rsid w:val="00D754B4"/>
    <w:rsid w:val="00D766ED"/>
    <w:rsid w:val="00D76E45"/>
    <w:rsid w:val="00D8022F"/>
    <w:rsid w:val="00D8234B"/>
    <w:rsid w:val="00D82D98"/>
    <w:rsid w:val="00D83B11"/>
    <w:rsid w:val="00D8410A"/>
    <w:rsid w:val="00D84D56"/>
    <w:rsid w:val="00D84E26"/>
    <w:rsid w:val="00D84F3A"/>
    <w:rsid w:val="00D851BB"/>
    <w:rsid w:val="00D85A60"/>
    <w:rsid w:val="00D85DB5"/>
    <w:rsid w:val="00D8660F"/>
    <w:rsid w:val="00D867B5"/>
    <w:rsid w:val="00D867C4"/>
    <w:rsid w:val="00D87F8D"/>
    <w:rsid w:val="00D9035D"/>
    <w:rsid w:val="00D915A1"/>
    <w:rsid w:val="00D91AFF"/>
    <w:rsid w:val="00D91E0D"/>
    <w:rsid w:val="00D92472"/>
    <w:rsid w:val="00D92CF6"/>
    <w:rsid w:val="00D938B4"/>
    <w:rsid w:val="00D944C4"/>
    <w:rsid w:val="00D94C30"/>
    <w:rsid w:val="00D954BD"/>
    <w:rsid w:val="00D95671"/>
    <w:rsid w:val="00D95821"/>
    <w:rsid w:val="00D959BF"/>
    <w:rsid w:val="00D95B22"/>
    <w:rsid w:val="00D962B1"/>
    <w:rsid w:val="00D9702C"/>
    <w:rsid w:val="00D97647"/>
    <w:rsid w:val="00DA018A"/>
    <w:rsid w:val="00DA0596"/>
    <w:rsid w:val="00DA1E02"/>
    <w:rsid w:val="00DA26F7"/>
    <w:rsid w:val="00DA350E"/>
    <w:rsid w:val="00DA405E"/>
    <w:rsid w:val="00DA42E9"/>
    <w:rsid w:val="00DA4B74"/>
    <w:rsid w:val="00DA5A63"/>
    <w:rsid w:val="00DA5F8A"/>
    <w:rsid w:val="00DA64D7"/>
    <w:rsid w:val="00DA678F"/>
    <w:rsid w:val="00DA7D9F"/>
    <w:rsid w:val="00DA7FA4"/>
    <w:rsid w:val="00DB0948"/>
    <w:rsid w:val="00DB0FA9"/>
    <w:rsid w:val="00DB407D"/>
    <w:rsid w:val="00DB42ED"/>
    <w:rsid w:val="00DB43A3"/>
    <w:rsid w:val="00DB4A4C"/>
    <w:rsid w:val="00DB536F"/>
    <w:rsid w:val="00DB55F7"/>
    <w:rsid w:val="00DB6CE5"/>
    <w:rsid w:val="00DC01A6"/>
    <w:rsid w:val="00DC0D46"/>
    <w:rsid w:val="00DC176B"/>
    <w:rsid w:val="00DC2373"/>
    <w:rsid w:val="00DC2E18"/>
    <w:rsid w:val="00DC32B5"/>
    <w:rsid w:val="00DC42AA"/>
    <w:rsid w:val="00DC4555"/>
    <w:rsid w:val="00DC6019"/>
    <w:rsid w:val="00DC68D1"/>
    <w:rsid w:val="00DC6DA6"/>
    <w:rsid w:val="00DC7378"/>
    <w:rsid w:val="00DC7830"/>
    <w:rsid w:val="00DD10BB"/>
    <w:rsid w:val="00DD1650"/>
    <w:rsid w:val="00DD24E2"/>
    <w:rsid w:val="00DD3194"/>
    <w:rsid w:val="00DD4C02"/>
    <w:rsid w:val="00DD51D6"/>
    <w:rsid w:val="00DD53E8"/>
    <w:rsid w:val="00DD58BB"/>
    <w:rsid w:val="00DD5A5A"/>
    <w:rsid w:val="00DD7AB2"/>
    <w:rsid w:val="00DD7CE9"/>
    <w:rsid w:val="00DE1062"/>
    <w:rsid w:val="00DE1B1D"/>
    <w:rsid w:val="00DE215A"/>
    <w:rsid w:val="00DE2EE2"/>
    <w:rsid w:val="00DE3215"/>
    <w:rsid w:val="00DE4001"/>
    <w:rsid w:val="00DE4B8F"/>
    <w:rsid w:val="00DE4E25"/>
    <w:rsid w:val="00DE5D52"/>
    <w:rsid w:val="00DE727E"/>
    <w:rsid w:val="00DE7316"/>
    <w:rsid w:val="00DE7512"/>
    <w:rsid w:val="00DF33E3"/>
    <w:rsid w:val="00DF4E7D"/>
    <w:rsid w:val="00DF768F"/>
    <w:rsid w:val="00DF77A9"/>
    <w:rsid w:val="00DF7E95"/>
    <w:rsid w:val="00E027C9"/>
    <w:rsid w:val="00E051FF"/>
    <w:rsid w:val="00E059DD"/>
    <w:rsid w:val="00E05D85"/>
    <w:rsid w:val="00E068B5"/>
    <w:rsid w:val="00E0780B"/>
    <w:rsid w:val="00E10598"/>
    <w:rsid w:val="00E12077"/>
    <w:rsid w:val="00E1537C"/>
    <w:rsid w:val="00E170D6"/>
    <w:rsid w:val="00E17557"/>
    <w:rsid w:val="00E2024C"/>
    <w:rsid w:val="00E20B4D"/>
    <w:rsid w:val="00E21A70"/>
    <w:rsid w:val="00E21F10"/>
    <w:rsid w:val="00E22BFA"/>
    <w:rsid w:val="00E236C1"/>
    <w:rsid w:val="00E25D72"/>
    <w:rsid w:val="00E26EA9"/>
    <w:rsid w:val="00E2731F"/>
    <w:rsid w:val="00E27D08"/>
    <w:rsid w:val="00E300BA"/>
    <w:rsid w:val="00E30404"/>
    <w:rsid w:val="00E332B5"/>
    <w:rsid w:val="00E34DFD"/>
    <w:rsid w:val="00E377AC"/>
    <w:rsid w:val="00E37E10"/>
    <w:rsid w:val="00E411CB"/>
    <w:rsid w:val="00E41782"/>
    <w:rsid w:val="00E42621"/>
    <w:rsid w:val="00E43722"/>
    <w:rsid w:val="00E43D46"/>
    <w:rsid w:val="00E4577A"/>
    <w:rsid w:val="00E458D9"/>
    <w:rsid w:val="00E4691A"/>
    <w:rsid w:val="00E46E29"/>
    <w:rsid w:val="00E47200"/>
    <w:rsid w:val="00E47712"/>
    <w:rsid w:val="00E50703"/>
    <w:rsid w:val="00E524FA"/>
    <w:rsid w:val="00E5425B"/>
    <w:rsid w:val="00E545E5"/>
    <w:rsid w:val="00E55823"/>
    <w:rsid w:val="00E56C3A"/>
    <w:rsid w:val="00E57AFC"/>
    <w:rsid w:val="00E57B0A"/>
    <w:rsid w:val="00E57B69"/>
    <w:rsid w:val="00E57C5D"/>
    <w:rsid w:val="00E60BE9"/>
    <w:rsid w:val="00E618E2"/>
    <w:rsid w:val="00E61D7D"/>
    <w:rsid w:val="00E64808"/>
    <w:rsid w:val="00E655E1"/>
    <w:rsid w:val="00E65970"/>
    <w:rsid w:val="00E66476"/>
    <w:rsid w:val="00E66AFC"/>
    <w:rsid w:val="00E66E28"/>
    <w:rsid w:val="00E675A2"/>
    <w:rsid w:val="00E71E91"/>
    <w:rsid w:val="00E73679"/>
    <w:rsid w:val="00E74E22"/>
    <w:rsid w:val="00E76812"/>
    <w:rsid w:val="00E7756A"/>
    <w:rsid w:val="00E8056A"/>
    <w:rsid w:val="00E80D4F"/>
    <w:rsid w:val="00E80F45"/>
    <w:rsid w:val="00E81D58"/>
    <w:rsid w:val="00E81DA2"/>
    <w:rsid w:val="00E82390"/>
    <w:rsid w:val="00E858F6"/>
    <w:rsid w:val="00E85B7C"/>
    <w:rsid w:val="00E86C7B"/>
    <w:rsid w:val="00E90638"/>
    <w:rsid w:val="00E907C9"/>
    <w:rsid w:val="00E91E24"/>
    <w:rsid w:val="00E93F91"/>
    <w:rsid w:val="00E94009"/>
    <w:rsid w:val="00E954AF"/>
    <w:rsid w:val="00E96C58"/>
    <w:rsid w:val="00E96C76"/>
    <w:rsid w:val="00E96E0E"/>
    <w:rsid w:val="00EA067C"/>
    <w:rsid w:val="00EA276D"/>
    <w:rsid w:val="00EA2CB5"/>
    <w:rsid w:val="00EA335D"/>
    <w:rsid w:val="00EA3822"/>
    <w:rsid w:val="00EA4816"/>
    <w:rsid w:val="00EA51DE"/>
    <w:rsid w:val="00EA58E4"/>
    <w:rsid w:val="00EA6E47"/>
    <w:rsid w:val="00EB0994"/>
    <w:rsid w:val="00EB2A80"/>
    <w:rsid w:val="00EB4AEC"/>
    <w:rsid w:val="00EB5B9D"/>
    <w:rsid w:val="00EB767E"/>
    <w:rsid w:val="00EC3661"/>
    <w:rsid w:val="00EC3D52"/>
    <w:rsid w:val="00EC4637"/>
    <w:rsid w:val="00EC4F4C"/>
    <w:rsid w:val="00EC5B79"/>
    <w:rsid w:val="00ED01D1"/>
    <w:rsid w:val="00ED18DD"/>
    <w:rsid w:val="00ED1952"/>
    <w:rsid w:val="00ED196F"/>
    <w:rsid w:val="00ED3B1F"/>
    <w:rsid w:val="00ED5616"/>
    <w:rsid w:val="00ED6B71"/>
    <w:rsid w:val="00ED78BC"/>
    <w:rsid w:val="00EE00A4"/>
    <w:rsid w:val="00EE032E"/>
    <w:rsid w:val="00EE0B71"/>
    <w:rsid w:val="00EE364F"/>
    <w:rsid w:val="00EE485B"/>
    <w:rsid w:val="00EE56D5"/>
    <w:rsid w:val="00EE619F"/>
    <w:rsid w:val="00EE7B44"/>
    <w:rsid w:val="00EF0C2B"/>
    <w:rsid w:val="00EF0CE0"/>
    <w:rsid w:val="00EF217F"/>
    <w:rsid w:val="00EF2391"/>
    <w:rsid w:val="00EF3785"/>
    <w:rsid w:val="00EF4BBC"/>
    <w:rsid w:val="00EF5B0C"/>
    <w:rsid w:val="00EF721E"/>
    <w:rsid w:val="00F007B2"/>
    <w:rsid w:val="00F01223"/>
    <w:rsid w:val="00F015D2"/>
    <w:rsid w:val="00F022E9"/>
    <w:rsid w:val="00F023BB"/>
    <w:rsid w:val="00F02696"/>
    <w:rsid w:val="00F03120"/>
    <w:rsid w:val="00F03584"/>
    <w:rsid w:val="00F03B55"/>
    <w:rsid w:val="00F05EDF"/>
    <w:rsid w:val="00F06782"/>
    <w:rsid w:val="00F11869"/>
    <w:rsid w:val="00F11F1A"/>
    <w:rsid w:val="00F125C3"/>
    <w:rsid w:val="00F142D7"/>
    <w:rsid w:val="00F15692"/>
    <w:rsid w:val="00F162A2"/>
    <w:rsid w:val="00F176E6"/>
    <w:rsid w:val="00F2241E"/>
    <w:rsid w:val="00F23F36"/>
    <w:rsid w:val="00F242D5"/>
    <w:rsid w:val="00F252DD"/>
    <w:rsid w:val="00F266B4"/>
    <w:rsid w:val="00F26CDC"/>
    <w:rsid w:val="00F2753E"/>
    <w:rsid w:val="00F278B4"/>
    <w:rsid w:val="00F30003"/>
    <w:rsid w:val="00F309F6"/>
    <w:rsid w:val="00F33218"/>
    <w:rsid w:val="00F34738"/>
    <w:rsid w:val="00F34846"/>
    <w:rsid w:val="00F34CC8"/>
    <w:rsid w:val="00F34DB4"/>
    <w:rsid w:val="00F35B6D"/>
    <w:rsid w:val="00F36247"/>
    <w:rsid w:val="00F366F8"/>
    <w:rsid w:val="00F374D0"/>
    <w:rsid w:val="00F405AB"/>
    <w:rsid w:val="00F40758"/>
    <w:rsid w:val="00F41BA0"/>
    <w:rsid w:val="00F41BE6"/>
    <w:rsid w:val="00F43C84"/>
    <w:rsid w:val="00F44AB7"/>
    <w:rsid w:val="00F50341"/>
    <w:rsid w:val="00F5042F"/>
    <w:rsid w:val="00F52720"/>
    <w:rsid w:val="00F53353"/>
    <w:rsid w:val="00F53EC1"/>
    <w:rsid w:val="00F54695"/>
    <w:rsid w:val="00F548A0"/>
    <w:rsid w:val="00F55BFE"/>
    <w:rsid w:val="00F56339"/>
    <w:rsid w:val="00F56F70"/>
    <w:rsid w:val="00F61A92"/>
    <w:rsid w:val="00F61C44"/>
    <w:rsid w:val="00F61DA5"/>
    <w:rsid w:val="00F61FDA"/>
    <w:rsid w:val="00F6425F"/>
    <w:rsid w:val="00F64332"/>
    <w:rsid w:val="00F66EC0"/>
    <w:rsid w:val="00F675B6"/>
    <w:rsid w:val="00F677D6"/>
    <w:rsid w:val="00F67C14"/>
    <w:rsid w:val="00F67F5E"/>
    <w:rsid w:val="00F70295"/>
    <w:rsid w:val="00F709FB"/>
    <w:rsid w:val="00F70A7D"/>
    <w:rsid w:val="00F75CA5"/>
    <w:rsid w:val="00F75D93"/>
    <w:rsid w:val="00F7669E"/>
    <w:rsid w:val="00F7692B"/>
    <w:rsid w:val="00F773C9"/>
    <w:rsid w:val="00F77A69"/>
    <w:rsid w:val="00F77C67"/>
    <w:rsid w:val="00F800F8"/>
    <w:rsid w:val="00F80213"/>
    <w:rsid w:val="00F80FFC"/>
    <w:rsid w:val="00F8134E"/>
    <w:rsid w:val="00F81809"/>
    <w:rsid w:val="00F82474"/>
    <w:rsid w:val="00F83253"/>
    <w:rsid w:val="00F83D91"/>
    <w:rsid w:val="00F8456D"/>
    <w:rsid w:val="00F84767"/>
    <w:rsid w:val="00F84DA4"/>
    <w:rsid w:val="00F86246"/>
    <w:rsid w:val="00F8759A"/>
    <w:rsid w:val="00F878FA"/>
    <w:rsid w:val="00F91BD0"/>
    <w:rsid w:val="00F920B0"/>
    <w:rsid w:val="00F92428"/>
    <w:rsid w:val="00F9289D"/>
    <w:rsid w:val="00F93564"/>
    <w:rsid w:val="00F94C11"/>
    <w:rsid w:val="00F95192"/>
    <w:rsid w:val="00F951B8"/>
    <w:rsid w:val="00F971C3"/>
    <w:rsid w:val="00FA0029"/>
    <w:rsid w:val="00FA0152"/>
    <w:rsid w:val="00FA0C95"/>
    <w:rsid w:val="00FA0E0A"/>
    <w:rsid w:val="00FA2B66"/>
    <w:rsid w:val="00FA2DEC"/>
    <w:rsid w:val="00FA32FA"/>
    <w:rsid w:val="00FA59F6"/>
    <w:rsid w:val="00FA6DBC"/>
    <w:rsid w:val="00FB0079"/>
    <w:rsid w:val="00FB170C"/>
    <w:rsid w:val="00FB1E7F"/>
    <w:rsid w:val="00FB2019"/>
    <w:rsid w:val="00FB215F"/>
    <w:rsid w:val="00FB35F7"/>
    <w:rsid w:val="00FB374C"/>
    <w:rsid w:val="00FB45C6"/>
    <w:rsid w:val="00FB4C11"/>
    <w:rsid w:val="00FB52E1"/>
    <w:rsid w:val="00FB54ED"/>
    <w:rsid w:val="00FB60F8"/>
    <w:rsid w:val="00FC07A0"/>
    <w:rsid w:val="00FC318D"/>
    <w:rsid w:val="00FC3270"/>
    <w:rsid w:val="00FC3452"/>
    <w:rsid w:val="00FC46BF"/>
    <w:rsid w:val="00FC4DFF"/>
    <w:rsid w:val="00FC58E0"/>
    <w:rsid w:val="00FC6609"/>
    <w:rsid w:val="00FC70C5"/>
    <w:rsid w:val="00FC78F8"/>
    <w:rsid w:val="00FD1441"/>
    <w:rsid w:val="00FD27B8"/>
    <w:rsid w:val="00FD2DED"/>
    <w:rsid w:val="00FD2F45"/>
    <w:rsid w:val="00FD30FB"/>
    <w:rsid w:val="00FD3397"/>
    <w:rsid w:val="00FD4AB9"/>
    <w:rsid w:val="00FD4C29"/>
    <w:rsid w:val="00FD4E54"/>
    <w:rsid w:val="00FD5EB2"/>
    <w:rsid w:val="00FD62E9"/>
    <w:rsid w:val="00FD7156"/>
    <w:rsid w:val="00FD748F"/>
    <w:rsid w:val="00FD77D8"/>
    <w:rsid w:val="00FD7D34"/>
    <w:rsid w:val="00FD7EDD"/>
    <w:rsid w:val="00FE068D"/>
    <w:rsid w:val="00FE1FC6"/>
    <w:rsid w:val="00FE3933"/>
    <w:rsid w:val="00FE4F48"/>
    <w:rsid w:val="00FE4F88"/>
    <w:rsid w:val="00FE51E1"/>
    <w:rsid w:val="00FE7DF6"/>
    <w:rsid w:val="00FF1FC5"/>
    <w:rsid w:val="00FF2062"/>
    <w:rsid w:val="00FF3D01"/>
    <w:rsid w:val="00FF4DF9"/>
    <w:rsid w:val="00FF612C"/>
    <w:rsid w:val="00FF63C6"/>
    <w:rsid w:val="00FF695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417EE"/>
  <w15:chartTrackingRefBased/>
  <w15:docId w15:val="{FF7D4C12-D80B-47DE-87AA-908FC94C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C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semiHidden/>
    <w:rsid w:val="004F31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6C65"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rsid w:val="00EF217F"/>
    <w:pPr>
      <w:suppressAutoHyphens w:val="0"/>
      <w:spacing w:after="324"/>
    </w:pPr>
    <w:rPr>
      <w:sz w:val="24"/>
      <w:szCs w:val="24"/>
    </w:rPr>
  </w:style>
  <w:style w:type="table" w:styleId="TableGrid">
    <w:name w:val="Table Grid"/>
    <w:basedOn w:val="TableNormal"/>
    <w:uiPriority w:val="59"/>
    <w:rsid w:val="0025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494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94CC4"/>
    <w:pPr>
      <w:suppressAutoHyphens w:val="0"/>
      <w:spacing w:after="324"/>
    </w:pPr>
    <w:rPr>
      <w:sz w:val="24"/>
      <w:szCs w:val="24"/>
    </w:rPr>
  </w:style>
  <w:style w:type="character" w:customStyle="1" w:styleId="unsafesenderemail1">
    <w:name w:val="unsafesenderemail1"/>
    <w:basedOn w:val="DefaultParagraphFont"/>
    <w:rsid w:val="00494CC4"/>
  </w:style>
  <w:style w:type="character" w:customStyle="1" w:styleId="date3">
    <w:name w:val="date3"/>
    <w:rsid w:val="00494CC4"/>
    <w:rPr>
      <w:color w:val="666666"/>
    </w:rPr>
  </w:style>
  <w:style w:type="paragraph" w:customStyle="1" w:styleId="ecxmsobodytextindent">
    <w:name w:val="ecxmsobodytextindent"/>
    <w:basedOn w:val="Normal"/>
    <w:rsid w:val="00E458D9"/>
    <w:pPr>
      <w:suppressAutoHyphens w:val="0"/>
      <w:spacing w:after="324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0EB"/>
  </w:style>
  <w:style w:type="paragraph" w:styleId="Footer">
    <w:name w:val="footer"/>
    <w:basedOn w:val="Normal"/>
    <w:link w:val="Foot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0EB"/>
  </w:style>
  <w:style w:type="character" w:styleId="UnresolvedMention">
    <w:name w:val="Unresolved Mention"/>
    <w:uiPriority w:val="99"/>
    <w:semiHidden/>
    <w:unhideWhenUsed/>
    <w:rsid w:val="000100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5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67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1777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6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39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4879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83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8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7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3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33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7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9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6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6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1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20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0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2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718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2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97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5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271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36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6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25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307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8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1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2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844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83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38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9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11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0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67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106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0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8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18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1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09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36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68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1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4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8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86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60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1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09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23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00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5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177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78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204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65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88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7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thersageparishcouncil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us02web.zoom.us/j/9491678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3FB0E-10B2-49ED-9EA0-4C874050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HATHERSAGE PARISH COUNCIL</vt:lpstr>
    </vt:vector>
  </TitlesOfParts>
  <Company>private</Company>
  <LinksUpToDate>false</LinksUpToDate>
  <CharactersWithSpaces>3914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HATHERSAGE PARISH COUNCIL</dc:title>
  <dc:subject/>
  <dc:creator>chris</dc:creator>
  <cp:keywords/>
  <dc:description/>
  <cp:lastModifiedBy>Steve Wyatt</cp:lastModifiedBy>
  <cp:revision>6</cp:revision>
  <cp:lastPrinted>2019-04-02T13:13:00Z</cp:lastPrinted>
  <dcterms:created xsi:type="dcterms:W3CDTF">2020-10-01T09:18:00Z</dcterms:created>
  <dcterms:modified xsi:type="dcterms:W3CDTF">2020-10-02T09:09:00Z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Various</vt:lpwstr>
  </property>
  <property fmtid="{D5CDD505-2E9C-101B-9397-08002B2CF9AE}" pid="3" name="_AuthorEmail">
    <vt:lpwstr>chris.cave@msvm.co.uk</vt:lpwstr>
  </property>
  <property fmtid="{D5CDD505-2E9C-101B-9397-08002B2CF9AE}" pid="4" name="_AuthorEmailDisplayName">
    <vt:lpwstr>Chris Cave</vt:lpwstr>
  </property>
  <property fmtid="{D5CDD505-2E9C-101B-9397-08002B2CF9AE}" pid="5" name="_AdHocReviewCycleID">
    <vt:i4>-221275276</vt:i4>
  </property>
  <property fmtid="{D5CDD505-2E9C-101B-9397-08002B2CF9AE}" pid="6" name="_ReviewingToolsShownOnce">
    <vt:lpwstr/>
  </property>
</Properties>
</file>