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624DC3C" w14:textId="77777777" w:rsidR="00877C3A" w:rsidRDefault="002B6559" w:rsidP="00FD4AB9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  <w:r w:rsidR="009525EB" w:rsidRPr="008A66A9">
        <w:rPr>
          <w:rFonts w:ascii="Calibri" w:hAnsi="Calibri"/>
        </w:rPr>
        <w:t xml:space="preserve"> </w:t>
      </w:r>
    </w:p>
    <w:p w14:paraId="1E8F4B4C" w14:textId="1A9D84B7" w:rsidR="00FD4AB9" w:rsidRPr="000013CD" w:rsidRDefault="00472F0F" w:rsidP="00877C3A">
      <w:pPr>
        <w:tabs>
          <w:tab w:val="left" w:pos="0"/>
          <w:tab w:val="left" w:pos="6804"/>
        </w:tabs>
        <w:jc w:val="right"/>
        <w:rPr>
          <w:rFonts w:ascii="Cambria" w:hAnsi="Cambria"/>
        </w:rPr>
      </w:pPr>
      <w:r>
        <w:rPr>
          <w:rFonts w:ascii="Calibri" w:hAnsi="Calibri"/>
        </w:rPr>
        <w:t>7</w:t>
      </w:r>
      <w:r w:rsidRPr="00472F0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="007C5EE8">
        <w:rPr>
          <w:rFonts w:ascii="Calibri" w:hAnsi="Calibri"/>
        </w:rPr>
        <w:t xml:space="preserve">October </w:t>
      </w:r>
      <w:r w:rsidR="00FD4AB9" w:rsidRPr="000013CD">
        <w:rPr>
          <w:rFonts w:ascii="Calibri" w:hAnsi="Calibri"/>
        </w:rPr>
        <w:t>20</w:t>
      </w:r>
      <w:r w:rsidR="00877C3A" w:rsidRPr="000013CD">
        <w:rPr>
          <w:rFonts w:ascii="Calibri" w:hAnsi="Calibri"/>
        </w:rPr>
        <w:t>20</w:t>
      </w:r>
    </w:p>
    <w:p w14:paraId="70A799C6" w14:textId="6A34AAC5" w:rsidR="00064AAC" w:rsidRDefault="00257485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libri" w:hAnsi="Calibri"/>
        </w:rPr>
        <w:t>To the</w:t>
      </w:r>
      <w:r w:rsidR="00463D86" w:rsidRPr="006C2F24">
        <w:rPr>
          <w:rFonts w:ascii="Calibri" w:hAnsi="Calibri"/>
        </w:rPr>
        <w:t xml:space="preserve"> </w:t>
      </w:r>
      <w:r w:rsidR="00064AAC" w:rsidRPr="006C2F24">
        <w:rPr>
          <w:rFonts w:ascii="Calibri" w:hAnsi="Calibri"/>
        </w:rPr>
        <w:t>Members of Hathersage Parish Council.</w:t>
      </w:r>
    </w:p>
    <w:p w14:paraId="01884813" w14:textId="77777777" w:rsidR="00D82ED3" w:rsidRPr="006C2F24" w:rsidRDefault="00D82ED3" w:rsidP="006C2F24">
      <w:pPr>
        <w:tabs>
          <w:tab w:val="left" w:pos="0"/>
          <w:tab w:val="left" w:pos="6804"/>
        </w:tabs>
        <w:rPr>
          <w:rFonts w:ascii="Calibri" w:hAnsi="Calibri"/>
        </w:rPr>
      </w:pPr>
    </w:p>
    <w:p w14:paraId="1E03DAC2" w14:textId="127D8E8E" w:rsidR="00C41765" w:rsidRPr="006E3850" w:rsidRDefault="00064AAC" w:rsidP="006E3850">
      <w:pPr>
        <w:rPr>
          <w:rFonts w:ascii="Calibri" w:hAnsi="Calibri"/>
        </w:rPr>
      </w:pPr>
      <w:r w:rsidRPr="006C2F24">
        <w:rPr>
          <w:rFonts w:ascii="Calibri" w:hAnsi="Calibri"/>
        </w:rPr>
        <w:t>Dear Councillor,</w:t>
      </w:r>
      <w:r w:rsidR="00F53353">
        <w:rPr>
          <w:rFonts w:ascii="Calibri" w:hAnsi="Calibri"/>
        </w:rPr>
        <w:t xml:space="preserve"> </w:t>
      </w:r>
      <w:proofErr w:type="gramStart"/>
      <w:r w:rsidR="00283E42" w:rsidRPr="006C2F24">
        <w:rPr>
          <w:rFonts w:ascii="Calibri" w:hAnsi="Calibri"/>
        </w:rPr>
        <w:t>You</w:t>
      </w:r>
      <w:proofErr w:type="gramEnd"/>
      <w:r w:rsidR="00283E42" w:rsidRPr="006C2F24">
        <w:rPr>
          <w:rFonts w:ascii="Calibri" w:hAnsi="Calibri"/>
        </w:rPr>
        <w:t xml:space="preserve"> are summoned to attend the </w:t>
      </w:r>
      <w:r w:rsidR="005514E4">
        <w:rPr>
          <w:rFonts w:ascii="Calibri" w:hAnsi="Calibri"/>
        </w:rPr>
        <w:t>on-line</w:t>
      </w:r>
      <w:r w:rsidR="00472F0F">
        <w:rPr>
          <w:rFonts w:ascii="Calibri" w:hAnsi="Calibri"/>
        </w:rPr>
        <w:t xml:space="preserve"> extraordinary</w:t>
      </w:r>
      <w:r w:rsidR="005514E4">
        <w:rPr>
          <w:rFonts w:ascii="Calibri" w:hAnsi="Calibri"/>
        </w:rPr>
        <w:t xml:space="preserve"> </w:t>
      </w:r>
      <w:r w:rsidR="00283E42" w:rsidRPr="006C2F24">
        <w:rPr>
          <w:rFonts w:ascii="Calibri" w:hAnsi="Calibri"/>
        </w:rPr>
        <w:t xml:space="preserve">meeting of </w:t>
      </w:r>
      <w:r w:rsidR="005D7CEE" w:rsidRPr="006C2F24">
        <w:rPr>
          <w:rFonts w:ascii="Calibri" w:hAnsi="Calibri"/>
        </w:rPr>
        <w:t>Hathersage Parish Council</w:t>
      </w:r>
      <w:r w:rsidR="00797300">
        <w:rPr>
          <w:rFonts w:ascii="Calibri" w:hAnsi="Calibri"/>
        </w:rPr>
        <w:t xml:space="preserve"> at </w:t>
      </w:r>
      <w:r w:rsidR="00472F0F">
        <w:rPr>
          <w:rFonts w:ascii="Calibri" w:hAnsi="Calibri"/>
        </w:rPr>
        <w:t>8:0</w:t>
      </w:r>
      <w:r w:rsidR="00686FA0">
        <w:rPr>
          <w:rFonts w:ascii="Calibri" w:hAnsi="Calibri"/>
        </w:rPr>
        <w:t>0</w:t>
      </w:r>
      <w:r w:rsidR="008B0296">
        <w:rPr>
          <w:rFonts w:ascii="Calibri" w:hAnsi="Calibri"/>
        </w:rPr>
        <w:t>pm</w:t>
      </w:r>
      <w:r w:rsidR="00797300">
        <w:rPr>
          <w:rFonts w:ascii="Calibri" w:hAnsi="Calibri"/>
        </w:rPr>
        <w:t xml:space="preserve"> </w:t>
      </w:r>
      <w:r w:rsidR="00ED18DD" w:rsidRPr="006C2F24">
        <w:rPr>
          <w:rFonts w:ascii="Calibri" w:hAnsi="Calibri"/>
        </w:rPr>
        <w:t xml:space="preserve">on </w:t>
      </w:r>
      <w:r w:rsidR="00342D63" w:rsidRPr="00342D63">
        <w:rPr>
          <w:rFonts w:ascii="Calibri" w:hAnsi="Calibri"/>
        </w:rPr>
        <w:t>Tu</w:t>
      </w:r>
      <w:r w:rsidR="00B8533B" w:rsidRPr="00342D63">
        <w:rPr>
          <w:rFonts w:ascii="Calibri" w:hAnsi="Calibri"/>
        </w:rPr>
        <w:t>esday</w:t>
      </w:r>
      <w:r w:rsidR="00B8533B" w:rsidRPr="006C2F24">
        <w:rPr>
          <w:rFonts w:ascii="Calibri" w:hAnsi="Calibri"/>
        </w:rPr>
        <w:t xml:space="preserve"> </w:t>
      </w:r>
      <w:r w:rsidR="00472F0F">
        <w:rPr>
          <w:rFonts w:ascii="Calibri" w:hAnsi="Calibri"/>
        </w:rPr>
        <w:t>13</w:t>
      </w:r>
      <w:r w:rsidR="0003523B" w:rsidRPr="0003523B">
        <w:rPr>
          <w:rFonts w:ascii="Calibri" w:hAnsi="Calibri"/>
          <w:vertAlign w:val="superscript"/>
        </w:rPr>
        <w:t>th</w:t>
      </w:r>
      <w:r w:rsidR="0003523B">
        <w:rPr>
          <w:rFonts w:ascii="Calibri" w:hAnsi="Calibri"/>
        </w:rPr>
        <w:t xml:space="preserve"> October</w:t>
      </w:r>
      <w:r w:rsidR="000013CD">
        <w:rPr>
          <w:rFonts w:ascii="Calibri" w:hAnsi="Calibri"/>
        </w:rPr>
        <w:t xml:space="preserve"> </w:t>
      </w:r>
      <w:r w:rsidR="00700084" w:rsidRPr="006C2F24">
        <w:rPr>
          <w:rFonts w:ascii="Calibri" w:hAnsi="Calibri"/>
        </w:rPr>
        <w:t>2</w:t>
      </w:r>
      <w:r w:rsidR="002F3A1F" w:rsidRPr="006C2F24">
        <w:rPr>
          <w:rFonts w:ascii="Calibri" w:hAnsi="Calibri"/>
        </w:rPr>
        <w:t>0</w:t>
      </w:r>
      <w:r w:rsidR="00877C3A">
        <w:rPr>
          <w:rFonts w:ascii="Calibri" w:hAnsi="Calibri"/>
        </w:rPr>
        <w:t>20</w:t>
      </w:r>
      <w:r w:rsidR="00890F03">
        <w:rPr>
          <w:rFonts w:ascii="Calibri" w:hAnsi="Calibri"/>
        </w:rPr>
        <w:t>.</w:t>
      </w:r>
      <w:r w:rsidR="00877C3A">
        <w:rPr>
          <w:rFonts w:ascii="Calibri" w:hAnsi="Calibri"/>
        </w:rPr>
        <w:t xml:space="preserve"> </w:t>
      </w:r>
      <w:r w:rsidR="00890F03" w:rsidRPr="00890F03">
        <w:rPr>
          <w:rFonts w:ascii="Calibri" w:hAnsi="Calibri"/>
        </w:rPr>
        <w:t>Join Zoom Meeting</w:t>
      </w:r>
      <w:r w:rsidR="006E3850">
        <w:rPr>
          <w:rFonts w:ascii="Calibri" w:hAnsi="Calibri"/>
        </w:rPr>
        <w:t xml:space="preserve"> </w:t>
      </w:r>
      <w:hyperlink r:id="rId9" w:history="1">
        <w:r w:rsidR="00E410C3" w:rsidRPr="00D82ED3">
          <w:rPr>
            <w:rStyle w:val="Hyperlink"/>
            <w:rFonts w:asciiTheme="minorHAnsi" w:hAnsiTheme="minorHAnsi" w:cstheme="minorHAnsi"/>
          </w:rPr>
          <w:t>https://us02web.zoom.us/j/9491678155</w:t>
        </w:r>
      </w:hyperlink>
      <w:r w:rsidR="00E410C3">
        <w:t xml:space="preserve"> </w:t>
      </w:r>
      <w:r w:rsidR="006E3850" w:rsidRPr="006E3850">
        <w:rPr>
          <w:rFonts w:ascii="Calibri" w:hAnsi="Calibri"/>
        </w:rPr>
        <w:t>Meeting ID: 949 167 8155</w:t>
      </w:r>
      <w:r w:rsidR="006D7FDE">
        <w:rPr>
          <w:rFonts w:ascii="Calibri" w:hAnsi="Calibri"/>
          <w:color w:val="FF0000"/>
        </w:rPr>
        <w:t>.</w:t>
      </w:r>
      <w:r w:rsidR="000A3D07">
        <w:rPr>
          <w:rFonts w:ascii="Calibri" w:hAnsi="Calibri"/>
          <w:color w:val="FF0000"/>
        </w:rPr>
        <w:t xml:space="preserve"> </w:t>
      </w:r>
      <w:r w:rsidR="000A3D07" w:rsidRPr="00A45A3E">
        <w:rPr>
          <w:rFonts w:ascii="Calibri" w:hAnsi="Calibri"/>
        </w:rPr>
        <w:t>For audio only dial 0203 901 7895</w:t>
      </w:r>
      <w:r w:rsidR="00A45A3E" w:rsidRPr="00A45A3E">
        <w:rPr>
          <w:rFonts w:ascii="Calibri" w:hAnsi="Calibri"/>
        </w:rPr>
        <w:t xml:space="preserve"> follo</w:t>
      </w:r>
      <w:r w:rsidR="00A45A3E">
        <w:rPr>
          <w:rFonts w:ascii="Calibri" w:hAnsi="Calibri"/>
        </w:rPr>
        <w:t>w</w:t>
      </w:r>
      <w:r w:rsidR="00A45A3E" w:rsidRPr="00A45A3E">
        <w:rPr>
          <w:rFonts w:ascii="Calibri" w:hAnsi="Calibri"/>
        </w:rPr>
        <w:t>ed by the meeting I</w:t>
      </w:r>
      <w:r w:rsidR="000708BA">
        <w:rPr>
          <w:rFonts w:ascii="Calibri" w:hAnsi="Calibri"/>
        </w:rPr>
        <w:t>D</w:t>
      </w:r>
      <w:r w:rsidR="0070541D">
        <w:rPr>
          <w:rFonts w:ascii="Calibri" w:hAnsi="Calibri"/>
        </w:rPr>
        <w:t>, calls charged at your providers rate for UK national calls.</w:t>
      </w:r>
    </w:p>
    <w:p w14:paraId="435090AC" w14:textId="77777777" w:rsidR="0052159C" w:rsidRDefault="0052159C" w:rsidP="0063759F">
      <w:pPr>
        <w:rPr>
          <w:rFonts w:ascii="Calibri" w:hAnsi="Calibri"/>
        </w:rPr>
      </w:pPr>
    </w:p>
    <w:p w14:paraId="68C339A3" w14:textId="47CA9F5D" w:rsidR="008E70D1" w:rsidRPr="00FD4E54" w:rsidRDefault="005D7CEE" w:rsidP="0063759F">
      <w:pPr>
        <w:rPr>
          <w:rFonts w:ascii="Calibri" w:hAnsi="Calibri" w:cs="Calibri"/>
        </w:rPr>
      </w:pPr>
      <w:r w:rsidRPr="006C2F24">
        <w:rPr>
          <w:rFonts w:ascii="Calibri" w:hAnsi="Calibri"/>
        </w:rPr>
        <w:t>The Agenda for the meeting is set out below.</w:t>
      </w:r>
      <w:r w:rsidR="003A4D82" w:rsidRPr="006C2F24">
        <w:rPr>
          <w:rFonts w:ascii="Calibri" w:hAnsi="Calibri"/>
        </w:rPr>
        <w:t xml:space="preserve"> </w:t>
      </w:r>
    </w:p>
    <w:p w14:paraId="24871408" w14:textId="15A238E0" w:rsidR="00F176E6" w:rsidRDefault="00FF780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Yours sincerely,</w:t>
      </w:r>
      <w:r w:rsidR="00472F0F">
        <w:pict w14:anchorId="2BA1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3pt">
            <v:imagedata r:id="rId10" o:title=""/>
          </v:shape>
        </w:pict>
      </w:r>
      <w:r w:rsidR="005D7CEE" w:rsidRPr="006C2F24">
        <w:rPr>
          <w:rFonts w:ascii="Calibri" w:hAnsi="Calibri"/>
        </w:rPr>
        <w:t>Cler</w:t>
      </w:r>
      <w:r w:rsidR="001D4169" w:rsidRPr="006C2F24">
        <w:rPr>
          <w:rFonts w:ascii="Calibri" w:hAnsi="Calibri"/>
        </w:rPr>
        <w:t>k</w:t>
      </w:r>
      <w:r w:rsidR="00896EEE">
        <w:rPr>
          <w:rFonts w:ascii="Calibri" w:hAnsi="Calibri"/>
        </w:rPr>
        <w:t xml:space="preserve"> for Hathersage Parish Council</w:t>
      </w:r>
      <w:r w:rsidR="001D4169" w:rsidRPr="006C2F24">
        <w:rPr>
          <w:rFonts w:ascii="Calibri" w:hAnsi="Calibri"/>
        </w:rPr>
        <w:t xml:space="preserve"> </w:t>
      </w:r>
      <w:r w:rsidR="00076A1F" w:rsidRPr="006C2F24">
        <w:rPr>
          <w:rFonts w:ascii="Calibri" w:hAnsi="Calibri"/>
        </w:rPr>
        <w:t xml:space="preserve"> </w:t>
      </w:r>
    </w:p>
    <w:p w14:paraId="761F6C97" w14:textId="77777777" w:rsidR="0052159C" w:rsidRDefault="0052159C" w:rsidP="005A56FF">
      <w:pPr>
        <w:jc w:val="center"/>
        <w:rPr>
          <w:rFonts w:ascii="Calibri" w:hAnsi="Calibri"/>
          <w:b/>
          <w:sz w:val="24"/>
          <w:szCs w:val="24"/>
        </w:rPr>
      </w:pPr>
    </w:p>
    <w:p w14:paraId="4798EB66" w14:textId="77777777" w:rsidR="0052159C" w:rsidRDefault="0052159C" w:rsidP="005A56FF">
      <w:pPr>
        <w:jc w:val="center"/>
        <w:rPr>
          <w:rFonts w:ascii="Calibri" w:hAnsi="Calibri"/>
          <w:b/>
          <w:sz w:val="24"/>
          <w:szCs w:val="24"/>
        </w:rPr>
      </w:pPr>
    </w:p>
    <w:p w14:paraId="6D184D5F" w14:textId="2E95E5AD" w:rsidR="001138B9" w:rsidRPr="006C2F24" w:rsidRDefault="00FF780C" w:rsidP="005A56FF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AGENDA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519"/>
        <w:gridCol w:w="582"/>
        <w:gridCol w:w="9595"/>
      </w:tblGrid>
      <w:tr w:rsidR="004F4CAC" w:rsidRPr="006C2F24" w14:paraId="1D0BA1EB" w14:textId="77777777" w:rsidTr="000D25BB">
        <w:tc>
          <w:tcPr>
            <w:tcW w:w="519" w:type="dxa"/>
          </w:tcPr>
          <w:p w14:paraId="585D26E1" w14:textId="77777777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77777777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</w:p>
        </w:tc>
      </w:tr>
      <w:tr w:rsidR="003B594F" w:rsidRPr="006C2F24" w14:paraId="4ECCC690" w14:textId="77777777" w:rsidTr="000D25BB">
        <w:tc>
          <w:tcPr>
            <w:tcW w:w="519" w:type="dxa"/>
          </w:tcPr>
          <w:p w14:paraId="23C535AA" w14:textId="4C0565E9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82" w:type="dxa"/>
          </w:tcPr>
          <w:p w14:paraId="5FA86F3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</w:p>
        </w:tc>
      </w:tr>
      <w:tr w:rsidR="003B594F" w:rsidRPr="006C2F24" w14:paraId="32104E1D" w14:textId="77777777" w:rsidTr="000D25BB">
        <w:tc>
          <w:tcPr>
            <w:tcW w:w="519" w:type="dxa"/>
          </w:tcPr>
          <w:p w14:paraId="20EA5569" w14:textId="0E909A94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2" w:type="dxa"/>
          </w:tcPr>
          <w:p w14:paraId="58DB617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6471AB" w:rsidRPr="008B6D1D" w14:paraId="6D5401F1" w14:textId="77777777" w:rsidTr="000D25BB">
        <w:tc>
          <w:tcPr>
            <w:tcW w:w="519" w:type="dxa"/>
          </w:tcPr>
          <w:p w14:paraId="161E5E20" w14:textId="77777777" w:rsidR="006471AB" w:rsidRPr="00410D2E" w:rsidRDefault="006471AB" w:rsidP="006471AB">
            <w:pPr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582" w:type="dxa"/>
          </w:tcPr>
          <w:p w14:paraId="260DC0C0" w14:textId="77777777" w:rsidR="006471AB" w:rsidRDefault="006471AB" w:rsidP="006471AB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8A85865" w14:textId="462BE991" w:rsidR="006471AB" w:rsidRDefault="006471AB" w:rsidP="006471AB">
            <w:pPr>
              <w:rPr>
                <w:rFonts w:ascii="Calibri Light" w:hAnsi="Calibri Light" w:cs="Calibri Light"/>
              </w:rPr>
            </w:pPr>
            <w:r w:rsidRPr="00896EEE">
              <w:rPr>
                <w:rFonts w:ascii="Calibri Light" w:hAnsi="Calibri Light"/>
                <w:b/>
              </w:rPr>
              <w:t>Committees and Working Groups</w:t>
            </w:r>
          </w:p>
        </w:tc>
      </w:tr>
      <w:tr w:rsidR="006471AB" w:rsidRPr="006C2F24" w14:paraId="55974B13" w14:textId="77777777" w:rsidTr="000D25BB">
        <w:trPr>
          <w:trHeight w:val="265"/>
        </w:trPr>
        <w:tc>
          <w:tcPr>
            <w:tcW w:w="519" w:type="dxa"/>
          </w:tcPr>
          <w:p w14:paraId="4ADB6014" w14:textId="45267131" w:rsidR="006471AB" w:rsidRPr="00FE1FC6" w:rsidRDefault="006952DA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5D01BDE6" w14:textId="77777777" w:rsidR="006471AB" w:rsidRPr="001661D1" w:rsidRDefault="006471AB" w:rsidP="006471AB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6DF0A35" w14:textId="5239A080" w:rsidR="006471AB" w:rsidRPr="00C009A5" w:rsidRDefault="006471AB" w:rsidP="006471AB">
            <w:pPr>
              <w:pStyle w:val="NormalWeb"/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  <w:r w:rsidRPr="00C009A5">
              <w:rPr>
                <w:rFonts w:ascii="Calibri Light" w:hAnsi="Calibri Light"/>
                <w:b/>
                <w:sz w:val="20"/>
                <w:szCs w:val="20"/>
              </w:rPr>
              <w:t xml:space="preserve">Swimming Pool Committee. </w:t>
            </w:r>
          </w:p>
        </w:tc>
      </w:tr>
      <w:tr w:rsidR="006D5AE2" w:rsidRPr="006C2F24" w14:paraId="68511DFC" w14:textId="77777777" w:rsidTr="000D25BB">
        <w:trPr>
          <w:trHeight w:val="265"/>
        </w:trPr>
        <w:tc>
          <w:tcPr>
            <w:tcW w:w="519" w:type="dxa"/>
          </w:tcPr>
          <w:p w14:paraId="33B30AEB" w14:textId="6F1D2B90" w:rsidR="006D5AE2" w:rsidRDefault="006952DA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76B6A712" w14:textId="394C1B40" w:rsidR="006D5AE2" w:rsidRPr="001661D1" w:rsidRDefault="000A23B0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5834453D" w14:textId="5EF69F07" w:rsidR="006D5AE2" w:rsidRPr="006D5AE2" w:rsidRDefault="000543A2" w:rsidP="006471AB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To discuss and approve the recommendation from the SPC with regards winter season tickets for</w:t>
            </w:r>
            <w:r w:rsidR="004532BC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="006952DA">
              <w:rPr>
                <w:rFonts w:ascii="Calibri Light" w:hAnsi="Calibri Light"/>
                <w:bCs/>
                <w:sz w:val="20"/>
                <w:szCs w:val="20"/>
              </w:rPr>
              <w:t>forthcoming season.</w:t>
            </w:r>
          </w:p>
        </w:tc>
      </w:tr>
      <w:tr w:rsidR="00147708" w:rsidRPr="006C2F24" w14:paraId="7E72175E" w14:textId="77777777" w:rsidTr="000D25BB">
        <w:tc>
          <w:tcPr>
            <w:tcW w:w="519" w:type="dxa"/>
          </w:tcPr>
          <w:p w14:paraId="006A8C50" w14:textId="1613D5C2" w:rsidR="00147708" w:rsidRPr="00FE1FC6" w:rsidRDefault="006952DA" w:rsidP="0014770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12959036" w14:textId="3619ED82" w:rsidR="00147708" w:rsidRDefault="00147708" w:rsidP="0014770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ECA3579" w14:textId="09E61F6D" w:rsidR="00147708" w:rsidRDefault="00147708" w:rsidP="00147708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on-line </w:t>
            </w:r>
            <w:r w:rsidRPr="00B51602">
              <w:rPr>
                <w:rFonts w:ascii="Calibri Light" w:hAnsi="Calibri Light"/>
              </w:rPr>
              <w:t>meeting will be at 7.30 pm Tuesday</w:t>
            </w:r>
            <w:r>
              <w:rPr>
                <w:rFonts w:ascii="Calibri Light" w:hAnsi="Calibri Light"/>
              </w:rPr>
              <w:t xml:space="preserve"> </w:t>
            </w:r>
            <w:r w:rsidR="008F30CA">
              <w:rPr>
                <w:rFonts w:ascii="Calibri Light" w:hAnsi="Calibri Light"/>
              </w:rPr>
              <w:t>3</w:t>
            </w:r>
            <w:r w:rsidR="008F30CA" w:rsidRPr="008F30CA">
              <w:rPr>
                <w:rFonts w:ascii="Calibri Light" w:hAnsi="Calibri Light"/>
                <w:vertAlign w:val="superscript"/>
              </w:rPr>
              <w:t>rd</w:t>
            </w:r>
            <w:r w:rsidR="008F30CA">
              <w:rPr>
                <w:rFonts w:ascii="Calibri Light" w:hAnsi="Calibri Light"/>
              </w:rPr>
              <w:t xml:space="preserve"> </w:t>
            </w:r>
            <w:r w:rsidR="00C320CC">
              <w:rPr>
                <w:rFonts w:ascii="Calibri Light" w:hAnsi="Calibri Light" w:cs="Calibri Light"/>
              </w:rPr>
              <w:t>November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/>
              </w:rPr>
              <w:t>2020.</w:t>
            </w:r>
          </w:p>
        </w:tc>
      </w:tr>
      <w:tr w:rsidR="00147708" w:rsidRPr="006C2F24" w14:paraId="05C363CA" w14:textId="77777777" w:rsidTr="000D25BB">
        <w:tc>
          <w:tcPr>
            <w:tcW w:w="519" w:type="dxa"/>
          </w:tcPr>
          <w:p w14:paraId="6F00A6E4" w14:textId="1B035914" w:rsidR="00147708" w:rsidRPr="00FE1FC6" w:rsidRDefault="006952DA" w:rsidP="0014770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070F64BB" w14:textId="6AC1E829" w:rsidR="00147708" w:rsidRDefault="00147708" w:rsidP="0014770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497FC9F" w14:textId="1ACA72F3" w:rsidR="00147708" w:rsidRDefault="00147708" w:rsidP="00147708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</w:t>
            </w:r>
            <w:r w:rsidR="008F30CA">
              <w:rPr>
                <w:rFonts w:ascii="Calibri Light" w:hAnsi="Calibri Light"/>
              </w:rPr>
              <w:t>3</w:t>
            </w:r>
            <w:r w:rsidR="008F30CA" w:rsidRPr="008F30CA">
              <w:rPr>
                <w:rFonts w:ascii="Calibri Light" w:hAnsi="Calibri Light"/>
                <w:vertAlign w:val="superscript"/>
              </w:rPr>
              <w:t>rd</w:t>
            </w:r>
            <w:r w:rsidR="008F30CA">
              <w:rPr>
                <w:rFonts w:ascii="Calibri Light" w:hAnsi="Calibri Light"/>
              </w:rPr>
              <w:t xml:space="preserve"> </w:t>
            </w:r>
            <w:r w:rsidR="00C320CC">
              <w:rPr>
                <w:rFonts w:ascii="Calibri Light" w:hAnsi="Calibri Light" w:cs="Calibri Light"/>
              </w:rPr>
              <w:t>November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/>
              </w:rPr>
              <w:t>2020</w:t>
            </w:r>
            <w:r w:rsidRPr="00B51602">
              <w:rPr>
                <w:rFonts w:ascii="Calibri Light" w:hAnsi="Calibri Light"/>
              </w:rPr>
              <w:t xml:space="preserve"> agend</w:t>
            </w:r>
            <w:r>
              <w:rPr>
                <w:rFonts w:ascii="Calibri Light" w:hAnsi="Calibri Light"/>
              </w:rPr>
              <w:t>a.</w:t>
            </w:r>
          </w:p>
        </w:tc>
      </w:tr>
      <w:tr w:rsidR="00147708" w:rsidRPr="006C2F24" w14:paraId="38A744A3" w14:textId="77777777" w:rsidTr="000D25BB">
        <w:tc>
          <w:tcPr>
            <w:tcW w:w="519" w:type="dxa"/>
          </w:tcPr>
          <w:p w14:paraId="3B7C931B" w14:textId="51660C4F" w:rsidR="00147708" w:rsidRDefault="00147708" w:rsidP="00147708">
            <w:pPr>
              <w:rPr>
                <w:rFonts w:ascii="Calibri Light" w:hAnsi="Calibri Light"/>
              </w:rPr>
            </w:pPr>
          </w:p>
        </w:tc>
        <w:tc>
          <w:tcPr>
            <w:tcW w:w="582" w:type="dxa"/>
          </w:tcPr>
          <w:p w14:paraId="3524345F" w14:textId="66D34D77" w:rsidR="00147708" w:rsidRDefault="00147708" w:rsidP="0014770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8F9F7E1" w14:textId="7F71F236" w:rsidR="00147708" w:rsidRDefault="00147708" w:rsidP="00147708">
            <w:pPr>
              <w:rPr>
                <w:rFonts w:ascii="Calibri Light" w:hAnsi="Calibri Light"/>
              </w:rPr>
            </w:pPr>
          </w:p>
        </w:tc>
      </w:tr>
    </w:tbl>
    <w:p w14:paraId="49C87E47" w14:textId="47162EE7" w:rsidR="00C831EE" w:rsidRDefault="00C831EE" w:rsidP="006D7FDE">
      <w:pPr>
        <w:rPr>
          <w:rFonts w:ascii="Calibri Light" w:hAnsi="Calibri Light"/>
          <w:color w:val="FF0000"/>
        </w:rPr>
      </w:pPr>
    </w:p>
    <w:sectPr w:rsidR="00C831EE" w:rsidSect="008D31DC">
      <w:headerReference w:type="default" r:id="rId11"/>
      <w:footnotePr>
        <w:pos w:val="beneathText"/>
      </w:footnotePr>
      <w:pgSz w:w="11905" w:h="16837" w:code="9"/>
      <w:pgMar w:top="720" w:right="720" w:bottom="284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734E5" w14:textId="77777777" w:rsidR="00621F75" w:rsidRDefault="00621F75" w:rsidP="00CB40EB">
      <w:r>
        <w:separator/>
      </w:r>
    </w:p>
  </w:endnote>
  <w:endnote w:type="continuationSeparator" w:id="0">
    <w:p w14:paraId="488A5EA2" w14:textId="77777777" w:rsidR="00621F75" w:rsidRDefault="00621F75" w:rsidP="00CB40EB">
      <w:r>
        <w:continuationSeparator/>
      </w:r>
    </w:p>
  </w:endnote>
  <w:endnote w:type="continuationNotice" w:id="1">
    <w:p w14:paraId="3AE62986" w14:textId="77777777" w:rsidR="00621F75" w:rsidRDefault="00621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38FB2" w14:textId="77777777" w:rsidR="00621F75" w:rsidRDefault="00621F75" w:rsidP="00CB40EB">
      <w:r>
        <w:separator/>
      </w:r>
    </w:p>
  </w:footnote>
  <w:footnote w:type="continuationSeparator" w:id="0">
    <w:p w14:paraId="235B120E" w14:textId="77777777" w:rsidR="00621F75" w:rsidRDefault="00621F75" w:rsidP="00CB40EB">
      <w:r>
        <w:continuationSeparator/>
      </w:r>
    </w:p>
  </w:footnote>
  <w:footnote w:type="continuationNotice" w:id="1">
    <w:p w14:paraId="137DCB79" w14:textId="77777777" w:rsidR="00621F75" w:rsidRDefault="00621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9965" w14:textId="69DFB401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6952DA">
      <w:rPr>
        <w:rFonts w:ascii="Arial" w:hAnsi="Arial" w:cs="Arial"/>
        <w:sz w:val="16"/>
        <w:szCs w:val="16"/>
      </w:rPr>
      <w:t>1</w:t>
    </w:r>
  </w:p>
  <w:p w14:paraId="5B8BA725" w14:textId="668594F8" w:rsidR="007C5EE8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  <w:r w:rsidR="007C5EE8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213B"/>
    <w:multiLevelType w:val="hybridMultilevel"/>
    <w:tmpl w:val="C0D8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0"/>
  </w:num>
  <w:num w:numId="7">
    <w:abstractNumId w:val="12"/>
  </w:num>
  <w:num w:numId="8">
    <w:abstractNumId w:val="6"/>
  </w:num>
  <w:num w:numId="9">
    <w:abstractNumId w:val="17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22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4"/>
  </w:num>
  <w:num w:numId="22">
    <w:abstractNumId w:val="7"/>
  </w:num>
  <w:num w:numId="23">
    <w:abstractNumId w:val="14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3CD"/>
    <w:rsid w:val="00001EE3"/>
    <w:rsid w:val="00002A4D"/>
    <w:rsid w:val="00003977"/>
    <w:rsid w:val="000044BB"/>
    <w:rsid w:val="00005605"/>
    <w:rsid w:val="00006464"/>
    <w:rsid w:val="00007271"/>
    <w:rsid w:val="00010022"/>
    <w:rsid w:val="00010A63"/>
    <w:rsid w:val="00011440"/>
    <w:rsid w:val="00011C84"/>
    <w:rsid w:val="00012DA2"/>
    <w:rsid w:val="000163E4"/>
    <w:rsid w:val="00016F7E"/>
    <w:rsid w:val="0001710F"/>
    <w:rsid w:val="00017FC4"/>
    <w:rsid w:val="0002070F"/>
    <w:rsid w:val="000218DD"/>
    <w:rsid w:val="00022AD0"/>
    <w:rsid w:val="00023C66"/>
    <w:rsid w:val="00024D1C"/>
    <w:rsid w:val="000250B5"/>
    <w:rsid w:val="0002586E"/>
    <w:rsid w:val="00026194"/>
    <w:rsid w:val="0002738B"/>
    <w:rsid w:val="00030095"/>
    <w:rsid w:val="00030C5D"/>
    <w:rsid w:val="000312A8"/>
    <w:rsid w:val="00033FA0"/>
    <w:rsid w:val="00034753"/>
    <w:rsid w:val="0003485A"/>
    <w:rsid w:val="000348E1"/>
    <w:rsid w:val="0003523B"/>
    <w:rsid w:val="0003557B"/>
    <w:rsid w:val="00035E02"/>
    <w:rsid w:val="00040048"/>
    <w:rsid w:val="000401E0"/>
    <w:rsid w:val="00041D09"/>
    <w:rsid w:val="0004231E"/>
    <w:rsid w:val="00043F27"/>
    <w:rsid w:val="00044DFE"/>
    <w:rsid w:val="000456D3"/>
    <w:rsid w:val="00045854"/>
    <w:rsid w:val="000462B6"/>
    <w:rsid w:val="00047419"/>
    <w:rsid w:val="00047516"/>
    <w:rsid w:val="00047BCA"/>
    <w:rsid w:val="0005253B"/>
    <w:rsid w:val="00053071"/>
    <w:rsid w:val="000543A2"/>
    <w:rsid w:val="00056056"/>
    <w:rsid w:val="00056B22"/>
    <w:rsid w:val="000608F4"/>
    <w:rsid w:val="00061BA6"/>
    <w:rsid w:val="00061D97"/>
    <w:rsid w:val="00062971"/>
    <w:rsid w:val="00063505"/>
    <w:rsid w:val="00063945"/>
    <w:rsid w:val="00063CAC"/>
    <w:rsid w:val="00064AAC"/>
    <w:rsid w:val="0006522A"/>
    <w:rsid w:val="000653B5"/>
    <w:rsid w:val="00065862"/>
    <w:rsid w:val="000674A5"/>
    <w:rsid w:val="00067C53"/>
    <w:rsid w:val="00067DFD"/>
    <w:rsid w:val="000708BA"/>
    <w:rsid w:val="0007199E"/>
    <w:rsid w:val="00071B41"/>
    <w:rsid w:val="00071DB7"/>
    <w:rsid w:val="00072478"/>
    <w:rsid w:val="00072600"/>
    <w:rsid w:val="000729AF"/>
    <w:rsid w:val="00072DAB"/>
    <w:rsid w:val="00075F82"/>
    <w:rsid w:val="000762A8"/>
    <w:rsid w:val="00076A1F"/>
    <w:rsid w:val="00077DD7"/>
    <w:rsid w:val="00080B80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ADA"/>
    <w:rsid w:val="000A0EF0"/>
    <w:rsid w:val="000A1BA5"/>
    <w:rsid w:val="000A23B0"/>
    <w:rsid w:val="000A383D"/>
    <w:rsid w:val="000A3D07"/>
    <w:rsid w:val="000A5A07"/>
    <w:rsid w:val="000B178B"/>
    <w:rsid w:val="000B1915"/>
    <w:rsid w:val="000B3E9E"/>
    <w:rsid w:val="000B4D8D"/>
    <w:rsid w:val="000B5697"/>
    <w:rsid w:val="000B72F4"/>
    <w:rsid w:val="000B7575"/>
    <w:rsid w:val="000B7A60"/>
    <w:rsid w:val="000B7B3F"/>
    <w:rsid w:val="000C10E8"/>
    <w:rsid w:val="000C284E"/>
    <w:rsid w:val="000C4257"/>
    <w:rsid w:val="000C45E8"/>
    <w:rsid w:val="000C4AA8"/>
    <w:rsid w:val="000C4C06"/>
    <w:rsid w:val="000C5416"/>
    <w:rsid w:val="000C620C"/>
    <w:rsid w:val="000C7278"/>
    <w:rsid w:val="000C77D6"/>
    <w:rsid w:val="000D14E3"/>
    <w:rsid w:val="000D25BB"/>
    <w:rsid w:val="000D319E"/>
    <w:rsid w:val="000D3D67"/>
    <w:rsid w:val="000D41E5"/>
    <w:rsid w:val="000D430E"/>
    <w:rsid w:val="000D4974"/>
    <w:rsid w:val="000D55B8"/>
    <w:rsid w:val="000D665C"/>
    <w:rsid w:val="000D7CD8"/>
    <w:rsid w:val="000D7D96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5872"/>
    <w:rsid w:val="000F5B5A"/>
    <w:rsid w:val="000F65A5"/>
    <w:rsid w:val="000F6628"/>
    <w:rsid w:val="001028FA"/>
    <w:rsid w:val="00103066"/>
    <w:rsid w:val="0010310C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D3B"/>
    <w:rsid w:val="00113FB2"/>
    <w:rsid w:val="001141C6"/>
    <w:rsid w:val="001160C4"/>
    <w:rsid w:val="00116BB9"/>
    <w:rsid w:val="001175FE"/>
    <w:rsid w:val="00120149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2D55"/>
    <w:rsid w:val="0014362A"/>
    <w:rsid w:val="001441B8"/>
    <w:rsid w:val="001445A8"/>
    <w:rsid w:val="001448FB"/>
    <w:rsid w:val="001458E6"/>
    <w:rsid w:val="00146C13"/>
    <w:rsid w:val="00146F59"/>
    <w:rsid w:val="00147708"/>
    <w:rsid w:val="0014783E"/>
    <w:rsid w:val="001503C8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D68"/>
    <w:rsid w:val="00163E88"/>
    <w:rsid w:val="001656ED"/>
    <w:rsid w:val="001661D1"/>
    <w:rsid w:val="00167288"/>
    <w:rsid w:val="00167B50"/>
    <w:rsid w:val="001705D3"/>
    <w:rsid w:val="00172C3D"/>
    <w:rsid w:val="00172D8E"/>
    <w:rsid w:val="001843FB"/>
    <w:rsid w:val="00184CBD"/>
    <w:rsid w:val="00184EC4"/>
    <w:rsid w:val="00186755"/>
    <w:rsid w:val="0018722A"/>
    <w:rsid w:val="001917CB"/>
    <w:rsid w:val="00191812"/>
    <w:rsid w:val="001924AE"/>
    <w:rsid w:val="00192B7E"/>
    <w:rsid w:val="00192E2E"/>
    <w:rsid w:val="001933B2"/>
    <w:rsid w:val="001940B5"/>
    <w:rsid w:val="00195BB8"/>
    <w:rsid w:val="00196664"/>
    <w:rsid w:val="001A03F1"/>
    <w:rsid w:val="001A19A7"/>
    <w:rsid w:val="001A20DE"/>
    <w:rsid w:val="001A303D"/>
    <w:rsid w:val="001A348E"/>
    <w:rsid w:val="001A386B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48D"/>
    <w:rsid w:val="001D559B"/>
    <w:rsid w:val="001D611F"/>
    <w:rsid w:val="001D7880"/>
    <w:rsid w:val="001D7EDA"/>
    <w:rsid w:val="001E0345"/>
    <w:rsid w:val="001E2101"/>
    <w:rsid w:val="001E2582"/>
    <w:rsid w:val="001E3EA8"/>
    <w:rsid w:val="001E4AB0"/>
    <w:rsid w:val="001E544F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2A3"/>
    <w:rsid w:val="001F49C3"/>
    <w:rsid w:val="001F59C9"/>
    <w:rsid w:val="001F652A"/>
    <w:rsid w:val="001F7161"/>
    <w:rsid w:val="00201303"/>
    <w:rsid w:val="0020346F"/>
    <w:rsid w:val="002035FF"/>
    <w:rsid w:val="00203DDF"/>
    <w:rsid w:val="00203E3C"/>
    <w:rsid w:val="0020462C"/>
    <w:rsid w:val="00204A65"/>
    <w:rsid w:val="00205403"/>
    <w:rsid w:val="0020606E"/>
    <w:rsid w:val="00206533"/>
    <w:rsid w:val="002069C0"/>
    <w:rsid w:val="002102F9"/>
    <w:rsid w:val="00210DC3"/>
    <w:rsid w:val="002146A1"/>
    <w:rsid w:val="00214D2E"/>
    <w:rsid w:val="00221217"/>
    <w:rsid w:val="00221AFC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50D"/>
    <w:rsid w:val="00235F2C"/>
    <w:rsid w:val="0023731E"/>
    <w:rsid w:val="0023770F"/>
    <w:rsid w:val="00237BC3"/>
    <w:rsid w:val="00242406"/>
    <w:rsid w:val="00243023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5516"/>
    <w:rsid w:val="00256B1A"/>
    <w:rsid w:val="00256FAB"/>
    <w:rsid w:val="00257485"/>
    <w:rsid w:val="0025769C"/>
    <w:rsid w:val="002578CE"/>
    <w:rsid w:val="00263123"/>
    <w:rsid w:val="0026397C"/>
    <w:rsid w:val="00263F8B"/>
    <w:rsid w:val="00265CC4"/>
    <w:rsid w:val="0026704F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3C24"/>
    <w:rsid w:val="002949AA"/>
    <w:rsid w:val="002957D2"/>
    <w:rsid w:val="00295888"/>
    <w:rsid w:val="00296271"/>
    <w:rsid w:val="00297B4A"/>
    <w:rsid w:val="00297E0F"/>
    <w:rsid w:val="002A132D"/>
    <w:rsid w:val="002A1BA6"/>
    <w:rsid w:val="002A4F31"/>
    <w:rsid w:val="002A62BF"/>
    <w:rsid w:val="002A6447"/>
    <w:rsid w:val="002A66A5"/>
    <w:rsid w:val="002A6CD3"/>
    <w:rsid w:val="002B063C"/>
    <w:rsid w:val="002B128C"/>
    <w:rsid w:val="002B2735"/>
    <w:rsid w:val="002B297F"/>
    <w:rsid w:val="002B2ECF"/>
    <w:rsid w:val="002B3315"/>
    <w:rsid w:val="002B5707"/>
    <w:rsid w:val="002B5AA2"/>
    <w:rsid w:val="002B6559"/>
    <w:rsid w:val="002B6F34"/>
    <w:rsid w:val="002B7076"/>
    <w:rsid w:val="002B7381"/>
    <w:rsid w:val="002C028C"/>
    <w:rsid w:val="002C03ED"/>
    <w:rsid w:val="002C0CBC"/>
    <w:rsid w:val="002C2189"/>
    <w:rsid w:val="002C43D3"/>
    <w:rsid w:val="002C48DF"/>
    <w:rsid w:val="002C69D0"/>
    <w:rsid w:val="002C708A"/>
    <w:rsid w:val="002C7166"/>
    <w:rsid w:val="002C7B01"/>
    <w:rsid w:val="002C7F53"/>
    <w:rsid w:val="002C7FEF"/>
    <w:rsid w:val="002D0D56"/>
    <w:rsid w:val="002D1596"/>
    <w:rsid w:val="002D168A"/>
    <w:rsid w:val="002D1842"/>
    <w:rsid w:val="002D1C63"/>
    <w:rsid w:val="002D21BA"/>
    <w:rsid w:val="002D22E2"/>
    <w:rsid w:val="002D38BC"/>
    <w:rsid w:val="002D412A"/>
    <w:rsid w:val="002D5F71"/>
    <w:rsid w:val="002D6229"/>
    <w:rsid w:val="002D6F11"/>
    <w:rsid w:val="002D766F"/>
    <w:rsid w:val="002D768D"/>
    <w:rsid w:val="002E0F2C"/>
    <w:rsid w:val="002E106A"/>
    <w:rsid w:val="002E10C4"/>
    <w:rsid w:val="002E112A"/>
    <w:rsid w:val="002E1B40"/>
    <w:rsid w:val="002E2A5F"/>
    <w:rsid w:val="002E42C1"/>
    <w:rsid w:val="002E49E6"/>
    <w:rsid w:val="002E5A3C"/>
    <w:rsid w:val="002E7352"/>
    <w:rsid w:val="002F0F6E"/>
    <w:rsid w:val="002F193C"/>
    <w:rsid w:val="002F1B09"/>
    <w:rsid w:val="002F1EBF"/>
    <w:rsid w:val="002F1F3A"/>
    <w:rsid w:val="002F2206"/>
    <w:rsid w:val="002F27B4"/>
    <w:rsid w:val="002F3341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0E"/>
    <w:rsid w:val="00336144"/>
    <w:rsid w:val="00336564"/>
    <w:rsid w:val="00337A8A"/>
    <w:rsid w:val="00340238"/>
    <w:rsid w:val="00340F48"/>
    <w:rsid w:val="003429BE"/>
    <w:rsid w:val="00342D63"/>
    <w:rsid w:val="003438B9"/>
    <w:rsid w:val="003448A0"/>
    <w:rsid w:val="003449B7"/>
    <w:rsid w:val="003455A8"/>
    <w:rsid w:val="00347631"/>
    <w:rsid w:val="0034771A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56526"/>
    <w:rsid w:val="0036041F"/>
    <w:rsid w:val="00360924"/>
    <w:rsid w:val="00361AAF"/>
    <w:rsid w:val="0036239F"/>
    <w:rsid w:val="0036281E"/>
    <w:rsid w:val="00363052"/>
    <w:rsid w:val="00363E86"/>
    <w:rsid w:val="003648AB"/>
    <w:rsid w:val="0036507D"/>
    <w:rsid w:val="00365935"/>
    <w:rsid w:val="00365A13"/>
    <w:rsid w:val="003668F0"/>
    <w:rsid w:val="00366F1E"/>
    <w:rsid w:val="00367304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38F0"/>
    <w:rsid w:val="003750C6"/>
    <w:rsid w:val="00383F50"/>
    <w:rsid w:val="003868C6"/>
    <w:rsid w:val="00390108"/>
    <w:rsid w:val="0039498A"/>
    <w:rsid w:val="003952F7"/>
    <w:rsid w:val="003957C3"/>
    <w:rsid w:val="0039624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3F1"/>
    <w:rsid w:val="003B346D"/>
    <w:rsid w:val="003B49D3"/>
    <w:rsid w:val="003B594F"/>
    <w:rsid w:val="003B5F0A"/>
    <w:rsid w:val="003B69B7"/>
    <w:rsid w:val="003B7150"/>
    <w:rsid w:val="003C1AB6"/>
    <w:rsid w:val="003C242A"/>
    <w:rsid w:val="003C30A5"/>
    <w:rsid w:val="003C3B26"/>
    <w:rsid w:val="003C4021"/>
    <w:rsid w:val="003C78CA"/>
    <w:rsid w:val="003D1112"/>
    <w:rsid w:val="003D2DF8"/>
    <w:rsid w:val="003D3073"/>
    <w:rsid w:val="003D3BF5"/>
    <w:rsid w:val="003D559D"/>
    <w:rsid w:val="003D5ABE"/>
    <w:rsid w:val="003D60A8"/>
    <w:rsid w:val="003D7199"/>
    <w:rsid w:val="003E030D"/>
    <w:rsid w:val="003E3B70"/>
    <w:rsid w:val="003E417E"/>
    <w:rsid w:val="003E4371"/>
    <w:rsid w:val="003E4F1A"/>
    <w:rsid w:val="003E574E"/>
    <w:rsid w:val="003E6CF5"/>
    <w:rsid w:val="003E7C72"/>
    <w:rsid w:val="003E7DB2"/>
    <w:rsid w:val="003F0E59"/>
    <w:rsid w:val="003F301A"/>
    <w:rsid w:val="003F3201"/>
    <w:rsid w:val="003F4032"/>
    <w:rsid w:val="003F4345"/>
    <w:rsid w:val="003F5118"/>
    <w:rsid w:val="003F5C71"/>
    <w:rsid w:val="003F5E79"/>
    <w:rsid w:val="003F6846"/>
    <w:rsid w:val="003F6EB7"/>
    <w:rsid w:val="0040130A"/>
    <w:rsid w:val="00403D1A"/>
    <w:rsid w:val="00403FBC"/>
    <w:rsid w:val="0040487E"/>
    <w:rsid w:val="00410177"/>
    <w:rsid w:val="00410D2E"/>
    <w:rsid w:val="00411893"/>
    <w:rsid w:val="00411A95"/>
    <w:rsid w:val="004129C0"/>
    <w:rsid w:val="00413A8B"/>
    <w:rsid w:val="00413A97"/>
    <w:rsid w:val="004146AF"/>
    <w:rsid w:val="004176B2"/>
    <w:rsid w:val="00417DAA"/>
    <w:rsid w:val="0042064F"/>
    <w:rsid w:val="0042357E"/>
    <w:rsid w:val="00423AB3"/>
    <w:rsid w:val="00424ED5"/>
    <w:rsid w:val="00427CF4"/>
    <w:rsid w:val="0043099B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36A0"/>
    <w:rsid w:val="00444F6C"/>
    <w:rsid w:val="00445B50"/>
    <w:rsid w:val="00445D75"/>
    <w:rsid w:val="00446478"/>
    <w:rsid w:val="004465F3"/>
    <w:rsid w:val="00446787"/>
    <w:rsid w:val="00446801"/>
    <w:rsid w:val="00447CF5"/>
    <w:rsid w:val="00450F32"/>
    <w:rsid w:val="00451EC3"/>
    <w:rsid w:val="00451F45"/>
    <w:rsid w:val="00453247"/>
    <w:rsid w:val="004532BC"/>
    <w:rsid w:val="004550E6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6763"/>
    <w:rsid w:val="004674B1"/>
    <w:rsid w:val="00467ECA"/>
    <w:rsid w:val="0047028C"/>
    <w:rsid w:val="0047089D"/>
    <w:rsid w:val="00472419"/>
    <w:rsid w:val="00472812"/>
    <w:rsid w:val="00472F0F"/>
    <w:rsid w:val="00475C85"/>
    <w:rsid w:val="00477375"/>
    <w:rsid w:val="00477E05"/>
    <w:rsid w:val="004806EF"/>
    <w:rsid w:val="00480A87"/>
    <w:rsid w:val="00481F97"/>
    <w:rsid w:val="00481FD4"/>
    <w:rsid w:val="00482BE5"/>
    <w:rsid w:val="00484834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05E"/>
    <w:rsid w:val="004956ED"/>
    <w:rsid w:val="00497002"/>
    <w:rsid w:val="0049728E"/>
    <w:rsid w:val="00497555"/>
    <w:rsid w:val="0049780A"/>
    <w:rsid w:val="0049786D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4D0A"/>
    <w:rsid w:val="004B56AA"/>
    <w:rsid w:val="004B648F"/>
    <w:rsid w:val="004B6AA0"/>
    <w:rsid w:val="004C07D7"/>
    <w:rsid w:val="004C13FC"/>
    <w:rsid w:val="004C19EF"/>
    <w:rsid w:val="004C2117"/>
    <w:rsid w:val="004C3AB8"/>
    <w:rsid w:val="004C43B2"/>
    <w:rsid w:val="004C5C15"/>
    <w:rsid w:val="004C7B6C"/>
    <w:rsid w:val="004C7CEB"/>
    <w:rsid w:val="004D38E8"/>
    <w:rsid w:val="004D427E"/>
    <w:rsid w:val="004D528F"/>
    <w:rsid w:val="004D67DC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097A"/>
    <w:rsid w:val="00501433"/>
    <w:rsid w:val="0050226F"/>
    <w:rsid w:val="00502F10"/>
    <w:rsid w:val="00503978"/>
    <w:rsid w:val="00504124"/>
    <w:rsid w:val="0050461C"/>
    <w:rsid w:val="0050485D"/>
    <w:rsid w:val="0050532D"/>
    <w:rsid w:val="00505AAC"/>
    <w:rsid w:val="00506458"/>
    <w:rsid w:val="005070C9"/>
    <w:rsid w:val="00507F30"/>
    <w:rsid w:val="00510CD2"/>
    <w:rsid w:val="00511433"/>
    <w:rsid w:val="00511EA2"/>
    <w:rsid w:val="0051285B"/>
    <w:rsid w:val="005128F8"/>
    <w:rsid w:val="00514CE1"/>
    <w:rsid w:val="00516EF5"/>
    <w:rsid w:val="005203F2"/>
    <w:rsid w:val="0052135F"/>
    <w:rsid w:val="0052159C"/>
    <w:rsid w:val="005217F9"/>
    <w:rsid w:val="005225D4"/>
    <w:rsid w:val="005228C4"/>
    <w:rsid w:val="00524255"/>
    <w:rsid w:val="005244C7"/>
    <w:rsid w:val="00525AB3"/>
    <w:rsid w:val="00525DDD"/>
    <w:rsid w:val="00525E37"/>
    <w:rsid w:val="00526113"/>
    <w:rsid w:val="00526BEF"/>
    <w:rsid w:val="00527A35"/>
    <w:rsid w:val="00530A98"/>
    <w:rsid w:val="0053113D"/>
    <w:rsid w:val="00531C26"/>
    <w:rsid w:val="005326A2"/>
    <w:rsid w:val="00532C81"/>
    <w:rsid w:val="00533114"/>
    <w:rsid w:val="00533D2E"/>
    <w:rsid w:val="00535F76"/>
    <w:rsid w:val="00535FB4"/>
    <w:rsid w:val="00536EA1"/>
    <w:rsid w:val="005419D4"/>
    <w:rsid w:val="00541B57"/>
    <w:rsid w:val="00542C7C"/>
    <w:rsid w:val="00543221"/>
    <w:rsid w:val="00547E0B"/>
    <w:rsid w:val="00550319"/>
    <w:rsid w:val="00550C07"/>
    <w:rsid w:val="00551185"/>
    <w:rsid w:val="005514E4"/>
    <w:rsid w:val="00551BEA"/>
    <w:rsid w:val="0055298D"/>
    <w:rsid w:val="00553454"/>
    <w:rsid w:val="005553BC"/>
    <w:rsid w:val="00556920"/>
    <w:rsid w:val="005572EF"/>
    <w:rsid w:val="00557883"/>
    <w:rsid w:val="00560F73"/>
    <w:rsid w:val="00561DA2"/>
    <w:rsid w:val="00563ADC"/>
    <w:rsid w:val="0056448C"/>
    <w:rsid w:val="005646BF"/>
    <w:rsid w:val="005650FD"/>
    <w:rsid w:val="0056548D"/>
    <w:rsid w:val="0056662A"/>
    <w:rsid w:val="0056727E"/>
    <w:rsid w:val="00567BCB"/>
    <w:rsid w:val="005719A3"/>
    <w:rsid w:val="0057273D"/>
    <w:rsid w:val="005731A5"/>
    <w:rsid w:val="00573DA0"/>
    <w:rsid w:val="00575C7D"/>
    <w:rsid w:val="00575E1C"/>
    <w:rsid w:val="0057737C"/>
    <w:rsid w:val="00577C86"/>
    <w:rsid w:val="005827AB"/>
    <w:rsid w:val="00582F63"/>
    <w:rsid w:val="00583FA1"/>
    <w:rsid w:val="00584A65"/>
    <w:rsid w:val="005853D6"/>
    <w:rsid w:val="00585DC8"/>
    <w:rsid w:val="00587B57"/>
    <w:rsid w:val="0059067C"/>
    <w:rsid w:val="00590D6E"/>
    <w:rsid w:val="00590E97"/>
    <w:rsid w:val="00593031"/>
    <w:rsid w:val="00593BD7"/>
    <w:rsid w:val="00593C4D"/>
    <w:rsid w:val="00593FB6"/>
    <w:rsid w:val="005947E0"/>
    <w:rsid w:val="00595450"/>
    <w:rsid w:val="00596A3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4FB7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04D"/>
    <w:rsid w:val="005C0469"/>
    <w:rsid w:val="005C08DC"/>
    <w:rsid w:val="005C1559"/>
    <w:rsid w:val="005C1BF4"/>
    <w:rsid w:val="005C242A"/>
    <w:rsid w:val="005C42AA"/>
    <w:rsid w:val="005C49C0"/>
    <w:rsid w:val="005C4E46"/>
    <w:rsid w:val="005C7805"/>
    <w:rsid w:val="005D125C"/>
    <w:rsid w:val="005D1F83"/>
    <w:rsid w:val="005D3011"/>
    <w:rsid w:val="005D358F"/>
    <w:rsid w:val="005D3B1F"/>
    <w:rsid w:val="005D4700"/>
    <w:rsid w:val="005D4E7C"/>
    <w:rsid w:val="005D5121"/>
    <w:rsid w:val="005D548E"/>
    <w:rsid w:val="005D5840"/>
    <w:rsid w:val="005D5F34"/>
    <w:rsid w:val="005D60D1"/>
    <w:rsid w:val="005D750A"/>
    <w:rsid w:val="005D7CEE"/>
    <w:rsid w:val="005E0837"/>
    <w:rsid w:val="005E0D82"/>
    <w:rsid w:val="005E1D7F"/>
    <w:rsid w:val="005E2668"/>
    <w:rsid w:val="005E39E4"/>
    <w:rsid w:val="005E4F83"/>
    <w:rsid w:val="005E5360"/>
    <w:rsid w:val="005E6E6C"/>
    <w:rsid w:val="005E753C"/>
    <w:rsid w:val="005F0933"/>
    <w:rsid w:val="005F0C4B"/>
    <w:rsid w:val="005F282F"/>
    <w:rsid w:val="005F2F94"/>
    <w:rsid w:val="005F2FBF"/>
    <w:rsid w:val="005F30DE"/>
    <w:rsid w:val="005F35E3"/>
    <w:rsid w:val="005F39FD"/>
    <w:rsid w:val="005F51F1"/>
    <w:rsid w:val="005F52B8"/>
    <w:rsid w:val="005F6030"/>
    <w:rsid w:val="006004E3"/>
    <w:rsid w:val="00601961"/>
    <w:rsid w:val="00602558"/>
    <w:rsid w:val="00602733"/>
    <w:rsid w:val="00603754"/>
    <w:rsid w:val="006111A3"/>
    <w:rsid w:val="0061163F"/>
    <w:rsid w:val="006127D9"/>
    <w:rsid w:val="00612FDB"/>
    <w:rsid w:val="0061445A"/>
    <w:rsid w:val="006144F3"/>
    <w:rsid w:val="00614ECE"/>
    <w:rsid w:val="00621F75"/>
    <w:rsid w:val="00623B9C"/>
    <w:rsid w:val="006243EA"/>
    <w:rsid w:val="006247F7"/>
    <w:rsid w:val="006249EB"/>
    <w:rsid w:val="00624B1A"/>
    <w:rsid w:val="00624D23"/>
    <w:rsid w:val="00624DFD"/>
    <w:rsid w:val="00627482"/>
    <w:rsid w:val="00630ADF"/>
    <w:rsid w:val="006329D8"/>
    <w:rsid w:val="00632BBD"/>
    <w:rsid w:val="0063338D"/>
    <w:rsid w:val="006345C1"/>
    <w:rsid w:val="00635B0C"/>
    <w:rsid w:val="006365A1"/>
    <w:rsid w:val="00636DE9"/>
    <w:rsid w:val="00637069"/>
    <w:rsid w:val="0063759F"/>
    <w:rsid w:val="00637E2E"/>
    <w:rsid w:val="006413EA"/>
    <w:rsid w:val="00641AD4"/>
    <w:rsid w:val="0064241D"/>
    <w:rsid w:val="00644100"/>
    <w:rsid w:val="0064415B"/>
    <w:rsid w:val="006471AB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5D52"/>
    <w:rsid w:val="006562FF"/>
    <w:rsid w:val="00660C54"/>
    <w:rsid w:val="006619B7"/>
    <w:rsid w:val="00661F64"/>
    <w:rsid w:val="006621A1"/>
    <w:rsid w:val="006634E4"/>
    <w:rsid w:val="00663622"/>
    <w:rsid w:val="006642B0"/>
    <w:rsid w:val="0066592D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59AD"/>
    <w:rsid w:val="00676E1D"/>
    <w:rsid w:val="00677F92"/>
    <w:rsid w:val="00680473"/>
    <w:rsid w:val="00681BA4"/>
    <w:rsid w:val="00682FD4"/>
    <w:rsid w:val="00685F4D"/>
    <w:rsid w:val="006865C7"/>
    <w:rsid w:val="00686DAC"/>
    <w:rsid w:val="00686E54"/>
    <w:rsid w:val="00686FA0"/>
    <w:rsid w:val="0068726E"/>
    <w:rsid w:val="006924F6"/>
    <w:rsid w:val="00693D68"/>
    <w:rsid w:val="00694CFF"/>
    <w:rsid w:val="006952DA"/>
    <w:rsid w:val="00695320"/>
    <w:rsid w:val="006974B5"/>
    <w:rsid w:val="00697851"/>
    <w:rsid w:val="006A0047"/>
    <w:rsid w:val="006A0BB5"/>
    <w:rsid w:val="006A3A70"/>
    <w:rsid w:val="006A3DB9"/>
    <w:rsid w:val="006A45DA"/>
    <w:rsid w:val="006A48E1"/>
    <w:rsid w:val="006A4DD0"/>
    <w:rsid w:val="006A6625"/>
    <w:rsid w:val="006A7A09"/>
    <w:rsid w:val="006A7E2F"/>
    <w:rsid w:val="006B1ACC"/>
    <w:rsid w:val="006B34A5"/>
    <w:rsid w:val="006B3CCE"/>
    <w:rsid w:val="006B4068"/>
    <w:rsid w:val="006B414C"/>
    <w:rsid w:val="006B4D65"/>
    <w:rsid w:val="006B5049"/>
    <w:rsid w:val="006B608F"/>
    <w:rsid w:val="006B6C9C"/>
    <w:rsid w:val="006B6F80"/>
    <w:rsid w:val="006B7813"/>
    <w:rsid w:val="006B7ED4"/>
    <w:rsid w:val="006C0ECF"/>
    <w:rsid w:val="006C19EE"/>
    <w:rsid w:val="006C2F24"/>
    <w:rsid w:val="006C2F2D"/>
    <w:rsid w:val="006C3620"/>
    <w:rsid w:val="006C4979"/>
    <w:rsid w:val="006C4C72"/>
    <w:rsid w:val="006C53E1"/>
    <w:rsid w:val="006C576A"/>
    <w:rsid w:val="006C60A1"/>
    <w:rsid w:val="006C6EB4"/>
    <w:rsid w:val="006C7137"/>
    <w:rsid w:val="006C7694"/>
    <w:rsid w:val="006C7C84"/>
    <w:rsid w:val="006D0786"/>
    <w:rsid w:val="006D0B98"/>
    <w:rsid w:val="006D2057"/>
    <w:rsid w:val="006D2A7F"/>
    <w:rsid w:val="006D322C"/>
    <w:rsid w:val="006D3B95"/>
    <w:rsid w:val="006D49E5"/>
    <w:rsid w:val="006D4D55"/>
    <w:rsid w:val="006D5067"/>
    <w:rsid w:val="006D5AE2"/>
    <w:rsid w:val="006D7255"/>
    <w:rsid w:val="006D7DF3"/>
    <w:rsid w:val="006D7FDE"/>
    <w:rsid w:val="006E16F3"/>
    <w:rsid w:val="006E2585"/>
    <w:rsid w:val="006E3850"/>
    <w:rsid w:val="006E4628"/>
    <w:rsid w:val="006E6996"/>
    <w:rsid w:val="006E6C46"/>
    <w:rsid w:val="006E6D71"/>
    <w:rsid w:val="006E7D39"/>
    <w:rsid w:val="006F1636"/>
    <w:rsid w:val="006F1CCD"/>
    <w:rsid w:val="006F1EBA"/>
    <w:rsid w:val="006F2B55"/>
    <w:rsid w:val="006F2B81"/>
    <w:rsid w:val="006F4EF4"/>
    <w:rsid w:val="006F5032"/>
    <w:rsid w:val="006F599D"/>
    <w:rsid w:val="006F5E2E"/>
    <w:rsid w:val="006F6D2C"/>
    <w:rsid w:val="00700084"/>
    <w:rsid w:val="007003AF"/>
    <w:rsid w:val="00700A86"/>
    <w:rsid w:val="00702605"/>
    <w:rsid w:val="0070357C"/>
    <w:rsid w:val="00703831"/>
    <w:rsid w:val="0070392C"/>
    <w:rsid w:val="0070541D"/>
    <w:rsid w:val="007063E7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DFE"/>
    <w:rsid w:val="007273DE"/>
    <w:rsid w:val="00730856"/>
    <w:rsid w:val="00731A2D"/>
    <w:rsid w:val="00731EE4"/>
    <w:rsid w:val="0073209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4E0C"/>
    <w:rsid w:val="007465D2"/>
    <w:rsid w:val="00746A2F"/>
    <w:rsid w:val="00746F22"/>
    <w:rsid w:val="00747964"/>
    <w:rsid w:val="00747FB0"/>
    <w:rsid w:val="007504F9"/>
    <w:rsid w:val="00750FB2"/>
    <w:rsid w:val="00751A07"/>
    <w:rsid w:val="00751F39"/>
    <w:rsid w:val="00752C8A"/>
    <w:rsid w:val="00752D2B"/>
    <w:rsid w:val="00753269"/>
    <w:rsid w:val="0075362B"/>
    <w:rsid w:val="00753DBA"/>
    <w:rsid w:val="00754F57"/>
    <w:rsid w:val="007554CD"/>
    <w:rsid w:val="00756189"/>
    <w:rsid w:val="0075629F"/>
    <w:rsid w:val="00756595"/>
    <w:rsid w:val="00756A9B"/>
    <w:rsid w:val="00756F8E"/>
    <w:rsid w:val="0075712B"/>
    <w:rsid w:val="007623B2"/>
    <w:rsid w:val="007630E7"/>
    <w:rsid w:val="00763A58"/>
    <w:rsid w:val="0076403D"/>
    <w:rsid w:val="007672A0"/>
    <w:rsid w:val="00767EC6"/>
    <w:rsid w:val="00770E74"/>
    <w:rsid w:val="00771814"/>
    <w:rsid w:val="007721B2"/>
    <w:rsid w:val="00774606"/>
    <w:rsid w:val="00774F00"/>
    <w:rsid w:val="007757C3"/>
    <w:rsid w:val="007765DA"/>
    <w:rsid w:val="00780613"/>
    <w:rsid w:val="0078296A"/>
    <w:rsid w:val="00782AB0"/>
    <w:rsid w:val="0078453E"/>
    <w:rsid w:val="00784C30"/>
    <w:rsid w:val="00784CBF"/>
    <w:rsid w:val="00784E4B"/>
    <w:rsid w:val="00785602"/>
    <w:rsid w:val="0078772B"/>
    <w:rsid w:val="00787A80"/>
    <w:rsid w:val="00790187"/>
    <w:rsid w:val="00797300"/>
    <w:rsid w:val="00797415"/>
    <w:rsid w:val="007978C5"/>
    <w:rsid w:val="00797FD8"/>
    <w:rsid w:val="007A0148"/>
    <w:rsid w:val="007A0BF3"/>
    <w:rsid w:val="007A0D2D"/>
    <w:rsid w:val="007A107C"/>
    <w:rsid w:val="007A3ADE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3F51"/>
    <w:rsid w:val="007B41BE"/>
    <w:rsid w:val="007B72A5"/>
    <w:rsid w:val="007B7930"/>
    <w:rsid w:val="007C02A9"/>
    <w:rsid w:val="007C20E9"/>
    <w:rsid w:val="007C2274"/>
    <w:rsid w:val="007C246B"/>
    <w:rsid w:val="007C3048"/>
    <w:rsid w:val="007C56C0"/>
    <w:rsid w:val="007C5878"/>
    <w:rsid w:val="007C5EE8"/>
    <w:rsid w:val="007C664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6F23"/>
    <w:rsid w:val="007D7AD9"/>
    <w:rsid w:val="007E1380"/>
    <w:rsid w:val="007E192E"/>
    <w:rsid w:val="007E1C82"/>
    <w:rsid w:val="007E2DE0"/>
    <w:rsid w:val="007E3600"/>
    <w:rsid w:val="007E6E1A"/>
    <w:rsid w:val="007E7163"/>
    <w:rsid w:val="007F096D"/>
    <w:rsid w:val="007F0FCF"/>
    <w:rsid w:val="007F3DC8"/>
    <w:rsid w:val="007F44AF"/>
    <w:rsid w:val="007F564C"/>
    <w:rsid w:val="007F5D6A"/>
    <w:rsid w:val="00801BB5"/>
    <w:rsid w:val="00802317"/>
    <w:rsid w:val="00802833"/>
    <w:rsid w:val="00804225"/>
    <w:rsid w:val="00804792"/>
    <w:rsid w:val="0080509F"/>
    <w:rsid w:val="00805758"/>
    <w:rsid w:val="00807C13"/>
    <w:rsid w:val="00810229"/>
    <w:rsid w:val="00810E96"/>
    <w:rsid w:val="00811E2B"/>
    <w:rsid w:val="00812103"/>
    <w:rsid w:val="00812F33"/>
    <w:rsid w:val="00814817"/>
    <w:rsid w:val="00814C33"/>
    <w:rsid w:val="008160F3"/>
    <w:rsid w:val="008165F1"/>
    <w:rsid w:val="0081740A"/>
    <w:rsid w:val="008174F9"/>
    <w:rsid w:val="00824A22"/>
    <w:rsid w:val="00825775"/>
    <w:rsid w:val="0082631F"/>
    <w:rsid w:val="00832E6E"/>
    <w:rsid w:val="00833412"/>
    <w:rsid w:val="00834AA5"/>
    <w:rsid w:val="00834CEA"/>
    <w:rsid w:val="00834FEA"/>
    <w:rsid w:val="008357A1"/>
    <w:rsid w:val="00836837"/>
    <w:rsid w:val="00837025"/>
    <w:rsid w:val="00837703"/>
    <w:rsid w:val="00837ABC"/>
    <w:rsid w:val="00841167"/>
    <w:rsid w:val="0084139D"/>
    <w:rsid w:val="00842641"/>
    <w:rsid w:val="00842748"/>
    <w:rsid w:val="0084354A"/>
    <w:rsid w:val="00843A85"/>
    <w:rsid w:val="00843ACE"/>
    <w:rsid w:val="00844A36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A2E"/>
    <w:rsid w:val="00853F09"/>
    <w:rsid w:val="00854BC0"/>
    <w:rsid w:val="00854FB7"/>
    <w:rsid w:val="0085519B"/>
    <w:rsid w:val="00856E01"/>
    <w:rsid w:val="00857356"/>
    <w:rsid w:val="008573C4"/>
    <w:rsid w:val="00861806"/>
    <w:rsid w:val="00870F9D"/>
    <w:rsid w:val="008710CA"/>
    <w:rsid w:val="00874C39"/>
    <w:rsid w:val="00874CD7"/>
    <w:rsid w:val="0087559B"/>
    <w:rsid w:val="0087597C"/>
    <w:rsid w:val="00877ADB"/>
    <w:rsid w:val="00877C3A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87878"/>
    <w:rsid w:val="00890ED8"/>
    <w:rsid w:val="00890F03"/>
    <w:rsid w:val="00891D07"/>
    <w:rsid w:val="0089231E"/>
    <w:rsid w:val="00892C50"/>
    <w:rsid w:val="0089367D"/>
    <w:rsid w:val="0089397E"/>
    <w:rsid w:val="00894F59"/>
    <w:rsid w:val="008950C3"/>
    <w:rsid w:val="00895938"/>
    <w:rsid w:val="0089624D"/>
    <w:rsid w:val="00896EEE"/>
    <w:rsid w:val="00897293"/>
    <w:rsid w:val="00897311"/>
    <w:rsid w:val="008973AF"/>
    <w:rsid w:val="008A035B"/>
    <w:rsid w:val="008A23EE"/>
    <w:rsid w:val="008A25A6"/>
    <w:rsid w:val="008A2F9A"/>
    <w:rsid w:val="008A30B7"/>
    <w:rsid w:val="008A3582"/>
    <w:rsid w:val="008A3C99"/>
    <w:rsid w:val="008A51E0"/>
    <w:rsid w:val="008A5679"/>
    <w:rsid w:val="008A66A9"/>
    <w:rsid w:val="008B0296"/>
    <w:rsid w:val="008B10EF"/>
    <w:rsid w:val="008B1E56"/>
    <w:rsid w:val="008B1EEF"/>
    <w:rsid w:val="008B28E1"/>
    <w:rsid w:val="008B29D2"/>
    <w:rsid w:val="008B40D2"/>
    <w:rsid w:val="008B51FD"/>
    <w:rsid w:val="008B5842"/>
    <w:rsid w:val="008B630D"/>
    <w:rsid w:val="008B6D1D"/>
    <w:rsid w:val="008B6DFD"/>
    <w:rsid w:val="008C0107"/>
    <w:rsid w:val="008C281F"/>
    <w:rsid w:val="008C2944"/>
    <w:rsid w:val="008C2AE5"/>
    <w:rsid w:val="008C6476"/>
    <w:rsid w:val="008C718B"/>
    <w:rsid w:val="008D116B"/>
    <w:rsid w:val="008D31DC"/>
    <w:rsid w:val="008D36C6"/>
    <w:rsid w:val="008D3C6A"/>
    <w:rsid w:val="008D4126"/>
    <w:rsid w:val="008D458F"/>
    <w:rsid w:val="008D461D"/>
    <w:rsid w:val="008D4E6E"/>
    <w:rsid w:val="008D5928"/>
    <w:rsid w:val="008D7F2E"/>
    <w:rsid w:val="008E2AA1"/>
    <w:rsid w:val="008E3078"/>
    <w:rsid w:val="008E3C55"/>
    <w:rsid w:val="008E3E81"/>
    <w:rsid w:val="008E634B"/>
    <w:rsid w:val="008E6427"/>
    <w:rsid w:val="008E6907"/>
    <w:rsid w:val="008E69B8"/>
    <w:rsid w:val="008E6BA0"/>
    <w:rsid w:val="008E70D1"/>
    <w:rsid w:val="008E7A92"/>
    <w:rsid w:val="008E7D7C"/>
    <w:rsid w:val="008F1C3E"/>
    <w:rsid w:val="008F30CA"/>
    <w:rsid w:val="008F4B67"/>
    <w:rsid w:val="008F4F3C"/>
    <w:rsid w:val="008F639F"/>
    <w:rsid w:val="008F65EE"/>
    <w:rsid w:val="00900458"/>
    <w:rsid w:val="0090099C"/>
    <w:rsid w:val="00902A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0AB7"/>
    <w:rsid w:val="009112F3"/>
    <w:rsid w:val="00913D3E"/>
    <w:rsid w:val="009148EC"/>
    <w:rsid w:val="00914F41"/>
    <w:rsid w:val="009163D8"/>
    <w:rsid w:val="009174D1"/>
    <w:rsid w:val="00917C8C"/>
    <w:rsid w:val="0092079C"/>
    <w:rsid w:val="009235C4"/>
    <w:rsid w:val="00924F11"/>
    <w:rsid w:val="00925E71"/>
    <w:rsid w:val="00930DCB"/>
    <w:rsid w:val="00931C64"/>
    <w:rsid w:val="00931DDB"/>
    <w:rsid w:val="0093454D"/>
    <w:rsid w:val="00934A33"/>
    <w:rsid w:val="009359EE"/>
    <w:rsid w:val="00935DD8"/>
    <w:rsid w:val="00936431"/>
    <w:rsid w:val="00936F89"/>
    <w:rsid w:val="0093737E"/>
    <w:rsid w:val="0094011F"/>
    <w:rsid w:val="009409FC"/>
    <w:rsid w:val="00940AAA"/>
    <w:rsid w:val="009436BC"/>
    <w:rsid w:val="00943F5F"/>
    <w:rsid w:val="0094664B"/>
    <w:rsid w:val="00947293"/>
    <w:rsid w:val="00947386"/>
    <w:rsid w:val="00950D11"/>
    <w:rsid w:val="00951DDA"/>
    <w:rsid w:val="009525EB"/>
    <w:rsid w:val="0095323A"/>
    <w:rsid w:val="009558A3"/>
    <w:rsid w:val="00955A03"/>
    <w:rsid w:val="00956024"/>
    <w:rsid w:val="00956A56"/>
    <w:rsid w:val="00956CBE"/>
    <w:rsid w:val="00956D85"/>
    <w:rsid w:val="00957A74"/>
    <w:rsid w:val="00960369"/>
    <w:rsid w:val="00961412"/>
    <w:rsid w:val="00962C12"/>
    <w:rsid w:val="00963947"/>
    <w:rsid w:val="009653CE"/>
    <w:rsid w:val="0096720C"/>
    <w:rsid w:val="0096746C"/>
    <w:rsid w:val="0097027A"/>
    <w:rsid w:val="00971BAB"/>
    <w:rsid w:val="009725D5"/>
    <w:rsid w:val="0097274B"/>
    <w:rsid w:val="00973890"/>
    <w:rsid w:val="00974632"/>
    <w:rsid w:val="0097533A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6EB3"/>
    <w:rsid w:val="00987B83"/>
    <w:rsid w:val="00990DD0"/>
    <w:rsid w:val="0099169F"/>
    <w:rsid w:val="00991B0B"/>
    <w:rsid w:val="00991D2F"/>
    <w:rsid w:val="009947F0"/>
    <w:rsid w:val="009955DD"/>
    <w:rsid w:val="009961A1"/>
    <w:rsid w:val="00996A58"/>
    <w:rsid w:val="00996D73"/>
    <w:rsid w:val="00997035"/>
    <w:rsid w:val="00997445"/>
    <w:rsid w:val="009A013F"/>
    <w:rsid w:val="009A164B"/>
    <w:rsid w:val="009A16B1"/>
    <w:rsid w:val="009A1840"/>
    <w:rsid w:val="009A41B8"/>
    <w:rsid w:val="009A48C8"/>
    <w:rsid w:val="009A4F4E"/>
    <w:rsid w:val="009A66EA"/>
    <w:rsid w:val="009A6F1E"/>
    <w:rsid w:val="009A722F"/>
    <w:rsid w:val="009B02EE"/>
    <w:rsid w:val="009B03A5"/>
    <w:rsid w:val="009B0976"/>
    <w:rsid w:val="009B18AB"/>
    <w:rsid w:val="009B25F2"/>
    <w:rsid w:val="009B296E"/>
    <w:rsid w:val="009B3915"/>
    <w:rsid w:val="009B503E"/>
    <w:rsid w:val="009B6553"/>
    <w:rsid w:val="009C1D0F"/>
    <w:rsid w:val="009C239B"/>
    <w:rsid w:val="009C25E2"/>
    <w:rsid w:val="009C3E0B"/>
    <w:rsid w:val="009C4AC7"/>
    <w:rsid w:val="009C5421"/>
    <w:rsid w:val="009C5801"/>
    <w:rsid w:val="009C64C9"/>
    <w:rsid w:val="009C676A"/>
    <w:rsid w:val="009C7C9C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2E1"/>
    <w:rsid w:val="009F0328"/>
    <w:rsid w:val="009F29BE"/>
    <w:rsid w:val="009F3800"/>
    <w:rsid w:val="009F3DA8"/>
    <w:rsid w:val="009F459D"/>
    <w:rsid w:val="009F48F4"/>
    <w:rsid w:val="009F6462"/>
    <w:rsid w:val="009F658B"/>
    <w:rsid w:val="009F77E7"/>
    <w:rsid w:val="009F79CB"/>
    <w:rsid w:val="009F7BEF"/>
    <w:rsid w:val="009F7BFB"/>
    <w:rsid w:val="00A00247"/>
    <w:rsid w:val="00A00AE2"/>
    <w:rsid w:val="00A00FCA"/>
    <w:rsid w:val="00A02B7B"/>
    <w:rsid w:val="00A05A82"/>
    <w:rsid w:val="00A06B58"/>
    <w:rsid w:val="00A0793D"/>
    <w:rsid w:val="00A07D2E"/>
    <w:rsid w:val="00A10B45"/>
    <w:rsid w:val="00A10C12"/>
    <w:rsid w:val="00A13240"/>
    <w:rsid w:val="00A132E2"/>
    <w:rsid w:val="00A1404C"/>
    <w:rsid w:val="00A1653F"/>
    <w:rsid w:val="00A1752A"/>
    <w:rsid w:val="00A17852"/>
    <w:rsid w:val="00A21D01"/>
    <w:rsid w:val="00A21FEF"/>
    <w:rsid w:val="00A22061"/>
    <w:rsid w:val="00A22A79"/>
    <w:rsid w:val="00A24793"/>
    <w:rsid w:val="00A256A5"/>
    <w:rsid w:val="00A2612D"/>
    <w:rsid w:val="00A26897"/>
    <w:rsid w:val="00A307EF"/>
    <w:rsid w:val="00A31BDF"/>
    <w:rsid w:val="00A327E1"/>
    <w:rsid w:val="00A33AF9"/>
    <w:rsid w:val="00A34398"/>
    <w:rsid w:val="00A344B7"/>
    <w:rsid w:val="00A350E1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48DA"/>
    <w:rsid w:val="00A4540F"/>
    <w:rsid w:val="00A45A3E"/>
    <w:rsid w:val="00A466F1"/>
    <w:rsid w:val="00A473C1"/>
    <w:rsid w:val="00A474DA"/>
    <w:rsid w:val="00A476C9"/>
    <w:rsid w:val="00A47719"/>
    <w:rsid w:val="00A47A3B"/>
    <w:rsid w:val="00A50365"/>
    <w:rsid w:val="00A519B5"/>
    <w:rsid w:val="00A5252F"/>
    <w:rsid w:val="00A538B0"/>
    <w:rsid w:val="00A544B8"/>
    <w:rsid w:val="00A5581E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7FE"/>
    <w:rsid w:val="00A65EB1"/>
    <w:rsid w:val="00A65F93"/>
    <w:rsid w:val="00A66CDF"/>
    <w:rsid w:val="00A6748E"/>
    <w:rsid w:val="00A710E9"/>
    <w:rsid w:val="00A71A3D"/>
    <w:rsid w:val="00A71C8A"/>
    <w:rsid w:val="00A73A2C"/>
    <w:rsid w:val="00A748E1"/>
    <w:rsid w:val="00A755AF"/>
    <w:rsid w:val="00A765C6"/>
    <w:rsid w:val="00A778B3"/>
    <w:rsid w:val="00A800B9"/>
    <w:rsid w:val="00A81709"/>
    <w:rsid w:val="00A8334E"/>
    <w:rsid w:val="00A83FE2"/>
    <w:rsid w:val="00A84EC7"/>
    <w:rsid w:val="00A8514E"/>
    <w:rsid w:val="00A901FD"/>
    <w:rsid w:val="00A90D4D"/>
    <w:rsid w:val="00A91463"/>
    <w:rsid w:val="00A91FC3"/>
    <w:rsid w:val="00A92BFD"/>
    <w:rsid w:val="00A93F6C"/>
    <w:rsid w:val="00A965E1"/>
    <w:rsid w:val="00A96B12"/>
    <w:rsid w:val="00A97258"/>
    <w:rsid w:val="00AA01AC"/>
    <w:rsid w:val="00AA14F0"/>
    <w:rsid w:val="00AA1C29"/>
    <w:rsid w:val="00AA3132"/>
    <w:rsid w:val="00AA4C6E"/>
    <w:rsid w:val="00AA4D8B"/>
    <w:rsid w:val="00AA55EA"/>
    <w:rsid w:val="00AB055D"/>
    <w:rsid w:val="00AB0AC8"/>
    <w:rsid w:val="00AB33B0"/>
    <w:rsid w:val="00AB3581"/>
    <w:rsid w:val="00AB372C"/>
    <w:rsid w:val="00AB3DAF"/>
    <w:rsid w:val="00AB4EBD"/>
    <w:rsid w:val="00AB6227"/>
    <w:rsid w:val="00AB6BB2"/>
    <w:rsid w:val="00AB7A70"/>
    <w:rsid w:val="00AB7D05"/>
    <w:rsid w:val="00AC1094"/>
    <w:rsid w:val="00AC1628"/>
    <w:rsid w:val="00AC2416"/>
    <w:rsid w:val="00AC2BB4"/>
    <w:rsid w:val="00AC3DF8"/>
    <w:rsid w:val="00AC56A5"/>
    <w:rsid w:val="00AC6A08"/>
    <w:rsid w:val="00AC6C1B"/>
    <w:rsid w:val="00AC6D1F"/>
    <w:rsid w:val="00AC77A2"/>
    <w:rsid w:val="00AC7AF2"/>
    <w:rsid w:val="00AD0E18"/>
    <w:rsid w:val="00AD118B"/>
    <w:rsid w:val="00AD4094"/>
    <w:rsid w:val="00AD4DBF"/>
    <w:rsid w:val="00AD73E7"/>
    <w:rsid w:val="00AE05D6"/>
    <w:rsid w:val="00AE0B24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1D1"/>
    <w:rsid w:val="00B07E62"/>
    <w:rsid w:val="00B11276"/>
    <w:rsid w:val="00B112EB"/>
    <w:rsid w:val="00B121BD"/>
    <w:rsid w:val="00B14D53"/>
    <w:rsid w:val="00B15715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4443"/>
    <w:rsid w:val="00B35E2B"/>
    <w:rsid w:val="00B364FB"/>
    <w:rsid w:val="00B37AAF"/>
    <w:rsid w:val="00B40B8F"/>
    <w:rsid w:val="00B42D5C"/>
    <w:rsid w:val="00B42FE4"/>
    <w:rsid w:val="00B43434"/>
    <w:rsid w:val="00B43EBF"/>
    <w:rsid w:val="00B44067"/>
    <w:rsid w:val="00B4457F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9BC"/>
    <w:rsid w:val="00B53ED8"/>
    <w:rsid w:val="00B564BC"/>
    <w:rsid w:val="00B566B7"/>
    <w:rsid w:val="00B5671C"/>
    <w:rsid w:val="00B567EC"/>
    <w:rsid w:val="00B56D8D"/>
    <w:rsid w:val="00B57C88"/>
    <w:rsid w:val="00B6074C"/>
    <w:rsid w:val="00B6218E"/>
    <w:rsid w:val="00B63DDD"/>
    <w:rsid w:val="00B63E18"/>
    <w:rsid w:val="00B662C5"/>
    <w:rsid w:val="00B67402"/>
    <w:rsid w:val="00B70A9C"/>
    <w:rsid w:val="00B71F79"/>
    <w:rsid w:val="00B729FE"/>
    <w:rsid w:val="00B72D91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2CA"/>
    <w:rsid w:val="00B9174B"/>
    <w:rsid w:val="00B92128"/>
    <w:rsid w:val="00B950AB"/>
    <w:rsid w:val="00B95754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8B0"/>
    <w:rsid w:val="00BA5DDF"/>
    <w:rsid w:val="00BA68E5"/>
    <w:rsid w:val="00BB004D"/>
    <w:rsid w:val="00BB35F3"/>
    <w:rsid w:val="00BB4090"/>
    <w:rsid w:val="00BB5358"/>
    <w:rsid w:val="00BB559A"/>
    <w:rsid w:val="00BB5901"/>
    <w:rsid w:val="00BB69B4"/>
    <w:rsid w:val="00BB710A"/>
    <w:rsid w:val="00BC01F1"/>
    <w:rsid w:val="00BC0ED4"/>
    <w:rsid w:val="00BC158C"/>
    <w:rsid w:val="00BC27AC"/>
    <w:rsid w:val="00BC29B4"/>
    <w:rsid w:val="00BC2EAB"/>
    <w:rsid w:val="00BC3376"/>
    <w:rsid w:val="00BC3439"/>
    <w:rsid w:val="00BC4C5B"/>
    <w:rsid w:val="00BC5260"/>
    <w:rsid w:val="00BC52BC"/>
    <w:rsid w:val="00BC6DD4"/>
    <w:rsid w:val="00BC73FF"/>
    <w:rsid w:val="00BC7EF3"/>
    <w:rsid w:val="00BD0CAD"/>
    <w:rsid w:val="00BD2ACF"/>
    <w:rsid w:val="00BD32F5"/>
    <w:rsid w:val="00BD39B7"/>
    <w:rsid w:val="00BD44F5"/>
    <w:rsid w:val="00BD461A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0DD5"/>
    <w:rsid w:val="00BF1267"/>
    <w:rsid w:val="00BF27EE"/>
    <w:rsid w:val="00BF462E"/>
    <w:rsid w:val="00BF5A2A"/>
    <w:rsid w:val="00BF5AB7"/>
    <w:rsid w:val="00C00148"/>
    <w:rsid w:val="00C00460"/>
    <w:rsid w:val="00C009A5"/>
    <w:rsid w:val="00C027A1"/>
    <w:rsid w:val="00C0397C"/>
    <w:rsid w:val="00C03A35"/>
    <w:rsid w:val="00C044B9"/>
    <w:rsid w:val="00C05230"/>
    <w:rsid w:val="00C056C3"/>
    <w:rsid w:val="00C0596F"/>
    <w:rsid w:val="00C0773D"/>
    <w:rsid w:val="00C07A17"/>
    <w:rsid w:val="00C10DFF"/>
    <w:rsid w:val="00C12449"/>
    <w:rsid w:val="00C12F43"/>
    <w:rsid w:val="00C13B64"/>
    <w:rsid w:val="00C13BFA"/>
    <w:rsid w:val="00C13CC6"/>
    <w:rsid w:val="00C143D5"/>
    <w:rsid w:val="00C1553C"/>
    <w:rsid w:val="00C166FF"/>
    <w:rsid w:val="00C2136E"/>
    <w:rsid w:val="00C23607"/>
    <w:rsid w:val="00C253A8"/>
    <w:rsid w:val="00C25F2A"/>
    <w:rsid w:val="00C263D9"/>
    <w:rsid w:val="00C26853"/>
    <w:rsid w:val="00C30FAD"/>
    <w:rsid w:val="00C31529"/>
    <w:rsid w:val="00C31B54"/>
    <w:rsid w:val="00C31E0F"/>
    <w:rsid w:val="00C31F80"/>
    <w:rsid w:val="00C320CC"/>
    <w:rsid w:val="00C34B14"/>
    <w:rsid w:val="00C36C24"/>
    <w:rsid w:val="00C37279"/>
    <w:rsid w:val="00C372EF"/>
    <w:rsid w:val="00C40B90"/>
    <w:rsid w:val="00C4109E"/>
    <w:rsid w:val="00C41765"/>
    <w:rsid w:val="00C41DAF"/>
    <w:rsid w:val="00C4200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431E"/>
    <w:rsid w:val="00C5558D"/>
    <w:rsid w:val="00C558BA"/>
    <w:rsid w:val="00C6198C"/>
    <w:rsid w:val="00C63A95"/>
    <w:rsid w:val="00C64791"/>
    <w:rsid w:val="00C64CA7"/>
    <w:rsid w:val="00C65399"/>
    <w:rsid w:val="00C657B5"/>
    <w:rsid w:val="00C65D07"/>
    <w:rsid w:val="00C66C85"/>
    <w:rsid w:val="00C671B2"/>
    <w:rsid w:val="00C67473"/>
    <w:rsid w:val="00C67572"/>
    <w:rsid w:val="00C720E1"/>
    <w:rsid w:val="00C738EB"/>
    <w:rsid w:val="00C73920"/>
    <w:rsid w:val="00C73B7C"/>
    <w:rsid w:val="00C74117"/>
    <w:rsid w:val="00C743D1"/>
    <w:rsid w:val="00C77293"/>
    <w:rsid w:val="00C800E6"/>
    <w:rsid w:val="00C805F6"/>
    <w:rsid w:val="00C818A1"/>
    <w:rsid w:val="00C82155"/>
    <w:rsid w:val="00C824CF"/>
    <w:rsid w:val="00C82724"/>
    <w:rsid w:val="00C8283A"/>
    <w:rsid w:val="00C831EE"/>
    <w:rsid w:val="00C838D4"/>
    <w:rsid w:val="00C8474C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06B"/>
    <w:rsid w:val="00C93C1F"/>
    <w:rsid w:val="00C96C91"/>
    <w:rsid w:val="00CA00B0"/>
    <w:rsid w:val="00CA2425"/>
    <w:rsid w:val="00CA2BFB"/>
    <w:rsid w:val="00CA3006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4DB2"/>
    <w:rsid w:val="00CB52E8"/>
    <w:rsid w:val="00CB5679"/>
    <w:rsid w:val="00CB69CD"/>
    <w:rsid w:val="00CB7163"/>
    <w:rsid w:val="00CB7C66"/>
    <w:rsid w:val="00CC11CA"/>
    <w:rsid w:val="00CC1393"/>
    <w:rsid w:val="00CC38DD"/>
    <w:rsid w:val="00CC3B1C"/>
    <w:rsid w:val="00CC4B56"/>
    <w:rsid w:val="00CC50F8"/>
    <w:rsid w:val="00CC527F"/>
    <w:rsid w:val="00CC597C"/>
    <w:rsid w:val="00CC6354"/>
    <w:rsid w:val="00CC63A6"/>
    <w:rsid w:val="00CC6444"/>
    <w:rsid w:val="00CC68FD"/>
    <w:rsid w:val="00CC6D4B"/>
    <w:rsid w:val="00CC7E74"/>
    <w:rsid w:val="00CD0089"/>
    <w:rsid w:val="00CD0DF0"/>
    <w:rsid w:val="00CD27A8"/>
    <w:rsid w:val="00CD2B88"/>
    <w:rsid w:val="00CD3720"/>
    <w:rsid w:val="00CD3796"/>
    <w:rsid w:val="00CD5309"/>
    <w:rsid w:val="00CD6234"/>
    <w:rsid w:val="00CD6341"/>
    <w:rsid w:val="00CD7B33"/>
    <w:rsid w:val="00CE085F"/>
    <w:rsid w:val="00CE0B94"/>
    <w:rsid w:val="00CE11D0"/>
    <w:rsid w:val="00CE1865"/>
    <w:rsid w:val="00CE1F2B"/>
    <w:rsid w:val="00CE25B3"/>
    <w:rsid w:val="00CE2997"/>
    <w:rsid w:val="00CE43FB"/>
    <w:rsid w:val="00CE4E08"/>
    <w:rsid w:val="00CE552A"/>
    <w:rsid w:val="00CE5F57"/>
    <w:rsid w:val="00CF03DC"/>
    <w:rsid w:val="00CF126F"/>
    <w:rsid w:val="00CF1BB9"/>
    <w:rsid w:val="00CF2369"/>
    <w:rsid w:val="00CF303F"/>
    <w:rsid w:val="00CF3FAE"/>
    <w:rsid w:val="00CF41B4"/>
    <w:rsid w:val="00CF46B3"/>
    <w:rsid w:val="00CF4C42"/>
    <w:rsid w:val="00CF4C8D"/>
    <w:rsid w:val="00CF517F"/>
    <w:rsid w:val="00CF5731"/>
    <w:rsid w:val="00CF5AE9"/>
    <w:rsid w:val="00CF6646"/>
    <w:rsid w:val="00CF7C28"/>
    <w:rsid w:val="00D01EBF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30"/>
    <w:rsid w:val="00D121CD"/>
    <w:rsid w:val="00D1421C"/>
    <w:rsid w:val="00D155A4"/>
    <w:rsid w:val="00D15FFB"/>
    <w:rsid w:val="00D16E85"/>
    <w:rsid w:val="00D215D8"/>
    <w:rsid w:val="00D215DE"/>
    <w:rsid w:val="00D21A2D"/>
    <w:rsid w:val="00D223E0"/>
    <w:rsid w:val="00D24437"/>
    <w:rsid w:val="00D24D46"/>
    <w:rsid w:val="00D2576F"/>
    <w:rsid w:val="00D25DB5"/>
    <w:rsid w:val="00D3030D"/>
    <w:rsid w:val="00D3091A"/>
    <w:rsid w:val="00D31A31"/>
    <w:rsid w:val="00D3210C"/>
    <w:rsid w:val="00D32327"/>
    <w:rsid w:val="00D32E22"/>
    <w:rsid w:val="00D3318A"/>
    <w:rsid w:val="00D33731"/>
    <w:rsid w:val="00D360B2"/>
    <w:rsid w:val="00D36701"/>
    <w:rsid w:val="00D3745F"/>
    <w:rsid w:val="00D40998"/>
    <w:rsid w:val="00D40EB5"/>
    <w:rsid w:val="00D41336"/>
    <w:rsid w:val="00D43946"/>
    <w:rsid w:val="00D44513"/>
    <w:rsid w:val="00D44FF4"/>
    <w:rsid w:val="00D469E1"/>
    <w:rsid w:val="00D470BB"/>
    <w:rsid w:val="00D52388"/>
    <w:rsid w:val="00D52E59"/>
    <w:rsid w:val="00D53101"/>
    <w:rsid w:val="00D535D8"/>
    <w:rsid w:val="00D539C4"/>
    <w:rsid w:val="00D54351"/>
    <w:rsid w:val="00D551E8"/>
    <w:rsid w:val="00D5547B"/>
    <w:rsid w:val="00D55B1B"/>
    <w:rsid w:val="00D60DED"/>
    <w:rsid w:val="00D60F50"/>
    <w:rsid w:val="00D61742"/>
    <w:rsid w:val="00D629BF"/>
    <w:rsid w:val="00D63A8C"/>
    <w:rsid w:val="00D63CB8"/>
    <w:rsid w:val="00D6478E"/>
    <w:rsid w:val="00D66188"/>
    <w:rsid w:val="00D67C73"/>
    <w:rsid w:val="00D70605"/>
    <w:rsid w:val="00D707CE"/>
    <w:rsid w:val="00D70EDD"/>
    <w:rsid w:val="00D73818"/>
    <w:rsid w:val="00D74822"/>
    <w:rsid w:val="00D754B4"/>
    <w:rsid w:val="00D766ED"/>
    <w:rsid w:val="00D76E45"/>
    <w:rsid w:val="00D8022F"/>
    <w:rsid w:val="00D8234B"/>
    <w:rsid w:val="00D82D98"/>
    <w:rsid w:val="00D82ED3"/>
    <w:rsid w:val="00D83B11"/>
    <w:rsid w:val="00D8410A"/>
    <w:rsid w:val="00D84D56"/>
    <w:rsid w:val="00D84E26"/>
    <w:rsid w:val="00D84F3A"/>
    <w:rsid w:val="00D851BB"/>
    <w:rsid w:val="00D85A60"/>
    <w:rsid w:val="00D85DB5"/>
    <w:rsid w:val="00D8660F"/>
    <w:rsid w:val="00D867B5"/>
    <w:rsid w:val="00D867C4"/>
    <w:rsid w:val="00D87F8D"/>
    <w:rsid w:val="00D9035D"/>
    <w:rsid w:val="00D915A1"/>
    <w:rsid w:val="00D91AFF"/>
    <w:rsid w:val="00D91E0D"/>
    <w:rsid w:val="00D92472"/>
    <w:rsid w:val="00D92CF6"/>
    <w:rsid w:val="00D938B4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26F7"/>
    <w:rsid w:val="00DA350E"/>
    <w:rsid w:val="00DA405E"/>
    <w:rsid w:val="00DA42E9"/>
    <w:rsid w:val="00DA4B74"/>
    <w:rsid w:val="00DA5A63"/>
    <w:rsid w:val="00DA5F8A"/>
    <w:rsid w:val="00DA64D7"/>
    <w:rsid w:val="00DA678F"/>
    <w:rsid w:val="00DA7D9F"/>
    <w:rsid w:val="00DA7FA4"/>
    <w:rsid w:val="00DB0948"/>
    <w:rsid w:val="00DB0FA9"/>
    <w:rsid w:val="00DB407D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2E18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8BB"/>
    <w:rsid w:val="00DD5A5A"/>
    <w:rsid w:val="00DD7AB2"/>
    <w:rsid w:val="00DD7CE9"/>
    <w:rsid w:val="00DE1062"/>
    <w:rsid w:val="00DE1B1D"/>
    <w:rsid w:val="00DE215A"/>
    <w:rsid w:val="00DE2EE2"/>
    <w:rsid w:val="00DE3215"/>
    <w:rsid w:val="00DE4001"/>
    <w:rsid w:val="00DE4B8F"/>
    <w:rsid w:val="00DE4E25"/>
    <w:rsid w:val="00DE5D52"/>
    <w:rsid w:val="00DE727E"/>
    <w:rsid w:val="00DE7316"/>
    <w:rsid w:val="00DE7512"/>
    <w:rsid w:val="00DF33E3"/>
    <w:rsid w:val="00DF4E7D"/>
    <w:rsid w:val="00DF768F"/>
    <w:rsid w:val="00DF77A9"/>
    <w:rsid w:val="00DF7E95"/>
    <w:rsid w:val="00E027C9"/>
    <w:rsid w:val="00E051FF"/>
    <w:rsid w:val="00E059DD"/>
    <w:rsid w:val="00E05D85"/>
    <w:rsid w:val="00E068B5"/>
    <w:rsid w:val="00E0780B"/>
    <w:rsid w:val="00E10598"/>
    <w:rsid w:val="00E12077"/>
    <w:rsid w:val="00E1537C"/>
    <w:rsid w:val="00E170D6"/>
    <w:rsid w:val="00E17557"/>
    <w:rsid w:val="00E2024C"/>
    <w:rsid w:val="00E20B4D"/>
    <w:rsid w:val="00E21A70"/>
    <w:rsid w:val="00E21F10"/>
    <w:rsid w:val="00E22BFA"/>
    <w:rsid w:val="00E236C1"/>
    <w:rsid w:val="00E25D72"/>
    <w:rsid w:val="00E26EA9"/>
    <w:rsid w:val="00E2731F"/>
    <w:rsid w:val="00E27D08"/>
    <w:rsid w:val="00E300BA"/>
    <w:rsid w:val="00E30404"/>
    <w:rsid w:val="00E332B5"/>
    <w:rsid w:val="00E34DFD"/>
    <w:rsid w:val="00E377AC"/>
    <w:rsid w:val="00E37E10"/>
    <w:rsid w:val="00E410C3"/>
    <w:rsid w:val="00E411CB"/>
    <w:rsid w:val="00E41782"/>
    <w:rsid w:val="00E42621"/>
    <w:rsid w:val="00E43722"/>
    <w:rsid w:val="00E43D46"/>
    <w:rsid w:val="00E4577A"/>
    <w:rsid w:val="00E458D9"/>
    <w:rsid w:val="00E4691A"/>
    <w:rsid w:val="00E46E29"/>
    <w:rsid w:val="00E47200"/>
    <w:rsid w:val="00E47712"/>
    <w:rsid w:val="00E50703"/>
    <w:rsid w:val="00E524FA"/>
    <w:rsid w:val="00E5425B"/>
    <w:rsid w:val="00E545E5"/>
    <w:rsid w:val="00E55823"/>
    <w:rsid w:val="00E56C3A"/>
    <w:rsid w:val="00E57AFC"/>
    <w:rsid w:val="00E57B0A"/>
    <w:rsid w:val="00E57B69"/>
    <w:rsid w:val="00E57C5D"/>
    <w:rsid w:val="00E60BE9"/>
    <w:rsid w:val="00E618E2"/>
    <w:rsid w:val="00E61D7D"/>
    <w:rsid w:val="00E64808"/>
    <w:rsid w:val="00E655E1"/>
    <w:rsid w:val="00E65970"/>
    <w:rsid w:val="00E66476"/>
    <w:rsid w:val="00E66AFC"/>
    <w:rsid w:val="00E66E28"/>
    <w:rsid w:val="00E675A2"/>
    <w:rsid w:val="00E71E91"/>
    <w:rsid w:val="00E73679"/>
    <w:rsid w:val="00E74E22"/>
    <w:rsid w:val="00E76812"/>
    <w:rsid w:val="00E7756A"/>
    <w:rsid w:val="00E8056A"/>
    <w:rsid w:val="00E80D4F"/>
    <w:rsid w:val="00E80F45"/>
    <w:rsid w:val="00E81D58"/>
    <w:rsid w:val="00E81DA2"/>
    <w:rsid w:val="00E82390"/>
    <w:rsid w:val="00E858F6"/>
    <w:rsid w:val="00E85B7C"/>
    <w:rsid w:val="00E86C7B"/>
    <w:rsid w:val="00E90638"/>
    <w:rsid w:val="00E907C9"/>
    <w:rsid w:val="00E91E24"/>
    <w:rsid w:val="00E93F91"/>
    <w:rsid w:val="00E94009"/>
    <w:rsid w:val="00E954AF"/>
    <w:rsid w:val="00E96C58"/>
    <w:rsid w:val="00E96C76"/>
    <w:rsid w:val="00E96E0E"/>
    <w:rsid w:val="00EA067C"/>
    <w:rsid w:val="00EA276D"/>
    <w:rsid w:val="00EA2CB5"/>
    <w:rsid w:val="00EA335D"/>
    <w:rsid w:val="00EA3822"/>
    <w:rsid w:val="00EA4816"/>
    <w:rsid w:val="00EA51DE"/>
    <w:rsid w:val="00EA58E4"/>
    <w:rsid w:val="00EA6E47"/>
    <w:rsid w:val="00EB0994"/>
    <w:rsid w:val="00EB2A80"/>
    <w:rsid w:val="00EB4AEC"/>
    <w:rsid w:val="00EB5B9D"/>
    <w:rsid w:val="00EB767E"/>
    <w:rsid w:val="00EC3661"/>
    <w:rsid w:val="00EC3D52"/>
    <w:rsid w:val="00EC4637"/>
    <w:rsid w:val="00EC4F4C"/>
    <w:rsid w:val="00EC5B79"/>
    <w:rsid w:val="00ED01D1"/>
    <w:rsid w:val="00ED18DD"/>
    <w:rsid w:val="00ED1952"/>
    <w:rsid w:val="00ED196F"/>
    <w:rsid w:val="00ED3B1F"/>
    <w:rsid w:val="00ED5616"/>
    <w:rsid w:val="00ED6B71"/>
    <w:rsid w:val="00ED78BC"/>
    <w:rsid w:val="00EE00A4"/>
    <w:rsid w:val="00EE032E"/>
    <w:rsid w:val="00EE0B71"/>
    <w:rsid w:val="00EE364F"/>
    <w:rsid w:val="00EE485B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5EDF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42D5"/>
    <w:rsid w:val="00F252DD"/>
    <w:rsid w:val="00F266B4"/>
    <w:rsid w:val="00F26CDC"/>
    <w:rsid w:val="00F2753E"/>
    <w:rsid w:val="00F278B4"/>
    <w:rsid w:val="00F30003"/>
    <w:rsid w:val="00F309F6"/>
    <w:rsid w:val="00F33218"/>
    <w:rsid w:val="00F34738"/>
    <w:rsid w:val="00F34846"/>
    <w:rsid w:val="00F34CC8"/>
    <w:rsid w:val="00F34DB4"/>
    <w:rsid w:val="00F35B6D"/>
    <w:rsid w:val="00F36247"/>
    <w:rsid w:val="00F366F8"/>
    <w:rsid w:val="00F374D0"/>
    <w:rsid w:val="00F405AB"/>
    <w:rsid w:val="00F40758"/>
    <w:rsid w:val="00F41BA0"/>
    <w:rsid w:val="00F41BE6"/>
    <w:rsid w:val="00F43C84"/>
    <w:rsid w:val="00F44AB7"/>
    <w:rsid w:val="00F50341"/>
    <w:rsid w:val="00F5042F"/>
    <w:rsid w:val="00F52720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6EC0"/>
    <w:rsid w:val="00F675B6"/>
    <w:rsid w:val="00F677D6"/>
    <w:rsid w:val="00F67C14"/>
    <w:rsid w:val="00F67F5E"/>
    <w:rsid w:val="00F70295"/>
    <w:rsid w:val="00F709FB"/>
    <w:rsid w:val="00F70A7D"/>
    <w:rsid w:val="00F75CA5"/>
    <w:rsid w:val="00F75D93"/>
    <w:rsid w:val="00F7669E"/>
    <w:rsid w:val="00F7692B"/>
    <w:rsid w:val="00F773C9"/>
    <w:rsid w:val="00F77A69"/>
    <w:rsid w:val="00F77C67"/>
    <w:rsid w:val="00F800F8"/>
    <w:rsid w:val="00F80213"/>
    <w:rsid w:val="00F80FFC"/>
    <w:rsid w:val="00F8134E"/>
    <w:rsid w:val="00F81809"/>
    <w:rsid w:val="00F82474"/>
    <w:rsid w:val="00F83253"/>
    <w:rsid w:val="00F83D91"/>
    <w:rsid w:val="00F8456D"/>
    <w:rsid w:val="00F84767"/>
    <w:rsid w:val="00F84DA4"/>
    <w:rsid w:val="00F86246"/>
    <w:rsid w:val="00F8759A"/>
    <w:rsid w:val="00F878FA"/>
    <w:rsid w:val="00F91BD0"/>
    <w:rsid w:val="00F920B0"/>
    <w:rsid w:val="00F92428"/>
    <w:rsid w:val="00F9289D"/>
    <w:rsid w:val="00F93564"/>
    <w:rsid w:val="00F94C11"/>
    <w:rsid w:val="00F95192"/>
    <w:rsid w:val="00F951B8"/>
    <w:rsid w:val="00F971C3"/>
    <w:rsid w:val="00FA0029"/>
    <w:rsid w:val="00FA0152"/>
    <w:rsid w:val="00FA0C95"/>
    <w:rsid w:val="00FA0E0A"/>
    <w:rsid w:val="00FA2B66"/>
    <w:rsid w:val="00FA2DEC"/>
    <w:rsid w:val="00FA32FA"/>
    <w:rsid w:val="00FA59F6"/>
    <w:rsid w:val="00FA6DBC"/>
    <w:rsid w:val="00FB0079"/>
    <w:rsid w:val="00FB170C"/>
    <w:rsid w:val="00FB1E7F"/>
    <w:rsid w:val="00FB2019"/>
    <w:rsid w:val="00FB215F"/>
    <w:rsid w:val="00FB35F7"/>
    <w:rsid w:val="00FB374C"/>
    <w:rsid w:val="00FB45C6"/>
    <w:rsid w:val="00FB4C11"/>
    <w:rsid w:val="00FB52E1"/>
    <w:rsid w:val="00FB54ED"/>
    <w:rsid w:val="00FB60F8"/>
    <w:rsid w:val="00FC07A0"/>
    <w:rsid w:val="00FC318D"/>
    <w:rsid w:val="00FC3270"/>
    <w:rsid w:val="00FC3452"/>
    <w:rsid w:val="00FC46BF"/>
    <w:rsid w:val="00FC4DFF"/>
    <w:rsid w:val="00FC58E0"/>
    <w:rsid w:val="00FC6609"/>
    <w:rsid w:val="00FC70C5"/>
    <w:rsid w:val="00FC78F8"/>
    <w:rsid w:val="00FD1441"/>
    <w:rsid w:val="00FD27B8"/>
    <w:rsid w:val="00FD2DED"/>
    <w:rsid w:val="00FD2F45"/>
    <w:rsid w:val="00FD30FB"/>
    <w:rsid w:val="00FD3397"/>
    <w:rsid w:val="00FD4AB9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1FC6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us02web.zoom.us/j/9491678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3FB0E-10B2-49ED-9EA0-4C874050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1248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13</cp:revision>
  <cp:lastPrinted>2019-04-02T13:13:00Z</cp:lastPrinted>
  <dcterms:created xsi:type="dcterms:W3CDTF">2020-10-01T09:18:00Z</dcterms:created>
  <dcterms:modified xsi:type="dcterms:W3CDTF">2020-10-07T11:10:00Z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