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6D184D5F" w14:textId="19ED620B" w:rsidR="001138B9" w:rsidRDefault="001138B9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5A709A21" w14:textId="1B8B2235" w:rsidR="00017555" w:rsidRPr="006920A2" w:rsidRDefault="00017555" w:rsidP="00017555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line="256" w:lineRule="auto"/>
        <w:ind w:left="60"/>
        <w:jc w:val="center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  <w:r w:rsidRPr="006920A2">
        <w:rPr>
          <w:rFonts w:ascii="Calibri" w:eastAsia="Calibri" w:hAnsi="Calibri" w:cs="Calibri"/>
          <w:color w:val="000000"/>
          <w:sz w:val="26"/>
          <w:szCs w:val="22"/>
        </w:rPr>
        <w:t xml:space="preserve">Minutes of the online </w:t>
      </w:r>
      <w:r>
        <w:rPr>
          <w:rFonts w:ascii="Calibri" w:eastAsia="Calibri" w:hAnsi="Calibri" w:cs="Calibri"/>
          <w:color w:val="000000"/>
          <w:sz w:val="26"/>
          <w:szCs w:val="22"/>
        </w:rPr>
        <w:t xml:space="preserve">extraordinary </w:t>
      </w:r>
      <w:r w:rsidRPr="006920A2">
        <w:rPr>
          <w:rFonts w:ascii="Calibri" w:eastAsia="Calibri" w:hAnsi="Calibri" w:cs="Calibri"/>
          <w:color w:val="000000"/>
          <w:sz w:val="26"/>
          <w:szCs w:val="22"/>
        </w:rPr>
        <w:t xml:space="preserve">meeting of Hathersage Parish Council, Tuesday </w:t>
      </w:r>
      <w:r>
        <w:rPr>
          <w:rFonts w:ascii="Calibri" w:eastAsia="Calibri" w:hAnsi="Calibri" w:cs="Calibri"/>
          <w:color w:val="000000"/>
          <w:sz w:val="26"/>
          <w:szCs w:val="22"/>
        </w:rPr>
        <w:t>13</w:t>
      </w:r>
      <w:r>
        <w:rPr>
          <w:rFonts w:ascii="Calibri" w:eastAsia="Calibri" w:hAnsi="Calibri" w:cs="Calibri"/>
          <w:color w:val="000000"/>
          <w:sz w:val="26"/>
          <w:szCs w:val="22"/>
        </w:rPr>
        <w:t>th</w:t>
      </w:r>
      <w:r w:rsidRPr="006920A2">
        <w:rPr>
          <w:rFonts w:ascii="Calibri" w:eastAsia="Calibri" w:hAnsi="Calibri" w:cs="Calibri"/>
          <w:color w:val="000000"/>
          <w:sz w:val="2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2"/>
        </w:rPr>
        <w:t>October</w:t>
      </w:r>
      <w:r w:rsidRPr="006920A2">
        <w:rPr>
          <w:rFonts w:ascii="Calibri" w:eastAsia="Calibri" w:hAnsi="Calibri" w:cs="Calibri"/>
          <w:color w:val="000000"/>
          <w:sz w:val="26"/>
          <w:szCs w:val="22"/>
        </w:rPr>
        <w:t xml:space="preserve"> 2020, </w:t>
      </w:r>
      <w:r>
        <w:rPr>
          <w:rFonts w:ascii="Calibri" w:eastAsia="Calibri" w:hAnsi="Calibri" w:cs="Calibri"/>
          <w:color w:val="000000"/>
          <w:sz w:val="26"/>
          <w:szCs w:val="22"/>
        </w:rPr>
        <w:t>8:0</w:t>
      </w:r>
      <w:r w:rsidRPr="006920A2">
        <w:rPr>
          <w:rFonts w:ascii="Calibri" w:eastAsia="Calibri" w:hAnsi="Calibri" w:cs="Calibri"/>
          <w:color w:val="000000"/>
          <w:sz w:val="26"/>
          <w:szCs w:val="22"/>
        </w:rPr>
        <w:t xml:space="preserve">0pm </w:t>
      </w:r>
    </w:p>
    <w:p w14:paraId="2CD5C014" w14:textId="77777777" w:rsidR="00017555" w:rsidRPr="006920A2" w:rsidRDefault="00017555" w:rsidP="00017555">
      <w:pPr>
        <w:suppressAutoHyphens w:val="0"/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6920A2"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1F367BCF" w14:textId="3D76CFA8" w:rsidR="00017555" w:rsidRDefault="00017555" w:rsidP="00017555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 w:rsidRPr="0099004B">
        <w:rPr>
          <w:rFonts w:ascii="Calibri" w:eastAsia="Calibri" w:hAnsi="Calibri" w:cs="Calibri"/>
          <w:color w:val="000000"/>
          <w:sz w:val="22"/>
          <w:szCs w:val="22"/>
        </w:rPr>
        <w:t xml:space="preserve">Councillors Present: </w:t>
      </w:r>
      <w:r w:rsidRPr="0099004B">
        <w:rPr>
          <w:rFonts w:ascii="Calibri" w:eastAsia="Calibri" w:hAnsi="Calibri" w:cs="Calibri"/>
          <w:color w:val="000000"/>
          <w:sz w:val="22"/>
          <w:szCs w:val="22"/>
        </w:rPr>
        <w:tab/>
        <w:t xml:space="preserve">Jane Marsden (Chair), Bill Hanley, </w:t>
      </w:r>
      <w:r w:rsidR="004E2220">
        <w:rPr>
          <w:rFonts w:ascii="Calibri" w:eastAsia="Calibri" w:hAnsi="Calibri" w:cs="Calibri"/>
          <w:color w:val="000000"/>
          <w:sz w:val="22"/>
          <w:szCs w:val="22"/>
        </w:rPr>
        <w:t xml:space="preserve">Bridget Hanley, </w:t>
      </w:r>
      <w:r w:rsidRPr="0099004B">
        <w:rPr>
          <w:rFonts w:ascii="Calibri" w:eastAsia="Calibri" w:hAnsi="Calibri" w:cs="Calibri"/>
          <w:color w:val="000000"/>
          <w:sz w:val="22"/>
          <w:szCs w:val="22"/>
        </w:rPr>
        <w:t xml:space="preserve">Tim Hill, Rosie Olle, Heather Rodgers, James Marsden, James Shuttleworth, Pete </w:t>
      </w:r>
      <w:proofErr w:type="gramStart"/>
      <w:r w:rsidRPr="0099004B">
        <w:rPr>
          <w:rFonts w:ascii="Calibri" w:eastAsia="Calibri" w:hAnsi="Calibri" w:cs="Calibri"/>
          <w:color w:val="000000"/>
          <w:sz w:val="22"/>
          <w:szCs w:val="22"/>
        </w:rPr>
        <w:t>Rowland</w:t>
      </w:r>
      <w:proofErr w:type="gramEnd"/>
      <w:r w:rsidRPr="0099004B">
        <w:rPr>
          <w:rFonts w:ascii="Calibri" w:eastAsia="Calibri" w:hAnsi="Calibri" w:cs="Calibri"/>
          <w:color w:val="000000"/>
          <w:sz w:val="22"/>
          <w:szCs w:val="22"/>
        </w:rPr>
        <w:t xml:space="preserve"> and Stuart Turner.</w:t>
      </w:r>
    </w:p>
    <w:p w14:paraId="37F941E0" w14:textId="77777777" w:rsidR="00017555" w:rsidRPr="0099004B" w:rsidRDefault="00017555" w:rsidP="00017555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</w:p>
    <w:p w14:paraId="42D6F3D9" w14:textId="7BB2D931" w:rsidR="00FB4462" w:rsidRDefault="00017555" w:rsidP="004E2220">
      <w:pPr>
        <w:suppressAutoHyphens w:val="0"/>
        <w:spacing w:after="15"/>
        <w:ind w:left="2155" w:right="-3" w:hanging="2170"/>
        <w:rPr>
          <w:rFonts w:ascii="Calibri" w:hAnsi="Calibri"/>
          <w:b/>
          <w:sz w:val="24"/>
          <w:szCs w:val="24"/>
        </w:rPr>
      </w:pPr>
      <w:proofErr w:type="gramStart"/>
      <w:r w:rsidRPr="0099004B">
        <w:rPr>
          <w:rFonts w:ascii="Calibri" w:eastAsia="Calibri" w:hAnsi="Calibri" w:cs="Calibri"/>
          <w:color w:val="000000"/>
          <w:sz w:val="22"/>
          <w:szCs w:val="22"/>
        </w:rPr>
        <w:t>Also</w:t>
      </w:r>
      <w:proofErr w:type="gramEnd"/>
      <w:r w:rsidRPr="0099004B">
        <w:rPr>
          <w:rFonts w:ascii="Calibri" w:eastAsia="Calibri" w:hAnsi="Calibri" w:cs="Calibri"/>
          <w:color w:val="000000"/>
          <w:sz w:val="22"/>
          <w:szCs w:val="22"/>
        </w:rPr>
        <w:t xml:space="preserve"> In attendance: </w:t>
      </w:r>
      <w:r w:rsidRPr="0099004B">
        <w:rPr>
          <w:rFonts w:ascii="Calibri" w:eastAsia="Calibri" w:hAnsi="Calibri" w:cs="Calibri"/>
          <w:color w:val="000000"/>
          <w:sz w:val="22"/>
          <w:szCs w:val="22"/>
        </w:rPr>
        <w:tab/>
        <w:t>Steve Wyatt (Clerk), Chris Cave (RFO)</w:t>
      </w:r>
      <w:r w:rsidR="004E222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E011D55" w14:textId="77777777" w:rsidR="00FB4462" w:rsidRPr="006C2F24" w:rsidRDefault="00FB4462" w:rsidP="005A56F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932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9548"/>
      </w:tblGrid>
      <w:tr w:rsidR="004F4CAC" w:rsidRPr="006C2F24" w14:paraId="1D0BA1EB" w14:textId="77777777" w:rsidTr="00C77A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6E1" w14:textId="51FB09D2" w:rsidR="004F4CAC" w:rsidRPr="001D3C57" w:rsidRDefault="009B0748" w:rsidP="004F4CAC">
            <w:pPr>
              <w:rPr>
                <w:rFonts w:ascii="Calibri" w:hAnsi="Calibri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084/20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8D6" w14:textId="77777777" w:rsidR="004F4CAC" w:rsidRPr="001D3C57" w:rsidRDefault="004F4CAC" w:rsidP="004F4C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E13" w14:textId="09A5173B" w:rsidR="004F4CAC" w:rsidRPr="001D3C57" w:rsidRDefault="004F4CAC" w:rsidP="004F4CAC">
            <w:pPr>
              <w:rPr>
                <w:rFonts w:ascii="Calibri" w:hAnsi="Calibri"/>
                <w:sz w:val="22"/>
                <w:szCs w:val="22"/>
              </w:rPr>
            </w:pPr>
            <w:r w:rsidRPr="001D3C57">
              <w:rPr>
                <w:rFonts w:ascii="Calibri Light" w:hAnsi="Calibri Light" w:cs="Calibri Light"/>
                <w:sz w:val="22"/>
                <w:szCs w:val="22"/>
              </w:rPr>
              <w:t>To receive apologies for absence</w:t>
            </w:r>
            <w:r w:rsidR="00347F64" w:rsidRPr="001D3C57">
              <w:rPr>
                <w:rFonts w:ascii="Calibri Light" w:hAnsi="Calibri Light" w:cs="Calibri Light"/>
                <w:sz w:val="22"/>
                <w:szCs w:val="22"/>
              </w:rPr>
              <w:t xml:space="preserve"> – Cllr. Kirkham, Maura Sorenson</w:t>
            </w:r>
            <w:r w:rsidR="00220BF4" w:rsidRPr="001D3C5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220BF4" w:rsidRPr="001D3C57">
              <w:rPr>
                <w:rFonts w:ascii="Calibri Light" w:hAnsi="Calibri Light" w:cs="Calibri Light"/>
                <w:sz w:val="22"/>
                <w:szCs w:val="22"/>
              </w:rPr>
              <w:t>(assistant clerk)</w:t>
            </w:r>
          </w:p>
        </w:tc>
      </w:tr>
      <w:tr w:rsidR="009B0748" w:rsidRPr="006C2F24" w14:paraId="4ECCC690" w14:textId="77777777" w:rsidTr="00C77A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5AA" w14:textId="2D455A77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</w:t>
            </w:r>
            <w:r w:rsidR="00220BF4" w:rsidRPr="001D3C57">
              <w:rPr>
                <w:rFonts w:ascii="Calibri" w:hAnsi="Calibri"/>
                <w:sz w:val="22"/>
                <w:szCs w:val="22"/>
              </w:rPr>
              <w:t>5</w:t>
            </w:r>
            <w:r w:rsidRPr="001D3C57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F35" w14:textId="77777777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3C9" w14:textId="04A71927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 Light" w:hAnsi="Calibri Light" w:cs="Calibri Light"/>
                <w:sz w:val="22"/>
                <w:szCs w:val="22"/>
              </w:rPr>
              <w:t>Declaration of Members Interests</w:t>
            </w:r>
            <w:r w:rsidR="00220BF4" w:rsidRPr="001D3C57">
              <w:rPr>
                <w:rFonts w:ascii="Calibri Light" w:hAnsi="Calibri Light" w:cs="Calibri Light"/>
                <w:sz w:val="22"/>
                <w:szCs w:val="22"/>
              </w:rPr>
              <w:t xml:space="preserve"> – none declared</w:t>
            </w:r>
            <w:r w:rsidR="001D3C57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</w:tr>
      <w:tr w:rsidR="009B0748" w:rsidRPr="006C2F24" w14:paraId="32104E1D" w14:textId="77777777" w:rsidTr="00C77A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569" w14:textId="65A4FD46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</w:t>
            </w:r>
            <w:r w:rsidR="00220BF4" w:rsidRPr="001D3C57">
              <w:rPr>
                <w:rFonts w:ascii="Calibri" w:hAnsi="Calibri"/>
                <w:sz w:val="22"/>
                <w:szCs w:val="22"/>
              </w:rPr>
              <w:t>6</w:t>
            </w:r>
            <w:r w:rsidRPr="001D3C57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17A" w14:textId="77777777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855" w14:textId="2C121DBD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 Light" w:hAnsi="Calibri Light" w:cs="Calibri Light"/>
                <w:sz w:val="22"/>
                <w:szCs w:val="22"/>
              </w:rPr>
              <w:t>Public Participation</w:t>
            </w:r>
            <w:r w:rsidR="00220BF4" w:rsidRPr="001D3C57">
              <w:rPr>
                <w:rFonts w:ascii="Calibri Light" w:hAnsi="Calibri Light" w:cs="Calibri Light"/>
                <w:sz w:val="22"/>
                <w:szCs w:val="22"/>
              </w:rPr>
              <w:t xml:space="preserve"> – no one attended</w:t>
            </w:r>
          </w:p>
        </w:tc>
      </w:tr>
      <w:tr w:rsidR="009B0748" w:rsidRPr="008B6D1D" w14:paraId="6D5401F1" w14:textId="77777777" w:rsidTr="00C77A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E20" w14:textId="1CBF1D92" w:rsidR="009B0748" w:rsidRPr="001D3C57" w:rsidRDefault="009B0748" w:rsidP="009B0748">
            <w:pPr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0C0" w14:textId="77777777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865" w14:textId="462BE991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 Light" w:hAnsi="Calibri Light"/>
                <w:b/>
                <w:sz w:val="22"/>
                <w:szCs w:val="22"/>
              </w:rPr>
              <w:t>Committees and Working Groups</w:t>
            </w:r>
          </w:p>
        </w:tc>
      </w:tr>
      <w:tr w:rsidR="009B0748" w:rsidRPr="006C2F24" w14:paraId="55974B13" w14:textId="77777777" w:rsidTr="00C77A33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014" w14:textId="69E2174C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</w:t>
            </w:r>
            <w:r w:rsidR="00220BF4" w:rsidRPr="001D3C57">
              <w:rPr>
                <w:rFonts w:ascii="Calibri" w:hAnsi="Calibri"/>
                <w:sz w:val="22"/>
                <w:szCs w:val="22"/>
              </w:rPr>
              <w:t>7</w:t>
            </w:r>
            <w:r w:rsidRPr="001D3C57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DE6" w14:textId="77777777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A35" w14:textId="5239A080" w:rsidR="009B0748" w:rsidRPr="001D3C57" w:rsidRDefault="009B0748" w:rsidP="009B0748">
            <w:pPr>
              <w:pStyle w:val="NormalWeb"/>
              <w:spacing w:after="0"/>
              <w:rPr>
                <w:rFonts w:ascii="Calibri Light" w:hAnsi="Calibri Light"/>
                <w:b/>
                <w:sz w:val="22"/>
                <w:szCs w:val="22"/>
              </w:rPr>
            </w:pPr>
            <w:r w:rsidRPr="001D3C57">
              <w:rPr>
                <w:rFonts w:ascii="Calibri Light" w:hAnsi="Calibri Light"/>
                <w:b/>
                <w:sz w:val="22"/>
                <w:szCs w:val="22"/>
              </w:rPr>
              <w:t xml:space="preserve">Swimming Pool Committee. </w:t>
            </w:r>
          </w:p>
        </w:tc>
      </w:tr>
      <w:tr w:rsidR="009B0748" w:rsidRPr="006C2F24" w14:paraId="68511DFC" w14:textId="77777777" w:rsidTr="00C77A33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AEB" w14:textId="483EC2FA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</w:t>
            </w:r>
            <w:r w:rsidR="00220BF4" w:rsidRPr="001D3C57">
              <w:rPr>
                <w:rFonts w:ascii="Calibri" w:hAnsi="Calibri"/>
                <w:sz w:val="22"/>
                <w:szCs w:val="22"/>
              </w:rPr>
              <w:t>7</w:t>
            </w:r>
            <w:r w:rsidRPr="001D3C57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712" w14:textId="394C1B40" w:rsidR="009B0748" w:rsidRPr="001D3C57" w:rsidRDefault="009B0748" w:rsidP="009B07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D3C57">
              <w:rPr>
                <w:rFonts w:ascii="Calibri Light" w:hAnsi="Calibri Light" w:cs="Calibri Light"/>
                <w:sz w:val="22"/>
                <w:szCs w:val="22"/>
              </w:rPr>
              <w:t>.1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19A" w14:textId="48FECC35" w:rsidR="009B0748" w:rsidRPr="001D3C57" w:rsidRDefault="009B0748" w:rsidP="009B0748">
            <w:pPr>
              <w:pStyle w:val="NormalWeb"/>
              <w:spacing w:after="0"/>
              <w:rPr>
                <w:rFonts w:ascii="Calibri Light" w:hAnsi="Calibri Light"/>
                <w:bCs/>
                <w:sz w:val="22"/>
                <w:szCs w:val="22"/>
              </w:rPr>
            </w:pPr>
            <w:r w:rsidRPr="001D3C57">
              <w:rPr>
                <w:rFonts w:ascii="Calibri Light" w:hAnsi="Calibri Light"/>
                <w:bCs/>
                <w:sz w:val="22"/>
                <w:szCs w:val="22"/>
              </w:rPr>
              <w:t xml:space="preserve">To discuss and approve the recommendation from the SPC with regards winter season tickets for </w:t>
            </w:r>
            <w:r w:rsidR="006F28BE">
              <w:rPr>
                <w:rFonts w:ascii="Calibri Light" w:hAnsi="Calibri Light"/>
                <w:bCs/>
                <w:sz w:val="22"/>
                <w:szCs w:val="22"/>
              </w:rPr>
              <w:t xml:space="preserve">the </w:t>
            </w:r>
            <w:r w:rsidRPr="001D3C57">
              <w:rPr>
                <w:rFonts w:ascii="Calibri Light" w:hAnsi="Calibri Light"/>
                <w:bCs/>
                <w:sz w:val="22"/>
                <w:szCs w:val="22"/>
              </w:rPr>
              <w:t>forthcoming season.</w:t>
            </w:r>
            <w:r w:rsidR="00220BF4" w:rsidRPr="001D3C57">
              <w:rPr>
                <w:rFonts w:ascii="Calibri Light" w:hAnsi="Calibri Light"/>
                <w:bCs/>
                <w:sz w:val="22"/>
                <w:szCs w:val="22"/>
              </w:rPr>
              <w:t xml:space="preserve"> The </w:t>
            </w:r>
            <w:r w:rsidR="00D26147" w:rsidRPr="001D3C57">
              <w:rPr>
                <w:rFonts w:ascii="Calibri Light" w:hAnsi="Calibri Light"/>
                <w:bCs/>
                <w:sz w:val="22"/>
                <w:szCs w:val="22"/>
              </w:rPr>
              <w:t>following recommendation from the swimming pool committee was discussed:</w:t>
            </w:r>
          </w:p>
          <w:p w14:paraId="30BF0BC8" w14:textId="77777777" w:rsidR="00D26147" w:rsidRPr="001D3C57" w:rsidRDefault="00D26147" w:rsidP="009B0748">
            <w:pPr>
              <w:pStyle w:val="NormalWeb"/>
              <w:spacing w:after="0"/>
              <w:rPr>
                <w:rFonts w:ascii="Calibri Light" w:hAnsi="Calibri Light"/>
                <w:bCs/>
                <w:sz w:val="22"/>
                <w:szCs w:val="22"/>
              </w:rPr>
            </w:pPr>
          </w:p>
          <w:p w14:paraId="43269F85" w14:textId="77777777" w:rsidR="001D3C57" w:rsidRPr="001D3C57" w:rsidRDefault="001D3C57" w:rsidP="001D3C57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Discount offer.</w:t>
            </w:r>
          </w:p>
          <w:p w14:paraId="3BC2981E" w14:textId="7777777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When purchasing 10 swims or more a month, an automatic 25% discount will be taken off the total cost.</w:t>
            </w:r>
          </w:p>
          <w:p w14:paraId="335298D5" w14:textId="7777777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The discount offer is only valid leading up to the month. For example, November`s discount will be available between 20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  <w:vertAlign w:val="superscript"/>
              </w:rPr>
              <w:t>th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– 31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  <w:vertAlign w:val="superscript"/>
              </w:rPr>
              <w:t>st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October.  </w:t>
            </w:r>
          </w:p>
          <w:p w14:paraId="02BDE65E" w14:textId="7777777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It will be per session and not per ticket.</w:t>
            </w:r>
          </w:p>
          <w:p w14:paraId="4A3B6676" w14:textId="7777777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The sessions can be shared between families within the same household.</w:t>
            </w:r>
          </w:p>
          <w:p w14:paraId="63D68D31" w14:textId="59C0F3E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The sessions cannot be resold at a </w:t>
            </w:r>
            <w:r w:rsidR="003D5696"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non-discounted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price and cannot be exchanged to other households.</w:t>
            </w:r>
          </w:p>
          <w:p w14:paraId="38F376DB" w14:textId="7777777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All the above will be stated with the T&amp;C`s received by the customer upon booking.</w:t>
            </w:r>
          </w:p>
          <w:p w14:paraId="6F23722B" w14:textId="77777777" w:rsidR="001D3C57" w:rsidRPr="001D3C57" w:rsidRDefault="001D3C57" w:rsidP="001D3C57">
            <w:pPr>
              <w:suppressAutoHyphens w:val="0"/>
              <w:spacing w:after="100" w:afterAutospacing="1"/>
              <w:rPr>
                <w:rFonts w:ascii="Calibri" w:eastAsia="Calibri" w:hAnsi="Calibri" w:cs="Calibri"/>
                <w:sz w:val="22"/>
                <w:szCs w:val="22"/>
              </w:rPr>
            </w:pPr>
            <w:r w:rsidRPr="001D3C57">
              <w:rPr>
                <w:rFonts w:ascii="Symbol" w:eastAsia="Calibri" w:hAnsi="Symbol" w:cs="Calibri"/>
                <w:i/>
                <w:iCs/>
                <w:sz w:val="22"/>
                <w:szCs w:val="22"/>
              </w:rPr>
              <w:t>·</w:t>
            </w:r>
            <w:r w:rsidRPr="001D3C57">
              <w:rPr>
                <w:rFonts w:eastAsia="Calibri"/>
                <w:i/>
                <w:iCs/>
                <w:sz w:val="22"/>
                <w:szCs w:val="22"/>
              </w:rPr>
              <w:t xml:space="preserve">         </w:t>
            </w:r>
            <w:r w:rsidRPr="001D3C57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We will be rolling it month by month over the winter period.</w:t>
            </w:r>
          </w:p>
          <w:p w14:paraId="5834453D" w14:textId="6A49B1A8" w:rsidR="001D3C57" w:rsidRPr="001D3C57" w:rsidRDefault="001D3C57" w:rsidP="009B0748">
            <w:pPr>
              <w:pStyle w:val="NormalWeb"/>
              <w:spacing w:after="0"/>
              <w:rPr>
                <w:rFonts w:ascii="Calibri Light" w:hAnsi="Calibri Light"/>
                <w:bCs/>
                <w:sz w:val="22"/>
                <w:szCs w:val="22"/>
              </w:rPr>
            </w:pPr>
            <w:r w:rsidRPr="001D3C57">
              <w:rPr>
                <w:rFonts w:ascii="Calibri Light" w:hAnsi="Calibri Light"/>
                <w:bCs/>
                <w:sz w:val="22"/>
                <w:szCs w:val="22"/>
              </w:rPr>
              <w:t xml:space="preserve">The proposal was </w:t>
            </w:r>
            <w:r w:rsidRPr="006F28BE">
              <w:rPr>
                <w:rFonts w:ascii="Calibri Light" w:hAnsi="Calibri Light"/>
                <w:b/>
                <w:sz w:val="22"/>
                <w:szCs w:val="22"/>
              </w:rPr>
              <w:t>approved</w:t>
            </w:r>
            <w:r w:rsidR="0059295C">
              <w:rPr>
                <w:rFonts w:ascii="Calibri Light" w:hAnsi="Calibri Light"/>
                <w:bCs/>
                <w:sz w:val="22"/>
                <w:szCs w:val="22"/>
              </w:rPr>
              <w:t xml:space="preserve"> by a majority vote</w:t>
            </w:r>
            <w:r w:rsidRPr="001D3C57">
              <w:rPr>
                <w:rFonts w:ascii="Calibri Light" w:hAnsi="Calibri Light"/>
                <w:bCs/>
                <w:sz w:val="22"/>
                <w:szCs w:val="22"/>
              </w:rPr>
              <w:t xml:space="preserve"> and should be implemented ASAP.</w:t>
            </w:r>
          </w:p>
        </w:tc>
      </w:tr>
      <w:tr w:rsidR="009B0748" w:rsidRPr="006C2F24" w14:paraId="7E72175E" w14:textId="77777777" w:rsidTr="00C77A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C50" w14:textId="3F801612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</w:t>
            </w:r>
            <w:r w:rsidR="00220BF4" w:rsidRPr="001D3C57">
              <w:rPr>
                <w:rFonts w:ascii="Calibri" w:hAnsi="Calibri"/>
                <w:sz w:val="22"/>
                <w:szCs w:val="22"/>
              </w:rPr>
              <w:t>8</w:t>
            </w:r>
            <w:r w:rsidRPr="001D3C57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036" w14:textId="3619ED82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579" w14:textId="09E61F6D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  <w:r w:rsidRPr="001D3C57">
              <w:rPr>
                <w:rFonts w:ascii="Calibri Light" w:hAnsi="Calibri Light"/>
                <w:sz w:val="22"/>
                <w:szCs w:val="22"/>
              </w:rPr>
              <w:t>To confirm the next HPC on-line meeting will be at 7.30 pm Tuesday 3</w:t>
            </w:r>
            <w:r w:rsidRPr="001D3C57">
              <w:rPr>
                <w:rFonts w:ascii="Calibri Light" w:hAnsi="Calibri Light"/>
                <w:sz w:val="22"/>
                <w:szCs w:val="22"/>
                <w:vertAlign w:val="superscript"/>
              </w:rPr>
              <w:t>rd</w:t>
            </w:r>
            <w:r w:rsidRPr="001D3C5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D3C57">
              <w:rPr>
                <w:rFonts w:ascii="Calibri Light" w:hAnsi="Calibri Light" w:cs="Calibri Light"/>
                <w:sz w:val="22"/>
                <w:szCs w:val="22"/>
              </w:rPr>
              <w:t xml:space="preserve">November </w:t>
            </w:r>
            <w:r w:rsidRPr="001D3C57">
              <w:rPr>
                <w:rFonts w:ascii="Calibri Light" w:hAnsi="Calibri Light"/>
                <w:sz w:val="22"/>
                <w:szCs w:val="22"/>
              </w:rPr>
              <w:t>2020.</w:t>
            </w:r>
          </w:p>
        </w:tc>
      </w:tr>
      <w:tr w:rsidR="009B0748" w:rsidRPr="006C2F24" w14:paraId="05C363CA" w14:textId="77777777" w:rsidTr="00C77A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6E4" w14:textId="112DE162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  <w:r w:rsidRPr="001D3C57">
              <w:rPr>
                <w:rFonts w:ascii="Calibri" w:hAnsi="Calibri"/>
                <w:sz w:val="22"/>
                <w:szCs w:val="22"/>
              </w:rPr>
              <w:t>08</w:t>
            </w:r>
            <w:r w:rsidR="00220BF4" w:rsidRPr="001D3C57">
              <w:rPr>
                <w:rFonts w:ascii="Calibri" w:hAnsi="Calibri"/>
                <w:sz w:val="22"/>
                <w:szCs w:val="22"/>
              </w:rPr>
              <w:t>9</w:t>
            </w:r>
            <w:r w:rsidRPr="001D3C57">
              <w:rPr>
                <w:rFonts w:ascii="Calibri" w:hAnsi="Calibri"/>
                <w:sz w:val="22"/>
                <w:szCs w:val="22"/>
              </w:rPr>
              <w:t>/20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4BB" w14:textId="6AC1E829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C9F" w14:textId="42C9955F" w:rsidR="009B0748" w:rsidRPr="001D3C57" w:rsidRDefault="009B0748" w:rsidP="009B0748">
            <w:pPr>
              <w:rPr>
                <w:rFonts w:ascii="Calibri Light" w:hAnsi="Calibri Light"/>
                <w:sz w:val="22"/>
                <w:szCs w:val="22"/>
              </w:rPr>
            </w:pPr>
            <w:r w:rsidRPr="001D3C57">
              <w:rPr>
                <w:rFonts w:ascii="Calibri Light" w:hAnsi="Calibri Light"/>
                <w:sz w:val="22"/>
                <w:szCs w:val="22"/>
              </w:rPr>
              <w:t>To note items for the 3</w:t>
            </w:r>
            <w:r w:rsidRPr="001D3C57">
              <w:rPr>
                <w:rFonts w:ascii="Calibri Light" w:hAnsi="Calibri Light"/>
                <w:sz w:val="22"/>
                <w:szCs w:val="22"/>
                <w:vertAlign w:val="superscript"/>
              </w:rPr>
              <w:t>rd</w:t>
            </w:r>
            <w:r w:rsidRPr="001D3C5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D3C57">
              <w:rPr>
                <w:rFonts w:ascii="Calibri Light" w:hAnsi="Calibri Light" w:cs="Calibri Light"/>
                <w:sz w:val="22"/>
                <w:szCs w:val="22"/>
              </w:rPr>
              <w:t xml:space="preserve">November </w:t>
            </w:r>
            <w:r w:rsidRPr="001D3C57">
              <w:rPr>
                <w:rFonts w:ascii="Calibri Light" w:hAnsi="Calibri Light"/>
                <w:sz w:val="22"/>
                <w:szCs w:val="22"/>
              </w:rPr>
              <w:t>2020 agenda</w:t>
            </w:r>
            <w:r w:rsidR="003D5696">
              <w:rPr>
                <w:rFonts w:ascii="Calibri Light" w:hAnsi="Calibri Light"/>
                <w:sz w:val="22"/>
                <w:szCs w:val="22"/>
              </w:rPr>
              <w:t xml:space="preserve"> – none.</w:t>
            </w:r>
          </w:p>
        </w:tc>
      </w:tr>
      <w:tr w:rsidR="00147708" w:rsidRPr="006C2F24" w14:paraId="38A744A3" w14:textId="77777777" w:rsidTr="00C77A33">
        <w:tc>
          <w:tcPr>
            <w:tcW w:w="959" w:type="dxa"/>
            <w:tcBorders>
              <w:top w:val="single" w:sz="4" w:space="0" w:color="auto"/>
            </w:tcBorders>
          </w:tcPr>
          <w:p w14:paraId="3B7C931B" w14:textId="51660C4F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24345F" w14:textId="66D34D77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48" w:type="dxa"/>
            <w:tcBorders>
              <w:top w:val="single" w:sz="4" w:space="0" w:color="auto"/>
            </w:tcBorders>
          </w:tcPr>
          <w:p w14:paraId="48F9F7E1" w14:textId="7F71F236" w:rsidR="00147708" w:rsidRDefault="00147708" w:rsidP="00147708">
            <w:pPr>
              <w:rPr>
                <w:rFonts w:ascii="Calibri Light" w:hAnsi="Calibri Light"/>
              </w:rPr>
            </w:pPr>
          </w:p>
        </w:tc>
      </w:tr>
    </w:tbl>
    <w:p w14:paraId="49C87E47" w14:textId="71047AFE" w:rsidR="00C831EE" w:rsidRDefault="00C831EE" w:rsidP="006D7FDE">
      <w:pPr>
        <w:rPr>
          <w:rFonts w:ascii="Calibri Light" w:hAnsi="Calibri Light"/>
          <w:color w:val="FF0000"/>
        </w:rPr>
      </w:pPr>
    </w:p>
    <w:p w14:paraId="53EF5EBA" w14:textId="2111FA89" w:rsidR="00C77A33" w:rsidRDefault="00C77A33" w:rsidP="006D7FDE">
      <w:pPr>
        <w:rPr>
          <w:rFonts w:ascii="Calibri Light" w:hAnsi="Calibri Light"/>
          <w:color w:val="FF0000"/>
        </w:rPr>
      </w:pPr>
    </w:p>
    <w:p w14:paraId="49C52200" w14:textId="2AB637BD" w:rsidR="00C77A33" w:rsidRDefault="00C77A33" w:rsidP="006D7FDE">
      <w:pPr>
        <w:rPr>
          <w:rFonts w:ascii="Calibri Light" w:hAnsi="Calibri Light"/>
          <w:color w:val="FF0000"/>
        </w:rPr>
      </w:pPr>
    </w:p>
    <w:p w14:paraId="2B850A0E" w14:textId="29DF7E00" w:rsidR="00C77A33" w:rsidRDefault="00C77A33" w:rsidP="006D7FDE">
      <w:pPr>
        <w:rPr>
          <w:rFonts w:ascii="Calibri Light" w:hAnsi="Calibri Light"/>
          <w:color w:val="FF0000"/>
        </w:rPr>
      </w:pPr>
    </w:p>
    <w:p w14:paraId="7DF18157" w14:textId="34FBE16A" w:rsidR="00C77A33" w:rsidRDefault="00C77A33" w:rsidP="006D7FDE">
      <w:pPr>
        <w:rPr>
          <w:rFonts w:ascii="Calibri Light" w:hAnsi="Calibri Light"/>
          <w:color w:val="FF0000"/>
        </w:rPr>
      </w:pPr>
    </w:p>
    <w:p w14:paraId="3E036E42" w14:textId="6672F11E" w:rsidR="00C77A33" w:rsidRPr="00C77A33" w:rsidRDefault="00C77A33" w:rsidP="006D7FDE">
      <w:pPr>
        <w:rPr>
          <w:rFonts w:ascii="Calibri Light" w:hAnsi="Calibri Light"/>
          <w:sz w:val="22"/>
          <w:szCs w:val="22"/>
        </w:rPr>
      </w:pPr>
      <w:r w:rsidRPr="00C77A33">
        <w:rPr>
          <w:rFonts w:ascii="Calibri Light" w:hAnsi="Calibri Light"/>
          <w:sz w:val="22"/>
          <w:szCs w:val="22"/>
        </w:rPr>
        <w:t>Signed:                                                                                                Date:</w:t>
      </w:r>
    </w:p>
    <w:sectPr w:rsidR="00C77A33" w:rsidRPr="00C77A33" w:rsidSect="008D31DC">
      <w:headerReference w:type="default" r:id="rId9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34E5" w14:textId="77777777" w:rsidR="00621F75" w:rsidRDefault="00621F75" w:rsidP="00CB40EB">
      <w:r>
        <w:separator/>
      </w:r>
    </w:p>
  </w:endnote>
  <w:endnote w:type="continuationSeparator" w:id="0">
    <w:p w14:paraId="488A5EA2" w14:textId="77777777" w:rsidR="00621F75" w:rsidRDefault="00621F75" w:rsidP="00CB40EB">
      <w:r>
        <w:continuationSeparator/>
      </w:r>
    </w:p>
  </w:endnote>
  <w:endnote w:type="continuationNotice" w:id="1">
    <w:p w14:paraId="3AE62986" w14:textId="77777777" w:rsidR="00621F75" w:rsidRDefault="00621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8FB2" w14:textId="77777777" w:rsidR="00621F75" w:rsidRDefault="00621F75" w:rsidP="00CB40EB">
      <w:r>
        <w:separator/>
      </w:r>
    </w:p>
  </w:footnote>
  <w:footnote w:type="continuationSeparator" w:id="0">
    <w:p w14:paraId="235B120E" w14:textId="77777777" w:rsidR="00621F75" w:rsidRDefault="00621F75" w:rsidP="00CB40EB">
      <w:r>
        <w:continuationSeparator/>
      </w:r>
    </w:p>
  </w:footnote>
  <w:footnote w:type="continuationNotice" w:id="1">
    <w:p w14:paraId="137DCB79" w14:textId="77777777" w:rsidR="00621F75" w:rsidRDefault="00621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69DFB401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6952DA">
      <w:rPr>
        <w:rFonts w:ascii="Arial" w:hAnsi="Arial" w:cs="Arial"/>
        <w:sz w:val="16"/>
        <w:szCs w:val="16"/>
      </w:rPr>
      <w:t>1</w:t>
    </w:r>
  </w:p>
  <w:p w14:paraId="5B8BA725" w14:textId="668594F8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555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43A2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3C57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4F65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403"/>
    <w:rsid w:val="0020606E"/>
    <w:rsid w:val="00206533"/>
    <w:rsid w:val="002069C0"/>
    <w:rsid w:val="002102F9"/>
    <w:rsid w:val="00210DC3"/>
    <w:rsid w:val="002146A1"/>
    <w:rsid w:val="00214D2E"/>
    <w:rsid w:val="00220BF4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F64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696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1F45"/>
    <w:rsid w:val="00453247"/>
    <w:rsid w:val="004532BC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2F0F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220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59C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295C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24F6"/>
    <w:rsid w:val="00693D68"/>
    <w:rsid w:val="00694CFF"/>
    <w:rsid w:val="006952DA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6996"/>
    <w:rsid w:val="006E6C46"/>
    <w:rsid w:val="006E6D71"/>
    <w:rsid w:val="006E7D39"/>
    <w:rsid w:val="006F1636"/>
    <w:rsid w:val="006F1CCD"/>
    <w:rsid w:val="006F1EBA"/>
    <w:rsid w:val="006F28BE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748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20CC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77A3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26147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2ED3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0C3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170C"/>
    <w:rsid w:val="00FB1E7F"/>
    <w:rsid w:val="00FB2019"/>
    <w:rsid w:val="00FB215F"/>
    <w:rsid w:val="00FB35F7"/>
    <w:rsid w:val="00FB374C"/>
    <w:rsid w:val="00FB4462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2105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26</cp:revision>
  <cp:lastPrinted>2019-04-02T13:13:00Z</cp:lastPrinted>
  <dcterms:created xsi:type="dcterms:W3CDTF">2020-10-01T09:18:00Z</dcterms:created>
  <dcterms:modified xsi:type="dcterms:W3CDTF">2020-10-16T11:24:00Z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