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624DC3C" w14:textId="77777777" w:rsidR="00877C3A" w:rsidRDefault="002B6559" w:rsidP="00FD4AB9">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r w:rsidR="009525EB" w:rsidRPr="008A66A9">
        <w:rPr>
          <w:rFonts w:ascii="Calibri" w:hAnsi="Calibri"/>
        </w:rPr>
        <w:t xml:space="preserve"> </w:t>
      </w:r>
    </w:p>
    <w:p w14:paraId="528FD634" w14:textId="77777777" w:rsidR="00E75E74" w:rsidRDefault="00E75E74" w:rsidP="00E75E74">
      <w:pPr>
        <w:keepNext/>
        <w:keepLines/>
        <w:numPr>
          <w:ilvl w:val="0"/>
          <w:numId w:val="1"/>
        </w:numPr>
        <w:tabs>
          <w:tab w:val="clear" w:pos="0"/>
        </w:tabs>
        <w:suppressAutoHyphens w:val="0"/>
        <w:spacing w:line="256" w:lineRule="auto"/>
        <w:ind w:left="60"/>
        <w:jc w:val="center"/>
        <w:outlineLvl w:val="0"/>
        <w:rPr>
          <w:rFonts w:ascii="Calibri" w:eastAsia="Calibri" w:hAnsi="Calibri" w:cs="Calibri"/>
          <w:color w:val="000000"/>
          <w:sz w:val="26"/>
          <w:szCs w:val="22"/>
        </w:rPr>
      </w:pPr>
    </w:p>
    <w:p w14:paraId="7FD75711" w14:textId="697F6C0A" w:rsidR="00E75E74" w:rsidRPr="006920A2" w:rsidRDefault="00E75E74" w:rsidP="00E75E74">
      <w:pPr>
        <w:keepNext/>
        <w:keepLines/>
        <w:numPr>
          <w:ilvl w:val="0"/>
          <w:numId w:val="1"/>
        </w:numPr>
        <w:tabs>
          <w:tab w:val="clear" w:pos="0"/>
        </w:tabs>
        <w:suppressAutoHyphens w:val="0"/>
        <w:spacing w:line="256" w:lineRule="auto"/>
        <w:ind w:left="60"/>
        <w:jc w:val="center"/>
        <w:outlineLvl w:val="0"/>
        <w:rPr>
          <w:rFonts w:ascii="Calibri" w:eastAsia="Calibri" w:hAnsi="Calibri" w:cs="Calibri"/>
          <w:color w:val="000000"/>
          <w:sz w:val="26"/>
          <w:szCs w:val="22"/>
        </w:rPr>
      </w:pPr>
      <w:r w:rsidRPr="006920A2">
        <w:rPr>
          <w:rFonts w:ascii="Calibri" w:eastAsia="Calibri" w:hAnsi="Calibri" w:cs="Calibri"/>
          <w:color w:val="000000"/>
          <w:sz w:val="26"/>
          <w:szCs w:val="22"/>
        </w:rPr>
        <w:t xml:space="preserve">Minutes of the online meeting of Hathersage Parish Council, Tuesday </w:t>
      </w:r>
      <w:r>
        <w:rPr>
          <w:rFonts w:ascii="Calibri" w:eastAsia="Calibri" w:hAnsi="Calibri" w:cs="Calibri"/>
          <w:color w:val="000000"/>
          <w:sz w:val="26"/>
          <w:szCs w:val="22"/>
        </w:rPr>
        <w:t>6th</w:t>
      </w:r>
      <w:r w:rsidRPr="006920A2">
        <w:rPr>
          <w:rFonts w:ascii="Calibri" w:eastAsia="Calibri" w:hAnsi="Calibri" w:cs="Calibri"/>
          <w:color w:val="000000"/>
          <w:sz w:val="26"/>
          <w:szCs w:val="22"/>
        </w:rPr>
        <w:t xml:space="preserve"> </w:t>
      </w:r>
      <w:r>
        <w:rPr>
          <w:rFonts w:ascii="Calibri" w:eastAsia="Calibri" w:hAnsi="Calibri" w:cs="Calibri"/>
          <w:color w:val="000000"/>
          <w:sz w:val="26"/>
          <w:szCs w:val="22"/>
        </w:rPr>
        <w:t>October</w:t>
      </w:r>
      <w:r w:rsidRPr="006920A2">
        <w:rPr>
          <w:rFonts w:ascii="Calibri" w:eastAsia="Calibri" w:hAnsi="Calibri" w:cs="Calibri"/>
          <w:color w:val="000000"/>
          <w:sz w:val="26"/>
          <w:szCs w:val="22"/>
        </w:rPr>
        <w:t xml:space="preserve"> 2020, 7:30pm </w:t>
      </w:r>
    </w:p>
    <w:p w14:paraId="03341C98" w14:textId="77777777" w:rsidR="00E75E74" w:rsidRPr="006920A2" w:rsidRDefault="00E75E74" w:rsidP="00E75E74">
      <w:pPr>
        <w:suppressAutoHyphens w:val="0"/>
        <w:spacing w:line="256" w:lineRule="auto"/>
        <w:rPr>
          <w:rFonts w:ascii="Calibri" w:eastAsia="Calibri" w:hAnsi="Calibri" w:cs="Calibri"/>
          <w:color w:val="000000"/>
          <w:sz w:val="22"/>
          <w:szCs w:val="22"/>
        </w:rPr>
      </w:pPr>
      <w:r w:rsidRPr="006920A2">
        <w:rPr>
          <w:rFonts w:ascii="Calibri" w:eastAsia="Calibri" w:hAnsi="Calibri" w:cs="Calibri"/>
          <w:color w:val="000000"/>
          <w:szCs w:val="22"/>
        </w:rPr>
        <w:t xml:space="preserve"> </w:t>
      </w:r>
    </w:p>
    <w:p w14:paraId="0139989D" w14:textId="603FDCE2" w:rsidR="00E75E74" w:rsidRPr="0099004B" w:rsidRDefault="00E75E74" w:rsidP="00E75E74">
      <w:pPr>
        <w:suppressAutoHyphens w:val="0"/>
        <w:spacing w:after="15"/>
        <w:ind w:left="2155" w:right="-3" w:hanging="2170"/>
        <w:rPr>
          <w:rFonts w:ascii="Calibri" w:eastAsia="Calibri" w:hAnsi="Calibri" w:cs="Calibri"/>
          <w:color w:val="000000"/>
          <w:sz w:val="22"/>
          <w:szCs w:val="22"/>
        </w:rPr>
      </w:pPr>
      <w:r w:rsidRPr="0099004B">
        <w:rPr>
          <w:rFonts w:ascii="Calibri" w:eastAsia="Calibri" w:hAnsi="Calibri" w:cs="Calibri"/>
          <w:color w:val="000000"/>
          <w:sz w:val="22"/>
          <w:szCs w:val="22"/>
        </w:rPr>
        <w:t xml:space="preserve">Councillors Present: </w:t>
      </w:r>
      <w:r w:rsidRPr="0099004B">
        <w:rPr>
          <w:rFonts w:ascii="Calibri" w:eastAsia="Calibri" w:hAnsi="Calibri" w:cs="Calibri"/>
          <w:color w:val="000000"/>
          <w:sz w:val="22"/>
          <w:szCs w:val="22"/>
        </w:rPr>
        <w:tab/>
        <w:t>Jane Marsden (Chair), Bill Hanley, Tim Hill, Rosie Olle, Heather Rodgers, Kirsty Kirkham, James Marsden, James Shuttleworth</w:t>
      </w:r>
      <w:r w:rsidR="00091E72" w:rsidRPr="0099004B">
        <w:rPr>
          <w:rFonts w:ascii="Calibri" w:eastAsia="Calibri" w:hAnsi="Calibri" w:cs="Calibri"/>
          <w:color w:val="000000"/>
          <w:sz w:val="22"/>
          <w:szCs w:val="22"/>
        </w:rPr>
        <w:t xml:space="preserve">, </w:t>
      </w:r>
      <w:r w:rsidRPr="0099004B">
        <w:rPr>
          <w:rFonts w:ascii="Calibri" w:eastAsia="Calibri" w:hAnsi="Calibri" w:cs="Calibri"/>
          <w:color w:val="000000"/>
          <w:sz w:val="22"/>
          <w:szCs w:val="22"/>
        </w:rPr>
        <w:t>Pete Rowland</w:t>
      </w:r>
      <w:r w:rsidR="00091E72" w:rsidRPr="0099004B">
        <w:rPr>
          <w:rFonts w:ascii="Calibri" w:eastAsia="Calibri" w:hAnsi="Calibri" w:cs="Calibri"/>
          <w:color w:val="000000"/>
          <w:sz w:val="22"/>
          <w:szCs w:val="22"/>
        </w:rPr>
        <w:t xml:space="preserve"> and Stuart Turner (part).</w:t>
      </w:r>
    </w:p>
    <w:p w14:paraId="19A064A7" w14:textId="4FC9B9EE" w:rsidR="00E75E74" w:rsidRPr="0099004B" w:rsidRDefault="00E75E74" w:rsidP="00E75E74">
      <w:pPr>
        <w:suppressAutoHyphens w:val="0"/>
        <w:spacing w:after="15"/>
        <w:ind w:left="2155" w:right="-3" w:hanging="2170"/>
        <w:rPr>
          <w:rFonts w:ascii="Calibri" w:eastAsia="Calibri" w:hAnsi="Calibri" w:cs="Calibri"/>
          <w:color w:val="000000"/>
          <w:sz w:val="22"/>
          <w:szCs w:val="22"/>
        </w:rPr>
      </w:pPr>
      <w:r w:rsidRPr="0099004B">
        <w:rPr>
          <w:rFonts w:ascii="Calibri" w:eastAsia="Calibri" w:hAnsi="Calibri" w:cs="Calibri"/>
          <w:color w:val="000000"/>
          <w:sz w:val="22"/>
          <w:szCs w:val="22"/>
        </w:rPr>
        <w:t xml:space="preserve">Also In attendance: </w:t>
      </w:r>
      <w:r w:rsidRPr="0099004B">
        <w:rPr>
          <w:rFonts w:ascii="Calibri" w:eastAsia="Calibri" w:hAnsi="Calibri" w:cs="Calibri"/>
          <w:color w:val="000000"/>
          <w:sz w:val="22"/>
          <w:szCs w:val="22"/>
        </w:rPr>
        <w:tab/>
        <w:t xml:space="preserve">Steve Wyatt (Clerk), Chris Cave (RFO), DDDC Cllr. Peter O’Brien, MP Sarah Dines (part) and </w:t>
      </w:r>
      <w:r w:rsidR="00091E72" w:rsidRPr="0099004B">
        <w:rPr>
          <w:rFonts w:ascii="Calibri" w:eastAsia="Calibri" w:hAnsi="Calibri" w:cs="Calibri"/>
          <w:color w:val="000000"/>
          <w:sz w:val="22"/>
          <w:szCs w:val="22"/>
        </w:rPr>
        <w:t xml:space="preserve">a </w:t>
      </w:r>
      <w:r w:rsidRPr="0099004B">
        <w:rPr>
          <w:rFonts w:ascii="Calibri" w:eastAsia="Calibri" w:hAnsi="Calibri" w:cs="Calibri"/>
          <w:color w:val="000000"/>
          <w:sz w:val="22"/>
          <w:szCs w:val="22"/>
        </w:rPr>
        <w:t xml:space="preserve">member of the public. </w:t>
      </w:r>
    </w:p>
    <w:p w14:paraId="6D184D5F" w14:textId="32C78AEC" w:rsidR="001138B9" w:rsidRPr="0099004B" w:rsidRDefault="001138B9" w:rsidP="005A56FF">
      <w:pPr>
        <w:jc w:val="center"/>
        <w:rPr>
          <w:rFonts w:ascii="Calibri" w:hAnsi="Calibri"/>
          <w:b/>
          <w:sz w:val="22"/>
          <w:szCs w:val="22"/>
        </w:rPr>
      </w:pPr>
    </w:p>
    <w:tbl>
      <w:tblPr>
        <w:tblW w:w="10932" w:type="dxa"/>
        <w:tblLayout w:type="fixed"/>
        <w:tblLook w:val="04A0" w:firstRow="1" w:lastRow="0" w:firstColumn="1" w:lastColumn="0" w:noHBand="0" w:noVBand="1"/>
      </w:tblPr>
      <w:tblGrid>
        <w:gridCol w:w="959"/>
        <w:gridCol w:w="425"/>
        <w:gridCol w:w="9548"/>
      </w:tblGrid>
      <w:tr w:rsidR="004F4CAC" w:rsidRPr="0099004B" w14:paraId="1D0BA1EB" w14:textId="77777777" w:rsidTr="00AD3575">
        <w:tc>
          <w:tcPr>
            <w:tcW w:w="959" w:type="dxa"/>
          </w:tcPr>
          <w:p w14:paraId="585D26E1" w14:textId="5D731C4A" w:rsidR="004F4CAC" w:rsidRPr="0099004B" w:rsidRDefault="00D76BA3" w:rsidP="004F4CAC">
            <w:pPr>
              <w:rPr>
                <w:rFonts w:ascii="Calibri" w:hAnsi="Calibri"/>
                <w:sz w:val="22"/>
                <w:szCs w:val="22"/>
              </w:rPr>
            </w:pPr>
            <w:r w:rsidRPr="0099004B">
              <w:rPr>
                <w:rFonts w:ascii="Calibri" w:hAnsi="Calibri"/>
                <w:sz w:val="22"/>
                <w:szCs w:val="22"/>
              </w:rPr>
              <w:t>063/20</w:t>
            </w:r>
          </w:p>
        </w:tc>
        <w:tc>
          <w:tcPr>
            <w:tcW w:w="425" w:type="dxa"/>
          </w:tcPr>
          <w:p w14:paraId="08A958D6" w14:textId="77777777" w:rsidR="004F4CAC" w:rsidRPr="0099004B" w:rsidRDefault="004F4CAC" w:rsidP="004F4CAC">
            <w:pPr>
              <w:rPr>
                <w:rFonts w:ascii="Calibri" w:hAnsi="Calibri"/>
                <w:sz w:val="22"/>
                <w:szCs w:val="22"/>
              </w:rPr>
            </w:pPr>
          </w:p>
        </w:tc>
        <w:tc>
          <w:tcPr>
            <w:tcW w:w="9548" w:type="dxa"/>
          </w:tcPr>
          <w:p w14:paraId="63C1CE13" w14:textId="116410EC" w:rsidR="004F4CAC" w:rsidRPr="0099004B" w:rsidRDefault="004F4CAC" w:rsidP="004F4CAC">
            <w:pPr>
              <w:rPr>
                <w:rFonts w:ascii="Calibri" w:hAnsi="Calibri"/>
                <w:sz w:val="22"/>
                <w:szCs w:val="22"/>
              </w:rPr>
            </w:pPr>
            <w:r w:rsidRPr="0099004B">
              <w:rPr>
                <w:rFonts w:ascii="Calibri Light" w:hAnsi="Calibri Light" w:cs="Calibri Light"/>
                <w:sz w:val="22"/>
                <w:szCs w:val="22"/>
              </w:rPr>
              <w:t>To receive apologies for absence.</w:t>
            </w:r>
            <w:r w:rsidR="00915BC9" w:rsidRPr="0099004B">
              <w:rPr>
                <w:rFonts w:ascii="Calibri" w:eastAsia="Calibri" w:hAnsi="Calibri" w:cs="Calibri"/>
                <w:color w:val="000000"/>
                <w:sz w:val="22"/>
                <w:szCs w:val="22"/>
              </w:rPr>
              <w:t xml:space="preserve"> Cllr. Bridget Hanley, PC Linda Hancock, PCSO Anthony Boswell, DCC Cllr. Judith Twigg.</w:t>
            </w:r>
          </w:p>
        </w:tc>
      </w:tr>
      <w:tr w:rsidR="00D76BA3" w:rsidRPr="0099004B" w14:paraId="0B42FBDE" w14:textId="77777777" w:rsidTr="00AD3575">
        <w:tc>
          <w:tcPr>
            <w:tcW w:w="959" w:type="dxa"/>
          </w:tcPr>
          <w:p w14:paraId="77F6537B" w14:textId="128B2474" w:rsidR="00D76BA3" w:rsidRPr="0099004B" w:rsidRDefault="00D76BA3" w:rsidP="00D76BA3">
            <w:pPr>
              <w:rPr>
                <w:rFonts w:ascii="Calibri" w:hAnsi="Calibri"/>
                <w:sz w:val="22"/>
                <w:szCs w:val="22"/>
              </w:rPr>
            </w:pPr>
            <w:r w:rsidRPr="0099004B">
              <w:rPr>
                <w:rFonts w:ascii="Calibri" w:hAnsi="Calibri"/>
                <w:sz w:val="22"/>
                <w:szCs w:val="22"/>
              </w:rPr>
              <w:t>064/20</w:t>
            </w:r>
          </w:p>
        </w:tc>
        <w:tc>
          <w:tcPr>
            <w:tcW w:w="425" w:type="dxa"/>
          </w:tcPr>
          <w:p w14:paraId="3FED8BC5" w14:textId="77777777" w:rsidR="00D76BA3" w:rsidRPr="0099004B" w:rsidRDefault="00D76BA3" w:rsidP="00D76BA3">
            <w:pPr>
              <w:rPr>
                <w:rFonts w:ascii="Calibri" w:hAnsi="Calibri"/>
                <w:sz w:val="22"/>
                <w:szCs w:val="22"/>
              </w:rPr>
            </w:pPr>
          </w:p>
        </w:tc>
        <w:tc>
          <w:tcPr>
            <w:tcW w:w="9548" w:type="dxa"/>
          </w:tcPr>
          <w:p w14:paraId="1717E899" w14:textId="6DB437D7" w:rsidR="00D76BA3" w:rsidRPr="0099004B" w:rsidRDefault="00D76BA3" w:rsidP="00D76BA3">
            <w:pPr>
              <w:rPr>
                <w:rFonts w:ascii="Calibri" w:hAnsi="Calibri"/>
                <w:sz w:val="22"/>
                <w:szCs w:val="22"/>
              </w:rPr>
            </w:pPr>
            <w:r w:rsidRPr="0099004B">
              <w:rPr>
                <w:rFonts w:ascii="Calibri Light" w:hAnsi="Calibri Light" w:cs="Calibri Light"/>
                <w:sz w:val="22"/>
                <w:szCs w:val="22"/>
              </w:rPr>
              <w:t xml:space="preserve">To decide any variation in the order of business – </w:t>
            </w:r>
            <w:r w:rsidR="006E6135" w:rsidRPr="0099004B">
              <w:rPr>
                <w:rFonts w:ascii="Calibri Light" w:hAnsi="Calibri Light" w:cs="Calibri Light"/>
                <w:sz w:val="22"/>
                <w:szCs w:val="22"/>
              </w:rPr>
              <w:t>none.</w:t>
            </w:r>
          </w:p>
        </w:tc>
      </w:tr>
      <w:tr w:rsidR="00D76BA3" w:rsidRPr="0099004B" w14:paraId="07767015" w14:textId="77777777" w:rsidTr="00AD3575">
        <w:tc>
          <w:tcPr>
            <w:tcW w:w="959" w:type="dxa"/>
          </w:tcPr>
          <w:p w14:paraId="2ABC5792" w14:textId="4E46D48D" w:rsidR="00D76BA3" w:rsidRPr="0099004B" w:rsidRDefault="00D76BA3" w:rsidP="00D76BA3">
            <w:pPr>
              <w:rPr>
                <w:rFonts w:ascii="Calibri" w:hAnsi="Calibri"/>
                <w:sz w:val="22"/>
                <w:szCs w:val="22"/>
              </w:rPr>
            </w:pPr>
            <w:r w:rsidRPr="0099004B">
              <w:rPr>
                <w:rFonts w:ascii="Calibri" w:hAnsi="Calibri"/>
                <w:sz w:val="22"/>
                <w:szCs w:val="22"/>
              </w:rPr>
              <w:t>06</w:t>
            </w:r>
            <w:r w:rsidR="00161460" w:rsidRPr="0099004B">
              <w:rPr>
                <w:rFonts w:ascii="Calibri" w:hAnsi="Calibri"/>
                <w:sz w:val="22"/>
                <w:szCs w:val="22"/>
              </w:rPr>
              <w:t>5</w:t>
            </w:r>
            <w:r w:rsidRPr="0099004B">
              <w:rPr>
                <w:rFonts w:ascii="Calibri" w:hAnsi="Calibri"/>
                <w:sz w:val="22"/>
                <w:szCs w:val="22"/>
              </w:rPr>
              <w:t>/20</w:t>
            </w:r>
          </w:p>
        </w:tc>
        <w:tc>
          <w:tcPr>
            <w:tcW w:w="425" w:type="dxa"/>
          </w:tcPr>
          <w:p w14:paraId="1678349D" w14:textId="77777777" w:rsidR="00D76BA3" w:rsidRPr="0099004B" w:rsidRDefault="00D76BA3" w:rsidP="00D76BA3">
            <w:pPr>
              <w:rPr>
                <w:rFonts w:ascii="Calibri" w:hAnsi="Calibri"/>
                <w:sz w:val="22"/>
                <w:szCs w:val="22"/>
              </w:rPr>
            </w:pPr>
          </w:p>
        </w:tc>
        <w:tc>
          <w:tcPr>
            <w:tcW w:w="9548" w:type="dxa"/>
          </w:tcPr>
          <w:p w14:paraId="1C8723D5" w14:textId="75426851"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The members introduced themselves for the benefit of Sarah Dines MP.</w:t>
            </w:r>
          </w:p>
        </w:tc>
      </w:tr>
      <w:tr w:rsidR="00D76BA3" w:rsidRPr="0099004B" w14:paraId="4ECCC690" w14:textId="77777777" w:rsidTr="00AD3575">
        <w:tc>
          <w:tcPr>
            <w:tcW w:w="959" w:type="dxa"/>
          </w:tcPr>
          <w:p w14:paraId="23C535AA" w14:textId="712DF36D" w:rsidR="00D76BA3" w:rsidRPr="0099004B" w:rsidRDefault="00D76BA3" w:rsidP="00D76BA3">
            <w:pPr>
              <w:rPr>
                <w:rFonts w:ascii="Calibri Light" w:hAnsi="Calibri Light" w:cs="Calibri Light"/>
                <w:sz w:val="22"/>
                <w:szCs w:val="22"/>
              </w:rPr>
            </w:pPr>
            <w:r w:rsidRPr="0099004B">
              <w:rPr>
                <w:rFonts w:ascii="Calibri" w:hAnsi="Calibri"/>
                <w:sz w:val="22"/>
                <w:szCs w:val="22"/>
              </w:rPr>
              <w:t>06</w:t>
            </w:r>
            <w:r w:rsidR="00161460" w:rsidRPr="0099004B">
              <w:rPr>
                <w:rFonts w:ascii="Calibri" w:hAnsi="Calibri"/>
                <w:sz w:val="22"/>
                <w:szCs w:val="22"/>
              </w:rPr>
              <w:t>6</w:t>
            </w:r>
            <w:r w:rsidRPr="0099004B">
              <w:rPr>
                <w:rFonts w:ascii="Calibri" w:hAnsi="Calibri"/>
                <w:sz w:val="22"/>
                <w:szCs w:val="22"/>
              </w:rPr>
              <w:t>/20</w:t>
            </w:r>
          </w:p>
        </w:tc>
        <w:tc>
          <w:tcPr>
            <w:tcW w:w="425" w:type="dxa"/>
          </w:tcPr>
          <w:p w14:paraId="5FA86F35" w14:textId="77777777" w:rsidR="00D76BA3" w:rsidRPr="0099004B" w:rsidRDefault="00D76BA3" w:rsidP="00D76BA3">
            <w:pPr>
              <w:rPr>
                <w:rFonts w:ascii="Calibri Light" w:hAnsi="Calibri Light" w:cs="Calibri Light"/>
                <w:sz w:val="22"/>
                <w:szCs w:val="22"/>
              </w:rPr>
            </w:pPr>
          </w:p>
        </w:tc>
        <w:tc>
          <w:tcPr>
            <w:tcW w:w="9548" w:type="dxa"/>
          </w:tcPr>
          <w:p w14:paraId="5BBF23C9" w14:textId="7A311A82"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 xml:space="preserve">Declaration of Members Interests - </w:t>
            </w:r>
            <w:r w:rsidR="006E6135" w:rsidRPr="0099004B">
              <w:rPr>
                <w:rFonts w:ascii="Calibri Light" w:hAnsi="Calibri Light" w:cs="Calibri Light"/>
                <w:sz w:val="22"/>
                <w:szCs w:val="22"/>
              </w:rPr>
              <w:t>Both Cllrs</w:t>
            </w:r>
            <w:r w:rsidR="00357A7A" w:rsidRPr="0099004B">
              <w:rPr>
                <w:rFonts w:ascii="Calibri Light" w:hAnsi="Calibri Light" w:cs="Calibri Light"/>
                <w:sz w:val="22"/>
                <w:szCs w:val="22"/>
              </w:rPr>
              <w:t>.</w:t>
            </w:r>
            <w:r w:rsidR="006E6135" w:rsidRPr="0099004B">
              <w:rPr>
                <w:rFonts w:ascii="Calibri Light" w:hAnsi="Calibri Light" w:cs="Calibri Light"/>
                <w:sz w:val="22"/>
                <w:szCs w:val="22"/>
              </w:rPr>
              <w:t xml:space="preserve"> Jane and James Marsden declared an interest in the Hope Valley Green Ventures as they have been approached to contribute goods to the proposal.</w:t>
            </w:r>
          </w:p>
        </w:tc>
      </w:tr>
      <w:tr w:rsidR="00D76BA3" w:rsidRPr="0099004B" w14:paraId="32104E1D" w14:textId="77777777" w:rsidTr="00AD3575">
        <w:tc>
          <w:tcPr>
            <w:tcW w:w="959" w:type="dxa"/>
          </w:tcPr>
          <w:p w14:paraId="20EA5569" w14:textId="087BE1CE" w:rsidR="00D76BA3" w:rsidRPr="0099004B" w:rsidRDefault="00D76BA3" w:rsidP="00D76BA3">
            <w:pPr>
              <w:rPr>
                <w:rFonts w:ascii="Calibri Light" w:hAnsi="Calibri Light" w:cs="Calibri Light"/>
                <w:sz w:val="22"/>
                <w:szCs w:val="22"/>
              </w:rPr>
            </w:pPr>
            <w:r w:rsidRPr="0099004B">
              <w:rPr>
                <w:rFonts w:ascii="Calibri" w:hAnsi="Calibri"/>
                <w:sz w:val="22"/>
                <w:szCs w:val="22"/>
              </w:rPr>
              <w:t>06</w:t>
            </w:r>
            <w:r w:rsidR="00F00DF3" w:rsidRPr="0099004B">
              <w:rPr>
                <w:rFonts w:ascii="Calibri" w:hAnsi="Calibri"/>
                <w:sz w:val="22"/>
                <w:szCs w:val="22"/>
              </w:rPr>
              <w:t>7</w:t>
            </w:r>
            <w:r w:rsidRPr="0099004B">
              <w:rPr>
                <w:rFonts w:ascii="Calibri" w:hAnsi="Calibri"/>
                <w:sz w:val="22"/>
                <w:szCs w:val="22"/>
              </w:rPr>
              <w:t>/20</w:t>
            </w:r>
          </w:p>
        </w:tc>
        <w:tc>
          <w:tcPr>
            <w:tcW w:w="425" w:type="dxa"/>
          </w:tcPr>
          <w:p w14:paraId="58DB617A" w14:textId="77777777" w:rsidR="00D76BA3" w:rsidRPr="0099004B" w:rsidRDefault="00D76BA3" w:rsidP="00D76BA3">
            <w:pPr>
              <w:rPr>
                <w:rFonts w:ascii="Calibri Light" w:hAnsi="Calibri Light" w:cs="Calibri Light"/>
                <w:sz w:val="22"/>
                <w:szCs w:val="22"/>
              </w:rPr>
            </w:pPr>
          </w:p>
        </w:tc>
        <w:tc>
          <w:tcPr>
            <w:tcW w:w="9548" w:type="dxa"/>
          </w:tcPr>
          <w:p w14:paraId="73377855" w14:textId="77777777"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Public Participation.</w:t>
            </w:r>
          </w:p>
        </w:tc>
      </w:tr>
      <w:tr w:rsidR="00D76BA3" w:rsidRPr="0099004B" w14:paraId="552F9AEE" w14:textId="77777777" w:rsidTr="00AD3575">
        <w:tc>
          <w:tcPr>
            <w:tcW w:w="959" w:type="dxa"/>
          </w:tcPr>
          <w:p w14:paraId="3691847B" w14:textId="6C86DDED" w:rsidR="00D76BA3" w:rsidRPr="0099004B" w:rsidRDefault="00D76BA3" w:rsidP="00D76BA3">
            <w:pPr>
              <w:rPr>
                <w:rFonts w:ascii="Calibri Light" w:hAnsi="Calibri Light" w:cs="Calibri Light"/>
                <w:sz w:val="22"/>
                <w:szCs w:val="22"/>
              </w:rPr>
            </w:pPr>
            <w:r w:rsidRPr="0099004B">
              <w:rPr>
                <w:rFonts w:ascii="Calibri" w:hAnsi="Calibri"/>
                <w:sz w:val="22"/>
                <w:szCs w:val="22"/>
              </w:rPr>
              <w:t>06</w:t>
            </w:r>
            <w:r w:rsidR="00F00DF3" w:rsidRPr="0099004B">
              <w:rPr>
                <w:rFonts w:ascii="Calibri" w:hAnsi="Calibri"/>
                <w:sz w:val="22"/>
                <w:szCs w:val="22"/>
              </w:rPr>
              <w:t>7</w:t>
            </w:r>
            <w:r w:rsidRPr="0099004B">
              <w:rPr>
                <w:rFonts w:ascii="Calibri" w:hAnsi="Calibri"/>
                <w:sz w:val="22"/>
                <w:szCs w:val="22"/>
              </w:rPr>
              <w:t>/20</w:t>
            </w:r>
          </w:p>
        </w:tc>
        <w:tc>
          <w:tcPr>
            <w:tcW w:w="425" w:type="dxa"/>
          </w:tcPr>
          <w:p w14:paraId="07942347" w14:textId="77777777"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a)</w:t>
            </w:r>
          </w:p>
        </w:tc>
        <w:tc>
          <w:tcPr>
            <w:tcW w:w="9548" w:type="dxa"/>
          </w:tcPr>
          <w:p w14:paraId="0B68C8B4" w14:textId="77777777"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 xml:space="preserve">A period of not more than ten minutes will be made available for members of the public and Members of the Council to comment on any matter. </w:t>
            </w:r>
          </w:p>
          <w:p w14:paraId="704F3794" w14:textId="3911F9DF" w:rsidR="00D76BA3" w:rsidRPr="0099004B" w:rsidRDefault="00357A7A" w:rsidP="00D76BA3">
            <w:pPr>
              <w:rPr>
                <w:rFonts w:ascii="Calibri Light" w:hAnsi="Calibri Light" w:cs="Calibri Light"/>
                <w:sz w:val="22"/>
                <w:szCs w:val="22"/>
              </w:rPr>
            </w:pPr>
            <w:r w:rsidRPr="0099004B">
              <w:rPr>
                <w:rFonts w:ascii="Calibri Light" w:hAnsi="Calibri Light" w:cs="Calibri Light"/>
                <w:sz w:val="22"/>
                <w:szCs w:val="22"/>
              </w:rPr>
              <w:t>A member of the Hope Valley Green Venture group</w:t>
            </w:r>
            <w:r w:rsidR="00D76BA3" w:rsidRPr="0099004B">
              <w:rPr>
                <w:rFonts w:ascii="Calibri Light" w:hAnsi="Calibri Light" w:cs="Calibri Light"/>
                <w:sz w:val="22"/>
                <w:szCs w:val="22"/>
              </w:rPr>
              <w:t xml:space="preserve"> spoke about the HV virtual supermarket. </w:t>
            </w:r>
            <w:r w:rsidRPr="0099004B">
              <w:rPr>
                <w:rFonts w:ascii="Calibri Light" w:hAnsi="Calibri Light" w:cs="Calibri Light"/>
                <w:sz w:val="22"/>
                <w:szCs w:val="22"/>
              </w:rPr>
              <w:t xml:space="preserve">Very detailed information about the proposal had been circulated to all members prior to the meeting. It was </w:t>
            </w:r>
            <w:r w:rsidRPr="0099004B">
              <w:rPr>
                <w:rFonts w:ascii="Calibri Light" w:hAnsi="Calibri Light" w:cs="Calibri Light"/>
                <w:b/>
                <w:bCs/>
                <w:sz w:val="22"/>
                <w:szCs w:val="22"/>
              </w:rPr>
              <w:t>a</w:t>
            </w:r>
            <w:r w:rsidR="00D76BA3" w:rsidRPr="0099004B">
              <w:rPr>
                <w:rFonts w:ascii="Calibri Light" w:hAnsi="Calibri Light" w:cs="Calibri Light"/>
                <w:b/>
                <w:bCs/>
                <w:sz w:val="22"/>
                <w:szCs w:val="22"/>
              </w:rPr>
              <w:t>greed</w:t>
            </w:r>
            <w:r w:rsidR="00D76BA3" w:rsidRPr="0099004B">
              <w:rPr>
                <w:rFonts w:ascii="Calibri Light" w:hAnsi="Calibri Light" w:cs="Calibri Light"/>
                <w:sz w:val="22"/>
                <w:szCs w:val="22"/>
              </w:rPr>
              <w:t xml:space="preserve"> to provide </w:t>
            </w:r>
            <w:r w:rsidRPr="0099004B">
              <w:rPr>
                <w:rFonts w:ascii="Calibri Light" w:hAnsi="Calibri Light" w:cs="Calibri Light"/>
                <w:sz w:val="22"/>
                <w:szCs w:val="22"/>
              </w:rPr>
              <w:t xml:space="preserve">a donation of </w:t>
            </w:r>
            <w:r w:rsidR="00D76BA3" w:rsidRPr="0099004B">
              <w:rPr>
                <w:rFonts w:ascii="Calibri Light" w:hAnsi="Calibri Light" w:cs="Calibri Light"/>
                <w:sz w:val="22"/>
                <w:szCs w:val="22"/>
              </w:rPr>
              <w:t>£250.</w:t>
            </w:r>
          </w:p>
          <w:p w14:paraId="5919FDEF" w14:textId="66F47262" w:rsidR="005E0B82" w:rsidRPr="0099004B" w:rsidRDefault="00357A7A" w:rsidP="00D76BA3">
            <w:pPr>
              <w:rPr>
                <w:rFonts w:ascii="Calibri Light" w:hAnsi="Calibri Light" w:cs="Calibri Light"/>
                <w:sz w:val="22"/>
                <w:szCs w:val="22"/>
              </w:rPr>
            </w:pPr>
            <w:r w:rsidRPr="0099004B">
              <w:rPr>
                <w:rFonts w:ascii="Calibri Light" w:hAnsi="Calibri Light" w:cs="Calibri Light"/>
                <w:sz w:val="22"/>
                <w:szCs w:val="22"/>
              </w:rPr>
              <w:t xml:space="preserve">The member </w:t>
            </w:r>
            <w:r w:rsidR="005E0B82" w:rsidRPr="0099004B">
              <w:rPr>
                <w:rFonts w:ascii="Calibri Light" w:hAnsi="Calibri Light" w:cs="Calibri Light"/>
                <w:sz w:val="22"/>
                <w:szCs w:val="22"/>
              </w:rPr>
              <w:t>left the meeting at 19:40hrs.</w:t>
            </w:r>
          </w:p>
        </w:tc>
      </w:tr>
      <w:tr w:rsidR="00D76BA3" w:rsidRPr="0099004B" w14:paraId="0DC6DD48" w14:textId="77777777" w:rsidTr="00AD3575">
        <w:tc>
          <w:tcPr>
            <w:tcW w:w="959" w:type="dxa"/>
          </w:tcPr>
          <w:p w14:paraId="1E5785E3" w14:textId="55F2FC09" w:rsidR="00D76BA3" w:rsidRPr="0099004B" w:rsidRDefault="00D76BA3" w:rsidP="00D76BA3">
            <w:pPr>
              <w:rPr>
                <w:rFonts w:ascii="Calibri Light" w:hAnsi="Calibri Light" w:cs="Calibri Light"/>
                <w:sz w:val="22"/>
                <w:szCs w:val="22"/>
              </w:rPr>
            </w:pPr>
            <w:r w:rsidRPr="0099004B">
              <w:rPr>
                <w:rFonts w:ascii="Calibri" w:hAnsi="Calibri"/>
                <w:sz w:val="22"/>
                <w:szCs w:val="22"/>
              </w:rPr>
              <w:t>06</w:t>
            </w:r>
            <w:r w:rsidR="00F00DF3" w:rsidRPr="0099004B">
              <w:rPr>
                <w:rFonts w:ascii="Calibri" w:hAnsi="Calibri"/>
                <w:sz w:val="22"/>
                <w:szCs w:val="22"/>
              </w:rPr>
              <w:t>7</w:t>
            </w:r>
            <w:r w:rsidRPr="0099004B">
              <w:rPr>
                <w:rFonts w:ascii="Calibri" w:hAnsi="Calibri"/>
                <w:sz w:val="22"/>
                <w:szCs w:val="22"/>
              </w:rPr>
              <w:t>/20</w:t>
            </w:r>
          </w:p>
        </w:tc>
        <w:tc>
          <w:tcPr>
            <w:tcW w:w="425" w:type="dxa"/>
          </w:tcPr>
          <w:p w14:paraId="1EB81EBF" w14:textId="77777777"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b)</w:t>
            </w:r>
          </w:p>
        </w:tc>
        <w:tc>
          <w:tcPr>
            <w:tcW w:w="9548" w:type="dxa"/>
          </w:tcPr>
          <w:p w14:paraId="72328AF8" w14:textId="23048B4B"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If the Police Liaison Officer, a County Council or District Council Member is in attendance they will be given the opportunity to raise any relevant matter.</w:t>
            </w:r>
          </w:p>
          <w:p w14:paraId="00607652" w14:textId="0B923ECE" w:rsidR="00D76BA3" w:rsidRPr="0099004B" w:rsidRDefault="00357A7A" w:rsidP="00D76BA3">
            <w:pPr>
              <w:rPr>
                <w:rFonts w:ascii="Calibri Light" w:hAnsi="Calibri Light" w:cs="Calibri Light"/>
                <w:sz w:val="22"/>
                <w:szCs w:val="22"/>
              </w:rPr>
            </w:pPr>
            <w:r w:rsidRPr="0099004B">
              <w:rPr>
                <w:rFonts w:ascii="Calibri Light" w:hAnsi="Calibri Light" w:cs="Calibri Light"/>
                <w:sz w:val="22"/>
                <w:szCs w:val="22"/>
              </w:rPr>
              <w:t>An</w:t>
            </w:r>
            <w:r w:rsidR="00D76BA3" w:rsidRPr="0099004B">
              <w:rPr>
                <w:rFonts w:ascii="Calibri Light" w:hAnsi="Calibri Light" w:cs="Calibri Light"/>
                <w:sz w:val="22"/>
                <w:szCs w:val="22"/>
              </w:rPr>
              <w:t xml:space="preserve"> update </w:t>
            </w:r>
            <w:r w:rsidRPr="0099004B">
              <w:rPr>
                <w:rFonts w:ascii="Calibri Light" w:hAnsi="Calibri Light" w:cs="Calibri Light"/>
                <w:sz w:val="22"/>
                <w:szCs w:val="22"/>
              </w:rPr>
              <w:t xml:space="preserve">was </w:t>
            </w:r>
            <w:r w:rsidR="00D76BA3" w:rsidRPr="0099004B">
              <w:rPr>
                <w:rFonts w:ascii="Calibri Light" w:hAnsi="Calibri Light" w:cs="Calibri Light"/>
                <w:sz w:val="22"/>
                <w:szCs w:val="22"/>
              </w:rPr>
              <w:t>provided by the Clerk from the police.</w:t>
            </w:r>
          </w:p>
          <w:p w14:paraId="18805197" w14:textId="654D5D1C"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 xml:space="preserve">Cllr. O’Brien </w:t>
            </w:r>
            <w:r w:rsidR="001B7801" w:rsidRPr="0099004B">
              <w:rPr>
                <w:rFonts w:ascii="Calibri Light" w:hAnsi="Calibri Light" w:cs="Calibri Light"/>
                <w:sz w:val="22"/>
                <w:szCs w:val="22"/>
              </w:rPr>
              <w:t>–</w:t>
            </w:r>
            <w:r w:rsidRPr="0099004B">
              <w:rPr>
                <w:rFonts w:ascii="Calibri Light" w:hAnsi="Calibri Light" w:cs="Calibri Light"/>
                <w:sz w:val="22"/>
                <w:szCs w:val="22"/>
              </w:rPr>
              <w:t xml:space="preserve"> </w:t>
            </w:r>
            <w:r w:rsidR="001B7801" w:rsidRPr="0099004B">
              <w:rPr>
                <w:rFonts w:ascii="Calibri Light" w:hAnsi="Calibri Light" w:cs="Calibri Light"/>
                <w:sz w:val="22"/>
                <w:szCs w:val="22"/>
              </w:rPr>
              <w:t xml:space="preserve">had prior to the meeting sent round a </w:t>
            </w:r>
            <w:r w:rsidR="00357A7A" w:rsidRPr="0099004B">
              <w:rPr>
                <w:rFonts w:ascii="Calibri Light" w:hAnsi="Calibri Light" w:cs="Calibri Light"/>
                <w:sz w:val="22"/>
                <w:szCs w:val="22"/>
              </w:rPr>
              <w:t xml:space="preserve">summary </w:t>
            </w:r>
            <w:r w:rsidR="001B7801" w:rsidRPr="0099004B">
              <w:rPr>
                <w:rFonts w:ascii="Calibri Light" w:hAnsi="Calibri Light" w:cs="Calibri Light"/>
                <w:sz w:val="22"/>
                <w:szCs w:val="22"/>
              </w:rPr>
              <w:t>report</w:t>
            </w:r>
            <w:r w:rsidR="00357A7A" w:rsidRPr="0099004B">
              <w:rPr>
                <w:rFonts w:ascii="Calibri Light" w:hAnsi="Calibri Light" w:cs="Calibri Light"/>
                <w:sz w:val="22"/>
                <w:szCs w:val="22"/>
              </w:rPr>
              <w:t xml:space="preserve"> to save time</w:t>
            </w:r>
            <w:r w:rsidR="00AF7B54" w:rsidRPr="0099004B">
              <w:rPr>
                <w:rFonts w:ascii="Calibri Light" w:hAnsi="Calibri Light" w:cs="Calibri Light"/>
                <w:sz w:val="22"/>
                <w:szCs w:val="22"/>
              </w:rPr>
              <w:t xml:space="preserve"> and asked for comments – </w:t>
            </w:r>
            <w:r w:rsidR="00AC0E09" w:rsidRPr="0099004B">
              <w:rPr>
                <w:rFonts w:ascii="Calibri Light" w:hAnsi="Calibri Light" w:cs="Calibri Light"/>
                <w:sz w:val="22"/>
                <w:szCs w:val="22"/>
              </w:rPr>
              <w:t>Cllr. W Hanley</w:t>
            </w:r>
            <w:r w:rsidR="004E34E2">
              <w:rPr>
                <w:rFonts w:ascii="Calibri Light" w:hAnsi="Calibri Light" w:cs="Calibri Light"/>
                <w:sz w:val="22"/>
                <w:szCs w:val="22"/>
              </w:rPr>
              <w:t xml:space="preserve"> asked</w:t>
            </w:r>
            <w:r w:rsidR="00AF7B54" w:rsidRPr="0099004B">
              <w:rPr>
                <w:rFonts w:ascii="Calibri Light" w:hAnsi="Calibri Light" w:cs="Calibri Light"/>
                <w:sz w:val="22"/>
                <w:szCs w:val="22"/>
              </w:rPr>
              <w:t xml:space="preserve"> about boundary changes</w:t>
            </w:r>
            <w:r w:rsidR="004F1321" w:rsidRPr="0099004B">
              <w:rPr>
                <w:rFonts w:ascii="Calibri Light" w:hAnsi="Calibri Light" w:cs="Calibri Light"/>
                <w:sz w:val="22"/>
                <w:szCs w:val="22"/>
              </w:rPr>
              <w:t xml:space="preserve">; </w:t>
            </w:r>
            <w:r w:rsidR="00AC0E09" w:rsidRPr="0099004B">
              <w:rPr>
                <w:rFonts w:ascii="Calibri Light" w:hAnsi="Calibri Light" w:cs="Calibri Light"/>
                <w:sz w:val="22"/>
                <w:szCs w:val="22"/>
              </w:rPr>
              <w:t xml:space="preserve">Cllr. O’Brien said </w:t>
            </w:r>
            <w:r w:rsidR="000438AF" w:rsidRPr="0099004B">
              <w:rPr>
                <w:rFonts w:ascii="Calibri Light" w:hAnsi="Calibri Light" w:cs="Calibri Light"/>
                <w:sz w:val="22"/>
                <w:szCs w:val="22"/>
              </w:rPr>
              <w:t xml:space="preserve">support of DDDC for markets in market towns </w:t>
            </w:r>
            <w:r w:rsidR="00EE3818" w:rsidRPr="0099004B">
              <w:rPr>
                <w:rFonts w:ascii="Calibri Light" w:hAnsi="Calibri Light" w:cs="Calibri Light"/>
                <w:sz w:val="22"/>
                <w:szCs w:val="22"/>
              </w:rPr>
              <w:t xml:space="preserve">but not other areas </w:t>
            </w:r>
            <w:r w:rsidR="0077637F" w:rsidRPr="0099004B">
              <w:rPr>
                <w:rFonts w:ascii="Calibri Light" w:hAnsi="Calibri Light" w:cs="Calibri Light"/>
                <w:sz w:val="22"/>
                <w:szCs w:val="22"/>
              </w:rPr>
              <w:t>was being discussed</w:t>
            </w:r>
            <w:r w:rsidR="00C11223" w:rsidRPr="0099004B">
              <w:rPr>
                <w:rFonts w:ascii="Calibri Light" w:hAnsi="Calibri Light" w:cs="Calibri Light"/>
                <w:sz w:val="22"/>
                <w:szCs w:val="22"/>
              </w:rPr>
              <w:t xml:space="preserve">, </w:t>
            </w:r>
            <w:r w:rsidR="00EE3818">
              <w:rPr>
                <w:rFonts w:ascii="Calibri Light" w:hAnsi="Calibri Light" w:cs="Calibri Light"/>
                <w:sz w:val="22"/>
                <w:szCs w:val="22"/>
              </w:rPr>
              <w:t>he</w:t>
            </w:r>
            <w:r w:rsidR="00C11223" w:rsidRPr="0099004B">
              <w:rPr>
                <w:rFonts w:ascii="Calibri Light" w:hAnsi="Calibri Light" w:cs="Calibri Light"/>
                <w:sz w:val="22"/>
                <w:szCs w:val="22"/>
              </w:rPr>
              <w:t xml:space="preserve"> had taken this up with them</w:t>
            </w:r>
            <w:r w:rsidR="0077637F" w:rsidRPr="0099004B">
              <w:rPr>
                <w:rFonts w:ascii="Calibri Light" w:hAnsi="Calibri Light" w:cs="Calibri Light"/>
                <w:sz w:val="22"/>
                <w:szCs w:val="22"/>
              </w:rPr>
              <w:t xml:space="preserve"> as markets do not just happen in </w:t>
            </w:r>
            <w:r w:rsidR="00F46CA7" w:rsidRPr="0099004B">
              <w:rPr>
                <w:rFonts w:ascii="Calibri Light" w:hAnsi="Calibri Light" w:cs="Calibri Light"/>
                <w:sz w:val="22"/>
                <w:szCs w:val="22"/>
              </w:rPr>
              <w:t>traditional market towns</w:t>
            </w:r>
            <w:r w:rsidR="00C11223" w:rsidRPr="0099004B">
              <w:rPr>
                <w:rFonts w:ascii="Calibri Light" w:hAnsi="Calibri Light" w:cs="Calibri Light"/>
                <w:sz w:val="22"/>
                <w:szCs w:val="22"/>
              </w:rPr>
              <w:t xml:space="preserve">. </w:t>
            </w:r>
            <w:r w:rsidR="00F46CA7" w:rsidRPr="0099004B">
              <w:rPr>
                <w:rFonts w:ascii="Calibri Light" w:hAnsi="Calibri Light" w:cs="Calibri Light"/>
                <w:sz w:val="22"/>
                <w:szCs w:val="22"/>
              </w:rPr>
              <w:t>The general impression is that DDDC a</w:t>
            </w:r>
            <w:r w:rsidR="00C11223" w:rsidRPr="0099004B">
              <w:rPr>
                <w:rFonts w:ascii="Calibri Light" w:hAnsi="Calibri Light" w:cs="Calibri Light"/>
                <w:sz w:val="22"/>
                <w:szCs w:val="22"/>
              </w:rPr>
              <w:t xml:space="preserve">ctivities </w:t>
            </w:r>
            <w:r w:rsidR="00F46CA7" w:rsidRPr="0099004B">
              <w:rPr>
                <w:rFonts w:ascii="Calibri Light" w:hAnsi="Calibri Light" w:cs="Calibri Light"/>
                <w:sz w:val="22"/>
                <w:szCs w:val="22"/>
              </w:rPr>
              <w:t>are</w:t>
            </w:r>
            <w:r w:rsidR="00C11223" w:rsidRPr="0099004B">
              <w:rPr>
                <w:rFonts w:ascii="Calibri Light" w:hAnsi="Calibri Light" w:cs="Calibri Light"/>
                <w:sz w:val="22"/>
                <w:szCs w:val="22"/>
              </w:rPr>
              <w:t xml:space="preserve"> centred around Matlock</w:t>
            </w:r>
            <w:r w:rsidR="00F46CA7" w:rsidRPr="0099004B">
              <w:rPr>
                <w:rFonts w:ascii="Calibri Light" w:hAnsi="Calibri Light" w:cs="Calibri Light"/>
                <w:sz w:val="22"/>
                <w:szCs w:val="22"/>
              </w:rPr>
              <w:t xml:space="preserve"> and </w:t>
            </w:r>
            <w:r w:rsidR="00C11223" w:rsidRPr="0099004B">
              <w:rPr>
                <w:rFonts w:ascii="Calibri Light" w:hAnsi="Calibri Light" w:cs="Calibri Light"/>
                <w:sz w:val="22"/>
                <w:szCs w:val="22"/>
              </w:rPr>
              <w:t>Wirksworth</w:t>
            </w:r>
            <w:r w:rsidR="00F46CA7" w:rsidRPr="0099004B">
              <w:rPr>
                <w:rFonts w:ascii="Calibri Light" w:hAnsi="Calibri Light" w:cs="Calibri Light"/>
                <w:sz w:val="22"/>
                <w:szCs w:val="22"/>
              </w:rPr>
              <w:t>.</w:t>
            </w:r>
          </w:p>
        </w:tc>
      </w:tr>
      <w:tr w:rsidR="00D76BA3" w:rsidRPr="0099004B" w14:paraId="428759F6" w14:textId="77777777" w:rsidTr="00AD3575">
        <w:tc>
          <w:tcPr>
            <w:tcW w:w="959" w:type="dxa"/>
          </w:tcPr>
          <w:p w14:paraId="28928CD9" w14:textId="6D9F925A" w:rsidR="00D76BA3" w:rsidRPr="0099004B" w:rsidRDefault="00D76BA3" w:rsidP="00D76BA3">
            <w:pPr>
              <w:rPr>
                <w:rFonts w:ascii="Calibri Light" w:hAnsi="Calibri Light" w:cs="Calibri Light"/>
                <w:sz w:val="22"/>
                <w:szCs w:val="22"/>
              </w:rPr>
            </w:pPr>
            <w:r w:rsidRPr="0099004B">
              <w:rPr>
                <w:rFonts w:ascii="Calibri" w:hAnsi="Calibri"/>
                <w:sz w:val="22"/>
                <w:szCs w:val="22"/>
              </w:rPr>
              <w:t>06</w:t>
            </w:r>
            <w:r w:rsidR="00F00DF3" w:rsidRPr="0099004B">
              <w:rPr>
                <w:rFonts w:ascii="Calibri" w:hAnsi="Calibri"/>
                <w:sz w:val="22"/>
                <w:szCs w:val="22"/>
              </w:rPr>
              <w:t>7</w:t>
            </w:r>
            <w:r w:rsidRPr="0099004B">
              <w:rPr>
                <w:rFonts w:ascii="Calibri" w:hAnsi="Calibri"/>
                <w:sz w:val="22"/>
                <w:szCs w:val="22"/>
              </w:rPr>
              <w:t>/20</w:t>
            </w:r>
          </w:p>
        </w:tc>
        <w:tc>
          <w:tcPr>
            <w:tcW w:w="425" w:type="dxa"/>
          </w:tcPr>
          <w:p w14:paraId="19322E50" w14:textId="4336FD0C"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c)</w:t>
            </w:r>
          </w:p>
        </w:tc>
        <w:tc>
          <w:tcPr>
            <w:tcW w:w="9548" w:type="dxa"/>
          </w:tcPr>
          <w:p w14:paraId="37C48DBA" w14:textId="77777777"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In anticipation of Ms. Sarah Dines MP attending, a short period of discussion.</w:t>
            </w:r>
          </w:p>
          <w:p w14:paraId="05EE4A9D" w14:textId="5F21E72A"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Sarah spoke about</w:t>
            </w:r>
            <w:r w:rsidR="00C37E66">
              <w:rPr>
                <w:rFonts w:ascii="Calibri Light" w:hAnsi="Calibri Light" w:cs="Calibri Light"/>
                <w:sz w:val="22"/>
                <w:szCs w:val="22"/>
              </w:rPr>
              <w:t xml:space="preserve"> the Covid 19</w:t>
            </w:r>
            <w:r w:rsidRPr="0099004B">
              <w:rPr>
                <w:rFonts w:ascii="Calibri Light" w:hAnsi="Calibri Light" w:cs="Calibri Light"/>
                <w:sz w:val="22"/>
                <w:szCs w:val="22"/>
              </w:rPr>
              <w:t xml:space="preserve"> Culture Recovery Fund </w:t>
            </w:r>
            <w:r w:rsidR="00534B26" w:rsidRPr="0099004B">
              <w:rPr>
                <w:rFonts w:ascii="Calibri Light" w:hAnsi="Calibri Light" w:cs="Calibri Light"/>
                <w:sz w:val="22"/>
                <w:szCs w:val="22"/>
              </w:rPr>
              <w:t xml:space="preserve">and that an </w:t>
            </w:r>
            <w:r w:rsidRPr="0099004B">
              <w:rPr>
                <w:rFonts w:ascii="Calibri Light" w:hAnsi="Calibri Light" w:cs="Calibri Light"/>
                <w:sz w:val="22"/>
                <w:szCs w:val="22"/>
              </w:rPr>
              <w:t xml:space="preserve">announcement </w:t>
            </w:r>
            <w:r w:rsidR="00534B26" w:rsidRPr="0099004B">
              <w:rPr>
                <w:rFonts w:ascii="Calibri Light" w:hAnsi="Calibri Light" w:cs="Calibri Light"/>
                <w:sz w:val="22"/>
                <w:szCs w:val="22"/>
              </w:rPr>
              <w:t>may</w:t>
            </w:r>
            <w:r w:rsidRPr="0099004B">
              <w:rPr>
                <w:rFonts w:ascii="Calibri Light" w:hAnsi="Calibri Light" w:cs="Calibri Light"/>
                <w:sz w:val="22"/>
                <w:szCs w:val="22"/>
              </w:rPr>
              <w:t xml:space="preserve"> be</w:t>
            </w:r>
            <w:r w:rsidR="00017958" w:rsidRPr="0099004B">
              <w:rPr>
                <w:rFonts w:ascii="Calibri Light" w:hAnsi="Calibri Light" w:cs="Calibri Light"/>
                <w:sz w:val="22"/>
                <w:szCs w:val="22"/>
              </w:rPr>
              <w:t xml:space="preserve"> made</w:t>
            </w:r>
            <w:r w:rsidRPr="0099004B">
              <w:rPr>
                <w:rFonts w:ascii="Calibri Light" w:hAnsi="Calibri Light" w:cs="Calibri Light"/>
                <w:sz w:val="22"/>
                <w:szCs w:val="22"/>
              </w:rPr>
              <w:t xml:space="preserve"> on Friday; Wirksworth Northern Lights</w:t>
            </w:r>
            <w:r w:rsidR="00017958" w:rsidRPr="0099004B">
              <w:rPr>
                <w:rFonts w:ascii="Calibri Light" w:hAnsi="Calibri Light" w:cs="Calibri Light"/>
                <w:sz w:val="22"/>
                <w:szCs w:val="22"/>
              </w:rPr>
              <w:t xml:space="preserve"> cinema</w:t>
            </w:r>
            <w:r w:rsidRPr="0099004B">
              <w:rPr>
                <w:rFonts w:ascii="Calibri Light" w:hAnsi="Calibri Light" w:cs="Calibri Light"/>
                <w:sz w:val="22"/>
                <w:szCs w:val="22"/>
              </w:rPr>
              <w:t xml:space="preserve"> has recently received</w:t>
            </w:r>
            <w:r w:rsidR="00017958" w:rsidRPr="0099004B">
              <w:rPr>
                <w:rFonts w:ascii="Calibri Light" w:hAnsi="Calibri Light" w:cs="Calibri Light"/>
                <w:sz w:val="22"/>
                <w:szCs w:val="22"/>
              </w:rPr>
              <w:t xml:space="preserve"> a grant for</w:t>
            </w:r>
            <w:r w:rsidRPr="0099004B">
              <w:rPr>
                <w:rFonts w:ascii="Calibri Light" w:hAnsi="Calibri Light" w:cs="Calibri Light"/>
                <w:sz w:val="22"/>
                <w:szCs w:val="22"/>
              </w:rPr>
              <w:t xml:space="preserve"> £8k that they are very happy about; emails </w:t>
            </w:r>
            <w:r w:rsidR="00606063">
              <w:rPr>
                <w:rFonts w:ascii="Calibri Light" w:hAnsi="Calibri Light" w:cs="Calibri Light"/>
                <w:sz w:val="22"/>
                <w:szCs w:val="22"/>
              </w:rPr>
              <w:t xml:space="preserve">are </w:t>
            </w:r>
            <w:r w:rsidRPr="0099004B">
              <w:rPr>
                <w:rFonts w:ascii="Calibri Light" w:hAnsi="Calibri Light" w:cs="Calibri Light"/>
                <w:sz w:val="22"/>
                <w:szCs w:val="22"/>
              </w:rPr>
              <w:t>being received  about PPE and care homes; many venues in the area have</w:t>
            </w:r>
            <w:r w:rsidR="0099004B" w:rsidRPr="0099004B">
              <w:rPr>
                <w:rFonts w:ascii="Calibri Light" w:hAnsi="Calibri Light" w:cs="Calibri Light"/>
                <w:sz w:val="22"/>
                <w:szCs w:val="22"/>
              </w:rPr>
              <w:t xml:space="preserve"> been</w:t>
            </w:r>
            <w:r w:rsidRPr="0099004B">
              <w:rPr>
                <w:rFonts w:ascii="Calibri Light" w:hAnsi="Calibri Light" w:cs="Calibri Light"/>
                <w:sz w:val="22"/>
                <w:szCs w:val="22"/>
              </w:rPr>
              <w:t xml:space="preserve"> impacted that </w:t>
            </w:r>
            <w:r w:rsidR="00606063">
              <w:rPr>
                <w:rFonts w:ascii="Calibri Light" w:hAnsi="Calibri Light" w:cs="Calibri Light"/>
                <w:sz w:val="22"/>
                <w:szCs w:val="22"/>
              </w:rPr>
              <w:t xml:space="preserve">would normally be </w:t>
            </w:r>
            <w:r w:rsidRPr="0099004B">
              <w:rPr>
                <w:rFonts w:ascii="Calibri Light" w:hAnsi="Calibri Light" w:cs="Calibri Light"/>
                <w:sz w:val="22"/>
                <w:szCs w:val="22"/>
              </w:rPr>
              <w:t>h</w:t>
            </w:r>
            <w:r w:rsidR="00606063">
              <w:rPr>
                <w:rFonts w:ascii="Calibri Light" w:hAnsi="Calibri Light" w:cs="Calibri Light"/>
                <w:sz w:val="22"/>
                <w:szCs w:val="22"/>
              </w:rPr>
              <w:t xml:space="preserve">olding </w:t>
            </w:r>
            <w:r w:rsidRPr="0099004B">
              <w:rPr>
                <w:rFonts w:ascii="Calibri Light" w:hAnsi="Calibri Light" w:cs="Calibri Light"/>
                <w:sz w:val="22"/>
                <w:szCs w:val="22"/>
              </w:rPr>
              <w:t>weddings.</w:t>
            </w:r>
          </w:p>
          <w:p w14:paraId="4DA45271" w14:textId="36861B09"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Cllr. James Marsden joined the meeting at 19:50hrs.</w:t>
            </w:r>
          </w:p>
          <w:p w14:paraId="6FCF042D" w14:textId="3D5334EC"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Cllr. W Hanley – asked for support for the imposing of charges on the station car park. Cllr. Shuttleworth will provide some notes for Sarah.</w:t>
            </w:r>
          </w:p>
          <w:p w14:paraId="2E2E9698" w14:textId="0A635EE2"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S</w:t>
            </w:r>
            <w:r w:rsidR="003D797F">
              <w:rPr>
                <w:rFonts w:ascii="Calibri Light" w:hAnsi="Calibri Light" w:cs="Calibri Light"/>
                <w:sz w:val="22"/>
                <w:szCs w:val="22"/>
              </w:rPr>
              <w:t>arah</w:t>
            </w:r>
            <w:r w:rsidRPr="0099004B">
              <w:rPr>
                <w:rFonts w:ascii="Calibri Light" w:hAnsi="Calibri Light" w:cs="Calibri Light"/>
                <w:sz w:val="22"/>
                <w:szCs w:val="22"/>
              </w:rPr>
              <w:t xml:space="preserve"> mentioned the musical events and asked for an update</w:t>
            </w:r>
            <w:r w:rsidR="003D797F">
              <w:rPr>
                <w:rFonts w:ascii="Calibri Light" w:hAnsi="Calibri Light" w:cs="Calibri Light"/>
                <w:sz w:val="22"/>
                <w:szCs w:val="22"/>
              </w:rPr>
              <w:t xml:space="preserve"> which was provided.</w:t>
            </w:r>
          </w:p>
          <w:p w14:paraId="30C11EB9" w14:textId="7152375A" w:rsidR="00D76BA3" w:rsidRPr="0099004B" w:rsidRDefault="003D797F" w:rsidP="00D76BA3">
            <w:pPr>
              <w:rPr>
                <w:rFonts w:ascii="Calibri Light" w:hAnsi="Calibri Light" w:cs="Calibri Light"/>
                <w:sz w:val="22"/>
                <w:szCs w:val="22"/>
              </w:rPr>
            </w:pPr>
            <w:r>
              <w:rPr>
                <w:rFonts w:ascii="Calibri Light" w:hAnsi="Calibri Light" w:cs="Calibri Light"/>
                <w:sz w:val="22"/>
                <w:szCs w:val="22"/>
              </w:rPr>
              <w:t>Sarah offered c</w:t>
            </w:r>
            <w:r w:rsidR="00D76BA3" w:rsidRPr="0099004B">
              <w:rPr>
                <w:rFonts w:ascii="Calibri Light" w:hAnsi="Calibri Light" w:cs="Calibri Light"/>
                <w:sz w:val="22"/>
                <w:szCs w:val="22"/>
              </w:rPr>
              <w:t>ongratulations on the success of Music in the Meadow</w:t>
            </w:r>
            <w:r>
              <w:rPr>
                <w:rFonts w:ascii="Calibri Light" w:hAnsi="Calibri Light" w:cs="Calibri Light"/>
                <w:sz w:val="22"/>
                <w:szCs w:val="22"/>
              </w:rPr>
              <w:t xml:space="preserve"> event</w:t>
            </w:r>
            <w:r w:rsidR="00594BA0">
              <w:rPr>
                <w:rFonts w:ascii="Calibri Light" w:hAnsi="Calibri Light" w:cs="Calibri Light"/>
                <w:sz w:val="22"/>
                <w:szCs w:val="22"/>
              </w:rPr>
              <w:t xml:space="preserve"> a few weeks ago.</w:t>
            </w:r>
          </w:p>
          <w:p w14:paraId="1056EBD5" w14:textId="51CA566C" w:rsidR="00D76BA3" w:rsidRPr="0099004B" w:rsidRDefault="00594BA0" w:rsidP="00D76BA3">
            <w:pPr>
              <w:rPr>
                <w:rFonts w:ascii="Calibri Light" w:hAnsi="Calibri Light" w:cs="Calibri Light"/>
                <w:sz w:val="22"/>
                <w:szCs w:val="22"/>
              </w:rPr>
            </w:pPr>
            <w:r>
              <w:rPr>
                <w:rFonts w:ascii="Calibri Light" w:hAnsi="Calibri Light" w:cs="Calibri Light"/>
                <w:sz w:val="22"/>
                <w:szCs w:val="22"/>
              </w:rPr>
              <w:t xml:space="preserve">The meeting was </w:t>
            </w:r>
            <w:r w:rsidR="00D76BA3" w:rsidRPr="0099004B">
              <w:rPr>
                <w:rFonts w:ascii="Calibri Light" w:hAnsi="Calibri Light" w:cs="Calibri Light"/>
                <w:sz w:val="22"/>
                <w:szCs w:val="22"/>
              </w:rPr>
              <w:t xml:space="preserve">asked about any national issues that needed raising – </w:t>
            </w:r>
            <w:r>
              <w:rPr>
                <w:rFonts w:ascii="Calibri Light" w:hAnsi="Calibri Light" w:cs="Calibri Light"/>
                <w:sz w:val="22"/>
                <w:szCs w:val="22"/>
              </w:rPr>
              <w:t xml:space="preserve">Cllr. </w:t>
            </w:r>
            <w:r w:rsidR="00D76BA3" w:rsidRPr="0099004B">
              <w:rPr>
                <w:rFonts w:ascii="Calibri Light" w:hAnsi="Calibri Light" w:cs="Calibri Light"/>
                <w:sz w:val="22"/>
                <w:szCs w:val="22"/>
              </w:rPr>
              <w:t>T</w:t>
            </w:r>
            <w:r>
              <w:rPr>
                <w:rFonts w:ascii="Calibri Light" w:hAnsi="Calibri Light" w:cs="Calibri Light"/>
                <w:sz w:val="22"/>
                <w:szCs w:val="22"/>
              </w:rPr>
              <w:t>urner</w:t>
            </w:r>
            <w:r w:rsidR="00D76BA3" w:rsidRPr="0099004B">
              <w:rPr>
                <w:rFonts w:ascii="Calibri Light" w:hAnsi="Calibri Light" w:cs="Calibri Light"/>
                <w:sz w:val="22"/>
                <w:szCs w:val="22"/>
              </w:rPr>
              <w:t xml:space="preserve"> mentioned </w:t>
            </w:r>
            <w:r>
              <w:rPr>
                <w:rFonts w:ascii="Calibri Light" w:hAnsi="Calibri Light" w:cs="Calibri Light"/>
                <w:sz w:val="22"/>
                <w:szCs w:val="22"/>
              </w:rPr>
              <w:t xml:space="preserve">the </w:t>
            </w:r>
            <w:r w:rsidR="00D76BA3" w:rsidRPr="0099004B">
              <w:rPr>
                <w:rFonts w:ascii="Calibri Light" w:hAnsi="Calibri Light" w:cs="Calibri Light"/>
                <w:sz w:val="22"/>
                <w:szCs w:val="22"/>
              </w:rPr>
              <w:t xml:space="preserve">impact of so many visitors </w:t>
            </w:r>
            <w:r>
              <w:rPr>
                <w:rFonts w:ascii="Calibri Light" w:hAnsi="Calibri Light" w:cs="Calibri Light"/>
                <w:sz w:val="22"/>
                <w:szCs w:val="22"/>
              </w:rPr>
              <w:t>in</w:t>
            </w:r>
            <w:r w:rsidR="00D76BA3" w:rsidRPr="0099004B">
              <w:rPr>
                <w:rFonts w:ascii="Calibri Light" w:hAnsi="Calibri Light" w:cs="Calibri Light"/>
                <w:sz w:val="22"/>
                <w:szCs w:val="22"/>
              </w:rPr>
              <w:t xml:space="preserve"> many villages in the area and how</w:t>
            </w:r>
            <w:r>
              <w:rPr>
                <w:rFonts w:ascii="Calibri Light" w:hAnsi="Calibri Light" w:cs="Calibri Light"/>
                <w:sz w:val="22"/>
                <w:szCs w:val="22"/>
              </w:rPr>
              <w:t xml:space="preserve"> important was</w:t>
            </w:r>
            <w:r w:rsidR="00D76BA3" w:rsidRPr="0099004B">
              <w:rPr>
                <w:rFonts w:ascii="Calibri Light" w:hAnsi="Calibri Light" w:cs="Calibri Light"/>
                <w:sz w:val="22"/>
                <w:szCs w:val="22"/>
              </w:rPr>
              <w:t xml:space="preserve"> to ensure the safety of residents and visitors.</w:t>
            </w:r>
          </w:p>
          <w:p w14:paraId="7C83647C" w14:textId="4EF2F92A" w:rsidR="00D76BA3" w:rsidRPr="0099004B" w:rsidRDefault="00594BA0" w:rsidP="00D76BA3">
            <w:pPr>
              <w:rPr>
                <w:rFonts w:ascii="Calibri Light" w:hAnsi="Calibri Light" w:cs="Calibri Light"/>
                <w:sz w:val="22"/>
                <w:szCs w:val="22"/>
              </w:rPr>
            </w:pPr>
            <w:r>
              <w:rPr>
                <w:rFonts w:ascii="Calibri Light" w:hAnsi="Calibri Light" w:cs="Calibri Light"/>
                <w:sz w:val="22"/>
                <w:szCs w:val="22"/>
              </w:rPr>
              <w:t>Cllr. W Hanley</w:t>
            </w:r>
            <w:r w:rsidR="00D76BA3" w:rsidRPr="0099004B">
              <w:rPr>
                <w:rFonts w:ascii="Calibri Light" w:hAnsi="Calibri Light" w:cs="Calibri Light"/>
                <w:sz w:val="22"/>
                <w:szCs w:val="22"/>
              </w:rPr>
              <w:t xml:space="preserve"> – encouraged HMG to promote</w:t>
            </w:r>
            <w:r w:rsidR="00515EF0" w:rsidRPr="0099004B">
              <w:rPr>
                <w:rFonts w:ascii="Calibri Light" w:hAnsi="Calibri Light" w:cs="Calibri Light"/>
                <w:sz w:val="22"/>
                <w:szCs w:val="22"/>
              </w:rPr>
              <w:t xml:space="preserve"> outdoor activity to help with physical and mental coping strategies.</w:t>
            </w:r>
            <w:r w:rsidR="0069440A" w:rsidRPr="0099004B">
              <w:rPr>
                <w:rFonts w:ascii="Calibri Light" w:hAnsi="Calibri Light" w:cs="Calibri Light"/>
                <w:sz w:val="22"/>
                <w:szCs w:val="22"/>
              </w:rPr>
              <w:t xml:space="preserve"> S</w:t>
            </w:r>
            <w:r>
              <w:rPr>
                <w:rFonts w:ascii="Calibri Light" w:hAnsi="Calibri Light" w:cs="Calibri Light"/>
                <w:sz w:val="22"/>
                <w:szCs w:val="22"/>
              </w:rPr>
              <w:t>arah</w:t>
            </w:r>
            <w:r w:rsidR="0069440A" w:rsidRPr="0099004B">
              <w:rPr>
                <w:rFonts w:ascii="Calibri Light" w:hAnsi="Calibri Light" w:cs="Calibri Light"/>
                <w:sz w:val="22"/>
                <w:szCs w:val="22"/>
              </w:rPr>
              <w:t xml:space="preserve"> supported this </w:t>
            </w:r>
            <w:r w:rsidR="009B7466" w:rsidRPr="0099004B">
              <w:rPr>
                <w:rFonts w:ascii="Calibri Light" w:hAnsi="Calibri Light" w:cs="Calibri Light"/>
                <w:sz w:val="22"/>
                <w:szCs w:val="22"/>
              </w:rPr>
              <w:t xml:space="preserve">as </w:t>
            </w:r>
            <w:r w:rsidR="0069440A" w:rsidRPr="0099004B">
              <w:rPr>
                <w:rFonts w:ascii="Calibri Light" w:hAnsi="Calibri Light" w:cs="Calibri Light"/>
                <w:sz w:val="22"/>
                <w:szCs w:val="22"/>
              </w:rPr>
              <w:t>stats seem to show that outdoor transmission</w:t>
            </w:r>
            <w:r w:rsidR="00370FFD">
              <w:rPr>
                <w:rFonts w:ascii="Calibri Light" w:hAnsi="Calibri Light" w:cs="Calibri Light"/>
                <w:sz w:val="22"/>
                <w:szCs w:val="22"/>
              </w:rPr>
              <w:t xml:space="preserve"> of Corina Virus</w:t>
            </w:r>
            <w:r w:rsidR="009B7466" w:rsidRPr="0099004B">
              <w:rPr>
                <w:rFonts w:ascii="Calibri Light" w:hAnsi="Calibri Light" w:cs="Calibri Light"/>
                <w:sz w:val="22"/>
                <w:szCs w:val="22"/>
              </w:rPr>
              <w:t xml:space="preserve"> seems to </w:t>
            </w:r>
            <w:r w:rsidR="009B7466" w:rsidRPr="00167E2F">
              <w:rPr>
                <w:rFonts w:ascii="Calibri Light" w:hAnsi="Calibri Light" w:cs="Calibri Light"/>
                <w:sz w:val="22"/>
                <w:szCs w:val="22"/>
              </w:rPr>
              <w:t>be f</w:t>
            </w:r>
            <w:r w:rsidR="009B7466" w:rsidRPr="0099004B">
              <w:rPr>
                <w:rFonts w:ascii="Calibri Light" w:hAnsi="Calibri Light" w:cs="Calibri Light"/>
                <w:sz w:val="22"/>
                <w:szCs w:val="22"/>
              </w:rPr>
              <w:t>ar less than indoor transmission.</w:t>
            </w:r>
          </w:p>
          <w:p w14:paraId="1533FFC6" w14:textId="4CD08FA3" w:rsidR="00D637E8" w:rsidRPr="0099004B" w:rsidRDefault="00370FFD" w:rsidP="00D76BA3">
            <w:pPr>
              <w:rPr>
                <w:rFonts w:ascii="Calibri Light" w:hAnsi="Calibri Light" w:cs="Calibri Light"/>
                <w:sz w:val="22"/>
                <w:szCs w:val="22"/>
              </w:rPr>
            </w:pPr>
            <w:r>
              <w:rPr>
                <w:rFonts w:ascii="Calibri Light" w:hAnsi="Calibri Light" w:cs="Calibri Light"/>
                <w:sz w:val="22"/>
                <w:szCs w:val="22"/>
              </w:rPr>
              <w:t xml:space="preserve">Cllr. </w:t>
            </w:r>
            <w:r w:rsidR="00D637E8" w:rsidRPr="0099004B">
              <w:rPr>
                <w:rFonts w:ascii="Calibri Light" w:hAnsi="Calibri Light" w:cs="Calibri Light"/>
                <w:sz w:val="22"/>
                <w:szCs w:val="22"/>
              </w:rPr>
              <w:t>T</w:t>
            </w:r>
            <w:r>
              <w:rPr>
                <w:rFonts w:ascii="Calibri Light" w:hAnsi="Calibri Light" w:cs="Calibri Light"/>
                <w:sz w:val="22"/>
                <w:szCs w:val="22"/>
              </w:rPr>
              <w:t>urner</w:t>
            </w:r>
            <w:r w:rsidR="00D637E8" w:rsidRPr="0099004B">
              <w:rPr>
                <w:rFonts w:ascii="Calibri Light" w:hAnsi="Calibri Light" w:cs="Calibri Light"/>
                <w:sz w:val="22"/>
                <w:szCs w:val="22"/>
              </w:rPr>
              <w:t xml:space="preserve"> suggested</w:t>
            </w:r>
            <w:r w:rsidR="000A6E79" w:rsidRPr="0099004B">
              <w:rPr>
                <w:rFonts w:ascii="Calibri Light" w:hAnsi="Calibri Light" w:cs="Calibri Light"/>
                <w:sz w:val="22"/>
                <w:szCs w:val="22"/>
              </w:rPr>
              <w:t xml:space="preserve"> a</w:t>
            </w:r>
            <w:r>
              <w:rPr>
                <w:rFonts w:ascii="Calibri Light" w:hAnsi="Calibri Light" w:cs="Calibri Light"/>
                <w:sz w:val="22"/>
                <w:szCs w:val="22"/>
              </w:rPr>
              <w:t>n</w:t>
            </w:r>
            <w:r w:rsidR="000A6E79" w:rsidRPr="0099004B">
              <w:rPr>
                <w:rFonts w:ascii="Calibri Light" w:hAnsi="Calibri Light" w:cs="Calibri Light"/>
                <w:sz w:val="22"/>
                <w:szCs w:val="22"/>
              </w:rPr>
              <w:t xml:space="preserve"> HPC discussion and </w:t>
            </w:r>
            <w:r>
              <w:rPr>
                <w:rFonts w:ascii="Calibri Light" w:hAnsi="Calibri Light" w:cs="Calibri Light"/>
                <w:sz w:val="22"/>
                <w:szCs w:val="22"/>
              </w:rPr>
              <w:t xml:space="preserve">to </w:t>
            </w:r>
            <w:r w:rsidR="000A6E79" w:rsidRPr="0099004B">
              <w:rPr>
                <w:rFonts w:ascii="Calibri Light" w:hAnsi="Calibri Light" w:cs="Calibri Light"/>
                <w:sz w:val="22"/>
                <w:szCs w:val="22"/>
              </w:rPr>
              <w:t>feedback ideas to S</w:t>
            </w:r>
            <w:r>
              <w:rPr>
                <w:rFonts w:ascii="Calibri Light" w:hAnsi="Calibri Light" w:cs="Calibri Light"/>
                <w:sz w:val="22"/>
                <w:szCs w:val="22"/>
              </w:rPr>
              <w:t>arah</w:t>
            </w:r>
            <w:r w:rsidR="000A6E79" w:rsidRPr="0099004B">
              <w:rPr>
                <w:rFonts w:ascii="Calibri Light" w:hAnsi="Calibri Light" w:cs="Calibri Light"/>
                <w:sz w:val="22"/>
                <w:szCs w:val="22"/>
              </w:rPr>
              <w:t>, this suggestion would be welcomed</w:t>
            </w:r>
            <w:r w:rsidR="00D411B7" w:rsidRPr="0099004B">
              <w:rPr>
                <w:rFonts w:ascii="Calibri Light" w:hAnsi="Calibri Light" w:cs="Calibri Light"/>
                <w:sz w:val="22"/>
                <w:szCs w:val="22"/>
              </w:rPr>
              <w:t xml:space="preserve"> and would be taken forward. </w:t>
            </w:r>
            <w:r w:rsidR="00912611">
              <w:rPr>
                <w:rFonts w:ascii="Calibri Light" w:hAnsi="Calibri Light" w:cs="Calibri Light"/>
                <w:sz w:val="22"/>
                <w:szCs w:val="22"/>
              </w:rPr>
              <w:t>It was s</w:t>
            </w:r>
            <w:r w:rsidR="00D411B7" w:rsidRPr="0099004B">
              <w:rPr>
                <w:rFonts w:ascii="Calibri Light" w:hAnsi="Calibri Light" w:cs="Calibri Light"/>
                <w:sz w:val="22"/>
                <w:szCs w:val="22"/>
              </w:rPr>
              <w:t xml:space="preserve">uggested </w:t>
            </w:r>
            <w:r w:rsidR="00912611">
              <w:rPr>
                <w:rFonts w:ascii="Calibri Light" w:hAnsi="Calibri Light" w:cs="Calibri Light"/>
                <w:sz w:val="22"/>
                <w:szCs w:val="22"/>
              </w:rPr>
              <w:t xml:space="preserve">that </w:t>
            </w:r>
            <w:r w:rsidR="00D411B7" w:rsidRPr="0099004B">
              <w:rPr>
                <w:rFonts w:ascii="Calibri Light" w:hAnsi="Calibri Light" w:cs="Calibri Light"/>
                <w:sz w:val="22"/>
                <w:szCs w:val="22"/>
              </w:rPr>
              <w:t>a local plan is developed and passed on.</w:t>
            </w:r>
          </w:p>
          <w:p w14:paraId="4D935A67" w14:textId="086240E0" w:rsidR="00F77DC9" w:rsidRPr="0099004B" w:rsidRDefault="00912611" w:rsidP="00D76BA3">
            <w:pPr>
              <w:rPr>
                <w:rFonts w:ascii="Calibri Light" w:hAnsi="Calibri Light" w:cs="Calibri Light"/>
                <w:sz w:val="22"/>
                <w:szCs w:val="22"/>
              </w:rPr>
            </w:pPr>
            <w:r>
              <w:rPr>
                <w:rFonts w:ascii="Calibri Light" w:hAnsi="Calibri Light" w:cs="Calibri Light"/>
                <w:sz w:val="22"/>
                <w:szCs w:val="22"/>
              </w:rPr>
              <w:t xml:space="preserve">Cllr. </w:t>
            </w:r>
            <w:r w:rsidR="00F77DC9" w:rsidRPr="0099004B">
              <w:rPr>
                <w:rFonts w:ascii="Calibri Light" w:hAnsi="Calibri Light" w:cs="Calibri Light"/>
                <w:sz w:val="22"/>
                <w:szCs w:val="22"/>
              </w:rPr>
              <w:t>T</w:t>
            </w:r>
            <w:r>
              <w:rPr>
                <w:rFonts w:ascii="Calibri Light" w:hAnsi="Calibri Light" w:cs="Calibri Light"/>
                <w:sz w:val="22"/>
                <w:szCs w:val="22"/>
              </w:rPr>
              <w:t>urner</w:t>
            </w:r>
            <w:r w:rsidR="00F77DC9" w:rsidRPr="0099004B">
              <w:rPr>
                <w:rFonts w:ascii="Calibri Light" w:hAnsi="Calibri Light" w:cs="Calibri Light"/>
                <w:sz w:val="22"/>
                <w:szCs w:val="22"/>
              </w:rPr>
              <w:t xml:space="preserve"> said visitors are not unwelcome just the manner in which they visit</w:t>
            </w:r>
            <w:r>
              <w:rPr>
                <w:rFonts w:ascii="Calibri Light" w:hAnsi="Calibri Light" w:cs="Calibri Light"/>
                <w:sz w:val="22"/>
                <w:szCs w:val="22"/>
              </w:rPr>
              <w:t xml:space="preserve"> needs to be changed.</w:t>
            </w:r>
          </w:p>
          <w:p w14:paraId="57AC74B5" w14:textId="77777777" w:rsidR="00161523" w:rsidRDefault="00161523" w:rsidP="00D76BA3">
            <w:pPr>
              <w:rPr>
                <w:rFonts w:ascii="Calibri Light" w:hAnsi="Calibri Light" w:cs="Calibri Light"/>
                <w:sz w:val="22"/>
                <w:szCs w:val="22"/>
              </w:rPr>
            </w:pPr>
            <w:r w:rsidRPr="0099004B">
              <w:rPr>
                <w:rFonts w:ascii="Calibri Light" w:hAnsi="Calibri Light" w:cs="Calibri Light"/>
                <w:sz w:val="22"/>
                <w:szCs w:val="22"/>
              </w:rPr>
              <w:t xml:space="preserve">Many members of the public do not </w:t>
            </w:r>
            <w:r w:rsidR="005726DA" w:rsidRPr="0099004B">
              <w:rPr>
                <w:rFonts w:ascii="Calibri Light" w:hAnsi="Calibri Light" w:cs="Calibri Light"/>
                <w:sz w:val="22"/>
                <w:szCs w:val="22"/>
              </w:rPr>
              <w:t>understand that the National Park isn’t nationally owned but is 46% privately owned.</w:t>
            </w:r>
            <w:r w:rsidR="00317D2C" w:rsidRPr="0099004B">
              <w:rPr>
                <w:rFonts w:ascii="Calibri Light" w:hAnsi="Calibri Light" w:cs="Calibri Light"/>
                <w:sz w:val="22"/>
                <w:szCs w:val="22"/>
              </w:rPr>
              <w:t xml:space="preserve"> </w:t>
            </w:r>
            <w:r w:rsidR="00D30837">
              <w:rPr>
                <w:rFonts w:ascii="Calibri Light" w:hAnsi="Calibri Light" w:cs="Calibri Light"/>
                <w:sz w:val="22"/>
                <w:szCs w:val="22"/>
              </w:rPr>
              <w:t xml:space="preserve">Cllr. </w:t>
            </w:r>
            <w:r w:rsidR="00317D2C" w:rsidRPr="0099004B">
              <w:rPr>
                <w:rFonts w:ascii="Calibri Light" w:hAnsi="Calibri Light" w:cs="Calibri Light"/>
                <w:sz w:val="22"/>
                <w:szCs w:val="22"/>
              </w:rPr>
              <w:t>S</w:t>
            </w:r>
            <w:r w:rsidR="00D30837">
              <w:rPr>
                <w:rFonts w:ascii="Calibri Light" w:hAnsi="Calibri Light" w:cs="Calibri Light"/>
                <w:sz w:val="22"/>
                <w:szCs w:val="22"/>
              </w:rPr>
              <w:t>huttleworth</w:t>
            </w:r>
            <w:r w:rsidR="00317D2C" w:rsidRPr="0099004B">
              <w:rPr>
                <w:rFonts w:ascii="Calibri Light" w:hAnsi="Calibri Light" w:cs="Calibri Light"/>
                <w:sz w:val="22"/>
                <w:szCs w:val="22"/>
              </w:rPr>
              <w:t xml:space="preserve"> talked about management of the visitors</w:t>
            </w:r>
            <w:r w:rsidR="00DE350A" w:rsidRPr="0099004B">
              <w:rPr>
                <w:rFonts w:ascii="Calibri Light" w:hAnsi="Calibri Light" w:cs="Calibri Light"/>
                <w:sz w:val="22"/>
                <w:szCs w:val="22"/>
              </w:rPr>
              <w:t xml:space="preserve"> and the natural lack of land for car parking.</w:t>
            </w:r>
          </w:p>
          <w:p w14:paraId="1D480F45" w14:textId="77777777" w:rsidR="004603AD" w:rsidRDefault="004603AD" w:rsidP="00D76BA3">
            <w:pPr>
              <w:rPr>
                <w:rFonts w:ascii="Calibri Light" w:hAnsi="Calibri Light" w:cs="Calibri Light"/>
                <w:sz w:val="22"/>
                <w:szCs w:val="22"/>
              </w:rPr>
            </w:pPr>
          </w:p>
          <w:p w14:paraId="429FACC4" w14:textId="77777777" w:rsidR="004603AD" w:rsidRDefault="004603AD" w:rsidP="00D76BA3">
            <w:pPr>
              <w:rPr>
                <w:rFonts w:ascii="Calibri Light" w:hAnsi="Calibri Light" w:cs="Calibri Light"/>
                <w:sz w:val="22"/>
                <w:szCs w:val="22"/>
              </w:rPr>
            </w:pPr>
          </w:p>
          <w:p w14:paraId="35275F7F" w14:textId="02FAFE97" w:rsidR="004603AD" w:rsidRPr="0099004B" w:rsidRDefault="004603AD" w:rsidP="00D76BA3">
            <w:pPr>
              <w:rPr>
                <w:rFonts w:ascii="Calibri Light" w:hAnsi="Calibri Light" w:cs="Calibri Light"/>
                <w:sz w:val="22"/>
                <w:szCs w:val="22"/>
              </w:rPr>
            </w:pPr>
            <w:r>
              <w:rPr>
                <w:rFonts w:ascii="Calibri Light" w:hAnsi="Calibri Light" w:cs="Calibri Light"/>
                <w:sz w:val="22"/>
                <w:szCs w:val="22"/>
              </w:rPr>
              <w:t>Signed:                                                                                      Date:</w:t>
            </w:r>
          </w:p>
        </w:tc>
      </w:tr>
      <w:tr w:rsidR="00D76BA3" w:rsidRPr="0099004B" w14:paraId="4CDB24CD" w14:textId="77777777" w:rsidTr="00AD3575">
        <w:tc>
          <w:tcPr>
            <w:tcW w:w="959" w:type="dxa"/>
          </w:tcPr>
          <w:p w14:paraId="2123DB50" w14:textId="2EB1F51A" w:rsidR="00D76BA3" w:rsidRPr="0099004B" w:rsidRDefault="00D76BA3" w:rsidP="00D76BA3">
            <w:pPr>
              <w:rPr>
                <w:rFonts w:ascii="Calibri Light" w:hAnsi="Calibri Light" w:cs="Calibri Light"/>
                <w:sz w:val="22"/>
                <w:szCs w:val="22"/>
              </w:rPr>
            </w:pPr>
            <w:r w:rsidRPr="0099004B">
              <w:rPr>
                <w:rFonts w:ascii="Calibri" w:hAnsi="Calibri"/>
                <w:sz w:val="22"/>
                <w:szCs w:val="22"/>
              </w:rPr>
              <w:lastRenderedPageBreak/>
              <w:t>06</w:t>
            </w:r>
            <w:r w:rsidR="00F00DF3" w:rsidRPr="0099004B">
              <w:rPr>
                <w:rFonts w:ascii="Calibri" w:hAnsi="Calibri"/>
                <w:sz w:val="22"/>
                <w:szCs w:val="22"/>
              </w:rPr>
              <w:t>8</w:t>
            </w:r>
            <w:r w:rsidRPr="0099004B">
              <w:rPr>
                <w:rFonts w:ascii="Calibri" w:hAnsi="Calibri"/>
                <w:sz w:val="22"/>
                <w:szCs w:val="22"/>
              </w:rPr>
              <w:t>/20</w:t>
            </w:r>
          </w:p>
        </w:tc>
        <w:tc>
          <w:tcPr>
            <w:tcW w:w="425" w:type="dxa"/>
          </w:tcPr>
          <w:p w14:paraId="77A162D4" w14:textId="77777777" w:rsidR="00D76BA3" w:rsidRPr="0099004B" w:rsidRDefault="00D76BA3" w:rsidP="00D76BA3">
            <w:pPr>
              <w:rPr>
                <w:rFonts w:ascii="Calibri Light" w:hAnsi="Calibri Light" w:cs="Calibri Light"/>
                <w:sz w:val="22"/>
                <w:szCs w:val="22"/>
              </w:rPr>
            </w:pPr>
          </w:p>
        </w:tc>
        <w:tc>
          <w:tcPr>
            <w:tcW w:w="9548" w:type="dxa"/>
          </w:tcPr>
          <w:p w14:paraId="055945E5" w14:textId="4866DD55"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Confirmation of Minutes of HPC meeting of 1</w:t>
            </w:r>
            <w:r w:rsidRPr="0099004B">
              <w:rPr>
                <w:rFonts w:ascii="Calibri Light" w:hAnsi="Calibri Light" w:cs="Calibri Light"/>
                <w:sz w:val="22"/>
                <w:szCs w:val="22"/>
                <w:vertAlign w:val="superscript"/>
              </w:rPr>
              <w:t>st</w:t>
            </w:r>
            <w:r w:rsidRPr="0099004B">
              <w:rPr>
                <w:rFonts w:ascii="Calibri Light" w:hAnsi="Calibri Light" w:cs="Calibri Light"/>
                <w:sz w:val="22"/>
                <w:szCs w:val="22"/>
              </w:rPr>
              <w:t xml:space="preserve"> September 2020 and to note any matters arising</w:t>
            </w:r>
            <w:r w:rsidR="00093ADC" w:rsidRPr="0099004B">
              <w:rPr>
                <w:rFonts w:ascii="Calibri Light" w:hAnsi="Calibri Light" w:cs="Calibri Light"/>
                <w:sz w:val="22"/>
                <w:szCs w:val="22"/>
              </w:rPr>
              <w:t xml:space="preserve"> – </w:t>
            </w:r>
            <w:r w:rsidR="00D30837">
              <w:rPr>
                <w:rFonts w:ascii="Calibri Light" w:hAnsi="Calibri Light" w:cs="Calibri Light"/>
                <w:sz w:val="22"/>
                <w:szCs w:val="22"/>
              </w:rPr>
              <w:t xml:space="preserve">the minutes were </w:t>
            </w:r>
            <w:r w:rsidR="00093ADC" w:rsidRPr="0099004B">
              <w:rPr>
                <w:rFonts w:ascii="Calibri Light" w:hAnsi="Calibri Light" w:cs="Calibri Light"/>
                <w:sz w:val="22"/>
                <w:szCs w:val="22"/>
              </w:rPr>
              <w:t xml:space="preserve">reviewed and </w:t>
            </w:r>
            <w:r w:rsidR="00093ADC" w:rsidRPr="00D30837">
              <w:rPr>
                <w:rFonts w:ascii="Calibri Light" w:hAnsi="Calibri Light" w:cs="Calibri Light"/>
                <w:b/>
                <w:bCs/>
                <w:sz w:val="22"/>
                <w:szCs w:val="22"/>
              </w:rPr>
              <w:t>approved</w:t>
            </w:r>
            <w:r w:rsidR="00093ADC" w:rsidRPr="0099004B">
              <w:rPr>
                <w:rFonts w:ascii="Calibri Light" w:hAnsi="Calibri Light" w:cs="Calibri Light"/>
                <w:sz w:val="22"/>
                <w:szCs w:val="22"/>
              </w:rPr>
              <w:t xml:space="preserve"> and will be signed at the next face to face opportunity.</w:t>
            </w:r>
          </w:p>
        </w:tc>
      </w:tr>
      <w:tr w:rsidR="00D76BA3" w:rsidRPr="0099004B" w14:paraId="52B2BCFD" w14:textId="77777777" w:rsidTr="00AD3575">
        <w:tc>
          <w:tcPr>
            <w:tcW w:w="959" w:type="dxa"/>
          </w:tcPr>
          <w:p w14:paraId="0E1FB8AC" w14:textId="47FBA146" w:rsidR="00D76BA3" w:rsidRPr="0099004B" w:rsidRDefault="00D76BA3" w:rsidP="00D76BA3">
            <w:pPr>
              <w:rPr>
                <w:rFonts w:ascii="Calibri Light" w:hAnsi="Calibri Light" w:cs="Calibri Light"/>
                <w:sz w:val="22"/>
                <w:szCs w:val="22"/>
              </w:rPr>
            </w:pPr>
            <w:r w:rsidRPr="0099004B">
              <w:rPr>
                <w:rFonts w:ascii="Calibri" w:hAnsi="Calibri"/>
                <w:sz w:val="22"/>
                <w:szCs w:val="22"/>
              </w:rPr>
              <w:t>06</w:t>
            </w:r>
            <w:r w:rsidR="00124292" w:rsidRPr="0099004B">
              <w:rPr>
                <w:rFonts w:ascii="Calibri" w:hAnsi="Calibri"/>
                <w:sz w:val="22"/>
                <w:szCs w:val="22"/>
              </w:rPr>
              <w:t>9</w:t>
            </w:r>
            <w:r w:rsidRPr="0099004B">
              <w:rPr>
                <w:rFonts w:ascii="Calibri" w:hAnsi="Calibri"/>
                <w:sz w:val="22"/>
                <w:szCs w:val="22"/>
              </w:rPr>
              <w:t>/20</w:t>
            </w:r>
          </w:p>
        </w:tc>
        <w:tc>
          <w:tcPr>
            <w:tcW w:w="425" w:type="dxa"/>
          </w:tcPr>
          <w:p w14:paraId="71FC5D0C" w14:textId="77777777" w:rsidR="00D76BA3" w:rsidRPr="0099004B" w:rsidRDefault="00D76BA3" w:rsidP="00D76BA3">
            <w:pPr>
              <w:rPr>
                <w:rFonts w:ascii="Calibri Light" w:hAnsi="Calibri Light" w:cs="Calibri Light"/>
                <w:sz w:val="22"/>
                <w:szCs w:val="22"/>
              </w:rPr>
            </w:pPr>
          </w:p>
        </w:tc>
        <w:tc>
          <w:tcPr>
            <w:tcW w:w="9548" w:type="dxa"/>
          </w:tcPr>
          <w:p w14:paraId="798A88E5" w14:textId="541E769B" w:rsidR="00D76BA3" w:rsidRPr="0099004B" w:rsidRDefault="00D76BA3" w:rsidP="00D76BA3">
            <w:pPr>
              <w:rPr>
                <w:rFonts w:ascii="Calibri Light" w:hAnsi="Calibri Light" w:cs="Calibri Light"/>
                <w:sz w:val="22"/>
                <w:szCs w:val="22"/>
              </w:rPr>
            </w:pPr>
            <w:r w:rsidRPr="0099004B">
              <w:rPr>
                <w:rFonts w:ascii="Calibri Light" w:hAnsi="Calibri Light" w:cs="Calibri Light"/>
                <w:b/>
                <w:sz w:val="22"/>
                <w:szCs w:val="22"/>
              </w:rPr>
              <w:t>Financial Matters</w:t>
            </w:r>
            <w:r w:rsidRPr="0099004B">
              <w:rPr>
                <w:rFonts w:ascii="Calibri Light" w:hAnsi="Calibri Light" w:cs="Calibri Light"/>
                <w:sz w:val="22"/>
                <w:szCs w:val="22"/>
              </w:rPr>
              <w:t xml:space="preserve"> – RFO’s Report</w:t>
            </w:r>
            <w:r w:rsidR="00093ADC" w:rsidRPr="0099004B">
              <w:rPr>
                <w:rFonts w:ascii="Calibri Light" w:hAnsi="Calibri Light" w:cs="Calibri Light"/>
                <w:sz w:val="22"/>
                <w:szCs w:val="22"/>
              </w:rPr>
              <w:t xml:space="preserve"> – noted as received </w:t>
            </w:r>
          </w:p>
        </w:tc>
      </w:tr>
      <w:tr w:rsidR="00D76BA3" w:rsidRPr="0099004B" w14:paraId="4783C49E" w14:textId="77777777" w:rsidTr="00AD3575">
        <w:tc>
          <w:tcPr>
            <w:tcW w:w="959" w:type="dxa"/>
          </w:tcPr>
          <w:p w14:paraId="4FD7A03E" w14:textId="55E10A98" w:rsidR="00D76BA3" w:rsidRPr="0099004B" w:rsidRDefault="00D76BA3" w:rsidP="00D76BA3">
            <w:pPr>
              <w:rPr>
                <w:rFonts w:ascii="Calibri Light" w:hAnsi="Calibri Light" w:cs="Calibri Light"/>
                <w:sz w:val="22"/>
                <w:szCs w:val="22"/>
              </w:rPr>
            </w:pPr>
            <w:r w:rsidRPr="0099004B">
              <w:rPr>
                <w:rFonts w:ascii="Calibri" w:hAnsi="Calibri"/>
                <w:sz w:val="22"/>
                <w:szCs w:val="22"/>
              </w:rPr>
              <w:t>06</w:t>
            </w:r>
            <w:r w:rsidR="00124292" w:rsidRPr="0099004B">
              <w:rPr>
                <w:rFonts w:ascii="Calibri" w:hAnsi="Calibri"/>
                <w:sz w:val="22"/>
                <w:szCs w:val="22"/>
              </w:rPr>
              <w:t>9</w:t>
            </w:r>
            <w:r w:rsidRPr="0099004B">
              <w:rPr>
                <w:rFonts w:ascii="Calibri" w:hAnsi="Calibri"/>
                <w:sz w:val="22"/>
                <w:szCs w:val="22"/>
              </w:rPr>
              <w:t>/20</w:t>
            </w:r>
          </w:p>
        </w:tc>
        <w:tc>
          <w:tcPr>
            <w:tcW w:w="425" w:type="dxa"/>
          </w:tcPr>
          <w:p w14:paraId="1E2B4B68" w14:textId="10E4894F"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.1</w:t>
            </w:r>
          </w:p>
        </w:tc>
        <w:tc>
          <w:tcPr>
            <w:tcW w:w="9548" w:type="dxa"/>
          </w:tcPr>
          <w:p w14:paraId="0E06C7C0" w14:textId="71F3F6A3" w:rsidR="00D76BA3" w:rsidRPr="0099004B" w:rsidRDefault="00D76BA3" w:rsidP="00D76BA3">
            <w:pPr>
              <w:rPr>
                <w:rFonts w:ascii="Calibri Light" w:hAnsi="Calibri Light" w:cs="Calibri Light"/>
                <w:bCs/>
                <w:sz w:val="22"/>
                <w:szCs w:val="22"/>
              </w:rPr>
            </w:pPr>
            <w:r w:rsidRPr="0099004B">
              <w:rPr>
                <w:rFonts w:ascii="Calibri Light" w:hAnsi="Calibri Light" w:cs="Calibri Light"/>
                <w:bCs/>
                <w:sz w:val="22"/>
                <w:szCs w:val="22"/>
              </w:rPr>
              <w:t>To Receive statement of accounts.</w:t>
            </w:r>
            <w:r w:rsidR="008543FF" w:rsidRPr="0099004B">
              <w:rPr>
                <w:rFonts w:ascii="Calibri Light" w:hAnsi="Calibri Light" w:cs="Calibri Light"/>
                <w:bCs/>
                <w:sz w:val="22"/>
                <w:szCs w:val="22"/>
              </w:rPr>
              <w:t xml:space="preserve"> </w:t>
            </w:r>
            <w:r w:rsidR="00D30837" w:rsidRPr="0099004B">
              <w:rPr>
                <w:rFonts w:ascii="Calibri Light" w:hAnsi="Calibri Light" w:cs="Calibri Light"/>
                <w:sz w:val="22"/>
                <w:szCs w:val="22"/>
              </w:rPr>
              <w:t xml:space="preserve">the statement of </w:t>
            </w:r>
            <w:r w:rsidR="00D30837">
              <w:rPr>
                <w:rFonts w:ascii="Calibri Light" w:hAnsi="Calibri Light" w:cs="Calibri Light"/>
                <w:sz w:val="22"/>
                <w:szCs w:val="22"/>
              </w:rPr>
              <w:t>account</w:t>
            </w:r>
            <w:r w:rsidR="00B95EA5">
              <w:rPr>
                <w:rFonts w:ascii="Calibri Light" w:hAnsi="Calibri Light" w:cs="Calibri Light"/>
                <w:sz w:val="22"/>
                <w:szCs w:val="22"/>
              </w:rPr>
              <w:t>s</w:t>
            </w:r>
            <w:r w:rsidR="00D30837">
              <w:rPr>
                <w:rFonts w:ascii="Calibri Light" w:hAnsi="Calibri Light" w:cs="Calibri Light"/>
                <w:sz w:val="22"/>
                <w:szCs w:val="22"/>
              </w:rPr>
              <w:t xml:space="preserve"> was noted as received</w:t>
            </w:r>
            <w:r w:rsidR="00D30837" w:rsidRPr="0099004B">
              <w:rPr>
                <w:rFonts w:ascii="Calibri Light" w:hAnsi="Calibri Light" w:cs="Calibri Light"/>
                <w:sz w:val="22"/>
                <w:szCs w:val="22"/>
              </w:rPr>
              <w:t>. Since the report a further certificate of £10k ha</w:t>
            </w:r>
            <w:r w:rsidR="00B95EA5">
              <w:rPr>
                <w:rFonts w:ascii="Calibri Light" w:hAnsi="Calibri Light" w:cs="Calibri Light"/>
                <w:sz w:val="22"/>
                <w:szCs w:val="22"/>
              </w:rPr>
              <w:t>d</w:t>
            </w:r>
            <w:r w:rsidR="00D30837" w:rsidRPr="0099004B">
              <w:rPr>
                <w:rFonts w:ascii="Calibri Light" w:hAnsi="Calibri Light" w:cs="Calibri Light"/>
                <w:sz w:val="22"/>
                <w:szCs w:val="22"/>
              </w:rPr>
              <w:t xml:space="preserve"> been issue</w:t>
            </w:r>
            <w:r w:rsidR="00D30837">
              <w:rPr>
                <w:rFonts w:ascii="Calibri Light" w:hAnsi="Calibri Light" w:cs="Calibri Light"/>
                <w:sz w:val="22"/>
                <w:szCs w:val="22"/>
              </w:rPr>
              <w:t>d</w:t>
            </w:r>
            <w:r w:rsidR="00D30837" w:rsidRPr="0099004B">
              <w:rPr>
                <w:rFonts w:ascii="Calibri Light" w:hAnsi="Calibri Light" w:cs="Calibri Light"/>
                <w:sz w:val="22"/>
                <w:szCs w:val="22"/>
              </w:rPr>
              <w:t xml:space="preserve"> by Tom Crooks</w:t>
            </w:r>
            <w:r w:rsidR="00B95EA5">
              <w:rPr>
                <w:rFonts w:ascii="Calibri Light" w:hAnsi="Calibri Light" w:cs="Calibri Light"/>
                <w:sz w:val="22"/>
                <w:szCs w:val="22"/>
              </w:rPr>
              <w:t>, architect, for the pool plant room project</w:t>
            </w:r>
            <w:r w:rsidR="00D30837" w:rsidRPr="0099004B">
              <w:rPr>
                <w:rFonts w:ascii="Calibri Light" w:hAnsi="Calibri Light" w:cs="Calibri Light"/>
                <w:sz w:val="22"/>
                <w:szCs w:val="22"/>
              </w:rPr>
              <w:t>. The request for this year</w:t>
            </w:r>
            <w:r w:rsidR="00B95EA5">
              <w:rPr>
                <w:rFonts w:ascii="Calibri Light" w:hAnsi="Calibri Light" w:cs="Calibri Light"/>
                <w:sz w:val="22"/>
                <w:szCs w:val="22"/>
              </w:rPr>
              <w:t>’</w:t>
            </w:r>
            <w:r w:rsidR="00D30837" w:rsidRPr="0099004B">
              <w:rPr>
                <w:rFonts w:ascii="Calibri Light" w:hAnsi="Calibri Light" w:cs="Calibri Light"/>
                <w:sz w:val="22"/>
                <w:szCs w:val="22"/>
              </w:rPr>
              <w:t>s payment from DDDC</w:t>
            </w:r>
            <w:r w:rsidR="00B82477">
              <w:rPr>
                <w:rFonts w:ascii="Calibri Light" w:hAnsi="Calibri Light" w:cs="Calibri Light"/>
                <w:sz w:val="22"/>
                <w:szCs w:val="22"/>
              </w:rPr>
              <w:t xml:space="preserve">, </w:t>
            </w:r>
            <w:r w:rsidR="00B82477" w:rsidRPr="009D6D3D">
              <w:rPr>
                <w:rFonts w:ascii="Calibri Light" w:hAnsi="Calibri Light" w:cs="Calibri Light"/>
                <w:sz w:val="22"/>
                <w:szCs w:val="22"/>
              </w:rPr>
              <w:t>requested to help meet the refurbishment costs,</w:t>
            </w:r>
            <w:r w:rsidR="00B95EA5" w:rsidRPr="009D6D3D">
              <w:rPr>
                <w:rFonts w:ascii="Calibri Light" w:hAnsi="Calibri Light" w:cs="Calibri Light"/>
                <w:sz w:val="22"/>
                <w:szCs w:val="22"/>
              </w:rPr>
              <w:t xml:space="preserve"> </w:t>
            </w:r>
            <w:r w:rsidR="00D30837" w:rsidRPr="0099004B">
              <w:rPr>
                <w:rFonts w:ascii="Calibri Light" w:hAnsi="Calibri Light" w:cs="Calibri Light"/>
                <w:sz w:val="22"/>
                <w:szCs w:val="22"/>
              </w:rPr>
              <w:t>has not yet been responded to. C</w:t>
            </w:r>
            <w:r w:rsidR="006A25AC">
              <w:rPr>
                <w:rFonts w:ascii="Calibri Light" w:hAnsi="Calibri Light" w:cs="Calibri Light"/>
                <w:sz w:val="22"/>
                <w:szCs w:val="22"/>
              </w:rPr>
              <w:t>hris Cave RFO</w:t>
            </w:r>
            <w:r w:rsidR="00D30837" w:rsidRPr="0099004B">
              <w:rPr>
                <w:rFonts w:ascii="Calibri Light" w:hAnsi="Calibri Light" w:cs="Calibri Light"/>
                <w:sz w:val="22"/>
                <w:szCs w:val="22"/>
              </w:rPr>
              <w:t xml:space="preserve"> asked for comments – none received</w:t>
            </w:r>
            <w:r w:rsidR="006A25AC">
              <w:rPr>
                <w:rFonts w:ascii="Calibri Light" w:hAnsi="Calibri Light" w:cs="Calibri Light"/>
                <w:sz w:val="22"/>
                <w:szCs w:val="22"/>
              </w:rPr>
              <w:t xml:space="preserve">. The </w:t>
            </w:r>
            <w:r w:rsidR="008543FF" w:rsidRPr="0099004B">
              <w:rPr>
                <w:rFonts w:ascii="Calibri Light" w:hAnsi="Calibri Light" w:cs="Calibri Light"/>
                <w:bCs/>
                <w:sz w:val="22"/>
                <w:szCs w:val="22"/>
              </w:rPr>
              <w:t xml:space="preserve">DALC </w:t>
            </w:r>
            <w:r w:rsidR="00676A56">
              <w:rPr>
                <w:rFonts w:ascii="Calibri Light" w:hAnsi="Calibri Light" w:cs="Calibri Light"/>
                <w:bCs/>
                <w:sz w:val="22"/>
                <w:szCs w:val="22"/>
              </w:rPr>
              <w:t xml:space="preserve">Playground Inspection </w:t>
            </w:r>
            <w:r w:rsidR="008543FF" w:rsidRPr="0099004B">
              <w:rPr>
                <w:rFonts w:ascii="Calibri Light" w:hAnsi="Calibri Light" w:cs="Calibri Light"/>
                <w:bCs/>
                <w:sz w:val="22"/>
                <w:szCs w:val="22"/>
              </w:rPr>
              <w:t xml:space="preserve">course </w:t>
            </w:r>
            <w:r w:rsidR="00676A56">
              <w:rPr>
                <w:rFonts w:ascii="Calibri Light" w:hAnsi="Calibri Light" w:cs="Calibri Light"/>
                <w:bCs/>
                <w:sz w:val="22"/>
                <w:szCs w:val="22"/>
              </w:rPr>
              <w:t xml:space="preserve">had been cancelled hence </w:t>
            </w:r>
            <w:r w:rsidR="00A00EB8">
              <w:rPr>
                <w:rFonts w:ascii="Calibri Light" w:hAnsi="Calibri Light" w:cs="Calibri Light"/>
                <w:bCs/>
                <w:sz w:val="22"/>
                <w:szCs w:val="22"/>
              </w:rPr>
              <w:t>the payment</w:t>
            </w:r>
            <w:r w:rsidR="00676A56">
              <w:rPr>
                <w:rFonts w:ascii="Calibri Light" w:hAnsi="Calibri Light" w:cs="Calibri Light"/>
                <w:bCs/>
                <w:sz w:val="22"/>
                <w:szCs w:val="22"/>
              </w:rPr>
              <w:t xml:space="preserve"> </w:t>
            </w:r>
            <w:r w:rsidR="008543FF" w:rsidRPr="0099004B">
              <w:rPr>
                <w:rFonts w:ascii="Calibri Light" w:hAnsi="Calibri Light" w:cs="Calibri Light"/>
                <w:bCs/>
                <w:sz w:val="22"/>
                <w:szCs w:val="22"/>
              </w:rPr>
              <w:t>£110</w:t>
            </w:r>
            <w:r w:rsidR="00A00EB8">
              <w:rPr>
                <w:rFonts w:ascii="Calibri Light" w:hAnsi="Calibri Light" w:cs="Calibri Light"/>
                <w:bCs/>
                <w:sz w:val="22"/>
                <w:szCs w:val="22"/>
              </w:rPr>
              <w:t xml:space="preserve"> will not be made.</w:t>
            </w:r>
            <w:r w:rsidR="00E273ED" w:rsidRPr="0099004B">
              <w:rPr>
                <w:rFonts w:ascii="Calibri Light" w:hAnsi="Calibri Light" w:cs="Calibri Light"/>
                <w:bCs/>
                <w:sz w:val="22"/>
                <w:szCs w:val="22"/>
              </w:rPr>
              <w:t xml:space="preserve"> </w:t>
            </w:r>
          </w:p>
          <w:p w14:paraId="7DF8A94C" w14:textId="54E4E649" w:rsidR="00E273ED" w:rsidRPr="0099004B" w:rsidRDefault="006A25AC" w:rsidP="00D76BA3">
            <w:pPr>
              <w:rPr>
                <w:rFonts w:ascii="Calibri Light" w:hAnsi="Calibri Light" w:cs="Calibri Light"/>
                <w:bCs/>
                <w:sz w:val="22"/>
                <w:szCs w:val="22"/>
              </w:rPr>
            </w:pPr>
            <w:r>
              <w:rPr>
                <w:rFonts w:ascii="Calibri Light" w:hAnsi="Calibri Light" w:cs="Calibri Light"/>
                <w:bCs/>
                <w:sz w:val="22"/>
                <w:szCs w:val="22"/>
              </w:rPr>
              <w:t xml:space="preserve">Cllrs. </w:t>
            </w:r>
            <w:r w:rsidR="00E273ED" w:rsidRPr="0099004B">
              <w:rPr>
                <w:rFonts w:ascii="Calibri Light" w:hAnsi="Calibri Light" w:cs="Calibri Light"/>
                <w:bCs/>
                <w:sz w:val="22"/>
                <w:szCs w:val="22"/>
              </w:rPr>
              <w:t>James</w:t>
            </w:r>
            <w:r>
              <w:rPr>
                <w:rFonts w:ascii="Calibri Light" w:hAnsi="Calibri Light" w:cs="Calibri Light"/>
                <w:bCs/>
                <w:sz w:val="22"/>
                <w:szCs w:val="22"/>
              </w:rPr>
              <w:t xml:space="preserve"> Marsden</w:t>
            </w:r>
            <w:r w:rsidR="00E273ED" w:rsidRPr="0099004B">
              <w:rPr>
                <w:rFonts w:ascii="Calibri Light" w:hAnsi="Calibri Light" w:cs="Calibri Light"/>
                <w:bCs/>
                <w:sz w:val="22"/>
                <w:szCs w:val="22"/>
              </w:rPr>
              <w:t xml:space="preserve"> and </w:t>
            </w:r>
            <w:r>
              <w:rPr>
                <w:rFonts w:ascii="Calibri Light" w:hAnsi="Calibri Light" w:cs="Calibri Light"/>
                <w:bCs/>
                <w:sz w:val="22"/>
                <w:szCs w:val="22"/>
              </w:rPr>
              <w:t>Turner were</w:t>
            </w:r>
            <w:r w:rsidR="00E273ED" w:rsidRPr="0099004B">
              <w:rPr>
                <w:rFonts w:ascii="Calibri Light" w:hAnsi="Calibri Light" w:cs="Calibri Light"/>
                <w:bCs/>
                <w:sz w:val="22"/>
                <w:szCs w:val="22"/>
              </w:rPr>
              <w:t xml:space="preserve"> reminded </w:t>
            </w:r>
            <w:r>
              <w:rPr>
                <w:rFonts w:ascii="Calibri Light" w:hAnsi="Calibri Light" w:cs="Calibri Light"/>
                <w:bCs/>
                <w:sz w:val="22"/>
                <w:szCs w:val="22"/>
              </w:rPr>
              <w:t>about</w:t>
            </w:r>
            <w:r w:rsidR="00E273ED" w:rsidRPr="0099004B">
              <w:rPr>
                <w:rFonts w:ascii="Calibri Light" w:hAnsi="Calibri Light" w:cs="Calibri Light"/>
                <w:bCs/>
                <w:sz w:val="22"/>
                <w:szCs w:val="22"/>
              </w:rPr>
              <w:t xml:space="preserve"> payment approval tomorrow</w:t>
            </w:r>
            <w:r w:rsidR="00E8449D" w:rsidRPr="0099004B">
              <w:rPr>
                <w:rFonts w:ascii="Calibri Light" w:hAnsi="Calibri Light" w:cs="Calibri Light"/>
                <w:bCs/>
                <w:sz w:val="22"/>
                <w:szCs w:val="22"/>
              </w:rPr>
              <w:t>.</w:t>
            </w:r>
          </w:p>
        </w:tc>
      </w:tr>
      <w:tr w:rsidR="00D76BA3" w:rsidRPr="0099004B" w14:paraId="0AE95A0D" w14:textId="77777777" w:rsidTr="00AD3575">
        <w:tc>
          <w:tcPr>
            <w:tcW w:w="959" w:type="dxa"/>
          </w:tcPr>
          <w:p w14:paraId="5161CF27" w14:textId="4C96FE7A" w:rsidR="00D76BA3" w:rsidRPr="0099004B" w:rsidRDefault="00D76BA3" w:rsidP="00D76BA3">
            <w:pPr>
              <w:rPr>
                <w:rFonts w:ascii="Calibri Light" w:hAnsi="Calibri Light" w:cs="Calibri Light"/>
                <w:sz w:val="22"/>
                <w:szCs w:val="22"/>
              </w:rPr>
            </w:pPr>
            <w:r w:rsidRPr="0099004B">
              <w:rPr>
                <w:rFonts w:ascii="Calibri" w:hAnsi="Calibri"/>
                <w:sz w:val="22"/>
                <w:szCs w:val="22"/>
              </w:rPr>
              <w:t>06</w:t>
            </w:r>
            <w:r w:rsidR="00124292" w:rsidRPr="0099004B">
              <w:rPr>
                <w:rFonts w:ascii="Calibri" w:hAnsi="Calibri"/>
                <w:sz w:val="22"/>
                <w:szCs w:val="22"/>
              </w:rPr>
              <w:t>9</w:t>
            </w:r>
            <w:r w:rsidRPr="0099004B">
              <w:rPr>
                <w:rFonts w:ascii="Calibri" w:hAnsi="Calibri"/>
                <w:sz w:val="22"/>
                <w:szCs w:val="22"/>
              </w:rPr>
              <w:t>/20</w:t>
            </w:r>
          </w:p>
        </w:tc>
        <w:tc>
          <w:tcPr>
            <w:tcW w:w="425" w:type="dxa"/>
          </w:tcPr>
          <w:p w14:paraId="3054F50B" w14:textId="33DE4464"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.2</w:t>
            </w:r>
          </w:p>
        </w:tc>
        <w:tc>
          <w:tcPr>
            <w:tcW w:w="9548" w:type="dxa"/>
          </w:tcPr>
          <w:p w14:paraId="464973B9" w14:textId="325ECF1F" w:rsidR="00D76BA3" w:rsidRPr="0099004B" w:rsidRDefault="00D76BA3" w:rsidP="00A00EB8">
            <w:pPr>
              <w:rPr>
                <w:rFonts w:ascii="Calibri Light" w:hAnsi="Calibri Light" w:cs="Calibri Light"/>
                <w:sz w:val="22"/>
                <w:szCs w:val="22"/>
              </w:rPr>
            </w:pPr>
            <w:r w:rsidRPr="0099004B">
              <w:rPr>
                <w:rFonts w:ascii="Calibri Light" w:hAnsi="Calibri Light" w:cs="Calibri Light"/>
                <w:sz w:val="22"/>
                <w:szCs w:val="22"/>
              </w:rPr>
              <w:t>To approve accounts for payment</w:t>
            </w:r>
            <w:r w:rsidR="00676A56">
              <w:rPr>
                <w:rFonts w:ascii="Calibri Light" w:hAnsi="Calibri Light" w:cs="Calibri Light"/>
                <w:sz w:val="22"/>
                <w:szCs w:val="22"/>
              </w:rPr>
              <w:t xml:space="preserve"> – the accounts had been scr</w:t>
            </w:r>
            <w:r w:rsidR="0065550A">
              <w:rPr>
                <w:rFonts w:ascii="Calibri Light" w:hAnsi="Calibri Light" w:cs="Calibri Light"/>
                <w:sz w:val="22"/>
                <w:szCs w:val="22"/>
              </w:rPr>
              <w:t>u</w:t>
            </w:r>
            <w:r w:rsidR="00676A56">
              <w:rPr>
                <w:rFonts w:ascii="Calibri Light" w:hAnsi="Calibri Light" w:cs="Calibri Light"/>
                <w:sz w:val="22"/>
                <w:szCs w:val="22"/>
              </w:rPr>
              <w:t>tinised in line with the current</w:t>
            </w:r>
            <w:r w:rsidR="0065550A">
              <w:rPr>
                <w:rFonts w:ascii="Calibri Light" w:hAnsi="Calibri Light" w:cs="Calibri Light"/>
                <w:sz w:val="22"/>
                <w:szCs w:val="22"/>
              </w:rPr>
              <w:t xml:space="preserve"> policy and were </w:t>
            </w:r>
            <w:r w:rsidR="0065550A" w:rsidRPr="00340994">
              <w:rPr>
                <w:rFonts w:ascii="Calibri Light" w:hAnsi="Calibri Light" w:cs="Calibri Light"/>
                <w:b/>
                <w:bCs/>
                <w:sz w:val="22"/>
                <w:szCs w:val="22"/>
              </w:rPr>
              <w:t>approved</w:t>
            </w:r>
            <w:r w:rsidR="0065550A">
              <w:rPr>
                <w:rFonts w:ascii="Calibri Light" w:hAnsi="Calibri Light" w:cs="Calibri Light"/>
                <w:sz w:val="22"/>
                <w:szCs w:val="22"/>
              </w:rPr>
              <w:t xml:space="preserve"> for payment. </w:t>
            </w:r>
            <w:r w:rsidR="00A00EB8">
              <w:rPr>
                <w:rFonts w:ascii="Calibri Light" w:hAnsi="Calibri Light" w:cs="Calibri Light"/>
                <w:sz w:val="22"/>
                <w:szCs w:val="22"/>
              </w:rPr>
              <w:t>The total payment</w:t>
            </w:r>
            <w:r w:rsidR="00340994">
              <w:rPr>
                <w:rFonts w:ascii="Calibri Light" w:hAnsi="Calibri Light" w:cs="Calibri Light"/>
                <w:sz w:val="22"/>
                <w:szCs w:val="22"/>
              </w:rPr>
              <w:t>s</w:t>
            </w:r>
            <w:r w:rsidR="00A00EB8">
              <w:rPr>
                <w:rFonts w:ascii="Calibri Light" w:hAnsi="Calibri Light" w:cs="Calibri Light"/>
                <w:sz w:val="22"/>
                <w:szCs w:val="22"/>
              </w:rPr>
              <w:t xml:space="preserve"> were </w:t>
            </w:r>
            <w:r w:rsidR="00A00EB8" w:rsidRPr="00A00EB8">
              <w:rPr>
                <w:rFonts w:ascii="Calibri Light" w:hAnsi="Calibri Light" w:cs="Calibri Light"/>
                <w:sz w:val="22"/>
                <w:szCs w:val="22"/>
              </w:rPr>
              <w:t>£65,316.0</w:t>
            </w:r>
            <w:r w:rsidR="00A00EB8">
              <w:rPr>
                <w:rFonts w:ascii="Calibri Light" w:hAnsi="Calibri Light" w:cs="Calibri Light"/>
                <w:sz w:val="22"/>
                <w:szCs w:val="22"/>
              </w:rPr>
              <w:t xml:space="preserve">5 including VAT of </w:t>
            </w:r>
            <w:r w:rsidR="00A00EB8" w:rsidRPr="00A00EB8">
              <w:rPr>
                <w:rFonts w:ascii="Calibri Light" w:hAnsi="Calibri Light" w:cs="Calibri Light"/>
                <w:sz w:val="22"/>
                <w:szCs w:val="22"/>
              </w:rPr>
              <w:t>£5,565.08</w:t>
            </w:r>
            <w:r w:rsidR="00A00EB8">
              <w:rPr>
                <w:rFonts w:ascii="Calibri Light" w:hAnsi="Calibri Light" w:cs="Calibri Light"/>
                <w:sz w:val="22"/>
                <w:szCs w:val="22"/>
              </w:rPr>
              <w:t>.</w:t>
            </w:r>
          </w:p>
        </w:tc>
      </w:tr>
      <w:tr w:rsidR="00D76BA3" w:rsidRPr="0099004B" w14:paraId="174D7668" w14:textId="77777777" w:rsidTr="00AD3575">
        <w:tc>
          <w:tcPr>
            <w:tcW w:w="959" w:type="dxa"/>
          </w:tcPr>
          <w:p w14:paraId="5BADE364" w14:textId="34CC242F" w:rsidR="00D76BA3" w:rsidRPr="0099004B" w:rsidRDefault="00D76BA3" w:rsidP="00D76BA3">
            <w:pPr>
              <w:rPr>
                <w:rFonts w:ascii="Calibri Light" w:hAnsi="Calibri Light" w:cs="Calibri Light"/>
                <w:sz w:val="22"/>
                <w:szCs w:val="22"/>
              </w:rPr>
            </w:pPr>
            <w:r w:rsidRPr="0099004B">
              <w:rPr>
                <w:rFonts w:ascii="Calibri" w:hAnsi="Calibri"/>
                <w:sz w:val="22"/>
                <w:szCs w:val="22"/>
              </w:rPr>
              <w:t>06</w:t>
            </w:r>
            <w:r w:rsidR="00124292" w:rsidRPr="0099004B">
              <w:rPr>
                <w:rFonts w:ascii="Calibri" w:hAnsi="Calibri"/>
                <w:sz w:val="22"/>
                <w:szCs w:val="22"/>
              </w:rPr>
              <w:t>9</w:t>
            </w:r>
            <w:r w:rsidRPr="0099004B">
              <w:rPr>
                <w:rFonts w:ascii="Calibri" w:hAnsi="Calibri"/>
                <w:sz w:val="22"/>
                <w:szCs w:val="22"/>
              </w:rPr>
              <w:t>/20</w:t>
            </w:r>
          </w:p>
        </w:tc>
        <w:tc>
          <w:tcPr>
            <w:tcW w:w="425" w:type="dxa"/>
          </w:tcPr>
          <w:p w14:paraId="38F95170" w14:textId="230A6C8A"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.3</w:t>
            </w:r>
          </w:p>
        </w:tc>
        <w:tc>
          <w:tcPr>
            <w:tcW w:w="9548" w:type="dxa"/>
          </w:tcPr>
          <w:p w14:paraId="7C38A2FC" w14:textId="77777777" w:rsidR="00D76BA3" w:rsidRPr="0099004B" w:rsidRDefault="00D76BA3" w:rsidP="00D76BA3">
            <w:pPr>
              <w:rPr>
                <w:rFonts w:ascii="Calibri Light" w:hAnsi="Calibri Light" w:cs="Calibri Light"/>
                <w:sz w:val="22"/>
                <w:szCs w:val="22"/>
              </w:rPr>
            </w:pPr>
            <w:r w:rsidRPr="0099004B">
              <w:rPr>
                <w:rFonts w:ascii="Calibri Light" w:hAnsi="Calibri Light" w:cs="Calibri Light"/>
                <w:sz w:val="22"/>
                <w:szCs w:val="22"/>
              </w:rPr>
              <w:t>To note account scrutiny arrangements and approve signatories for 3</w:t>
            </w:r>
            <w:r w:rsidRPr="0099004B">
              <w:rPr>
                <w:rFonts w:ascii="Calibri Light" w:hAnsi="Calibri Light" w:cs="Calibri Light"/>
                <w:sz w:val="22"/>
                <w:szCs w:val="22"/>
                <w:vertAlign w:val="superscript"/>
              </w:rPr>
              <w:t>rd</w:t>
            </w:r>
            <w:r w:rsidRPr="0099004B">
              <w:rPr>
                <w:rFonts w:ascii="Calibri Light" w:hAnsi="Calibri Light" w:cs="Calibri Light"/>
                <w:sz w:val="22"/>
                <w:szCs w:val="22"/>
              </w:rPr>
              <w:t xml:space="preserve"> November meeting from the </w:t>
            </w:r>
            <w:r w:rsidRPr="00227387">
              <w:rPr>
                <w:rFonts w:ascii="Calibri Light" w:hAnsi="Calibri Light" w:cs="Calibri Light"/>
                <w:b/>
                <w:bCs/>
                <w:sz w:val="22"/>
                <w:szCs w:val="22"/>
              </w:rPr>
              <w:t>agreed</w:t>
            </w:r>
            <w:r w:rsidRPr="0099004B">
              <w:rPr>
                <w:rFonts w:ascii="Calibri Light" w:hAnsi="Calibri Light" w:cs="Calibri Light"/>
                <w:sz w:val="22"/>
                <w:szCs w:val="22"/>
              </w:rPr>
              <w:t xml:space="preserve"> schedule to approve and pay wages and any urgent items between this and the 3</w:t>
            </w:r>
            <w:r w:rsidRPr="0099004B">
              <w:rPr>
                <w:rFonts w:ascii="Calibri Light" w:hAnsi="Calibri Light" w:cs="Calibri Light"/>
                <w:sz w:val="22"/>
                <w:szCs w:val="22"/>
                <w:vertAlign w:val="superscript"/>
              </w:rPr>
              <w:t>rd</w:t>
            </w:r>
            <w:r w:rsidRPr="0099004B">
              <w:rPr>
                <w:rFonts w:ascii="Calibri Light" w:hAnsi="Calibri Light" w:cs="Calibri Light"/>
                <w:sz w:val="22"/>
                <w:szCs w:val="22"/>
              </w:rPr>
              <w:t xml:space="preserve"> November meeting.</w:t>
            </w:r>
          </w:p>
          <w:p w14:paraId="4FB614EC" w14:textId="766FB064" w:rsidR="00E8449D" w:rsidRPr="0099004B" w:rsidRDefault="00340994" w:rsidP="00D76BA3">
            <w:pPr>
              <w:rPr>
                <w:rFonts w:ascii="Calibri Light" w:hAnsi="Calibri Light" w:cs="Calibri Light"/>
                <w:sz w:val="22"/>
                <w:szCs w:val="22"/>
              </w:rPr>
            </w:pPr>
            <w:r>
              <w:rPr>
                <w:rFonts w:ascii="Calibri Light" w:hAnsi="Calibri Light" w:cs="Calibri Light"/>
                <w:sz w:val="22"/>
                <w:szCs w:val="22"/>
              </w:rPr>
              <w:t xml:space="preserve">It was </w:t>
            </w:r>
            <w:r w:rsidRPr="00EA4D5E">
              <w:rPr>
                <w:rFonts w:ascii="Calibri Light" w:hAnsi="Calibri Light" w:cs="Calibri Light"/>
                <w:b/>
                <w:bCs/>
                <w:sz w:val="22"/>
                <w:szCs w:val="22"/>
              </w:rPr>
              <w:t>agreed</w:t>
            </w:r>
            <w:r>
              <w:rPr>
                <w:rFonts w:ascii="Calibri Light" w:hAnsi="Calibri Light" w:cs="Calibri Light"/>
                <w:sz w:val="22"/>
                <w:szCs w:val="22"/>
              </w:rPr>
              <w:t xml:space="preserve"> that Cllrs. Hill and Kirkham</w:t>
            </w:r>
            <w:r w:rsidR="00EA4D5E">
              <w:rPr>
                <w:rFonts w:ascii="Calibri Light" w:hAnsi="Calibri Light" w:cs="Calibri Light"/>
                <w:sz w:val="22"/>
                <w:szCs w:val="22"/>
              </w:rPr>
              <w:t xml:space="preserve"> are </w:t>
            </w:r>
            <w:r w:rsidR="00EA4D5E" w:rsidRPr="00425B8A">
              <w:rPr>
                <w:rFonts w:ascii="Calibri Light" w:hAnsi="Calibri Light" w:cs="Calibri Light"/>
                <w:b/>
                <w:bCs/>
                <w:sz w:val="22"/>
                <w:szCs w:val="22"/>
              </w:rPr>
              <w:t>approved</w:t>
            </w:r>
            <w:r w:rsidR="00E8449D" w:rsidRPr="0099004B">
              <w:rPr>
                <w:rFonts w:ascii="Calibri Light" w:hAnsi="Calibri Light" w:cs="Calibri Light"/>
                <w:sz w:val="22"/>
                <w:szCs w:val="22"/>
              </w:rPr>
              <w:t xml:space="preserve"> for next month.</w:t>
            </w:r>
          </w:p>
        </w:tc>
      </w:tr>
      <w:tr w:rsidR="00124292" w:rsidRPr="0099004B" w14:paraId="460C4949" w14:textId="77777777" w:rsidTr="00AD3575">
        <w:tc>
          <w:tcPr>
            <w:tcW w:w="959" w:type="dxa"/>
          </w:tcPr>
          <w:p w14:paraId="26E61919" w14:textId="429DCA4F" w:rsidR="00124292" w:rsidRPr="0099004B" w:rsidRDefault="00124292" w:rsidP="00124292">
            <w:pPr>
              <w:rPr>
                <w:rFonts w:ascii="Calibri Light" w:hAnsi="Calibri Light" w:cs="Calibri Light"/>
                <w:sz w:val="22"/>
                <w:szCs w:val="22"/>
              </w:rPr>
            </w:pPr>
            <w:r w:rsidRPr="0099004B">
              <w:rPr>
                <w:rFonts w:ascii="Calibri" w:hAnsi="Calibri"/>
                <w:sz w:val="22"/>
                <w:szCs w:val="22"/>
              </w:rPr>
              <w:t>069/20</w:t>
            </w:r>
          </w:p>
        </w:tc>
        <w:tc>
          <w:tcPr>
            <w:tcW w:w="425" w:type="dxa"/>
          </w:tcPr>
          <w:p w14:paraId="645D968B" w14:textId="366E7BB4" w:rsidR="00124292" w:rsidRPr="0099004B" w:rsidRDefault="00124292" w:rsidP="00124292">
            <w:pPr>
              <w:rPr>
                <w:rFonts w:ascii="Calibri Light" w:hAnsi="Calibri Light" w:cs="Calibri Light"/>
                <w:sz w:val="22"/>
                <w:szCs w:val="22"/>
              </w:rPr>
            </w:pPr>
            <w:r w:rsidRPr="0099004B">
              <w:rPr>
                <w:rFonts w:ascii="Calibri Light" w:hAnsi="Calibri Light" w:cs="Calibri Light"/>
                <w:sz w:val="22"/>
                <w:szCs w:val="22"/>
              </w:rPr>
              <w:t>.4</w:t>
            </w:r>
          </w:p>
        </w:tc>
        <w:tc>
          <w:tcPr>
            <w:tcW w:w="9548" w:type="dxa"/>
          </w:tcPr>
          <w:p w14:paraId="756530C1" w14:textId="791EA30B" w:rsidR="00124292" w:rsidRPr="0099004B" w:rsidRDefault="00124292" w:rsidP="00124292">
            <w:pPr>
              <w:rPr>
                <w:rFonts w:ascii="Calibri Light" w:hAnsi="Calibri Light" w:cs="Calibri Light"/>
                <w:sz w:val="22"/>
                <w:szCs w:val="22"/>
              </w:rPr>
            </w:pPr>
            <w:r w:rsidRPr="0099004B">
              <w:rPr>
                <w:rFonts w:ascii="Calibri Light" w:hAnsi="Calibri Light" w:cs="Calibri Light"/>
                <w:sz w:val="22"/>
                <w:szCs w:val="22"/>
              </w:rPr>
              <w:t xml:space="preserve">Inclusion in HPC insurance of the CCTV system – replacement costs </w:t>
            </w:r>
            <w:r w:rsidR="00EA4D5E">
              <w:rPr>
                <w:rFonts w:ascii="Calibri Light" w:hAnsi="Calibri Light" w:cs="Calibri Light"/>
                <w:sz w:val="22"/>
                <w:szCs w:val="22"/>
              </w:rPr>
              <w:t xml:space="preserve">had been </w:t>
            </w:r>
            <w:r w:rsidRPr="0099004B">
              <w:rPr>
                <w:rFonts w:ascii="Calibri Light" w:hAnsi="Calibri Light" w:cs="Calibri Light"/>
                <w:sz w:val="22"/>
                <w:szCs w:val="22"/>
              </w:rPr>
              <w:t>obtained and</w:t>
            </w:r>
            <w:r w:rsidR="00EA4D5E">
              <w:rPr>
                <w:rFonts w:ascii="Calibri Light" w:hAnsi="Calibri Light" w:cs="Calibri Light"/>
                <w:sz w:val="22"/>
                <w:szCs w:val="22"/>
              </w:rPr>
              <w:t xml:space="preserve"> it was </w:t>
            </w:r>
            <w:r w:rsidR="00EA4D5E" w:rsidRPr="00AD1B0F">
              <w:rPr>
                <w:rFonts w:ascii="Calibri Light" w:hAnsi="Calibri Light" w:cs="Calibri Light"/>
                <w:b/>
                <w:bCs/>
                <w:sz w:val="22"/>
                <w:szCs w:val="22"/>
              </w:rPr>
              <w:t>agreed</w:t>
            </w:r>
            <w:r w:rsidR="00EA4D5E">
              <w:rPr>
                <w:rFonts w:ascii="Calibri Light" w:hAnsi="Calibri Light" w:cs="Calibri Light"/>
                <w:sz w:val="22"/>
                <w:szCs w:val="22"/>
              </w:rPr>
              <w:t xml:space="preserve"> that these should be included</w:t>
            </w:r>
            <w:r w:rsidRPr="0099004B">
              <w:rPr>
                <w:rFonts w:ascii="Calibri Light" w:hAnsi="Calibri Light" w:cs="Calibri Light"/>
                <w:sz w:val="22"/>
                <w:szCs w:val="22"/>
              </w:rPr>
              <w:t xml:space="preserve"> in the insurance</w:t>
            </w:r>
            <w:r w:rsidR="00EA4D5E">
              <w:rPr>
                <w:rFonts w:ascii="Calibri Light" w:hAnsi="Calibri Light" w:cs="Calibri Light"/>
                <w:sz w:val="22"/>
                <w:szCs w:val="22"/>
              </w:rPr>
              <w:t xml:space="preserve"> cover.</w:t>
            </w:r>
          </w:p>
        </w:tc>
      </w:tr>
      <w:tr w:rsidR="00124292" w:rsidRPr="0099004B" w14:paraId="569F03E7" w14:textId="77777777" w:rsidTr="00AD3575">
        <w:tc>
          <w:tcPr>
            <w:tcW w:w="959" w:type="dxa"/>
          </w:tcPr>
          <w:p w14:paraId="414521DB" w14:textId="20E876AB" w:rsidR="00124292" w:rsidRPr="0099004B" w:rsidRDefault="00124292" w:rsidP="00124292">
            <w:pPr>
              <w:rPr>
                <w:rFonts w:ascii="Calibri Light" w:hAnsi="Calibri Light" w:cs="Calibri Light"/>
                <w:sz w:val="22"/>
                <w:szCs w:val="22"/>
              </w:rPr>
            </w:pPr>
            <w:r w:rsidRPr="0099004B">
              <w:rPr>
                <w:rFonts w:ascii="Calibri" w:hAnsi="Calibri"/>
                <w:sz w:val="22"/>
                <w:szCs w:val="22"/>
              </w:rPr>
              <w:t>069/20</w:t>
            </w:r>
          </w:p>
        </w:tc>
        <w:tc>
          <w:tcPr>
            <w:tcW w:w="425" w:type="dxa"/>
          </w:tcPr>
          <w:p w14:paraId="14309332" w14:textId="721F9D9D" w:rsidR="00124292" w:rsidRPr="0099004B" w:rsidRDefault="00124292" w:rsidP="00124292">
            <w:pPr>
              <w:rPr>
                <w:rFonts w:ascii="Calibri Light" w:hAnsi="Calibri Light" w:cs="Calibri Light"/>
                <w:sz w:val="22"/>
                <w:szCs w:val="22"/>
              </w:rPr>
            </w:pPr>
            <w:r w:rsidRPr="0099004B">
              <w:rPr>
                <w:rFonts w:ascii="Calibri Light" w:hAnsi="Calibri Light" w:cs="Calibri Light"/>
                <w:sz w:val="22"/>
                <w:szCs w:val="22"/>
              </w:rPr>
              <w:t>.5</w:t>
            </w:r>
          </w:p>
        </w:tc>
        <w:tc>
          <w:tcPr>
            <w:tcW w:w="9548" w:type="dxa"/>
          </w:tcPr>
          <w:p w14:paraId="268BA754" w14:textId="4F038EBB" w:rsidR="00124292" w:rsidRPr="00AD1B0F" w:rsidRDefault="00124292" w:rsidP="000F7FD0">
            <w:pPr>
              <w:rPr>
                <w:rFonts w:ascii="Calibri Light" w:hAnsi="Calibri Light" w:cs="Calibri Light"/>
                <w:b/>
                <w:bCs/>
                <w:sz w:val="22"/>
                <w:szCs w:val="22"/>
              </w:rPr>
            </w:pPr>
            <w:r w:rsidRPr="0099004B">
              <w:rPr>
                <w:rFonts w:ascii="Calibri Light" w:hAnsi="Calibri Light" w:cs="Calibri Light"/>
                <w:sz w:val="22"/>
                <w:szCs w:val="22"/>
              </w:rPr>
              <w:t xml:space="preserve">Churchyard maintenance donation to the Church and Church clock repairs cost contribution. </w:t>
            </w:r>
            <w:r w:rsidR="0072419E">
              <w:rPr>
                <w:rFonts w:ascii="Calibri Light" w:hAnsi="Calibri Light" w:cs="Calibri Light"/>
                <w:sz w:val="22"/>
                <w:szCs w:val="22"/>
              </w:rPr>
              <w:t>Based on the budgeted amount</w:t>
            </w:r>
            <w:r w:rsidR="000B285E">
              <w:rPr>
                <w:rFonts w:ascii="Calibri Light" w:hAnsi="Calibri Light" w:cs="Calibri Light"/>
                <w:sz w:val="22"/>
                <w:szCs w:val="22"/>
              </w:rPr>
              <w:t xml:space="preserve"> for </w:t>
            </w:r>
            <w:r w:rsidR="0008697B">
              <w:rPr>
                <w:rFonts w:ascii="Calibri Light" w:hAnsi="Calibri Light" w:cs="Calibri Light"/>
                <w:sz w:val="22"/>
                <w:szCs w:val="22"/>
              </w:rPr>
              <w:t>maintenance</w:t>
            </w:r>
            <w:r w:rsidR="000B285E">
              <w:rPr>
                <w:rFonts w:ascii="Calibri Light" w:hAnsi="Calibri Light" w:cs="Calibri Light"/>
                <w:sz w:val="22"/>
                <w:szCs w:val="22"/>
              </w:rPr>
              <w:t xml:space="preserve"> and the amount spent to date it was </w:t>
            </w:r>
            <w:r w:rsidR="000B285E" w:rsidRPr="00AD1B0F">
              <w:rPr>
                <w:rFonts w:ascii="Calibri Light" w:hAnsi="Calibri Light" w:cs="Calibri Light"/>
                <w:b/>
                <w:bCs/>
                <w:sz w:val="22"/>
                <w:szCs w:val="22"/>
              </w:rPr>
              <w:t>agreed</w:t>
            </w:r>
            <w:r w:rsidR="000B285E">
              <w:rPr>
                <w:rFonts w:ascii="Calibri Light" w:hAnsi="Calibri Light" w:cs="Calibri Light"/>
                <w:sz w:val="22"/>
                <w:szCs w:val="22"/>
              </w:rPr>
              <w:t xml:space="preserve"> that </w:t>
            </w:r>
            <w:r w:rsidRPr="0099004B">
              <w:rPr>
                <w:rFonts w:ascii="Calibri Light" w:hAnsi="Calibri Light" w:cs="Calibri Light"/>
                <w:sz w:val="22"/>
                <w:szCs w:val="22"/>
              </w:rPr>
              <w:t xml:space="preserve">£950 </w:t>
            </w:r>
            <w:r w:rsidR="000B285E">
              <w:rPr>
                <w:rFonts w:ascii="Calibri Light" w:hAnsi="Calibri Light" w:cs="Calibri Light"/>
                <w:sz w:val="22"/>
                <w:szCs w:val="22"/>
              </w:rPr>
              <w:t>should be donated.</w:t>
            </w:r>
          </w:p>
        </w:tc>
      </w:tr>
      <w:tr w:rsidR="000F7FD0" w:rsidRPr="0099004B" w14:paraId="31661417" w14:textId="77777777" w:rsidTr="00AD3575">
        <w:tc>
          <w:tcPr>
            <w:tcW w:w="959" w:type="dxa"/>
          </w:tcPr>
          <w:p w14:paraId="1A47A4AD" w14:textId="4E17E800" w:rsidR="000F7FD0" w:rsidRPr="0099004B" w:rsidRDefault="000F7FD0" w:rsidP="00124292">
            <w:pPr>
              <w:rPr>
                <w:rFonts w:ascii="Calibri" w:hAnsi="Calibri"/>
                <w:sz w:val="22"/>
                <w:szCs w:val="22"/>
              </w:rPr>
            </w:pPr>
            <w:r>
              <w:rPr>
                <w:rFonts w:ascii="Calibri" w:hAnsi="Calibri"/>
                <w:sz w:val="22"/>
                <w:szCs w:val="22"/>
              </w:rPr>
              <w:t>069/20</w:t>
            </w:r>
          </w:p>
        </w:tc>
        <w:tc>
          <w:tcPr>
            <w:tcW w:w="425" w:type="dxa"/>
          </w:tcPr>
          <w:p w14:paraId="49853659" w14:textId="6CF8226C" w:rsidR="000F7FD0" w:rsidRPr="0099004B" w:rsidRDefault="000F7FD0" w:rsidP="00124292">
            <w:pPr>
              <w:rPr>
                <w:rFonts w:ascii="Calibri Light" w:hAnsi="Calibri Light" w:cs="Calibri Light"/>
                <w:sz w:val="22"/>
                <w:szCs w:val="22"/>
              </w:rPr>
            </w:pPr>
            <w:r>
              <w:rPr>
                <w:rFonts w:ascii="Calibri Light" w:hAnsi="Calibri Light" w:cs="Calibri Light"/>
                <w:sz w:val="22"/>
                <w:szCs w:val="22"/>
              </w:rPr>
              <w:t>.6</w:t>
            </w:r>
          </w:p>
        </w:tc>
        <w:tc>
          <w:tcPr>
            <w:tcW w:w="9548" w:type="dxa"/>
          </w:tcPr>
          <w:p w14:paraId="1682C256" w14:textId="7771891D" w:rsidR="000F7FD0" w:rsidRPr="0099004B" w:rsidRDefault="000F7FD0" w:rsidP="00124292">
            <w:pPr>
              <w:rPr>
                <w:rFonts w:ascii="Calibri Light" w:hAnsi="Calibri Light" w:cs="Calibri Light"/>
                <w:sz w:val="22"/>
                <w:szCs w:val="22"/>
              </w:rPr>
            </w:pPr>
            <w:r w:rsidRPr="0099004B">
              <w:rPr>
                <w:rFonts w:ascii="Calibri Light" w:hAnsi="Calibri Light" w:cs="Calibri Light"/>
                <w:sz w:val="22"/>
                <w:szCs w:val="22"/>
              </w:rPr>
              <w:t>Clock repair</w:t>
            </w:r>
            <w:r w:rsidR="00BA3AFF">
              <w:rPr>
                <w:rFonts w:ascii="Calibri Light" w:hAnsi="Calibri Light" w:cs="Calibri Light"/>
                <w:sz w:val="22"/>
                <w:szCs w:val="22"/>
              </w:rPr>
              <w:t xml:space="preserve"> - a</w:t>
            </w:r>
            <w:r w:rsidRPr="0099004B">
              <w:rPr>
                <w:rFonts w:ascii="Calibri Light" w:hAnsi="Calibri Light" w:cs="Calibri Light"/>
                <w:sz w:val="22"/>
                <w:szCs w:val="22"/>
              </w:rPr>
              <w:t xml:space="preserve"> donation of £400 was </w:t>
            </w:r>
            <w:r w:rsidRPr="00AD1B0F">
              <w:rPr>
                <w:rFonts w:ascii="Calibri Light" w:hAnsi="Calibri Light" w:cs="Calibri Light"/>
                <w:b/>
                <w:bCs/>
                <w:sz w:val="22"/>
                <w:szCs w:val="22"/>
              </w:rPr>
              <w:t>agreed</w:t>
            </w:r>
            <w:r w:rsidRPr="0099004B">
              <w:rPr>
                <w:rFonts w:ascii="Calibri Light" w:hAnsi="Calibri Light" w:cs="Calibri Light"/>
                <w:sz w:val="22"/>
                <w:szCs w:val="22"/>
              </w:rPr>
              <w:t xml:space="preserve"> for now and </w:t>
            </w:r>
            <w:r w:rsidR="00AD1B0F">
              <w:rPr>
                <w:rFonts w:ascii="Calibri Light" w:hAnsi="Calibri Light" w:cs="Calibri Light"/>
                <w:sz w:val="22"/>
                <w:szCs w:val="22"/>
              </w:rPr>
              <w:t xml:space="preserve">to </w:t>
            </w:r>
            <w:r w:rsidRPr="0099004B">
              <w:rPr>
                <w:rFonts w:ascii="Calibri Light" w:hAnsi="Calibri Light" w:cs="Calibri Light"/>
                <w:sz w:val="22"/>
                <w:szCs w:val="22"/>
              </w:rPr>
              <w:t>see how the fu</w:t>
            </w:r>
            <w:r>
              <w:rPr>
                <w:rFonts w:ascii="Calibri Light" w:hAnsi="Calibri Light" w:cs="Calibri Light"/>
                <w:sz w:val="22"/>
                <w:szCs w:val="22"/>
              </w:rPr>
              <w:t>n</w:t>
            </w:r>
            <w:r w:rsidRPr="0099004B">
              <w:rPr>
                <w:rFonts w:ascii="Calibri Light" w:hAnsi="Calibri Light" w:cs="Calibri Light"/>
                <w:sz w:val="22"/>
                <w:szCs w:val="22"/>
              </w:rPr>
              <w:t>d raising goes.</w:t>
            </w:r>
          </w:p>
        </w:tc>
      </w:tr>
      <w:tr w:rsidR="00124292" w:rsidRPr="0099004B" w14:paraId="66D1CA68" w14:textId="77777777" w:rsidTr="00AD3575">
        <w:tc>
          <w:tcPr>
            <w:tcW w:w="959" w:type="dxa"/>
          </w:tcPr>
          <w:p w14:paraId="2904B95E" w14:textId="2888C64E" w:rsidR="00124292" w:rsidRPr="0099004B" w:rsidRDefault="00124292" w:rsidP="00124292">
            <w:pPr>
              <w:rPr>
                <w:rFonts w:ascii="Calibri Light" w:hAnsi="Calibri Light" w:cs="Calibri Light"/>
                <w:sz w:val="22"/>
                <w:szCs w:val="22"/>
              </w:rPr>
            </w:pPr>
            <w:r w:rsidRPr="0099004B">
              <w:rPr>
                <w:rFonts w:ascii="Calibri" w:hAnsi="Calibri"/>
                <w:sz w:val="22"/>
                <w:szCs w:val="22"/>
              </w:rPr>
              <w:t>069/20</w:t>
            </w:r>
          </w:p>
        </w:tc>
        <w:tc>
          <w:tcPr>
            <w:tcW w:w="425" w:type="dxa"/>
          </w:tcPr>
          <w:p w14:paraId="35482510" w14:textId="67B33469" w:rsidR="00124292" w:rsidRPr="0099004B" w:rsidRDefault="00124292" w:rsidP="00124292">
            <w:pPr>
              <w:rPr>
                <w:rFonts w:ascii="Calibri Light" w:hAnsi="Calibri Light" w:cs="Calibri Light"/>
                <w:sz w:val="22"/>
                <w:szCs w:val="22"/>
              </w:rPr>
            </w:pPr>
            <w:r w:rsidRPr="0099004B">
              <w:rPr>
                <w:rFonts w:ascii="Calibri Light" w:hAnsi="Calibri Light" w:cs="Calibri Light"/>
                <w:sz w:val="22"/>
                <w:szCs w:val="22"/>
              </w:rPr>
              <w:t>.</w:t>
            </w:r>
            <w:r w:rsidR="000F7FD0">
              <w:rPr>
                <w:rFonts w:ascii="Calibri Light" w:hAnsi="Calibri Light" w:cs="Calibri Light"/>
                <w:sz w:val="22"/>
                <w:szCs w:val="22"/>
              </w:rPr>
              <w:t>7</w:t>
            </w:r>
          </w:p>
        </w:tc>
        <w:tc>
          <w:tcPr>
            <w:tcW w:w="9548" w:type="dxa"/>
          </w:tcPr>
          <w:p w14:paraId="2BC2AF74" w14:textId="7A1D8C0D" w:rsidR="00124292" w:rsidRPr="0099004B" w:rsidRDefault="00124292" w:rsidP="00124292">
            <w:pPr>
              <w:rPr>
                <w:rFonts w:ascii="Calibri Light" w:hAnsi="Calibri Light" w:cs="Calibri Light"/>
                <w:sz w:val="22"/>
                <w:szCs w:val="22"/>
              </w:rPr>
            </w:pPr>
            <w:r w:rsidRPr="0099004B">
              <w:rPr>
                <w:rFonts w:ascii="Calibri Light" w:hAnsi="Calibri Light" w:cs="Calibri Light"/>
                <w:sz w:val="22"/>
                <w:szCs w:val="22"/>
              </w:rPr>
              <w:t xml:space="preserve">Review and re-approval of the Scheme of Delegation – this was reviewed and </w:t>
            </w:r>
            <w:r w:rsidRPr="00BA3AFF">
              <w:rPr>
                <w:rFonts w:ascii="Calibri Light" w:hAnsi="Calibri Light" w:cs="Calibri Light"/>
                <w:b/>
                <w:bCs/>
                <w:sz w:val="22"/>
                <w:szCs w:val="22"/>
              </w:rPr>
              <w:t>approved</w:t>
            </w:r>
            <w:r w:rsidRPr="0099004B">
              <w:rPr>
                <w:rFonts w:ascii="Calibri Light" w:hAnsi="Calibri Light" w:cs="Calibri Light"/>
                <w:sz w:val="22"/>
                <w:szCs w:val="22"/>
              </w:rPr>
              <w:t xml:space="preserve"> again this month.</w:t>
            </w:r>
          </w:p>
        </w:tc>
      </w:tr>
      <w:tr w:rsidR="00124292" w:rsidRPr="0099004B" w14:paraId="09CD9436" w14:textId="77777777" w:rsidTr="00AD3575">
        <w:tc>
          <w:tcPr>
            <w:tcW w:w="959" w:type="dxa"/>
          </w:tcPr>
          <w:p w14:paraId="6A42AF10" w14:textId="1F5024EB" w:rsidR="00124292" w:rsidRPr="0099004B" w:rsidRDefault="00124292" w:rsidP="00124292">
            <w:pPr>
              <w:rPr>
                <w:rFonts w:ascii="Calibri Light" w:hAnsi="Calibri Light" w:cs="Calibri Light"/>
                <w:sz w:val="22"/>
                <w:szCs w:val="22"/>
              </w:rPr>
            </w:pPr>
            <w:r w:rsidRPr="0099004B">
              <w:rPr>
                <w:rFonts w:ascii="Calibri" w:hAnsi="Calibri"/>
                <w:sz w:val="22"/>
                <w:szCs w:val="22"/>
              </w:rPr>
              <w:t>069/20</w:t>
            </w:r>
          </w:p>
        </w:tc>
        <w:tc>
          <w:tcPr>
            <w:tcW w:w="425" w:type="dxa"/>
          </w:tcPr>
          <w:p w14:paraId="1B42E503" w14:textId="3C035998" w:rsidR="00124292" w:rsidRPr="0099004B" w:rsidRDefault="00124292" w:rsidP="00124292">
            <w:pPr>
              <w:rPr>
                <w:rFonts w:ascii="Calibri Light" w:hAnsi="Calibri Light" w:cs="Calibri Light"/>
                <w:sz w:val="22"/>
                <w:szCs w:val="22"/>
              </w:rPr>
            </w:pPr>
            <w:r w:rsidRPr="0099004B">
              <w:rPr>
                <w:rFonts w:ascii="Calibri Light" w:hAnsi="Calibri Light" w:cs="Calibri Light"/>
                <w:sz w:val="22"/>
                <w:szCs w:val="22"/>
              </w:rPr>
              <w:t>.</w:t>
            </w:r>
            <w:r w:rsidR="000F7FD0">
              <w:rPr>
                <w:rFonts w:ascii="Calibri Light" w:hAnsi="Calibri Light" w:cs="Calibri Light"/>
                <w:sz w:val="22"/>
                <w:szCs w:val="22"/>
              </w:rPr>
              <w:t>8</w:t>
            </w:r>
          </w:p>
        </w:tc>
        <w:tc>
          <w:tcPr>
            <w:tcW w:w="9548" w:type="dxa"/>
          </w:tcPr>
          <w:p w14:paraId="705862A7" w14:textId="486996BA" w:rsidR="00124292" w:rsidRPr="0099004B" w:rsidRDefault="00124292" w:rsidP="00124292">
            <w:pPr>
              <w:rPr>
                <w:rFonts w:ascii="Calibri Light" w:hAnsi="Calibri Light" w:cs="Calibri Light"/>
                <w:sz w:val="22"/>
                <w:szCs w:val="22"/>
              </w:rPr>
            </w:pPr>
            <w:r w:rsidRPr="0099004B">
              <w:rPr>
                <w:rFonts w:ascii="Calibri Light" w:hAnsi="Calibri Light" w:cs="Calibri Light"/>
                <w:sz w:val="22"/>
                <w:szCs w:val="22"/>
              </w:rPr>
              <w:t xml:space="preserve">Furlough payment review – </w:t>
            </w:r>
            <w:r w:rsidR="00BA3AFF">
              <w:rPr>
                <w:rFonts w:ascii="Calibri Light" w:hAnsi="Calibri Light" w:cs="Calibri Light"/>
                <w:sz w:val="22"/>
                <w:szCs w:val="22"/>
              </w:rPr>
              <w:t xml:space="preserve">a </w:t>
            </w:r>
            <w:r w:rsidRPr="0099004B">
              <w:rPr>
                <w:rFonts w:ascii="Calibri Light" w:hAnsi="Calibri Light" w:cs="Calibri Light"/>
                <w:sz w:val="22"/>
                <w:szCs w:val="22"/>
              </w:rPr>
              <w:t xml:space="preserve">report </w:t>
            </w:r>
            <w:r w:rsidR="00BA3AFF">
              <w:rPr>
                <w:rFonts w:ascii="Calibri Light" w:hAnsi="Calibri Light" w:cs="Calibri Light"/>
                <w:sz w:val="22"/>
                <w:szCs w:val="22"/>
              </w:rPr>
              <w:t>had been circulated by Chris Cave RFO prior to the meeting.</w:t>
            </w:r>
            <w:r w:rsidRPr="0099004B">
              <w:rPr>
                <w:rFonts w:ascii="Calibri Light" w:hAnsi="Calibri Light" w:cs="Calibri Light"/>
                <w:sz w:val="22"/>
                <w:szCs w:val="22"/>
              </w:rPr>
              <w:t xml:space="preserve"> </w:t>
            </w:r>
            <w:r w:rsidR="0028223D" w:rsidRPr="0028223D">
              <w:rPr>
                <w:rFonts w:ascii="Calibri Light" w:hAnsi="Calibri Light" w:cs="Calibri Light"/>
                <w:sz w:val="22"/>
                <w:szCs w:val="22"/>
              </w:rPr>
              <w:t xml:space="preserve">The </w:t>
            </w:r>
            <w:r w:rsidR="0028223D">
              <w:rPr>
                <w:rFonts w:ascii="Calibri Light" w:hAnsi="Calibri Light" w:cs="Calibri Light"/>
                <w:sz w:val="22"/>
                <w:szCs w:val="22"/>
              </w:rPr>
              <w:t>RFO</w:t>
            </w:r>
            <w:r w:rsidR="0028223D" w:rsidRPr="0028223D">
              <w:rPr>
                <w:rFonts w:ascii="Calibri Light" w:hAnsi="Calibri Light" w:cs="Calibri Light"/>
                <w:sz w:val="22"/>
                <w:szCs w:val="22"/>
              </w:rPr>
              <w:t xml:space="preserve"> reminded Councillors of the background and conditions of the Coronavirus Job Retention Scheme and that HMRC would be auditing claims submitted under the scheme.</w:t>
            </w:r>
            <w:r w:rsidR="00255BDD">
              <w:rPr>
                <w:rFonts w:ascii="Calibri Light" w:hAnsi="Calibri Light" w:cs="Calibri Light"/>
                <w:sz w:val="22"/>
                <w:szCs w:val="22"/>
              </w:rPr>
              <w:t xml:space="preserve"> </w:t>
            </w:r>
            <w:r w:rsidR="0028223D" w:rsidRPr="0028223D">
              <w:rPr>
                <w:rFonts w:ascii="Calibri Light" w:hAnsi="Calibri Light" w:cs="Calibri Light"/>
                <w:sz w:val="22"/>
                <w:szCs w:val="22"/>
              </w:rPr>
              <w:t>He had now reviewed the claims made by the Council. An over claimed item had been found, reported to HMRC and repaid. He suggested that the circumstances under which certain pool staff were furloughed, viz that the pool was due to open at Easter but as it was  prevented from so doing by the lockdown preventing contractors from completing refurbishment work staff were furloughed from the intended opening date, be reported to HMRC to obviate any misunderstandings in future</w:t>
            </w:r>
            <w:r w:rsidR="00E0207B">
              <w:rPr>
                <w:rFonts w:ascii="Calibri Light" w:hAnsi="Calibri Light" w:cs="Calibri Light"/>
                <w:sz w:val="22"/>
                <w:szCs w:val="22"/>
              </w:rPr>
              <w:t xml:space="preserve"> </w:t>
            </w:r>
          </w:p>
        </w:tc>
      </w:tr>
      <w:tr w:rsidR="00E040C1" w:rsidRPr="0099004B" w14:paraId="7CD2F4D6" w14:textId="77777777" w:rsidTr="00AD3575">
        <w:tc>
          <w:tcPr>
            <w:tcW w:w="959" w:type="dxa"/>
          </w:tcPr>
          <w:p w14:paraId="6AEA962B" w14:textId="77777777" w:rsidR="00E040C1" w:rsidRPr="0099004B" w:rsidRDefault="00E040C1" w:rsidP="00124292">
            <w:pPr>
              <w:rPr>
                <w:rFonts w:ascii="Calibri" w:hAnsi="Calibri"/>
                <w:sz w:val="22"/>
                <w:szCs w:val="22"/>
              </w:rPr>
            </w:pPr>
          </w:p>
        </w:tc>
        <w:tc>
          <w:tcPr>
            <w:tcW w:w="425" w:type="dxa"/>
          </w:tcPr>
          <w:p w14:paraId="448FDC58" w14:textId="77777777" w:rsidR="00E040C1" w:rsidRPr="0099004B" w:rsidRDefault="00E040C1" w:rsidP="00124292">
            <w:pPr>
              <w:rPr>
                <w:rFonts w:ascii="Calibri Light" w:hAnsi="Calibri Light" w:cs="Calibri Light"/>
                <w:sz w:val="22"/>
                <w:szCs w:val="22"/>
              </w:rPr>
            </w:pPr>
          </w:p>
        </w:tc>
        <w:tc>
          <w:tcPr>
            <w:tcW w:w="9548" w:type="dxa"/>
          </w:tcPr>
          <w:p w14:paraId="5E04E506" w14:textId="3F5B4DCA" w:rsidR="00E040C1" w:rsidRPr="0099004B" w:rsidRDefault="00114347" w:rsidP="00124292">
            <w:pPr>
              <w:rPr>
                <w:rFonts w:ascii="Calibri Light" w:hAnsi="Calibri Light" w:cs="Calibri Light"/>
                <w:sz w:val="22"/>
                <w:szCs w:val="22"/>
              </w:rPr>
            </w:pPr>
            <w:r>
              <w:rPr>
                <w:rFonts w:ascii="Calibri Light" w:hAnsi="Calibri Light" w:cs="Calibri Light"/>
                <w:sz w:val="22"/>
                <w:szCs w:val="22"/>
              </w:rPr>
              <w:t>Sarah Dines MP left the meeting at</w:t>
            </w:r>
            <w:r w:rsidR="00E0207B">
              <w:rPr>
                <w:rFonts w:ascii="Calibri Light" w:hAnsi="Calibri Light" w:cs="Calibri Light"/>
                <w:sz w:val="22"/>
                <w:szCs w:val="22"/>
              </w:rPr>
              <w:t xml:space="preserve"> 20:30hrs and was thanked for her attendance.</w:t>
            </w:r>
          </w:p>
        </w:tc>
      </w:tr>
      <w:tr w:rsidR="00D76BA3" w:rsidRPr="0099004B" w14:paraId="4C889A88" w14:textId="77777777" w:rsidTr="00AD3575">
        <w:tc>
          <w:tcPr>
            <w:tcW w:w="959" w:type="dxa"/>
          </w:tcPr>
          <w:p w14:paraId="73197BE0" w14:textId="6B2DDFF5" w:rsidR="00D76BA3" w:rsidRPr="0099004B" w:rsidRDefault="00D76BA3" w:rsidP="00D76BA3">
            <w:pPr>
              <w:rPr>
                <w:rFonts w:ascii="Calibri Light" w:hAnsi="Calibri Light" w:cs="Calibri Light"/>
                <w:color w:val="FF0000"/>
                <w:sz w:val="22"/>
                <w:szCs w:val="22"/>
              </w:rPr>
            </w:pPr>
          </w:p>
        </w:tc>
        <w:tc>
          <w:tcPr>
            <w:tcW w:w="425" w:type="dxa"/>
          </w:tcPr>
          <w:p w14:paraId="33B22F0C" w14:textId="4B76D410" w:rsidR="00D76BA3" w:rsidRPr="0099004B" w:rsidRDefault="00D76BA3" w:rsidP="00D76BA3">
            <w:pPr>
              <w:rPr>
                <w:rFonts w:ascii="Calibri Light" w:hAnsi="Calibri Light" w:cs="Calibri Light"/>
                <w:sz w:val="22"/>
                <w:szCs w:val="22"/>
              </w:rPr>
            </w:pPr>
          </w:p>
        </w:tc>
        <w:tc>
          <w:tcPr>
            <w:tcW w:w="9548" w:type="dxa"/>
          </w:tcPr>
          <w:p w14:paraId="52DF9AE2" w14:textId="77777777" w:rsidR="00836010" w:rsidRDefault="00836010" w:rsidP="00D76BA3">
            <w:pPr>
              <w:rPr>
                <w:rFonts w:ascii="Calibri Light" w:hAnsi="Calibri Light" w:cs="Calibri Light"/>
                <w:sz w:val="22"/>
                <w:szCs w:val="22"/>
              </w:rPr>
            </w:pPr>
          </w:p>
          <w:p w14:paraId="65A71595" w14:textId="152B3C43" w:rsidR="00D76BA3" w:rsidRDefault="00836010" w:rsidP="00D76BA3">
            <w:pPr>
              <w:rPr>
                <w:rFonts w:ascii="Calibri Light" w:hAnsi="Calibri Light" w:cs="Calibri Light"/>
                <w:sz w:val="22"/>
                <w:szCs w:val="22"/>
              </w:rPr>
            </w:pPr>
            <w:r>
              <w:rPr>
                <w:rFonts w:ascii="Calibri Light" w:hAnsi="Calibri Light" w:cs="Calibri Light"/>
                <w:sz w:val="22"/>
                <w:szCs w:val="22"/>
              </w:rPr>
              <w:t>The meeting was suspended for</w:t>
            </w:r>
            <w:r w:rsidR="00D76BA3" w:rsidRPr="0099004B">
              <w:rPr>
                <w:rFonts w:ascii="Calibri Light" w:hAnsi="Calibri Light" w:cs="Calibri Light"/>
                <w:sz w:val="22"/>
                <w:szCs w:val="22"/>
              </w:rPr>
              <w:t xml:space="preserve"> KGF Business</w:t>
            </w:r>
            <w:r w:rsidR="00E362B8">
              <w:rPr>
                <w:rFonts w:ascii="Calibri Light" w:hAnsi="Calibri Light" w:cs="Calibri Light"/>
                <w:sz w:val="22"/>
                <w:szCs w:val="22"/>
              </w:rPr>
              <w:t xml:space="preserve"> after which the meeting resumed.</w:t>
            </w:r>
          </w:p>
          <w:p w14:paraId="55C39DC6" w14:textId="4F6417F4" w:rsidR="00632F22" w:rsidRPr="0099004B" w:rsidRDefault="00632F22" w:rsidP="00D76BA3">
            <w:pPr>
              <w:rPr>
                <w:rFonts w:ascii="Calibri Light" w:hAnsi="Calibri Light" w:cs="Calibri Light"/>
                <w:sz w:val="22"/>
                <w:szCs w:val="22"/>
              </w:rPr>
            </w:pPr>
          </w:p>
        </w:tc>
      </w:tr>
      <w:tr w:rsidR="00D76BA3" w:rsidRPr="0099004B" w14:paraId="6D5401F1" w14:textId="77777777" w:rsidTr="00AD3575">
        <w:tc>
          <w:tcPr>
            <w:tcW w:w="959" w:type="dxa"/>
          </w:tcPr>
          <w:p w14:paraId="161E5E20" w14:textId="59F5A048" w:rsidR="00D76BA3" w:rsidRPr="0099004B" w:rsidRDefault="00D76BA3" w:rsidP="00D76BA3">
            <w:pPr>
              <w:rPr>
                <w:rFonts w:ascii="Calibri Light" w:hAnsi="Calibri Light" w:cs="Calibri Light"/>
                <w:color w:val="FF0000"/>
                <w:sz w:val="22"/>
                <w:szCs w:val="22"/>
              </w:rPr>
            </w:pPr>
          </w:p>
        </w:tc>
        <w:tc>
          <w:tcPr>
            <w:tcW w:w="425" w:type="dxa"/>
          </w:tcPr>
          <w:p w14:paraId="260DC0C0" w14:textId="77777777" w:rsidR="00D76BA3" w:rsidRPr="0099004B" w:rsidRDefault="00D76BA3" w:rsidP="00D76BA3">
            <w:pPr>
              <w:rPr>
                <w:rFonts w:ascii="Calibri Light" w:hAnsi="Calibri Light" w:cs="Calibri Light"/>
                <w:sz w:val="22"/>
                <w:szCs w:val="22"/>
              </w:rPr>
            </w:pPr>
          </w:p>
        </w:tc>
        <w:tc>
          <w:tcPr>
            <w:tcW w:w="9548" w:type="dxa"/>
          </w:tcPr>
          <w:p w14:paraId="78A85865" w14:textId="462BE991" w:rsidR="00D76BA3" w:rsidRPr="0099004B" w:rsidRDefault="00D76BA3" w:rsidP="00D76BA3">
            <w:pPr>
              <w:rPr>
                <w:rFonts w:ascii="Calibri Light" w:hAnsi="Calibri Light" w:cs="Calibri Light"/>
                <w:sz w:val="22"/>
                <w:szCs w:val="22"/>
              </w:rPr>
            </w:pPr>
            <w:r w:rsidRPr="0099004B">
              <w:rPr>
                <w:rFonts w:ascii="Calibri Light" w:hAnsi="Calibri Light"/>
                <w:b/>
                <w:sz w:val="22"/>
                <w:szCs w:val="22"/>
              </w:rPr>
              <w:t>Committees and Working Groups</w:t>
            </w:r>
          </w:p>
        </w:tc>
      </w:tr>
      <w:tr w:rsidR="00D76BA3" w:rsidRPr="0099004B" w14:paraId="55974B13" w14:textId="77777777" w:rsidTr="00AD3575">
        <w:trPr>
          <w:trHeight w:val="265"/>
        </w:trPr>
        <w:tc>
          <w:tcPr>
            <w:tcW w:w="959" w:type="dxa"/>
          </w:tcPr>
          <w:p w14:paraId="4ADB6014" w14:textId="56E5E17F" w:rsidR="00D76BA3" w:rsidRPr="0099004B" w:rsidRDefault="00D76BA3" w:rsidP="00D76BA3">
            <w:pPr>
              <w:rPr>
                <w:rFonts w:ascii="Calibri Light" w:hAnsi="Calibri Light" w:cs="Calibri Light"/>
                <w:sz w:val="22"/>
                <w:szCs w:val="22"/>
              </w:rPr>
            </w:pPr>
            <w:r w:rsidRPr="0099004B">
              <w:rPr>
                <w:rFonts w:ascii="Calibri" w:hAnsi="Calibri"/>
                <w:sz w:val="22"/>
                <w:szCs w:val="22"/>
              </w:rPr>
              <w:t>0</w:t>
            </w:r>
            <w:r w:rsidR="00124292" w:rsidRPr="0099004B">
              <w:rPr>
                <w:rFonts w:ascii="Calibri" w:hAnsi="Calibri"/>
                <w:sz w:val="22"/>
                <w:szCs w:val="22"/>
              </w:rPr>
              <w:t>70</w:t>
            </w:r>
            <w:r w:rsidRPr="0099004B">
              <w:rPr>
                <w:rFonts w:ascii="Calibri" w:hAnsi="Calibri"/>
                <w:sz w:val="22"/>
                <w:szCs w:val="22"/>
              </w:rPr>
              <w:t>/20</w:t>
            </w:r>
          </w:p>
        </w:tc>
        <w:tc>
          <w:tcPr>
            <w:tcW w:w="425" w:type="dxa"/>
          </w:tcPr>
          <w:p w14:paraId="5D01BDE6" w14:textId="77777777" w:rsidR="00D76BA3" w:rsidRPr="0099004B" w:rsidRDefault="00D76BA3" w:rsidP="00D76BA3">
            <w:pPr>
              <w:rPr>
                <w:rFonts w:ascii="Calibri Light" w:hAnsi="Calibri Light" w:cs="Calibri Light"/>
                <w:sz w:val="22"/>
                <w:szCs w:val="22"/>
              </w:rPr>
            </w:pPr>
          </w:p>
        </w:tc>
        <w:tc>
          <w:tcPr>
            <w:tcW w:w="9548" w:type="dxa"/>
          </w:tcPr>
          <w:p w14:paraId="26DF0A35" w14:textId="53A31CB6" w:rsidR="00505178" w:rsidRPr="00E86B5A" w:rsidRDefault="00D76BA3" w:rsidP="00D76BA3">
            <w:pPr>
              <w:pStyle w:val="NormalWeb"/>
              <w:spacing w:after="0"/>
              <w:rPr>
                <w:rFonts w:ascii="Calibri Light" w:hAnsi="Calibri Light"/>
                <w:bCs/>
                <w:sz w:val="22"/>
                <w:szCs w:val="22"/>
              </w:rPr>
            </w:pPr>
            <w:r w:rsidRPr="0099004B">
              <w:rPr>
                <w:rFonts w:ascii="Calibri Light" w:hAnsi="Calibri Light"/>
                <w:b/>
                <w:sz w:val="22"/>
                <w:szCs w:val="22"/>
              </w:rPr>
              <w:t xml:space="preserve">Swimming Pool Committee. </w:t>
            </w:r>
            <w:r w:rsidRPr="0099004B">
              <w:rPr>
                <w:rFonts w:ascii="Calibri Light" w:hAnsi="Calibri Light"/>
                <w:bCs/>
                <w:sz w:val="22"/>
                <w:szCs w:val="22"/>
              </w:rPr>
              <w:t>To receive minutes of meeting 8</w:t>
            </w:r>
            <w:r w:rsidRPr="0099004B">
              <w:rPr>
                <w:rFonts w:ascii="Calibri Light" w:hAnsi="Calibri Light"/>
                <w:bCs/>
                <w:sz w:val="22"/>
                <w:szCs w:val="22"/>
                <w:vertAlign w:val="superscript"/>
              </w:rPr>
              <w:t>th</w:t>
            </w:r>
            <w:r w:rsidRPr="0099004B">
              <w:rPr>
                <w:rFonts w:ascii="Calibri Light" w:hAnsi="Calibri Light"/>
                <w:bCs/>
                <w:sz w:val="22"/>
                <w:szCs w:val="22"/>
              </w:rPr>
              <w:t xml:space="preserve"> September 2020</w:t>
            </w:r>
            <w:r w:rsidR="00234D86" w:rsidRPr="0099004B">
              <w:rPr>
                <w:rFonts w:ascii="Calibri Light" w:hAnsi="Calibri Light"/>
                <w:bCs/>
                <w:sz w:val="22"/>
                <w:szCs w:val="22"/>
              </w:rPr>
              <w:t xml:space="preserve"> – minutes were noted as received. Cllr</w:t>
            </w:r>
            <w:r w:rsidR="00665D92" w:rsidRPr="0099004B">
              <w:rPr>
                <w:rFonts w:ascii="Calibri Light" w:hAnsi="Calibri Light"/>
                <w:bCs/>
                <w:sz w:val="22"/>
                <w:szCs w:val="22"/>
              </w:rPr>
              <w:t>.</w:t>
            </w:r>
            <w:r w:rsidR="00234D86" w:rsidRPr="0099004B">
              <w:rPr>
                <w:rFonts w:ascii="Calibri Light" w:hAnsi="Calibri Light"/>
                <w:bCs/>
                <w:sz w:val="22"/>
                <w:szCs w:val="22"/>
              </w:rPr>
              <w:t xml:space="preserve"> Turner reported on recent events and successes</w:t>
            </w:r>
            <w:r w:rsidR="00FB6E2B">
              <w:rPr>
                <w:rFonts w:ascii="Calibri Light" w:hAnsi="Calibri Light"/>
                <w:bCs/>
                <w:sz w:val="22"/>
                <w:szCs w:val="22"/>
              </w:rPr>
              <w:t>: v</w:t>
            </w:r>
            <w:r w:rsidR="00C9100B" w:rsidRPr="0099004B">
              <w:rPr>
                <w:rFonts w:ascii="Calibri Light" w:hAnsi="Calibri Light"/>
                <w:bCs/>
                <w:sz w:val="22"/>
                <w:szCs w:val="22"/>
              </w:rPr>
              <w:t>arious issue</w:t>
            </w:r>
            <w:r w:rsidR="00FB6E2B">
              <w:rPr>
                <w:rFonts w:ascii="Calibri Light" w:hAnsi="Calibri Light"/>
                <w:bCs/>
                <w:sz w:val="22"/>
                <w:szCs w:val="22"/>
              </w:rPr>
              <w:t>s</w:t>
            </w:r>
            <w:r w:rsidR="00C9100B" w:rsidRPr="0099004B">
              <w:rPr>
                <w:rFonts w:ascii="Calibri Light" w:hAnsi="Calibri Light"/>
                <w:bCs/>
                <w:sz w:val="22"/>
                <w:szCs w:val="22"/>
              </w:rPr>
              <w:t xml:space="preserve"> raised by Tom</w:t>
            </w:r>
            <w:r w:rsidR="00FB6E2B">
              <w:rPr>
                <w:rFonts w:ascii="Calibri Light" w:hAnsi="Calibri Light"/>
                <w:bCs/>
                <w:sz w:val="22"/>
                <w:szCs w:val="22"/>
              </w:rPr>
              <w:t xml:space="preserve"> Crooks, architect,</w:t>
            </w:r>
            <w:r w:rsidR="00C9100B" w:rsidRPr="0099004B">
              <w:rPr>
                <w:rFonts w:ascii="Calibri Light" w:hAnsi="Calibri Light"/>
                <w:bCs/>
                <w:sz w:val="22"/>
                <w:szCs w:val="22"/>
              </w:rPr>
              <w:t xml:space="preserve"> about </w:t>
            </w:r>
            <w:r w:rsidR="00D05C4D" w:rsidRPr="0099004B">
              <w:rPr>
                <w:rFonts w:ascii="Calibri Light" w:hAnsi="Calibri Light"/>
                <w:bCs/>
                <w:sz w:val="22"/>
                <w:szCs w:val="22"/>
              </w:rPr>
              <w:t xml:space="preserve">specific areas requiring further attention with cleaning. </w:t>
            </w:r>
            <w:r w:rsidR="00A02831">
              <w:rPr>
                <w:rFonts w:ascii="Calibri Light" w:hAnsi="Calibri Light"/>
                <w:bCs/>
                <w:sz w:val="22"/>
                <w:szCs w:val="22"/>
              </w:rPr>
              <w:t xml:space="preserve">Cllr. </w:t>
            </w:r>
            <w:r w:rsidR="00D05C4D" w:rsidRPr="0099004B">
              <w:rPr>
                <w:rFonts w:ascii="Calibri Light" w:hAnsi="Calibri Light"/>
                <w:bCs/>
                <w:sz w:val="22"/>
                <w:szCs w:val="22"/>
              </w:rPr>
              <w:t>T</w:t>
            </w:r>
            <w:r w:rsidR="00A02831">
              <w:rPr>
                <w:rFonts w:ascii="Calibri Light" w:hAnsi="Calibri Light"/>
                <w:bCs/>
                <w:sz w:val="22"/>
                <w:szCs w:val="22"/>
              </w:rPr>
              <w:t>urner</w:t>
            </w:r>
            <w:r w:rsidR="00D05C4D" w:rsidRPr="0099004B">
              <w:rPr>
                <w:rFonts w:ascii="Calibri Light" w:hAnsi="Calibri Light"/>
                <w:bCs/>
                <w:sz w:val="22"/>
                <w:szCs w:val="22"/>
              </w:rPr>
              <w:t xml:space="preserve"> suggested quarterly inspections as the norm from </w:t>
            </w:r>
            <w:r w:rsidR="00A359C6">
              <w:rPr>
                <w:rFonts w:ascii="Calibri Light" w:hAnsi="Calibri Light"/>
                <w:bCs/>
                <w:sz w:val="22"/>
                <w:szCs w:val="22"/>
              </w:rPr>
              <w:t>his professional</w:t>
            </w:r>
            <w:r w:rsidR="00D05C4D" w:rsidRPr="0099004B">
              <w:rPr>
                <w:rFonts w:ascii="Calibri Light" w:hAnsi="Calibri Light"/>
                <w:bCs/>
                <w:sz w:val="22"/>
                <w:szCs w:val="22"/>
              </w:rPr>
              <w:t xml:space="preserve"> experi</w:t>
            </w:r>
            <w:r w:rsidR="00510C8F" w:rsidRPr="0099004B">
              <w:rPr>
                <w:rFonts w:ascii="Calibri Light" w:hAnsi="Calibri Light"/>
                <w:bCs/>
                <w:sz w:val="22"/>
                <w:szCs w:val="22"/>
              </w:rPr>
              <w:t>ence</w:t>
            </w:r>
            <w:r w:rsidR="00A359C6">
              <w:rPr>
                <w:rFonts w:ascii="Calibri Light" w:hAnsi="Calibri Light"/>
                <w:bCs/>
                <w:sz w:val="22"/>
                <w:szCs w:val="22"/>
              </w:rPr>
              <w:t>;</w:t>
            </w:r>
            <w:r w:rsidR="00510C8F" w:rsidRPr="0099004B">
              <w:rPr>
                <w:rFonts w:ascii="Calibri Light" w:hAnsi="Calibri Light"/>
                <w:bCs/>
                <w:sz w:val="22"/>
                <w:szCs w:val="22"/>
              </w:rPr>
              <w:t xml:space="preserve"> Trees and bushes around the pool need to be managed</w:t>
            </w:r>
            <w:r w:rsidR="00A359C6">
              <w:rPr>
                <w:rFonts w:ascii="Calibri Light" w:hAnsi="Calibri Light"/>
                <w:bCs/>
                <w:sz w:val="22"/>
                <w:szCs w:val="22"/>
              </w:rPr>
              <w:t>;</w:t>
            </w:r>
            <w:r w:rsidR="00065B03" w:rsidRPr="0099004B">
              <w:rPr>
                <w:rFonts w:ascii="Calibri Light" w:hAnsi="Calibri Light"/>
                <w:bCs/>
                <w:sz w:val="22"/>
                <w:szCs w:val="22"/>
              </w:rPr>
              <w:t xml:space="preserve"> </w:t>
            </w:r>
            <w:r w:rsidR="00A359C6">
              <w:rPr>
                <w:rFonts w:ascii="Calibri Light" w:hAnsi="Calibri Light"/>
                <w:bCs/>
                <w:sz w:val="22"/>
                <w:szCs w:val="22"/>
              </w:rPr>
              <w:t>c</w:t>
            </w:r>
            <w:r w:rsidR="00065B03" w:rsidRPr="0099004B">
              <w:rPr>
                <w:rFonts w:ascii="Calibri Light" w:hAnsi="Calibri Light"/>
                <w:bCs/>
                <w:sz w:val="22"/>
                <w:szCs w:val="22"/>
              </w:rPr>
              <w:t>ar parking lining and maintenance of the grass areas</w:t>
            </w:r>
            <w:r w:rsidR="00212C90" w:rsidRPr="0099004B">
              <w:rPr>
                <w:rFonts w:ascii="Calibri Light" w:hAnsi="Calibri Light"/>
                <w:bCs/>
                <w:sz w:val="22"/>
                <w:szCs w:val="22"/>
              </w:rPr>
              <w:t xml:space="preserve"> to be picked up </w:t>
            </w:r>
            <w:r w:rsidR="00A359C6">
              <w:rPr>
                <w:rFonts w:ascii="Calibri Light" w:hAnsi="Calibri Light"/>
                <w:bCs/>
                <w:sz w:val="22"/>
                <w:szCs w:val="22"/>
              </w:rPr>
              <w:t>at Swimming Pool Commi</w:t>
            </w:r>
            <w:r w:rsidR="00E86B5A">
              <w:rPr>
                <w:rFonts w:ascii="Calibri Light" w:hAnsi="Calibri Light"/>
                <w:bCs/>
                <w:sz w:val="22"/>
                <w:szCs w:val="22"/>
              </w:rPr>
              <w:t>ttee.</w:t>
            </w:r>
          </w:p>
        </w:tc>
      </w:tr>
      <w:tr w:rsidR="00124292" w:rsidRPr="0099004B" w14:paraId="68511DFC" w14:textId="77777777" w:rsidTr="00AD3575">
        <w:trPr>
          <w:trHeight w:val="265"/>
        </w:trPr>
        <w:tc>
          <w:tcPr>
            <w:tcW w:w="959" w:type="dxa"/>
          </w:tcPr>
          <w:p w14:paraId="33B30AEB" w14:textId="394F2A41" w:rsidR="00124292" w:rsidRPr="0099004B" w:rsidRDefault="00124292" w:rsidP="00124292">
            <w:pPr>
              <w:rPr>
                <w:rFonts w:ascii="Calibri Light" w:hAnsi="Calibri Light"/>
                <w:sz w:val="22"/>
                <w:szCs w:val="22"/>
              </w:rPr>
            </w:pPr>
            <w:r w:rsidRPr="0099004B">
              <w:rPr>
                <w:rFonts w:ascii="Calibri" w:hAnsi="Calibri"/>
                <w:sz w:val="22"/>
                <w:szCs w:val="22"/>
              </w:rPr>
              <w:t>070/20</w:t>
            </w:r>
          </w:p>
        </w:tc>
        <w:tc>
          <w:tcPr>
            <w:tcW w:w="425" w:type="dxa"/>
          </w:tcPr>
          <w:p w14:paraId="76B6A712" w14:textId="394C1B40" w:rsidR="00124292" w:rsidRPr="0099004B" w:rsidRDefault="00124292" w:rsidP="00124292">
            <w:pPr>
              <w:rPr>
                <w:rFonts w:ascii="Calibri Light" w:hAnsi="Calibri Light" w:cs="Calibri Light"/>
                <w:sz w:val="22"/>
                <w:szCs w:val="22"/>
              </w:rPr>
            </w:pPr>
            <w:r w:rsidRPr="0099004B">
              <w:rPr>
                <w:rFonts w:ascii="Calibri Light" w:hAnsi="Calibri Light" w:cs="Calibri Light"/>
                <w:sz w:val="22"/>
                <w:szCs w:val="22"/>
              </w:rPr>
              <w:t>.1</w:t>
            </w:r>
          </w:p>
        </w:tc>
        <w:tc>
          <w:tcPr>
            <w:tcW w:w="9548" w:type="dxa"/>
          </w:tcPr>
          <w:p w14:paraId="5834453D" w14:textId="6664520B" w:rsidR="00124292" w:rsidRPr="00E86B5A" w:rsidRDefault="00124292" w:rsidP="00124292">
            <w:pPr>
              <w:pStyle w:val="NormalWeb"/>
              <w:spacing w:after="0"/>
              <w:rPr>
                <w:rFonts w:ascii="Calibri Light" w:hAnsi="Calibri Light"/>
                <w:bCs/>
                <w:sz w:val="22"/>
                <w:szCs w:val="22"/>
              </w:rPr>
            </w:pPr>
            <w:r w:rsidRPr="0099004B">
              <w:rPr>
                <w:rFonts w:ascii="Calibri Light" w:hAnsi="Calibri Light"/>
                <w:bCs/>
                <w:sz w:val="22"/>
                <w:szCs w:val="22"/>
              </w:rPr>
              <w:t>Swimming Pool surface cleaning machine – to consider the quote received or defer to SPC. Some issues have been noted about the cleanliness of the new surface.</w:t>
            </w:r>
            <w:r w:rsidR="00E86B5A">
              <w:rPr>
                <w:rFonts w:ascii="Calibri Light" w:hAnsi="Calibri Light"/>
                <w:bCs/>
                <w:sz w:val="22"/>
                <w:szCs w:val="22"/>
              </w:rPr>
              <w:t xml:space="preserve"> The purchase of a cleaner recommended for cleaning the new surface was </w:t>
            </w:r>
            <w:r w:rsidR="00E86B5A" w:rsidRPr="00E86B5A">
              <w:rPr>
                <w:rFonts w:ascii="Calibri Light" w:hAnsi="Calibri Light"/>
                <w:b/>
                <w:sz w:val="22"/>
                <w:szCs w:val="22"/>
              </w:rPr>
              <w:t>a</w:t>
            </w:r>
            <w:r w:rsidRPr="0099004B">
              <w:rPr>
                <w:rFonts w:ascii="Calibri Light" w:hAnsi="Calibri Light"/>
                <w:b/>
                <w:sz w:val="22"/>
                <w:szCs w:val="22"/>
              </w:rPr>
              <w:t>pproved</w:t>
            </w:r>
            <w:r w:rsidR="00E86B5A">
              <w:rPr>
                <w:rFonts w:ascii="Calibri Light" w:hAnsi="Calibri Light"/>
                <w:bCs/>
                <w:sz w:val="22"/>
                <w:szCs w:val="22"/>
              </w:rPr>
              <w:t xml:space="preserve"> at a cost of £1,800.</w:t>
            </w:r>
          </w:p>
        </w:tc>
      </w:tr>
      <w:tr w:rsidR="00124292" w:rsidRPr="0099004B" w14:paraId="46239685" w14:textId="77777777" w:rsidTr="00AD3575">
        <w:tc>
          <w:tcPr>
            <w:tcW w:w="959" w:type="dxa"/>
          </w:tcPr>
          <w:p w14:paraId="279EECB4" w14:textId="448D9D6C" w:rsidR="00124292" w:rsidRPr="0099004B" w:rsidRDefault="00124292" w:rsidP="00124292">
            <w:pPr>
              <w:rPr>
                <w:rFonts w:ascii="Calibri Light" w:hAnsi="Calibri Light"/>
                <w:sz w:val="22"/>
                <w:szCs w:val="22"/>
              </w:rPr>
            </w:pPr>
            <w:r w:rsidRPr="0099004B">
              <w:rPr>
                <w:rFonts w:ascii="Calibri" w:hAnsi="Calibri"/>
                <w:sz w:val="22"/>
                <w:szCs w:val="22"/>
              </w:rPr>
              <w:t>07</w:t>
            </w:r>
            <w:r w:rsidR="00C03DF0" w:rsidRPr="0099004B">
              <w:rPr>
                <w:rFonts w:ascii="Calibri" w:hAnsi="Calibri"/>
                <w:sz w:val="22"/>
                <w:szCs w:val="22"/>
              </w:rPr>
              <w:t>1</w:t>
            </w:r>
            <w:r w:rsidRPr="0099004B">
              <w:rPr>
                <w:rFonts w:ascii="Calibri" w:hAnsi="Calibri"/>
                <w:sz w:val="22"/>
                <w:szCs w:val="22"/>
              </w:rPr>
              <w:t>/20</w:t>
            </w:r>
          </w:p>
        </w:tc>
        <w:tc>
          <w:tcPr>
            <w:tcW w:w="425" w:type="dxa"/>
          </w:tcPr>
          <w:p w14:paraId="16EB74F8" w14:textId="34675BF1" w:rsidR="00124292" w:rsidRPr="0099004B" w:rsidRDefault="00124292" w:rsidP="00124292">
            <w:pPr>
              <w:rPr>
                <w:rFonts w:ascii="Calibri Light" w:hAnsi="Calibri Light" w:cs="Calibri Light"/>
                <w:sz w:val="22"/>
                <w:szCs w:val="22"/>
              </w:rPr>
            </w:pPr>
          </w:p>
        </w:tc>
        <w:tc>
          <w:tcPr>
            <w:tcW w:w="9548" w:type="dxa"/>
          </w:tcPr>
          <w:p w14:paraId="61F3196F" w14:textId="02A290C5" w:rsidR="00124292" w:rsidRPr="0099004B" w:rsidRDefault="00124292" w:rsidP="00124292">
            <w:pPr>
              <w:pStyle w:val="NormalWeb"/>
              <w:spacing w:after="0"/>
              <w:rPr>
                <w:rFonts w:ascii="Calibri Light" w:hAnsi="Calibri Light"/>
                <w:bCs/>
                <w:sz w:val="22"/>
                <w:szCs w:val="22"/>
              </w:rPr>
            </w:pPr>
            <w:r w:rsidRPr="0099004B">
              <w:rPr>
                <w:rFonts w:ascii="Calibri Light" w:hAnsi="Calibri Light"/>
                <w:b/>
                <w:sz w:val="22"/>
                <w:szCs w:val="22"/>
              </w:rPr>
              <w:t>Recreation Committee</w:t>
            </w:r>
            <w:r w:rsidRPr="0099004B">
              <w:rPr>
                <w:rFonts w:ascii="Calibri Light" w:hAnsi="Calibri Light"/>
                <w:bCs/>
                <w:sz w:val="22"/>
                <w:szCs w:val="22"/>
              </w:rPr>
              <w:t>. To receive minutes of the meeting 15</w:t>
            </w:r>
            <w:r w:rsidRPr="0099004B">
              <w:rPr>
                <w:rFonts w:ascii="Calibri Light" w:hAnsi="Calibri Light"/>
                <w:bCs/>
                <w:sz w:val="22"/>
                <w:szCs w:val="22"/>
                <w:vertAlign w:val="superscript"/>
              </w:rPr>
              <w:t>th</w:t>
            </w:r>
            <w:r w:rsidRPr="0099004B">
              <w:rPr>
                <w:rFonts w:ascii="Calibri Light" w:hAnsi="Calibri Light"/>
                <w:bCs/>
                <w:sz w:val="22"/>
                <w:szCs w:val="22"/>
              </w:rPr>
              <w:t xml:space="preserve"> September 2020 – minutes were noted as received.</w:t>
            </w:r>
          </w:p>
        </w:tc>
      </w:tr>
      <w:tr w:rsidR="00124292" w:rsidRPr="0099004B" w14:paraId="789806F8" w14:textId="77777777" w:rsidTr="00AD3575">
        <w:tc>
          <w:tcPr>
            <w:tcW w:w="959" w:type="dxa"/>
          </w:tcPr>
          <w:p w14:paraId="5E5250B8" w14:textId="47EE4A5B" w:rsidR="00124292" w:rsidRPr="0099004B" w:rsidRDefault="00124292" w:rsidP="00124292">
            <w:pPr>
              <w:rPr>
                <w:rFonts w:ascii="Calibri Light" w:hAnsi="Calibri Light"/>
                <w:sz w:val="22"/>
                <w:szCs w:val="22"/>
              </w:rPr>
            </w:pPr>
            <w:r w:rsidRPr="0099004B">
              <w:rPr>
                <w:rFonts w:ascii="Calibri" w:hAnsi="Calibri"/>
                <w:sz w:val="22"/>
                <w:szCs w:val="22"/>
              </w:rPr>
              <w:t>07</w:t>
            </w:r>
            <w:r w:rsidR="00C03DF0" w:rsidRPr="0099004B">
              <w:rPr>
                <w:rFonts w:ascii="Calibri" w:hAnsi="Calibri"/>
                <w:sz w:val="22"/>
                <w:szCs w:val="22"/>
              </w:rPr>
              <w:t>1</w:t>
            </w:r>
            <w:r w:rsidRPr="0099004B">
              <w:rPr>
                <w:rFonts w:ascii="Calibri" w:hAnsi="Calibri"/>
                <w:sz w:val="22"/>
                <w:szCs w:val="22"/>
              </w:rPr>
              <w:t>/20</w:t>
            </w:r>
          </w:p>
        </w:tc>
        <w:tc>
          <w:tcPr>
            <w:tcW w:w="425" w:type="dxa"/>
          </w:tcPr>
          <w:p w14:paraId="16EF8BF9" w14:textId="5E8FA4F9" w:rsidR="00124292" w:rsidRPr="0099004B" w:rsidRDefault="00124292" w:rsidP="00124292">
            <w:pPr>
              <w:rPr>
                <w:rFonts w:ascii="Calibri Light" w:hAnsi="Calibri Light"/>
                <w:sz w:val="22"/>
                <w:szCs w:val="22"/>
              </w:rPr>
            </w:pPr>
            <w:r w:rsidRPr="0099004B">
              <w:rPr>
                <w:rFonts w:ascii="Calibri Light" w:hAnsi="Calibri Light"/>
                <w:sz w:val="22"/>
                <w:szCs w:val="22"/>
              </w:rPr>
              <w:t>.1</w:t>
            </w:r>
          </w:p>
        </w:tc>
        <w:tc>
          <w:tcPr>
            <w:tcW w:w="9548" w:type="dxa"/>
          </w:tcPr>
          <w:p w14:paraId="7ED97CDC" w14:textId="31317D66" w:rsidR="00124292" w:rsidRPr="0099004B" w:rsidRDefault="00124292" w:rsidP="00124292">
            <w:pPr>
              <w:tabs>
                <w:tab w:val="left" w:pos="1440"/>
              </w:tabs>
              <w:rPr>
                <w:rFonts w:ascii="Calibri Light" w:hAnsi="Calibri Light"/>
                <w:sz w:val="22"/>
                <w:szCs w:val="22"/>
              </w:rPr>
            </w:pPr>
            <w:r w:rsidRPr="0099004B">
              <w:rPr>
                <w:rFonts w:ascii="Calibri Light" w:hAnsi="Calibri Light"/>
                <w:bCs/>
                <w:sz w:val="22"/>
                <w:szCs w:val="22"/>
              </w:rPr>
              <w:t xml:space="preserve">Confidential item - Bowling Green access. </w:t>
            </w:r>
            <w:r w:rsidR="00E86B5A">
              <w:rPr>
                <w:rFonts w:ascii="Calibri Light" w:hAnsi="Calibri Light"/>
                <w:bCs/>
                <w:sz w:val="22"/>
                <w:szCs w:val="22"/>
              </w:rPr>
              <w:t>A meeting had been held and a draft set of conditions of access had been received for review.</w:t>
            </w:r>
          </w:p>
        </w:tc>
      </w:tr>
      <w:tr w:rsidR="00124292" w:rsidRPr="0099004B" w14:paraId="14B1B2A3" w14:textId="77777777" w:rsidTr="00AD3575">
        <w:tc>
          <w:tcPr>
            <w:tcW w:w="959" w:type="dxa"/>
          </w:tcPr>
          <w:p w14:paraId="585609CF" w14:textId="01D32DFE" w:rsidR="00124292" w:rsidRPr="0099004B" w:rsidRDefault="00124292" w:rsidP="00124292">
            <w:pPr>
              <w:rPr>
                <w:rFonts w:ascii="Calibri Light" w:hAnsi="Calibri Light"/>
                <w:sz w:val="22"/>
                <w:szCs w:val="22"/>
              </w:rPr>
            </w:pPr>
            <w:r w:rsidRPr="0099004B">
              <w:rPr>
                <w:rFonts w:ascii="Calibri" w:hAnsi="Calibri"/>
                <w:sz w:val="22"/>
                <w:szCs w:val="22"/>
              </w:rPr>
              <w:t>07</w:t>
            </w:r>
            <w:r w:rsidR="00C03DF0" w:rsidRPr="0099004B">
              <w:rPr>
                <w:rFonts w:ascii="Calibri" w:hAnsi="Calibri"/>
                <w:sz w:val="22"/>
                <w:szCs w:val="22"/>
              </w:rPr>
              <w:t>1</w:t>
            </w:r>
            <w:r w:rsidRPr="0099004B">
              <w:rPr>
                <w:rFonts w:ascii="Calibri" w:hAnsi="Calibri"/>
                <w:sz w:val="22"/>
                <w:szCs w:val="22"/>
              </w:rPr>
              <w:t>/20</w:t>
            </w:r>
          </w:p>
        </w:tc>
        <w:tc>
          <w:tcPr>
            <w:tcW w:w="425" w:type="dxa"/>
          </w:tcPr>
          <w:p w14:paraId="77C32B01" w14:textId="665BC63A" w:rsidR="00124292" w:rsidRPr="0099004B" w:rsidRDefault="00124292" w:rsidP="00124292">
            <w:pPr>
              <w:rPr>
                <w:rFonts w:ascii="Calibri Light" w:hAnsi="Calibri Light"/>
                <w:sz w:val="22"/>
                <w:szCs w:val="22"/>
              </w:rPr>
            </w:pPr>
            <w:r w:rsidRPr="0099004B">
              <w:rPr>
                <w:rFonts w:ascii="Calibri Light" w:hAnsi="Calibri Light"/>
                <w:sz w:val="22"/>
                <w:szCs w:val="22"/>
              </w:rPr>
              <w:t>.2</w:t>
            </w:r>
          </w:p>
        </w:tc>
        <w:tc>
          <w:tcPr>
            <w:tcW w:w="9548" w:type="dxa"/>
          </w:tcPr>
          <w:p w14:paraId="1555B948" w14:textId="6E4F2AA8" w:rsidR="00124292" w:rsidRPr="0099004B" w:rsidRDefault="00124292" w:rsidP="00124292">
            <w:pPr>
              <w:tabs>
                <w:tab w:val="left" w:pos="1440"/>
              </w:tabs>
              <w:rPr>
                <w:rFonts w:ascii="Calibri Light" w:hAnsi="Calibri Light"/>
                <w:bCs/>
                <w:sz w:val="22"/>
                <w:szCs w:val="22"/>
              </w:rPr>
            </w:pPr>
            <w:r w:rsidRPr="0099004B">
              <w:rPr>
                <w:rFonts w:ascii="Calibri Light" w:hAnsi="Calibri Light"/>
                <w:bCs/>
                <w:sz w:val="22"/>
                <w:szCs w:val="22"/>
              </w:rPr>
              <w:t xml:space="preserve">To consider the quotes received for tree pruning within the playing field – </w:t>
            </w:r>
            <w:r w:rsidR="004127A5">
              <w:rPr>
                <w:rFonts w:ascii="Calibri Light" w:hAnsi="Calibri Light"/>
                <w:bCs/>
                <w:sz w:val="22"/>
                <w:szCs w:val="22"/>
              </w:rPr>
              <w:t xml:space="preserve">this </w:t>
            </w:r>
            <w:r w:rsidR="0029557A">
              <w:rPr>
                <w:rFonts w:ascii="Calibri Light" w:hAnsi="Calibri Light"/>
                <w:bCs/>
                <w:sz w:val="22"/>
                <w:szCs w:val="22"/>
              </w:rPr>
              <w:t xml:space="preserve">was </w:t>
            </w:r>
            <w:r w:rsidRPr="00227387">
              <w:rPr>
                <w:rFonts w:ascii="Calibri Light" w:hAnsi="Calibri Light"/>
                <w:bCs/>
                <w:sz w:val="22"/>
                <w:szCs w:val="22"/>
              </w:rPr>
              <w:t>agreed</w:t>
            </w:r>
            <w:r w:rsidRPr="0099004B">
              <w:rPr>
                <w:rFonts w:ascii="Calibri Light" w:hAnsi="Calibri Light"/>
                <w:bCs/>
                <w:sz w:val="22"/>
                <w:szCs w:val="22"/>
              </w:rPr>
              <w:t xml:space="preserve"> at </w:t>
            </w:r>
            <w:r w:rsidR="0029557A">
              <w:rPr>
                <w:rFonts w:ascii="Calibri Light" w:hAnsi="Calibri Light"/>
                <w:bCs/>
                <w:sz w:val="22"/>
                <w:szCs w:val="22"/>
              </w:rPr>
              <w:t xml:space="preserve">the </w:t>
            </w:r>
            <w:r w:rsidRPr="0099004B">
              <w:rPr>
                <w:rFonts w:ascii="Calibri Light" w:hAnsi="Calibri Light"/>
                <w:bCs/>
                <w:sz w:val="22"/>
                <w:szCs w:val="22"/>
              </w:rPr>
              <w:t>Rec</w:t>
            </w:r>
            <w:r w:rsidR="004127A5">
              <w:rPr>
                <w:rFonts w:ascii="Calibri Light" w:hAnsi="Calibri Light"/>
                <w:bCs/>
                <w:sz w:val="22"/>
                <w:szCs w:val="22"/>
              </w:rPr>
              <w:t>reation Committee</w:t>
            </w:r>
            <w:r w:rsidRPr="0099004B">
              <w:rPr>
                <w:rFonts w:ascii="Calibri Light" w:hAnsi="Calibri Light"/>
                <w:bCs/>
                <w:sz w:val="22"/>
                <w:szCs w:val="22"/>
              </w:rPr>
              <w:t xml:space="preserve"> meeting </w:t>
            </w:r>
            <w:r w:rsidR="0029557A">
              <w:rPr>
                <w:rFonts w:ascii="Calibri Light" w:hAnsi="Calibri Light"/>
                <w:bCs/>
                <w:sz w:val="22"/>
                <w:szCs w:val="22"/>
              </w:rPr>
              <w:t>15/09</w:t>
            </w:r>
            <w:r w:rsidRPr="0099004B">
              <w:rPr>
                <w:rFonts w:ascii="Calibri Light" w:hAnsi="Calibri Light"/>
                <w:bCs/>
                <w:sz w:val="22"/>
                <w:szCs w:val="22"/>
              </w:rPr>
              <w:t>/20</w:t>
            </w:r>
            <w:r w:rsidR="0029557A">
              <w:rPr>
                <w:rFonts w:ascii="Calibri Light" w:hAnsi="Calibri Light"/>
                <w:bCs/>
                <w:sz w:val="22"/>
                <w:szCs w:val="22"/>
              </w:rPr>
              <w:t>.</w:t>
            </w:r>
          </w:p>
        </w:tc>
      </w:tr>
      <w:tr w:rsidR="00124292" w:rsidRPr="0099004B" w14:paraId="22158BF4" w14:textId="77777777" w:rsidTr="00AD3575">
        <w:tc>
          <w:tcPr>
            <w:tcW w:w="959" w:type="dxa"/>
          </w:tcPr>
          <w:p w14:paraId="155654E7" w14:textId="71C44A34" w:rsidR="00124292" w:rsidRPr="0099004B" w:rsidRDefault="00124292" w:rsidP="00124292">
            <w:pPr>
              <w:rPr>
                <w:rFonts w:ascii="Calibri" w:hAnsi="Calibri"/>
                <w:sz w:val="22"/>
                <w:szCs w:val="22"/>
              </w:rPr>
            </w:pPr>
            <w:r w:rsidRPr="0099004B">
              <w:rPr>
                <w:rFonts w:ascii="Calibri" w:hAnsi="Calibri"/>
                <w:sz w:val="22"/>
                <w:szCs w:val="22"/>
              </w:rPr>
              <w:t>07</w:t>
            </w:r>
            <w:r w:rsidR="00C03DF0" w:rsidRPr="0099004B">
              <w:rPr>
                <w:rFonts w:ascii="Calibri" w:hAnsi="Calibri"/>
                <w:sz w:val="22"/>
                <w:szCs w:val="22"/>
              </w:rPr>
              <w:t>1</w:t>
            </w:r>
            <w:r w:rsidRPr="0099004B">
              <w:rPr>
                <w:rFonts w:ascii="Calibri" w:hAnsi="Calibri"/>
                <w:sz w:val="22"/>
                <w:szCs w:val="22"/>
              </w:rPr>
              <w:t>/20</w:t>
            </w:r>
          </w:p>
        </w:tc>
        <w:tc>
          <w:tcPr>
            <w:tcW w:w="425" w:type="dxa"/>
          </w:tcPr>
          <w:p w14:paraId="2C03CBF4" w14:textId="15130353" w:rsidR="00124292" w:rsidRPr="0099004B" w:rsidRDefault="00261AE6" w:rsidP="00124292">
            <w:pPr>
              <w:rPr>
                <w:rFonts w:ascii="Calibri Light" w:hAnsi="Calibri Light"/>
                <w:sz w:val="22"/>
                <w:szCs w:val="22"/>
              </w:rPr>
            </w:pPr>
            <w:r>
              <w:rPr>
                <w:rFonts w:ascii="Calibri Light" w:hAnsi="Calibri Light"/>
                <w:sz w:val="22"/>
                <w:szCs w:val="22"/>
              </w:rPr>
              <w:t>.3</w:t>
            </w:r>
          </w:p>
        </w:tc>
        <w:tc>
          <w:tcPr>
            <w:tcW w:w="9548" w:type="dxa"/>
          </w:tcPr>
          <w:p w14:paraId="6D5BF6F0" w14:textId="77777777" w:rsidR="00124292" w:rsidRDefault="00124292" w:rsidP="00124292">
            <w:pPr>
              <w:tabs>
                <w:tab w:val="left" w:pos="1440"/>
              </w:tabs>
              <w:rPr>
                <w:rFonts w:ascii="Calibri Light" w:hAnsi="Calibri Light"/>
                <w:bCs/>
                <w:sz w:val="22"/>
                <w:szCs w:val="22"/>
              </w:rPr>
            </w:pPr>
            <w:r w:rsidRPr="0099004B">
              <w:rPr>
                <w:rFonts w:ascii="Calibri Light" w:hAnsi="Calibri Light"/>
                <w:bCs/>
                <w:sz w:val="22"/>
                <w:szCs w:val="22"/>
              </w:rPr>
              <w:t>Some responses have been received with regards asking for members of FoKGF</w:t>
            </w:r>
            <w:r w:rsidR="003C09BE">
              <w:rPr>
                <w:rFonts w:ascii="Calibri Light" w:hAnsi="Calibri Light"/>
                <w:bCs/>
                <w:sz w:val="22"/>
                <w:szCs w:val="22"/>
              </w:rPr>
              <w:t>. This</w:t>
            </w:r>
            <w:r w:rsidRPr="0099004B">
              <w:rPr>
                <w:rFonts w:ascii="Calibri Light" w:hAnsi="Calibri Light"/>
                <w:bCs/>
                <w:sz w:val="22"/>
                <w:szCs w:val="22"/>
              </w:rPr>
              <w:t xml:space="preserve"> needs further discussion within </w:t>
            </w:r>
            <w:r w:rsidR="003C09BE">
              <w:rPr>
                <w:rFonts w:ascii="Calibri Light" w:hAnsi="Calibri Light"/>
                <w:bCs/>
                <w:sz w:val="22"/>
                <w:szCs w:val="22"/>
              </w:rPr>
              <w:t xml:space="preserve">the </w:t>
            </w:r>
            <w:r w:rsidRPr="0099004B">
              <w:rPr>
                <w:rFonts w:ascii="Calibri Light" w:hAnsi="Calibri Light"/>
                <w:bCs/>
                <w:sz w:val="22"/>
                <w:szCs w:val="22"/>
              </w:rPr>
              <w:t>Rec</w:t>
            </w:r>
            <w:r w:rsidR="003C09BE">
              <w:rPr>
                <w:rFonts w:ascii="Calibri Light" w:hAnsi="Calibri Light"/>
                <w:bCs/>
                <w:sz w:val="22"/>
                <w:szCs w:val="22"/>
              </w:rPr>
              <w:t>reation Committee</w:t>
            </w:r>
            <w:r w:rsidRPr="0099004B">
              <w:rPr>
                <w:rFonts w:ascii="Calibri Light" w:hAnsi="Calibri Light"/>
                <w:bCs/>
                <w:sz w:val="22"/>
                <w:szCs w:val="22"/>
              </w:rPr>
              <w:t xml:space="preserve"> to understand what needs adding and replacing and the expected budget. </w:t>
            </w:r>
            <w:r w:rsidR="0098567E">
              <w:rPr>
                <w:rFonts w:ascii="Calibri Light" w:hAnsi="Calibri Light"/>
                <w:bCs/>
                <w:sz w:val="22"/>
                <w:szCs w:val="22"/>
              </w:rPr>
              <w:t>It was s</w:t>
            </w:r>
            <w:r w:rsidRPr="0099004B">
              <w:rPr>
                <w:rFonts w:ascii="Calibri Light" w:hAnsi="Calibri Light"/>
                <w:bCs/>
                <w:sz w:val="22"/>
                <w:szCs w:val="22"/>
              </w:rPr>
              <w:t>uggest</w:t>
            </w:r>
            <w:r w:rsidR="0098567E">
              <w:rPr>
                <w:rFonts w:ascii="Calibri Light" w:hAnsi="Calibri Light"/>
                <w:bCs/>
                <w:sz w:val="22"/>
                <w:szCs w:val="22"/>
              </w:rPr>
              <w:t>ed</w:t>
            </w:r>
            <w:r w:rsidRPr="0099004B">
              <w:rPr>
                <w:rFonts w:ascii="Calibri Light" w:hAnsi="Calibri Light"/>
                <w:bCs/>
                <w:sz w:val="22"/>
                <w:szCs w:val="22"/>
              </w:rPr>
              <w:t xml:space="preserve"> that the parents at school are asked what they would like to see </w:t>
            </w:r>
            <w:r w:rsidR="0098567E">
              <w:rPr>
                <w:rFonts w:ascii="Calibri Light" w:hAnsi="Calibri Light"/>
                <w:bCs/>
                <w:sz w:val="22"/>
                <w:szCs w:val="22"/>
              </w:rPr>
              <w:t>with regards play equipment.</w:t>
            </w:r>
            <w:r w:rsidR="001103EA">
              <w:rPr>
                <w:rFonts w:ascii="Calibri Light" w:hAnsi="Calibri Light"/>
                <w:bCs/>
                <w:sz w:val="22"/>
                <w:szCs w:val="22"/>
              </w:rPr>
              <w:t xml:space="preserve"> Cllr. Turner will </w:t>
            </w:r>
            <w:r w:rsidRPr="0099004B">
              <w:rPr>
                <w:rFonts w:ascii="Calibri Light" w:hAnsi="Calibri Light"/>
                <w:bCs/>
                <w:sz w:val="22"/>
                <w:szCs w:val="22"/>
              </w:rPr>
              <w:t xml:space="preserve">provide </w:t>
            </w:r>
            <w:r w:rsidR="00715DCD">
              <w:rPr>
                <w:rFonts w:ascii="Calibri Light" w:hAnsi="Calibri Light"/>
                <w:bCs/>
                <w:sz w:val="22"/>
                <w:szCs w:val="22"/>
              </w:rPr>
              <w:t>examples of surveys for possible use.</w:t>
            </w:r>
          </w:p>
          <w:p w14:paraId="0CE8D477" w14:textId="77777777" w:rsidR="00715DCD" w:rsidRDefault="00715DCD" w:rsidP="00124292">
            <w:pPr>
              <w:tabs>
                <w:tab w:val="left" w:pos="1440"/>
              </w:tabs>
              <w:rPr>
                <w:rFonts w:ascii="Calibri Light" w:hAnsi="Calibri Light"/>
                <w:bCs/>
                <w:sz w:val="22"/>
                <w:szCs w:val="22"/>
              </w:rPr>
            </w:pPr>
          </w:p>
          <w:p w14:paraId="3043531E" w14:textId="02E22994" w:rsidR="00715DCD" w:rsidRDefault="00715DCD" w:rsidP="00124292">
            <w:pPr>
              <w:tabs>
                <w:tab w:val="left" w:pos="1440"/>
              </w:tabs>
              <w:rPr>
                <w:rFonts w:ascii="Calibri Light" w:hAnsi="Calibri Light"/>
                <w:bCs/>
                <w:sz w:val="22"/>
                <w:szCs w:val="22"/>
              </w:rPr>
            </w:pPr>
          </w:p>
          <w:p w14:paraId="3961D4DA" w14:textId="77777777" w:rsidR="00AD3575" w:rsidRDefault="00AD3575" w:rsidP="00124292">
            <w:pPr>
              <w:tabs>
                <w:tab w:val="left" w:pos="1440"/>
              </w:tabs>
              <w:rPr>
                <w:rFonts w:ascii="Calibri Light" w:hAnsi="Calibri Light"/>
                <w:bCs/>
                <w:sz w:val="22"/>
                <w:szCs w:val="22"/>
              </w:rPr>
            </w:pPr>
          </w:p>
          <w:p w14:paraId="28B425A9" w14:textId="2D102190" w:rsidR="00715DCD" w:rsidRPr="0099004B" w:rsidRDefault="00715DCD" w:rsidP="00124292">
            <w:pPr>
              <w:tabs>
                <w:tab w:val="left" w:pos="1440"/>
              </w:tabs>
              <w:rPr>
                <w:rFonts w:ascii="Calibri Light" w:hAnsi="Calibri Light"/>
                <w:bCs/>
                <w:sz w:val="22"/>
                <w:szCs w:val="22"/>
              </w:rPr>
            </w:pPr>
            <w:r>
              <w:rPr>
                <w:rFonts w:ascii="Calibri Light" w:hAnsi="Calibri Light"/>
                <w:bCs/>
                <w:sz w:val="22"/>
                <w:szCs w:val="22"/>
              </w:rPr>
              <w:t>Signed:                                                                              Date:</w:t>
            </w:r>
          </w:p>
        </w:tc>
      </w:tr>
      <w:tr w:rsidR="00124292" w:rsidRPr="0099004B" w14:paraId="61F4800F" w14:textId="77777777" w:rsidTr="00AD3575">
        <w:tc>
          <w:tcPr>
            <w:tcW w:w="959" w:type="dxa"/>
          </w:tcPr>
          <w:p w14:paraId="67FE3D39" w14:textId="796F5B42" w:rsidR="00124292" w:rsidRPr="0099004B" w:rsidRDefault="00124292" w:rsidP="00124292">
            <w:pPr>
              <w:rPr>
                <w:rFonts w:ascii="Calibri Light" w:hAnsi="Calibri Light"/>
                <w:sz w:val="22"/>
                <w:szCs w:val="22"/>
              </w:rPr>
            </w:pPr>
            <w:r w:rsidRPr="0099004B">
              <w:rPr>
                <w:rFonts w:ascii="Calibri" w:hAnsi="Calibri"/>
                <w:sz w:val="22"/>
                <w:szCs w:val="22"/>
              </w:rPr>
              <w:lastRenderedPageBreak/>
              <w:t>07</w:t>
            </w:r>
            <w:r w:rsidR="00C03DF0" w:rsidRPr="0099004B">
              <w:rPr>
                <w:rFonts w:ascii="Calibri" w:hAnsi="Calibri"/>
                <w:sz w:val="22"/>
                <w:szCs w:val="22"/>
              </w:rPr>
              <w:t>2</w:t>
            </w:r>
            <w:r w:rsidRPr="0099004B">
              <w:rPr>
                <w:rFonts w:ascii="Calibri" w:hAnsi="Calibri"/>
                <w:sz w:val="22"/>
                <w:szCs w:val="22"/>
              </w:rPr>
              <w:t>/20</w:t>
            </w:r>
          </w:p>
        </w:tc>
        <w:tc>
          <w:tcPr>
            <w:tcW w:w="425" w:type="dxa"/>
          </w:tcPr>
          <w:p w14:paraId="1F7FAB85" w14:textId="1B673EB7" w:rsidR="00124292" w:rsidRPr="0099004B" w:rsidRDefault="00124292" w:rsidP="00124292">
            <w:pPr>
              <w:rPr>
                <w:rFonts w:ascii="Calibri Light" w:hAnsi="Calibri Light"/>
                <w:sz w:val="22"/>
                <w:szCs w:val="22"/>
              </w:rPr>
            </w:pPr>
          </w:p>
        </w:tc>
        <w:tc>
          <w:tcPr>
            <w:tcW w:w="9548" w:type="dxa"/>
          </w:tcPr>
          <w:p w14:paraId="7FE3D1CC" w14:textId="1EE59BFE" w:rsidR="00124292" w:rsidRPr="0099004B" w:rsidRDefault="00124292" w:rsidP="00124292">
            <w:pPr>
              <w:tabs>
                <w:tab w:val="left" w:pos="1440"/>
              </w:tabs>
              <w:rPr>
                <w:rFonts w:ascii="Calibri Light" w:hAnsi="Calibri Light"/>
                <w:bCs/>
                <w:sz w:val="22"/>
                <w:szCs w:val="22"/>
              </w:rPr>
            </w:pPr>
            <w:r w:rsidRPr="0099004B">
              <w:rPr>
                <w:rFonts w:ascii="Calibri Light" w:hAnsi="Calibri Light"/>
                <w:b/>
                <w:sz w:val="22"/>
                <w:szCs w:val="22"/>
              </w:rPr>
              <w:t>Planning Committee</w:t>
            </w:r>
            <w:r w:rsidRPr="0099004B">
              <w:rPr>
                <w:rFonts w:ascii="Calibri Light" w:hAnsi="Calibri Light"/>
                <w:sz w:val="22"/>
                <w:szCs w:val="22"/>
              </w:rPr>
              <w:t xml:space="preserve"> – To receive minutes of recent meetings – no meetings have been held.</w:t>
            </w:r>
          </w:p>
        </w:tc>
      </w:tr>
      <w:tr w:rsidR="00124292" w:rsidRPr="0099004B" w14:paraId="01099565" w14:textId="77777777" w:rsidTr="00AD3575">
        <w:tc>
          <w:tcPr>
            <w:tcW w:w="959" w:type="dxa"/>
          </w:tcPr>
          <w:p w14:paraId="3BFB2B34" w14:textId="4B7B21CD" w:rsidR="00124292" w:rsidRPr="0099004B" w:rsidRDefault="00124292" w:rsidP="00124292">
            <w:pPr>
              <w:rPr>
                <w:rFonts w:ascii="Calibri Light" w:hAnsi="Calibri Light"/>
                <w:sz w:val="22"/>
                <w:szCs w:val="22"/>
              </w:rPr>
            </w:pPr>
            <w:r w:rsidRPr="0099004B">
              <w:rPr>
                <w:rFonts w:ascii="Calibri" w:hAnsi="Calibri"/>
                <w:sz w:val="22"/>
                <w:szCs w:val="22"/>
              </w:rPr>
              <w:t>07</w:t>
            </w:r>
            <w:r w:rsidR="00C03DF0" w:rsidRPr="0099004B">
              <w:rPr>
                <w:rFonts w:ascii="Calibri" w:hAnsi="Calibri"/>
                <w:sz w:val="22"/>
                <w:szCs w:val="22"/>
              </w:rPr>
              <w:t>2</w:t>
            </w:r>
            <w:r w:rsidRPr="0099004B">
              <w:rPr>
                <w:rFonts w:ascii="Calibri" w:hAnsi="Calibri"/>
                <w:sz w:val="22"/>
                <w:szCs w:val="22"/>
              </w:rPr>
              <w:t>/20</w:t>
            </w:r>
          </w:p>
        </w:tc>
        <w:tc>
          <w:tcPr>
            <w:tcW w:w="425" w:type="dxa"/>
          </w:tcPr>
          <w:p w14:paraId="2DB5321F" w14:textId="114D2295" w:rsidR="00124292" w:rsidRPr="0099004B" w:rsidRDefault="00124292" w:rsidP="00124292">
            <w:pPr>
              <w:rPr>
                <w:rFonts w:ascii="Calibri Light" w:hAnsi="Calibri Light"/>
                <w:sz w:val="22"/>
                <w:szCs w:val="22"/>
              </w:rPr>
            </w:pPr>
            <w:r w:rsidRPr="0099004B">
              <w:rPr>
                <w:rFonts w:ascii="Calibri Light" w:hAnsi="Calibri Light"/>
                <w:sz w:val="22"/>
                <w:szCs w:val="22"/>
              </w:rPr>
              <w:t>.1</w:t>
            </w:r>
          </w:p>
        </w:tc>
        <w:tc>
          <w:tcPr>
            <w:tcW w:w="9548" w:type="dxa"/>
          </w:tcPr>
          <w:p w14:paraId="14C0069C" w14:textId="5DE47F17" w:rsidR="00124292" w:rsidRPr="0099004B" w:rsidRDefault="00124292" w:rsidP="00124292">
            <w:pPr>
              <w:tabs>
                <w:tab w:val="left" w:pos="1440"/>
              </w:tabs>
              <w:rPr>
                <w:rFonts w:ascii="Calibri Light" w:hAnsi="Calibri Light"/>
                <w:bCs/>
                <w:sz w:val="22"/>
                <w:szCs w:val="22"/>
              </w:rPr>
            </w:pPr>
            <w:r w:rsidRPr="0099004B">
              <w:rPr>
                <w:rFonts w:ascii="Calibri Light" w:hAnsi="Calibri Light"/>
                <w:bCs/>
                <w:sz w:val="22"/>
                <w:szCs w:val="22"/>
              </w:rPr>
              <w:t xml:space="preserve">NALC facilitating a consultation on proposed government changes to the planning system – it was </w:t>
            </w:r>
            <w:r w:rsidRPr="00227387">
              <w:rPr>
                <w:rFonts w:ascii="Calibri Light" w:hAnsi="Calibri Light"/>
                <w:b/>
                <w:sz w:val="22"/>
                <w:szCs w:val="22"/>
              </w:rPr>
              <w:t>agreed</w:t>
            </w:r>
            <w:r w:rsidRPr="0099004B">
              <w:rPr>
                <w:rFonts w:ascii="Calibri Light" w:hAnsi="Calibri Light"/>
                <w:bCs/>
                <w:sz w:val="22"/>
                <w:szCs w:val="22"/>
              </w:rPr>
              <w:t xml:space="preserve"> that the draft </w:t>
            </w:r>
            <w:r w:rsidR="00484B20">
              <w:rPr>
                <w:rFonts w:ascii="Calibri Light" w:hAnsi="Calibri Light"/>
                <w:bCs/>
                <w:sz w:val="22"/>
                <w:szCs w:val="22"/>
              </w:rPr>
              <w:t xml:space="preserve">prepared by Cllr. Hill </w:t>
            </w:r>
            <w:r w:rsidRPr="0099004B">
              <w:rPr>
                <w:rFonts w:ascii="Calibri Light" w:hAnsi="Calibri Light"/>
                <w:bCs/>
                <w:sz w:val="22"/>
                <w:szCs w:val="22"/>
              </w:rPr>
              <w:t xml:space="preserve">should be sent forward. </w:t>
            </w:r>
            <w:r w:rsidR="00484B20">
              <w:rPr>
                <w:rFonts w:ascii="Calibri Light" w:hAnsi="Calibri Light"/>
                <w:bCs/>
                <w:sz w:val="22"/>
                <w:szCs w:val="22"/>
              </w:rPr>
              <w:t>Cllr. Hill</w:t>
            </w:r>
            <w:r w:rsidRPr="0099004B">
              <w:rPr>
                <w:rFonts w:ascii="Calibri Light" w:hAnsi="Calibri Light"/>
                <w:bCs/>
                <w:sz w:val="22"/>
                <w:szCs w:val="22"/>
              </w:rPr>
              <w:t xml:space="preserve"> reported that the response could go to DALC and HMG, this was </w:t>
            </w:r>
            <w:r w:rsidRPr="002C5A89">
              <w:rPr>
                <w:rFonts w:ascii="Calibri Light" w:hAnsi="Calibri Light"/>
                <w:b/>
                <w:sz w:val="22"/>
                <w:szCs w:val="22"/>
              </w:rPr>
              <w:t>agreed</w:t>
            </w:r>
            <w:r w:rsidRPr="0099004B">
              <w:rPr>
                <w:rFonts w:ascii="Calibri Light" w:hAnsi="Calibri Light"/>
                <w:bCs/>
                <w:sz w:val="22"/>
                <w:szCs w:val="22"/>
              </w:rPr>
              <w:t xml:space="preserve">. </w:t>
            </w:r>
            <w:r w:rsidR="002C5A89">
              <w:rPr>
                <w:rFonts w:ascii="Calibri Light" w:hAnsi="Calibri Light"/>
                <w:bCs/>
                <w:sz w:val="22"/>
                <w:szCs w:val="22"/>
              </w:rPr>
              <w:t xml:space="preserve">Cllr. </w:t>
            </w:r>
            <w:r w:rsidR="00DE6D15" w:rsidRPr="0099004B">
              <w:rPr>
                <w:rFonts w:ascii="Calibri Light" w:hAnsi="Calibri Light"/>
                <w:bCs/>
                <w:sz w:val="22"/>
                <w:szCs w:val="22"/>
              </w:rPr>
              <w:t>K</w:t>
            </w:r>
            <w:r w:rsidR="002C5A89">
              <w:rPr>
                <w:rFonts w:ascii="Calibri Light" w:hAnsi="Calibri Light"/>
                <w:bCs/>
                <w:sz w:val="22"/>
                <w:szCs w:val="22"/>
              </w:rPr>
              <w:t>irkham</w:t>
            </w:r>
            <w:r w:rsidR="00DE6D15" w:rsidRPr="0099004B">
              <w:rPr>
                <w:rFonts w:ascii="Calibri Light" w:hAnsi="Calibri Light"/>
                <w:bCs/>
                <w:sz w:val="22"/>
                <w:szCs w:val="22"/>
              </w:rPr>
              <w:t xml:space="preserve"> explained the importance of contribution</w:t>
            </w:r>
            <w:r w:rsidR="002C5A89">
              <w:rPr>
                <w:rFonts w:ascii="Calibri Light" w:hAnsi="Calibri Light"/>
                <w:bCs/>
                <w:sz w:val="22"/>
                <w:szCs w:val="22"/>
              </w:rPr>
              <w:t>s</w:t>
            </w:r>
            <w:r w:rsidR="00DE6D15" w:rsidRPr="0099004B">
              <w:rPr>
                <w:rFonts w:ascii="Calibri Light" w:hAnsi="Calibri Light"/>
                <w:bCs/>
                <w:sz w:val="22"/>
                <w:szCs w:val="22"/>
              </w:rPr>
              <w:t xml:space="preserve"> to the white paper consultation and how important it will be to have a Neighbourhood Plan</w:t>
            </w:r>
            <w:r w:rsidR="00C03D16" w:rsidRPr="0099004B">
              <w:rPr>
                <w:rFonts w:ascii="Calibri Light" w:hAnsi="Calibri Light"/>
                <w:bCs/>
                <w:sz w:val="22"/>
                <w:szCs w:val="22"/>
              </w:rPr>
              <w:t>.</w:t>
            </w:r>
            <w:r w:rsidR="00201A64" w:rsidRPr="0099004B">
              <w:rPr>
                <w:rFonts w:ascii="Calibri Light" w:hAnsi="Calibri Light"/>
                <w:bCs/>
                <w:sz w:val="22"/>
                <w:szCs w:val="22"/>
              </w:rPr>
              <w:t xml:space="preserve"> </w:t>
            </w:r>
          </w:p>
          <w:p w14:paraId="0C727B4E" w14:textId="5B46769D" w:rsidR="00201A64" w:rsidRPr="0099004B" w:rsidRDefault="002C5A89" w:rsidP="00124292">
            <w:pPr>
              <w:tabs>
                <w:tab w:val="left" w:pos="1440"/>
              </w:tabs>
              <w:rPr>
                <w:rFonts w:ascii="Calibri Light" w:hAnsi="Calibri Light"/>
                <w:bCs/>
                <w:sz w:val="22"/>
                <w:szCs w:val="22"/>
              </w:rPr>
            </w:pPr>
            <w:r>
              <w:rPr>
                <w:rFonts w:ascii="Calibri Light" w:hAnsi="Calibri Light"/>
                <w:bCs/>
                <w:sz w:val="22"/>
                <w:szCs w:val="22"/>
              </w:rPr>
              <w:t xml:space="preserve">Cllr. </w:t>
            </w:r>
            <w:r w:rsidR="00201A64" w:rsidRPr="0099004B">
              <w:rPr>
                <w:rFonts w:ascii="Calibri Light" w:hAnsi="Calibri Light"/>
                <w:bCs/>
                <w:sz w:val="22"/>
                <w:szCs w:val="22"/>
              </w:rPr>
              <w:t>S</w:t>
            </w:r>
            <w:r>
              <w:rPr>
                <w:rFonts w:ascii="Calibri Light" w:hAnsi="Calibri Light"/>
                <w:bCs/>
                <w:sz w:val="22"/>
                <w:szCs w:val="22"/>
              </w:rPr>
              <w:t>huttleworth</w:t>
            </w:r>
            <w:r w:rsidR="00201A64" w:rsidRPr="0099004B">
              <w:rPr>
                <w:rFonts w:ascii="Calibri Light" w:hAnsi="Calibri Light"/>
                <w:bCs/>
                <w:sz w:val="22"/>
                <w:szCs w:val="22"/>
              </w:rPr>
              <w:t xml:space="preserve"> supported </w:t>
            </w:r>
            <w:r>
              <w:rPr>
                <w:rFonts w:ascii="Calibri Light" w:hAnsi="Calibri Light"/>
                <w:bCs/>
                <w:sz w:val="22"/>
                <w:szCs w:val="22"/>
              </w:rPr>
              <w:t xml:space="preserve">Cllr. </w:t>
            </w:r>
            <w:r w:rsidR="00201A64" w:rsidRPr="0099004B">
              <w:rPr>
                <w:rFonts w:ascii="Calibri Light" w:hAnsi="Calibri Light"/>
                <w:bCs/>
                <w:sz w:val="22"/>
                <w:szCs w:val="22"/>
              </w:rPr>
              <w:t>K</w:t>
            </w:r>
            <w:r>
              <w:rPr>
                <w:rFonts w:ascii="Calibri Light" w:hAnsi="Calibri Light"/>
                <w:bCs/>
                <w:sz w:val="22"/>
                <w:szCs w:val="22"/>
              </w:rPr>
              <w:t>irkham</w:t>
            </w:r>
            <w:r w:rsidR="00201A64" w:rsidRPr="0099004B">
              <w:rPr>
                <w:rFonts w:ascii="Calibri Light" w:hAnsi="Calibri Light"/>
                <w:bCs/>
                <w:sz w:val="22"/>
                <w:szCs w:val="22"/>
              </w:rPr>
              <w:t xml:space="preserve"> but also stated the uniqueness of Hathersage being in the PDNP</w:t>
            </w:r>
            <w:r w:rsidR="008C6F4B" w:rsidRPr="0099004B">
              <w:rPr>
                <w:rFonts w:ascii="Calibri Light" w:hAnsi="Calibri Light"/>
                <w:bCs/>
                <w:sz w:val="22"/>
                <w:szCs w:val="22"/>
              </w:rPr>
              <w:t>.</w:t>
            </w:r>
          </w:p>
          <w:p w14:paraId="1B50AD00" w14:textId="2B3DEC6E" w:rsidR="00C2256F" w:rsidRPr="0099004B" w:rsidRDefault="00C2256F" w:rsidP="00124292">
            <w:pPr>
              <w:tabs>
                <w:tab w:val="left" w:pos="1440"/>
              </w:tabs>
              <w:rPr>
                <w:rFonts w:ascii="Calibri Light" w:hAnsi="Calibri Light"/>
                <w:b/>
                <w:sz w:val="22"/>
                <w:szCs w:val="22"/>
              </w:rPr>
            </w:pPr>
            <w:r w:rsidRPr="0099004B">
              <w:rPr>
                <w:rFonts w:ascii="Calibri Light" w:hAnsi="Calibri Light"/>
                <w:bCs/>
                <w:sz w:val="22"/>
                <w:szCs w:val="22"/>
              </w:rPr>
              <w:t>National Parks are only mentioned twice in an 80 page document</w:t>
            </w:r>
            <w:r w:rsidR="00285169">
              <w:rPr>
                <w:rFonts w:ascii="Calibri Light" w:hAnsi="Calibri Light"/>
                <w:bCs/>
                <w:sz w:val="22"/>
                <w:szCs w:val="22"/>
              </w:rPr>
              <w:t>;</w:t>
            </w:r>
            <w:r w:rsidRPr="0099004B">
              <w:rPr>
                <w:rFonts w:ascii="Calibri Light" w:hAnsi="Calibri Light"/>
                <w:bCs/>
                <w:sz w:val="22"/>
                <w:szCs w:val="22"/>
              </w:rPr>
              <w:t xml:space="preserve"> there </w:t>
            </w:r>
            <w:r w:rsidR="00285169">
              <w:rPr>
                <w:rFonts w:ascii="Calibri Light" w:hAnsi="Calibri Light"/>
                <w:bCs/>
                <w:sz w:val="22"/>
                <w:szCs w:val="22"/>
              </w:rPr>
              <w:t>are</w:t>
            </w:r>
            <w:r w:rsidRPr="0099004B">
              <w:rPr>
                <w:rFonts w:ascii="Calibri Light" w:hAnsi="Calibri Light"/>
                <w:bCs/>
                <w:sz w:val="22"/>
                <w:szCs w:val="22"/>
              </w:rPr>
              <w:t xml:space="preserve"> more important </w:t>
            </w:r>
            <w:r w:rsidR="00285169">
              <w:rPr>
                <w:rFonts w:ascii="Calibri Light" w:hAnsi="Calibri Light"/>
                <w:bCs/>
                <w:sz w:val="22"/>
                <w:szCs w:val="22"/>
              </w:rPr>
              <w:t>issues</w:t>
            </w:r>
            <w:r w:rsidRPr="0099004B">
              <w:rPr>
                <w:rFonts w:ascii="Calibri Light" w:hAnsi="Calibri Light"/>
                <w:bCs/>
                <w:sz w:val="22"/>
                <w:szCs w:val="22"/>
              </w:rPr>
              <w:t xml:space="preserve"> in what has not been said rather than what has been said.</w:t>
            </w:r>
            <w:r w:rsidR="002177A0" w:rsidRPr="0099004B">
              <w:rPr>
                <w:rFonts w:ascii="Calibri Light" w:hAnsi="Calibri Light"/>
                <w:bCs/>
                <w:sz w:val="22"/>
                <w:szCs w:val="22"/>
              </w:rPr>
              <w:t xml:space="preserve"> It is felt that there will be more certainty but less flexibility with the proposals.</w:t>
            </w:r>
          </w:p>
        </w:tc>
      </w:tr>
      <w:tr w:rsidR="00124292" w:rsidRPr="0099004B" w14:paraId="3F8E1ECF" w14:textId="77777777" w:rsidTr="00AD3575">
        <w:tc>
          <w:tcPr>
            <w:tcW w:w="959" w:type="dxa"/>
          </w:tcPr>
          <w:p w14:paraId="7B504C74" w14:textId="3B0A6897" w:rsidR="00124292" w:rsidRPr="0099004B" w:rsidRDefault="00124292" w:rsidP="00124292">
            <w:pPr>
              <w:rPr>
                <w:rFonts w:ascii="Calibri Light" w:hAnsi="Calibri Light"/>
                <w:sz w:val="22"/>
                <w:szCs w:val="22"/>
              </w:rPr>
            </w:pPr>
            <w:r w:rsidRPr="0099004B">
              <w:rPr>
                <w:rFonts w:ascii="Calibri" w:hAnsi="Calibri"/>
                <w:sz w:val="22"/>
                <w:szCs w:val="22"/>
              </w:rPr>
              <w:t>07</w:t>
            </w:r>
            <w:r w:rsidR="00C03DF0" w:rsidRPr="0099004B">
              <w:rPr>
                <w:rFonts w:ascii="Calibri" w:hAnsi="Calibri"/>
                <w:sz w:val="22"/>
                <w:szCs w:val="22"/>
              </w:rPr>
              <w:t>3</w:t>
            </w:r>
            <w:r w:rsidRPr="0099004B">
              <w:rPr>
                <w:rFonts w:ascii="Calibri" w:hAnsi="Calibri"/>
                <w:sz w:val="22"/>
                <w:szCs w:val="22"/>
              </w:rPr>
              <w:t>/20</w:t>
            </w:r>
          </w:p>
        </w:tc>
        <w:tc>
          <w:tcPr>
            <w:tcW w:w="425" w:type="dxa"/>
          </w:tcPr>
          <w:p w14:paraId="529201CA" w14:textId="77777777" w:rsidR="00124292" w:rsidRPr="0099004B" w:rsidRDefault="00124292" w:rsidP="00124292">
            <w:pPr>
              <w:rPr>
                <w:rFonts w:ascii="Calibri Light" w:hAnsi="Calibri Light"/>
                <w:sz w:val="22"/>
                <w:szCs w:val="22"/>
              </w:rPr>
            </w:pPr>
          </w:p>
        </w:tc>
        <w:tc>
          <w:tcPr>
            <w:tcW w:w="9548" w:type="dxa"/>
          </w:tcPr>
          <w:p w14:paraId="465B81C4" w14:textId="1D792A8B" w:rsidR="00124292" w:rsidRPr="0099004B" w:rsidRDefault="00124292" w:rsidP="00124292">
            <w:pPr>
              <w:tabs>
                <w:tab w:val="left" w:pos="1440"/>
              </w:tabs>
              <w:rPr>
                <w:rFonts w:ascii="Calibri Light" w:hAnsi="Calibri Light"/>
                <w:sz w:val="22"/>
                <w:szCs w:val="22"/>
              </w:rPr>
            </w:pPr>
            <w:r w:rsidRPr="0099004B">
              <w:rPr>
                <w:rFonts w:ascii="Calibri Light" w:hAnsi="Calibri Light"/>
                <w:b/>
                <w:sz w:val="22"/>
                <w:szCs w:val="22"/>
              </w:rPr>
              <w:t>Amenities Committee</w:t>
            </w:r>
            <w:r w:rsidRPr="0099004B">
              <w:rPr>
                <w:rFonts w:ascii="Calibri Light" w:hAnsi="Calibri Light"/>
                <w:sz w:val="22"/>
                <w:szCs w:val="22"/>
              </w:rPr>
              <w:t xml:space="preserve"> – To receive minutes of the meeting </w:t>
            </w:r>
            <w:r w:rsidRPr="0099004B">
              <w:rPr>
                <w:rFonts w:ascii="Calibri Light" w:hAnsi="Calibri Light"/>
                <w:bCs/>
                <w:sz w:val="22"/>
                <w:szCs w:val="22"/>
              </w:rPr>
              <w:t>15</w:t>
            </w:r>
            <w:r w:rsidRPr="0099004B">
              <w:rPr>
                <w:rFonts w:ascii="Calibri Light" w:hAnsi="Calibri Light"/>
                <w:bCs/>
                <w:sz w:val="22"/>
                <w:szCs w:val="22"/>
                <w:vertAlign w:val="superscript"/>
              </w:rPr>
              <w:t>th</w:t>
            </w:r>
            <w:r w:rsidRPr="0099004B">
              <w:rPr>
                <w:rFonts w:ascii="Calibri Light" w:hAnsi="Calibri Light"/>
                <w:bCs/>
                <w:sz w:val="22"/>
                <w:szCs w:val="22"/>
              </w:rPr>
              <w:t xml:space="preserve"> September 2020</w:t>
            </w:r>
            <w:r w:rsidR="00A94B32">
              <w:rPr>
                <w:rFonts w:ascii="Calibri Light" w:hAnsi="Calibri Light"/>
                <w:bCs/>
                <w:sz w:val="22"/>
                <w:szCs w:val="22"/>
              </w:rPr>
              <w:t xml:space="preserve"> – noted as received.</w:t>
            </w:r>
          </w:p>
        </w:tc>
      </w:tr>
      <w:tr w:rsidR="00124292" w:rsidRPr="0099004B" w14:paraId="049528DB" w14:textId="77777777" w:rsidTr="00AD3575">
        <w:tc>
          <w:tcPr>
            <w:tcW w:w="959" w:type="dxa"/>
          </w:tcPr>
          <w:p w14:paraId="4A40C689" w14:textId="5B45ED6A" w:rsidR="00124292" w:rsidRPr="0099004B" w:rsidRDefault="00124292" w:rsidP="00124292">
            <w:pPr>
              <w:rPr>
                <w:rFonts w:ascii="Calibri Light" w:hAnsi="Calibri Light"/>
                <w:sz w:val="22"/>
                <w:szCs w:val="22"/>
              </w:rPr>
            </w:pPr>
            <w:r w:rsidRPr="0099004B">
              <w:rPr>
                <w:rFonts w:ascii="Calibri" w:hAnsi="Calibri"/>
                <w:sz w:val="22"/>
                <w:szCs w:val="22"/>
              </w:rPr>
              <w:t>07</w:t>
            </w:r>
            <w:r w:rsidR="00C03DF0" w:rsidRPr="0099004B">
              <w:rPr>
                <w:rFonts w:ascii="Calibri" w:hAnsi="Calibri"/>
                <w:sz w:val="22"/>
                <w:szCs w:val="22"/>
              </w:rPr>
              <w:t>3</w:t>
            </w:r>
            <w:r w:rsidRPr="0099004B">
              <w:rPr>
                <w:rFonts w:ascii="Calibri" w:hAnsi="Calibri"/>
                <w:sz w:val="22"/>
                <w:szCs w:val="22"/>
              </w:rPr>
              <w:t>/20</w:t>
            </w:r>
          </w:p>
        </w:tc>
        <w:tc>
          <w:tcPr>
            <w:tcW w:w="425" w:type="dxa"/>
          </w:tcPr>
          <w:p w14:paraId="320D5FB8" w14:textId="03E92C89" w:rsidR="00124292" w:rsidRPr="0099004B" w:rsidRDefault="00124292" w:rsidP="00124292">
            <w:pPr>
              <w:rPr>
                <w:rFonts w:ascii="Calibri Light" w:hAnsi="Calibri Light"/>
                <w:sz w:val="22"/>
                <w:szCs w:val="22"/>
              </w:rPr>
            </w:pPr>
            <w:r w:rsidRPr="0099004B">
              <w:rPr>
                <w:rFonts w:ascii="Calibri Light" w:hAnsi="Calibri Light"/>
                <w:sz w:val="22"/>
                <w:szCs w:val="22"/>
              </w:rPr>
              <w:t>.1</w:t>
            </w:r>
          </w:p>
        </w:tc>
        <w:tc>
          <w:tcPr>
            <w:tcW w:w="9548" w:type="dxa"/>
          </w:tcPr>
          <w:p w14:paraId="461DE98A" w14:textId="7BF9263D" w:rsidR="00EF6476" w:rsidRPr="0099004B" w:rsidRDefault="00124292" w:rsidP="00EF7C2B">
            <w:pPr>
              <w:tabs>
                <w:tab w:val="left" w:pos="1440"/>
              </w:tabs>
              <w:rPr>
                <w:rFonts w:ascii="Calibri Light" w:hAnsi="Calibri Light"/>
                <w:b/>
                <w:color w:val="FF0000"/>
                <w:sz w:val="22"/>
                <w:szCs w:val="22"/>
              </w:rPr>
            </w:pPr>
            <w:r w:rsidRPr="0099004B">
              <w:rPr>
                <w:rFonts w:ascii="Calibri Light" w:hAnsi="Calibri Light"/>
                <w:bCs/>
                <w:sz w:val="22"/>
                <w:szCs w:val="22"/>
              </w:rPr>
              <w:t>Update on covered seating, planters and alternative seating.</w:t>
            </w:r>
            <w:r w:rsidR="002B2FA4" w:rsidRPr="0099004B">
              <w:rPr>
                <w:rFonts w:ascii="Calibri Light" w:hAnsi="Calibri Light"/>
                <w:bCs/>
                <w:sz w:val="22"/>
                <w:szCs w:val="22"/>
              </w:rPr>
              <w:t xml:space="preserve"> Clerk</w:t>
            </w:r>
            <w:r w:rsidR="00DE6DDB" w:rsidRPr="0099004B">
              <w:rPr>
                <w:rFonts w:ascii="Calibri Light" w:hAnsi="Calibri Light"/>
                <w:bCs/>
                <w:sz w:val="22"/>
                <w:szCs w:val="22"/>
              </w:rPr>
              <w:t xml:space="preserve"> gave an update on the</w:t>
            </w:r>
            <w:r w:rsidR="00FA5E5F" w:rsidRPr="0099004B">
              <w:rPr>
                <w:rFonts w:ascii="Calibri Light" w:hAnsi="Calibri Light"/>
                <w:bCs/>
                <w:sz w:val="22"/>
                <w:szCs w:val="22"/>
              </w:rPr>
              <w:t xml:space="preserve"> shelter and</w:t>
            </w:r>
            <w:r w:rsidR="00DE6DDB" w:rsidRPr="0099004B">
              <w:rPr>
                <w:rFonts w:ascii="Calibri Light" w:hAnsi="Calibri Light"/>
                <w:bCs/>
                <w:sz w:val="22"/>
                <w:szCs w:val="22"/>
              </w:rPr>
              <w:t xml:space="preserve"> prototype</w:t>
            </w:r>
            <w:r w:rsidR="00FA5E5F" w:rsidRPr="0099004B">
              <w:rPr>
                <w:rFonts w:ascii="Calibri Light" w:hAnsi="Calibri Light"/>
                <w:bCs/>
                <w:sz w:val="22"/>
                <w:szCs w:val="22"/>
              </w:rPr>
              <w:t xml:space="preserve"> planter</w:t>
            </w:r>
            <w:r w:rsidR="00A424F9">
              <w:rPr>
                <w:rFonts w:ascii="Calibri Light" w:hAnsi="Calibri Light"/>
                <w:bCs/>
                <w:sz w:val="22"/>
                <w:szCs w:val="22"/>
              </w:rPr>
              <w:t xml:space="preserve"> – it is expected that the wooden stricture while temporarily erected will be </w:t>
            </w:r>
            <w:r w:rsidR="006B4300">
              <w:rPr>
                <w:rFonts w:ascii="Calibri Light" w:hAnsi="Calibri Light"/>
                <w:bCs/>
                <w:sz w:val="22"/>
                <w:szCs w:val="22"/>
              </w:rPr>
              <w:t>measured</w:t>
            </w:r>
            <w:r w:rsidR="00A424F9">
              <w:rPr>
                <w:rFonts w:ascii="Calibri Light" w:hAnsi="Calibri Light"/>
                <w:bCs/>
                <w:sz w:val="22"/>
                <w:szCs w:val="22"/>
              </w:rPr>
              <w:t xml:space="preserve"> </w:t>
            </w:r>
            <w:r w:rsidR="006B4300">
              <w:rPr>
                <w:rFonts w:ascii="Calibri Light" w:hAnsi="Calibri Light"/>
                <w:bCs/>
                <w:sz w:val="22"/>
                <w:szCs w:val="22"/>
              </w:rPr>
              <w:t>for the glass and aluminium framework. The temporary b</w:t>
            </w:r>
            <w:r w:rsidR="009827DE" w:rsidRPr="0099004B">
              <w:rPr>
                <w:rFonts w:ascii="Calibri Light" w:hAnsi="Calibri Light"/>
                <w:bCs/>
                <w:sz w:val="22"/>
                <w:szCs w:val="22"/>
              </w:rPr>
              <w:t>arriers are</w:t>
            </w:r>
            <w:r w:rsidR="006B4300">
              <w:rPr>
                <w:rFonts w:ascii="Calibri Light" w:hAnsi="Calibri Light"/>
                <w:bCs/>
                <w:sz w:val="22"/>
                <w:szCs w:val="22"/>
              </w:rPr>
              <w:t xml:space="preserve"> now</w:t>
            </w:r>
            <w:r w:rsidR="009827DE" w:rsidRPr="0099004B">
              <w:rPr>
                <w:rFonts w:ascii="Calibri Light" w:hAnsi="Calibri Light"/>
                <w:bCs/>
                <w:sz w:val="22"/>
                <w:szCs w:val="22"/>
              </w:rPr>
              <w:t xml:space="preserve"> to be moved</w:t>
            </w:r>
            <w:r w:rsidR="006B4300">
              <w:rPr>
                <w:rFonts w:ascii="Calibri Light" w:hAnsi="Calibri Light"/>
                <w:bCs/>
                <w:sz w:val="22"/>
                <w:szCs w:val="22"/>
              </w:rPr>
              <w:t xml:space="preserve"> from HoH now that the village is less busy with visitors</w:t>
            </w:r>
            <w:r w:rsidR="009827DE" w:rsidRPr="0099004B">
              <w:rPr>
                <w:rFonts w:ascii="Calibri Light" w:hAnsi="Calibri Light"/>
                <w:bCs/>
                <w:sz w:val="22"/>
                <w:szCs w:val="22"/>
              </w:rPr>
              <w:t xml:space="preserve"> and stored at the swimming</w:t>
            </w:r>
            <w:r w:rsidR="00B3059B">
              <w:rPr>
                <w:rFonts w:ascii="Calibri Light" w:hAnsi="Calibri Light"/>
                <w:bCs/>
                <w:sz w:val="22"/>
                <w:szCs w:val="22"/>
              </w:rPr>
              <w:t xml:space="preserve"> pool</w:t>
            </w:r>
            <w:r w:rsidR="00B74CC0" w:rsidRPr="0099004B">
              <w:rPr>
                <w:rFonts w:ascii="Calibri Light" w:hAnsi="Calibri Light"/>
                <w:bCs/>
                <w:sz w:val="22"/>
                <w:szCs w:val="22"/>
              </w:rPr>
              <w:t xml:space="preserve"> under the bandstand.</w:t>
            </w:r>
          </w:p>
        </w:tc>
      </w:tr>
      <w:tr w:rsidR="00124292" w:rsidRPr="0099004B" w14:paraId="73CC8947" w14:textId="77777777" w:rsidTr="00AD3575">
        <w:tc>
          <w:tcPr>
            <w:tcW w:w="959" w:type="dxa"/>
          </w:tcPr>
          <w:p w14:paraId="136C21CC" w14:textId="582F8806" w:rsidR="00124292" w:rsidRPr="0099004B" w:rsidRDefault="00124292" w:rsidP="00124292">
            <w:pPr>
              <w:rPr>
                <w:rFonts w:ascii="Calibri Light" w:hAnsi="Calibri Light"/>
                <w:sz w:val="22"/>
                <w:szCs w:val="22"/>
              </w:rPr>
            </w:pPr>
            <w:r w:rsidRPr="0099004B">
              <w:rPr>
                <w:rFonts w:ascii="Calibri" w:hAnsi="Calibri"/>
                <w:sz w:val="22"/>
                <w:szCs w:val="22"/>
              </w:rPr>
              <w:t>07</w:t>
            </w:r>
            <w:r w:rsidR="00C03DF0" w:rsidRPr="0099004B">
              <w:rPr>
                <w:rFonts w:ascii="Calibri" w:hAnsi="Calibri"/>
                <w:sz w:val="22"/>
                <w:szCs w:val="22"/>
              </w:rPr>
              <w:t>3</w:t>
            </w:r>
            <w:r w:rsidRPr="0099004B">
              <w:rPr>
                <w:rFonts w:ascii="Calibri" w:hAnsi="Calibri"/>
                <w:sz w:val="22"/>
                <w:szCs w:val="22"/>
              </w:rPr>
              <w:t>/20</w:t>
            </w:r>
          </w:p>
        </w:tc>
        <w:tc>
          <w:tcPr>
            <w:tcW w:w="425" w:type="dxa"/>
          </w:tcPr>
          <w:p w14:paraId="365953F8" w14:textId="12D0039C" w:rsidR="00124292" w:rsidRPr="0099004B" w:rsidRDefault="00124292" w:rsidP="00124292">
            <w:pPr>
              <w:rPr>
                <w:rFonts w:ascii="Calibri Light" w:hAnsi="Calibri Light"/>
                <w:sz w:val="22"/>
                <w:szCs w:val="22"/>
              </w:rPr>
            </w:pPr>
            <w:r w:rsidRPr="0099004B">
              <w:rPr>
                <w:rFonts w:ascii="Calibri Light" w:hAnsi="Calibri Light"/>
                <w:sz w:val="22"/>
                <w:szCs w:val="22"/>
              </w:rPr>
              <w:t>.2</w:t>
            </w:r>
          </w:p>
        </w:tc>
        <w:tc>
          <w:tcPr>
            <w:tcW w:w="9548" w:type="dxa"/>
          </w:tcPr>
          <w:p w14:paraId="1BF7282A" w14:textId="322E1ED5" w:rsidR="00124292" w:rsidRPr="0099004B" w:rsidRDefault="00124292" w:rsidP="00124292">
            <w:pPr>
              <w:tabs>
                <w:tab w:val="left" w:pos="1440"/>
              </w:tabs>
              <w:rPr>
                <w:rFonts w:ascii="Calibri Light" w:hAnsi="Calibri Light"/>
                <w:bCs/>
                <w:sz w:val="22"/>
                <w:szCs w:val="22"/>
              </w:rPr>
            </w:pPr>
            <w:r w:rsidRPr="0099004B">
              <w:rPr>
                <w:rFonts w:ascii="Calibri Light" w:hAnsi="Calibri Light"/>
                <w:bCs/>
                <w:sz w:val="22"/>
                <w:szCs w:val="22"/>
              </w:rPr>
              <w:t>DCC disposal of residual / black bin waste – an agreement is required on representations to DCC</w:t>
            </w:r>
            <w:r w:rsidR="00F91A31" w:rsidRPr="0099004B">
              <w:rPr>
                <w:rFonts w:ascii="Calibri Light" w:hAnsi="Calibri Light"/>
                <w:bCs/>
                <w:sz w:val="22"/>
                <w:szCs w:val="22"/>
              </w:rPr>
              <w:t xml:space="preserve"> – </w:t>
            </w:r>
            <w:r w:rsidR="006B4300">
              <w:rPr>
                <w:rFonts w:ascii="Calibri Light" w:hAnsi="Calibri Light"/>
                <w:bCs/>
                <w:sz w:val="22"/>
                <w:szCs w:val="22"/>
              </w:rPr>
              <w:t xml:space="preserve">Cllr Hill had provided information and it was </w:t>
            </w:r>
            <w:r w:rsidR="006B4300" w:rsidRPr="00227387">
              <w:rPr>
                <w:rFonts w:ascii="Calibri Light" w:hAnsi="Calibri Light"/>
                <w:b/>
                <w:sz w:val="22"/>
                <w:szCs w:val="22"/>
              </w:rPr>
              <w:t>agreed</w:t>
            </w:r>
            <w:r w:rsidR="00F91A31" w:rsidRPr="0099004B">
              <w:rPr>
                <w:rFonts w:ascii="Calibri Light" w:hAnsi="Calibri Light"/>
                <w:bCs/>
                <w:sz w:val="22"/>
                <w:szCs w:val="22"/>
              </w:rPr>
              <w:t xml:space="preserve"> to take</w:t>
            </w:r>
            <w:r w:rsidR="006B4300">
              <w:rPr>
                <w:rFonts w:ascii="Calibri Light" w:hAnsi="Calibri Light"/>
                <w:bCs/>
                <w:sz w:val="22"/>
                <w:szCs w:val="22"/>
              </w:rPr>
              <w:t xml:space="preserve"> initially take</w:t>
            </w:r>
            <w:r w:rsidR="00F91A31" w:rsidRPr="0099004B">
              <w:rPr>
                <w:rFonts w:ascii="Calibri Light" w:hAnsi="Calibri Light"/>
                <w:bCs/>
                <w:sz w:val="22"/>
                <w:szCs w:val="22"/>
              </w:rPr>
              <w:t xml:space="preserve"> this up with the DCC Councillor</w:t>
            </w:r>
            <w:r w:rsidR="006B4300">
              <w:rPr>
                <w:rFonts w:ascii="Calibri Light" w:hAnsi="Calibri Light"/>
                <w:bCs/>
                <w:sz w:val="22"/>
                <w:szCs w:val="22"/>
              </w:rPr>
              <w:t xml:space="preserve"> Twigg.</w:t>
            </w:r>
          </w:p>
        </w:tc>
      </w:tr>
      <w:tr w:rsidR="000C4408" w:rsidRPr="0099004B" w14:paraId="60FB4506" w14:textId="77777777" w:rsidTr="00AD3575">
        <w:tc>
          <w:tcPr>
            <w:tcW w:w="959" w:type="dxa"/>
          </w:tcPr>
          <w:p w14:paraId="6EEE8CFD" w14:textId="77777777" w:rsidR="000C4408" w:rsidRPr="0099004B" w:rsidRDefault="000C4408" w:rsidP="00124292">
            <w:pPr>
              <w:rPr>
                <w:rFonts w:ascii="Calibri" w:hAnsi="Calibri"/>
                <w:sz w:val="22"/>
                <w:szCs w:val="22"/>
              </w:rPr>
            </w:pPr>
          </w:p>
        </w:tc>
        <w:tc>
          <w:tcPr>
            <w:tcW w:w="425" w:type="dxa"/>
          </w:tcPr>
          <w:p w14:paraId="50A3B567" w14:textId="77777777" w:rsidR="000C4408" w:rsidRPr="0099004B" w:rsidRDefault="000C4408" w:rsidP="00124292">
            <w:pPr>
              <w:rPr>
                <w:rFonts w:ascii="Calibri Light" w:hAnsi="Calibri Light"/>
                <w:sz w:val="22"/>
                <w:szCs w:val="22"/>
              </w:rPr>
            </w:pPr>
          </w:p>
        </w:tc>
        <w:tc>
          <w:tcPr>
            <w:tcW w:w="9548" w:type="dxa"/>
          </w:tcPr>
          <w:p w14:paraId="3373150C" w14:textId="25391E39" w:rsidR="000C4408" w:rsidRPr="0099004B" w:rsidRDefault="0010642B" w:rsidP="00124292">
            <w:pPr>
              <w:tabs>
                <w:tab w:val="left" w:pos="1440"/>
              </w:tabs>
              <w:rPr>
                <w:rFonts w:ascii="Calibri Light" w:hAnsi="Calibri Light"/>
                <w:bCs/>
                <w:sz w:val="22"/>
                <w:szCs w:val="22"/>
              </w:rPr>
            </w:pPr>
            <w:r>
              <w:rPr>
                <w:rFonts w:ascii="Calibri Light" w:hAnsi="Calibri Light"/>
                <w:bCs/>
                <w:sz w:val="22"/>
                <w:szCs w:val="22"/>
              </w:rPr>
              <w:t>Cllr. Turner</w:t>
            </w:r>
            <w:r w:rsidR="000C4408" w:rsidRPr="0099004B">
              <w:rPr>
                <w:rFonts w:ascii="Calibri Light" w:hAnsi="Calibri Light"/>
                <w:bCs/>
                <w:sz w:val="22"/>
                <w:szCs w:val="22"/>
              </w:rPr>
              <w:t xml:space="preserve"> left the meeting at</w:t>
            </w:r>
            <w:r w:rsidR="00060E2B" w:rsidRPr="0099004B">
              <w:rPr>
                <w:rFonts w:ascii="Calibri Light" w:hAnsi="Calibri Light"/>
                <w:bCs/>
                <w:sz w:val="22"/>
                <w:szCs w:val="22"/>
              </w:rPr>
              <w:t xml:space="preserve"> 21:30hrs</w:t>
            </w:r>
          </w:p>
        </w:tc>
      </w:tr>
      <w:tr w:rsidR="00124292" w:rsidRPr="0099004B" w14:paraId="7A6BF125" w14:textId="77777777" w:rsidTr="00AD3575">
        <w:tc>
          <w:tcPr>
            <w:tcW w:w="959" w:type="dxa"/>
          </w:tcPr>
          <w:p w14:paraId="3CD2814D" w14:textId="62B70A30" w:rsidR="00124292" w:rsidRPr="0099004B" w:rsidRDefault="00124292" w:rsidP="00124292">
            <w:pPr>
              <w:rPr>
                <w:rFonts w:ascii="Calibri Light" w:hAnsi="Calibri Light"/>
                <w:sz w:val="22"/>
                <w:szCs w:val="22"/>
              </w:rPr>
            </w:pPr>
            <w:r w:rsidRPr="0099004B">
              <w:rPr>
                <w:rFonts w:ascii="Calibri" w:hAnsi="Calibri"/>
                <w:sz w:val="22"/>
                <w:szCs w:val="22"/>
              </w:rPr>
              <w:t>07</w:t>
            </w:r>
            <w:r w:rsidR="00F91A31" w:rsidRPr="0099004B">
              <w:rPr>
                <w:rFonts w:ascii="Calibri" w:hAnsi="Calibri"/>
                <w:sz w:val="22"/>
                <w:szCs w:val="22"/>
              </w:rPr>
              <w:t>4</w:t>
            </w:r>
            <w:r w:rsidRPr="0099004B">
              <w:rPr>
                <w:rFonts w:ascii="Calibri" w:hAnsi="Calibri"/>
                <w:sz w:val="22"/>
                <w:szCs w:val="22"/>
              </w:rPr>
              <w:t>/20</w:t>
            </w:r>
          </w:p>
        </w:tc>
        <w:tc>
          <w:tcPr>
            <w:tcW w:w="425" w:type="dxa"/>
          </w:tcPr>
          <w:p w14:paraId="72B73C17" w14:textId="3F427AA5" w:rsidR="00124292" w:rsidRPr="0099004B" w:rsidRDefault="00124292" w:rsidP="00124292">
            <w:pPr>
              <w:rPr>
                <w:rFonts w:ascii="Calibri Light" w:hAnsi="Calibri Light"/>
                <w:sz w:val="22"/>
                <w:szCs w:val="22"/>
              </w:rPr>
            </w:pPr>
          </w:p>
        </w:tc>
        <w:tc>
          <w:tcPr>
            <w:tcW w:w="9548" w:type="dxa"/>
          </w:tcPr>
          <w:p w14:paraId="13B3EEFB" w14:textId="02D44DBC" w:rsidR="00124292" w:rsidRPr="0099004B" w:rsidRDefault="00124292" w:rsidP="00124292">
            <w:pPr>
              <w:tabs>
                <w:tab w:val="left" w:pos="1440"/>
              </w:tabs>
              <w:rPr>
                <w:rFonts w:ascii="Calibri Light" w:hAnsi="Calibri Light"/>
                <w:sz w:val="22"/>
                <w:szCs w:val="22"/>
              </w:rPr>
            </w:pPr>
            <w:r w:rsidRPr="0099004B">
              <w:rPr>
                <w:rFonts w:ascii="Calibri Light" w:hAnsi="Calibri Light"/>
                <w:b/>
                <w:sz w:val="22"/>
                <w:szCs w:val="22"/>
              </w:rPr>
              <w:t>Transport Committee</w:t>
            </w:r>
            <w:r w:rsidRPr="0099004B">
              <w:rPr>
                <w:rFonts w:ascii="Calibri Light" w:hAnsi="Calibri Light"/>
                <w:sz w:val="22"/>
                <w:szCs w:val="22"/>
              </w:rPr>
              <w:t xml:space="preserve"> – To receive minutes of recent meeting 22</w:t>
            </w:r>
            <w:r w:rsidRPr="0099004B">
              <w:rPr>
                <w:rFonts w:ascii="Calibri Light" w:hAnsi="Calibri Light"/>
                <w:sz w:val="22"/>
                <w:szCs w:val="22"/>
                <w:vertAlign w:val="superscript"/>
              </w:rPr>
              <w:t>nd</w:t>
            </w:r>
            <w:r w:rsidRPr="0099004B">
              <w:rPr>
                <w:rFonts w:ascii="Calibri Light" w:hAnsi="Calibri Light"/>
                <w:sz w:val="22"/>
                <w:szCs w:val="22"/>
              </w:rPr>
              <w:t xml:space="preserve"> September 2020.</w:t>
            </w:r>
            <w:r w:rsidR="00A84F2E">
              <w:rPr>
                <w:rFonts w:ascii="Calibri Light" w:hAnsi="Calibri Light"/>
                <w:sz w:val="22"/>
                <w:szCs w:val="22"/>
              </w:rPr>
              <w:t xml:space="preserve"> Cllr Olle gave a summary of the meeting:</w:t>
            </w:r>
            <w:r w:rsidR="00C0309C" w:rsidRPr="0099004B">
              <w:rPr>
                <w:rFonts w:ascii="Calibri Light" w:hAnsi="Calibri Light"/>
                <w:sz w:val="22"/>
                <w:szCs w:val="22"/>
              </w:rPr>
              <w:t xml:space="preserve"> </w:t>
            </w:r>
            <w:r w:rsidR="00F4464E" w:rsidRPr="0099004B">
              <w:rPr>
                <w:rFonts w:ascii="Calibri Light" w:hAnsi="Calibri Light"/>
                <w:sz w:val="22"/>
                <w:szCs w:val="22"/>
              </w:rPr>
              <w:t>removal of barriers at Bank House</w:t>
            </w:r>
            <w:r w:rsidR="00A84F2E">
              <w:rPr>
                <w:rFonts w:ascii="Calibri Light" w:hAnsi="Calibri Light"/>
                <w:sz w:val="22"/>
                <w:szCs w:val="22"/>
              </w:rPr>
              <w:t xml:space="preserve"> had been</w:t>
            </w:r>
            <w:r w:rsidR="00F4464E" w:rsidRPr="0099004B">
              <w:rPr>
                <w:rFonts w:ascii="Calibri Light" w:hAnsi="Calibri Light"/>
                <w:sz w:val="22"/>
                <w:szCs w:val="22"/>
              </w:rPr>
              <w:t xml:space="preserve"> </w:t>
            </w:r>
            <w:r w:rsidR="00A84F2E">
              <w:rPr>
                <w:rFonts w:ascii="Calibri Light" w:hAnsi="Calibri Light"/>
                <w:sz w:val="22"/>
                <w:szCs w:val="22"/>
              </w:rPr>
              <w:t>d</w:t>
            </w:r>
            <w:r w:rsidR="00A84F2E" w:rsidRPr="0099004B">
              <w:rPr>
                <w:rFonts w:ascii="Calibri Light" w:hAnsi="Calibri Light"/>
                <w:sz w:val="22"/>
                <w:szCs w:val="22"/>
              </w:rPr>
              <w:t xml:space="preserve">iscussed </w:t>
            </w:r>
            <w:r w:rsidR="00F4464E" w:rsidRPr="0099004B">
              <w:rPr>
                <w:rFonts w:ascii="Calibri Light" w:hAnsi="Calibri Light"/>
                <w:sz w:val="22"/>
                <w:szCs w:val="22"/>
              </w:rPr>
              <w:t>and</w:t>
            </w:r>
            <w:r w:rsidR="00A84F2E">
              <w:rPr>
                <w:rFonts w:ascii="Calibri Light" w:hAnsi="Calibri Light"/>
                <w:sz w:val="22"/>
                <w:szCs w:val="22"/>
              </w:rPr>
              <w:t xml:space="preserve"> the suggestion that instead</w:t>
            </w:r>
            <w:r w:rsidR="00F4464E" w:rsidRPr="0099004B">
              <w:rPr>
                <w:rFonts w:ascii="Calibri Light" w:hAnsi="Calibri Light"/>
                <w:sz w:val="22"/>
                <w:szCs w:val="22"/>
              </w:rPr>
              <w:t xml:space="preserve"> to lose a parking space outside Peak Fruits</w:t>
            </w:r>
            <w:r w:rsidR="001D0AFA">
              <w:rPr>
                <w:rFonts w:ascii="Calibri Light" w:hAnsi="Calibri Light"/>
                <w:sz w:val="22"/>
                <w:szCs w:val="22"/>
              </w:rPr>
              <w:t>;</w:t>
            </w:r>
            <w:r w:rsidR="003D161E" w:rsidRPr="0099004B">
              <w:rPr>
                <w:rFonts w:ascii="Calibri Light" w:hAnsi="Calibri Light"/>
                <w:sz w:val="22"/>
                <w:szCs w:val="22"/>
              </w:rPr>
              <w:t xml:space="preserve"> </w:t>
            </w:r>
            <w:r w:rsidR="00965476">
              <w:rPr>
                <w:rFonts w:ascii="Calibri Light" w:hAnsi="Calibri Light"/>
                <w:sz w:val="22"/>
                <w:szCs w:val="22"/>
              </w:rPr>
              <w:t>a</w:t>
            </w:r>
            <w:r w:rsidR="003D161E" w:rsidRPr="0099004B">
              <w:rPr>
                <w:rFonts w:ascii="Calibri Light" w:hAnsi="Calibri Light"/>
                <w:sz w:val="22"/>
                <w:szCs w:val="22"/>
              </w:rPr>
              <w:t xml:space="preserve">dditional </w:t>
            </w:r>
            <w:r w:rsidR="0020614C" w:rsidRPr="0099004B">
              <w:rPr>
                <w:rFonts w:ascii="Calibri Light" w:hAnsi="Calibri Light"/>
                <w:sz w:val="22"/>
                <w:szCs w:val="22"/>
              </w:rPr>
              <w:t>items for another TRO are mounting.</w:t>
            </w:r>
            <w:r w:rsidR="007E7092" w:rsidRPr="0099004B">
              <w:rPr>
                <w:rFonts w:ascii="Calibri Light" w:hAnsi="Calibri Light"/>
                <w:sz w:val="22"/>
                <w:szCs w:val="22"/>
              </w:rPr>
              <w:t xml:space="preserve"> </w:t>
            </w:r>
            <w:r w:rsidR="001D0AFA">
              <w:rPr>
                <w:rFonts w:ascii="Calibri Light" w:hAnsi="Calibri Light"/>
                <w:sz w:val="22"/>
                <w:szCs w:val="22"/>
              </w:rPr>
              <w:t xml:space="preserve">Cllr. </w:t>
            </w:r>
            <w:r w:rsidR="007E7092" w:rsidRPr="0099004B">
              <w:rPr>
                <w:rFonts w:ascii="Calibri Light" w:hAnsi="Calibri Light"/>
                <w:sz w:val="22"/>
                <w:szCs w:val="22"/>
              </w:rPr>
              <w:t>Jane</w:t>
            </w:r>
            <w:r w:rsidR="001D0AFA">
              <w:rPr>
                <w:rFonts w:ascii="Calibri Light" w:hAnsi="Calibri Light"/>
                <w:sz w:val="22"/>
                <w:szCs w:val="22"/>
              </w:rPr>
              <w:t xml:space="preserve"> Marsden</w:t>
            </w:r>
            <w:r w:rsidR="007E7092" w:rsidRPr="0099004B">
              <w:rPr>
                <w:rFonts w:ascii="Calibri Light" w:hAnsi="Calibri Light"/>
                <w:sz w:val="22"/>
                <w:szCs w:val="22"/>
              </w:rPr>
              <w:t xml:space="preserve"> suggested a conversation with Steve Alcock</w:t>
            </w:r>
            <w:r w:rsidR="001D0AFA">
              <w:rPr>
                <w:rFonts w:ascii="Calibri Light" w:hAnsi="Calibri Light"/>
                <w:sz w:val="22"/>
                <w:szCs w:val="22"/>
              </w:rPr>
              <w:t xml:space="preserve"> DCC</w:t>
            </w:r>
            <w:r w:rsidR="00E316D2" w:rsidRPr="0099004B">
              <w:rPr>
                <w:rFonts w:ascii="Calibri Light" w:hAnsi="Calibri Light"/>
                <w:sz w:val="22"/>
                <w:szCs w:val="22"/>
              </w:rPr>
              <w:t>.</w:t>
            </w:r>
            <w:r w:rsidR="009B52C0" w:rsidRPr="0099004B">
              <w:rPr>
                <w:rFonts w:ascii="Calibri Light" w:hAnsi="Calibri Light"/>
                <w:sz w:val="22"/>
                <w:szCs w:val="22"/>
              </w:rPr>
              <w:t xml:space="preserve"> </w:t>
            </w:r>
            <w:r w:rsidR="001D0AFA">
              <w:rPr>
                <w:rFonts w:ascii="Calibri Light" w:hAnsi="Calibri Light"/>
                <w:sz w:val="22"/>
                <w:szCs w:val="22"/>
              </w:rPr>
              <w:t>Cllr. Olle will follow up this suggestion.</w:t>
            </w:r>
          </w:p>
          <w:p w14:paraId="7A892561" w14:textId="6FF724FD" w:rsidR="00A06235" w:rsidRPr="0099004B" w:rsidRDefault="00A06235" w:rsidP="00124292">
            <w:pPr>
              <w:tabs>
                <w:tab w:val="left" w:pos="1440"/>
              </w:tabs>
              <w:rPr>
                <w:rFonts w:ascii="Calibri Light" w:hAnsi="Calibri Light"/>
                <w:bCs/>
                <w:sz w:val="22"/>
                <w:szCs w:val="22"/>
              </w:rPr>
            </w:pPr>
            <w:r w:rsidRPr="0099004B">
              <w:rPr>
                <w:rFonts w:ascii="Calibri Light" w:hAnsi="Calibri Light"/>
                <w:sz w:val="22"/>
                <w:szCs w:val="22"/>
              </w:rPr>
              <w:t>A Transp</w:t>
            </w:r>
            <w:r w:rsidR="00C83912" w:rsidRPr="0099004B">
              <w:rPr>
                <w:rFonts w:ascii="Calibri Light" w:hAnsi="Calibri Light"/>
                <w:sz w:val="22"/>
                <w:szCs w:val="22"/>
              </w:rPr>
              <w:t>o</w:t>
            </w:r>
            <w:r w:rsidRPr="0099004B">
              <w:rPr>
                <w:rFonts w:ascii="Calibri Light" w:hAnsi="Calibri Light"/>
                <w:sz w:val="22"/>
                <w:szCs w:val="22"/>
              </w:rPr>
              <w:t xml:space="preserve">rt </w:t>
            </w:r>
            <w:r w:rsidR="00C83912" w:rsidRPr="0099004B">
              <w:rPr>
                <w:rFonts w:ascii="Calibri Light" w:hAnsi="Calibri Light"/>
                <w:sz w:val="22"/>
                <w:szCs w:val="22"/>
              </w:rPr>
              <w:t xml:space="preserve">Committee </w:t>
            </w:r>
            <w:r w:rsidRPr="0099004B">
              <w:rPr>
                <w:rFonts w:ascii="Calibri Light" w:hAnsi="Calibri Light"/>
                <w:sz w:val="22"/>
                <w:szCs w:val="22"/>
              </w:rPr>
              <w:t>meeting was requested</w:t>
            </w:r>
            <w:r w:rsidR="00C83912" w:rsidRPr="0099004B">
              <w:rPr>
                <w:rFonts w:ascii="Calibri Light" w:hAnsi="Calibri Light"/>
                <w:sz w:val="22"/>
                <w:szCs w:val="22"/>
              </w:rPr>
              <w:t xml:space="preserve"> ASAP</w:t>
            </w:r>
            <w:r w:rsidR="001D0AFA">
              <w:rPr>
                <w:rFonts w:ascii="Calibri Light" w:hAnsi="Calibri Light"/>
                <w:sz w:val="22"/>
                <w:szCs w:val="22"/>
              </w:rPr>
              <w:t xml:space="preserve"> and was confirmed as being </w:t>
            </w:r>
            <w:r w:rsidR="00C83912" w:rsidRPr="0099004B">
              <w:rPr>
                <w:rFonts w:ascii="Calibri Light" w:hAnsi="Calibri Light"/>
                <w:sz w:val="22"/>
                <w:szCs w:val="22"/>
              </w:rPr>
              <w:t>scheduled</w:t>
            </w:r>
            <w:r w:rsidR="001D0AFA">
              <w:rPr>
                <w:rFonts w:ascii="Calibri Light" w:hAnsi="Calibri Light"/>
                <w:sz w:val="22"/>
                <w:szCs w:val="22"/>
              </w:rPr>
              <w:t xml:space="preserve"> for</w:t>
            </w:r>
            <w:r w:rsidR="00C83912" w:rsidRPr="0099004B">
              <w:rPr>
                <w:rFonts w:ascii="Calibri Light" w:hAnsi="Calibri Light"/>
                <w:sz w:val="22"/>
                <w:szCs w:val="22"/>
              </w:rPr>
              <w:t xml:space="preserve"> 27/10</w:t>
            </w:r>
            <w:r w:rsidR="001D0AFA">
              <w:rPr>
                <w:rFonts w:ascii="Calibri Light" w:hAnsi="Calibri Light"/>
                <w:sz w:val="22"/>
                <w:szCs w:val="22"/>
              </w:rPr>
              <w:t>/20</w:t>
            </w:r>
            <w:r w:rsidR="000403F5">
              <w:rPr>
                <w:rFonts w:ascii="Calibri Light" w:hAnsi="Calibri Light"/>
                <w:sz w:val="22"/>
                <w:szCs w:val="22"/>
              </w:rPr>
              <w:t>.</w:t>
            </w:r>
          </w:p>
        </w:tc>
      </w:tr>
      <w:tr w:rsidR="00F91A31" w:rsidRPr="0099004B" w14:paraId="0E0F14B8" w14:textId="77777777" w:rsidTr="00AD3575">
        <w:tc>
          <w:tcPr>
            <w:tcW w:w="959" w:type="dxa"/>
          </w:tcPr>
          <w:p w14:paraId="4EBA1B60" w14:textId="3A6228B7" w:rsidR="00F91A31" w:rsidRPr="0099004B" w:rsidRDefault="00F91A31" w:rsidP="00F91A31">
            <w:pPr>
              <w:rPr>
                <w:rFonts w:ascii="Calibri Light" w:hAnsi="Calibri Light"/>
                <w:sz w:val="22"/>
                <w:szCs w:val="22"/>
              </w:rPr>
            </w:pPr>
            <w:r w:rsidRPr="0099004B">
              <w:rPr>
                <w:rFonts w:ascii="Calibri" w:hAnsi="Calibri"/>
                <w:sz w:val="22"/>
                <w:szCs w:val="22"/>
              </w:rPr>
              <w:t>074/20</w:t>
            </w:r>
          </w:p>
        </w:tc>
        <w:tc>
          <w:tcPr>
            <w:tcW w:w="425" w:type="dxa"/>
          </w:tcPr>
          <w:p w14:paraId="54B91275" w14:textId="7FB6C893" w:rsidR="00F91A31" w:rsidRPr="0099004B" w:rsidRDefault="00F91A31" w:rsidP="00F91A31">
            <w:pPr>
              <w:rPr>
                <w:rFonts w:ascii="Calibri Light" w:hAnsi="Calibri Light"/>
                <w:sz w:val="22"/>
                <w:szCs w:val="22"/>
              </w:rPr>
            </w:pPr>
            <w:r w:rsidRPr="0099004B">
              <w:rPr>
                <w:rFonts w:ascii="Calibri Light" w:hAnsi="Calibri Light"/>
                <w:sz w:val="22"/>
                <w:szCs w:val="22"/>
              </w:rPr>
              <w:t>.1</w:t>
            </w:r>
          </w:p>
        </w:tc>
        <w:tc>
          <w:tcPr>
            <w:tcW w:w="9548" w:type="dxa"/>
          </w:tcPr>
          <w:p w14:paraId="5B05F183" w14:textId="626F9EDB" w:rsidR="00F91A31" w:rsidRPr="0099004B" w:rsidRDefault="00F91A31" w:rsidP="00F91A31">
            <w:pPr>
              <w:tabs>
                <w:tab w:val="left" w:pos="1440"/>
              </w:tabs>
              <w:rPr>
                <w:rFonts w:ascii="Calibri Light" w:hAnsi="Calibri Light"/>
                <w:bCs/>
                <w:sz w:val="22"/>
                <w:szCs w:val="22"/>
              </w:rPr>
            </w:pPr>
            <w:r w:rsidRPr="0099004B">
              <w:rPr>
                <w:rFonts w:ascii="Calibri Light" w:hAnsi="Calibri Light"/>
                <w:bCs/>
                <w:sz w:val="22"/>
                <w:szCs w:val="22"/>
              </w:rPr>
              <w:t>Survey re introduction of 20mph speed limits</w:t>
            </w:r>
            <w:r w:rsidR="00697185" w:rsidRPr="0099004B">
              <w:rPr>
                <w:rFonts w:ascii="Calibri Light" w:hAnsi="Calibri Light"/>
                <w:bCs/>
                <w:sz w:val="22"/>
                <w:szCs w:val="22"/>
              </w:rPr>
              <w:t xml:space="preserve"> – the view was that</w:t>
            </w:r>
            <w:r w:rsidR="007F5BE5" w:rsidRPr="0099004B">
              <w:rPr>
                <w:rFonts w:ascii="Calibri Light" w:hAnsi="Calibri Light"/>
                <w:bCs/>
                <w:sz w:val="22"/>
                <w:szCs w:val="22"/>
              </w:rPr>
              <w:t xml:space="preserve"> the current limit isn’t adhered to</w:t>
            </w:r>
            <w:r w:rsidR="00FA388C" w:rsidRPr="0099004B">
              <w:rPr>
                <w:rFonts w:ascii="Calibri Light" w:hAnsi="Calibri Light"/>
                <w:bCs/>
                <w:sz w:val="22"/>
                <w:szCs w:val="22"/>
              </w:rPr>
              <w:t>. There was</w:t>
            </w:r>
            <w:r w:rsidR="00684FA6" w:rsidRPr="0099004B">
              <w:rPr>
                <w:rFonts w:ascii="Calibri Light" w:hAnsi="Calibri Light"/>
                <w:bCs/>
                <w:sz w:val="22"/>
                <w:szCs w:val="22"/>
              </w:rPr>
              <w:t xml:space="preserve"> a vote on </w:t>
            </w:r>
            <w:r w:rsidR="00BD6454" w:rsidRPr="0099004B">
              <w:rPr>
                <w:rFonts w:ascii="Calibri Light" w:hAnsi="Calibri Light"/>
                <w:bCs/>
                <w:sz w:val="22"/>
                <w:szCs w:val="22"/>
              </w:rPr>
              <w:t>poling</w:t>
            </w:r>
            <w:r w:rsidR="005F6215" w:rsidRPr="0099004B">
              <w:rPr>
                <w:rFonts w:ascii="Calibri Light" w:hAnsi="Calibri Light"/>
                <w:bCs/>
                <w:sz w:val="22"/>
                <w:szCs w:val="22"/>
              </w:rPr>
              <w:t xml:space="preserve"> </w:t>
            </w:r>
            <w:r w:rsidR="00693F92" w:rsidRPr="0099004B">
              <w:rPr>
                <w:rFonts w:ascii="Calibri Light" w:hAnsi="Calibri Light"/>
                <w:bCs/>
                <w:sz w:val="22"/>
                <w:szCs w:val="22"/>
              </w:rPr>
              <w:t xml:space="preserve">residents </w:t>
            </w:r>
            <w:r w:rsidR="005F6215" w:rsidRPr="0099004B">
              <w:rPr>
                <w:rFonts w:ascii="Calibri Light" w:hAnsi="Calibri Light"/>
                <w:bCs/>
                <w:sz w:val="22"/>
                <w:szCs w:val="22"/>
              </w:rPr>
              <w:t>a 20mph limit with the majority of the meeting against</w:t>
            </w:r>
            <w:r w:rsidR="00F62ABF" w:rsidRPr="0099004B">
              <w:rPr>
                <w:rFonts w:ascii="Calibri Light" w:hAnsi="Calibri Light"/>
                <w:bCs/>
                <w:sz w:val="22"/>
                <w:szCs w:val="22"/>
              </w:rPr>
              <w:t>.</w:t>
            </w:r>
            <w:r w:rsidR="00693F92" w:rsidRPr="0099004B">
              <w:rPr>
                <w:rFonts w:ascii="Calibri Light" w:hAnsi="Calibri Light"/>
                <w:bCs/>
                <w:sz w:val="22"/>
                <w:szCs w:val="22"/>
              </w:rPr>
              <w:t xml:space="preserve"> </w:t>
            </w:r>
            <w:r w:rsidR="00C77CF9">
              <w:rPr>
                <w:rFonts w:ascii="Calibri Light" w:hAnsi="Calibri Light"/>
                <w:bCs/>
                <w:sz w:val="22"/>
                <w:szCs w:val="22"/>
              </w:rPr>
              <w:t>The Clerk was asked e</w:t>
            </w:r>
            <w:r w:rsidR="00693F92" w:rsidRPr="0099004B">
              <w:rPr>
                <w:rFonts w:ascii="Calibri Light" w:hAnsi="Calibri Light"/>
                <w:bCs/>
                <w:sz w:val="22"/>
                <w:szCs w:val="22"/>
              </w:rPr>
              <w:t xml:space="preserve">mail </w:t>
            </w:r>
            <w:r w:rsidR="0042546C" w:rsidRPr="0099004B">
              <w:rPr>
                <w:rFonts w:ascii="Calibri Light" w:hAnsi="Calibri Light"/>
                <w:bCs/>
                <w:sz w:val="22"/>
                <w:szCs w:val="22"/>
              </w:rPr>
              <w:t>Cllr</w:t>
            </w:r>
            <w:r w:rsidR="0042546C">
              <w:rPr>
                <w:rFonts w:ascii="Calibri Light" w:hAnsi="Calibri Light"/>
                <w:bCs/>
                <w:sz w:val="22"/>
                <w:szCs w:val="22"/>
              </w:rPr>
              <w:t>.</w:t>
            </w:r>
            <w:r w:rsidR="0042546C" w:rsidRPr="0099004B">
              <w:rPr>
                <w:rFonts w:ascii="Calibri Light" w:hAnsi="Calibri Light"/>
                <w:bCs/>
                <w:sz w:val="22"/>
                <w:szCs w:val="22"/>
              </w:rPr>
              <w:t xml:space="preserve"> </w:t>
            </w:r>
            <w:r w:rsidR="00693F92" w:rsidRPr="0099004B">
              <w:rPr>
                <w:rFonts w:ascii="Calibri Light" w:hAnsi="Calibri Light"/>
                <w:bCs/>
                <w:sz w:val="22"/>
                <w:szCs w:val="22"/>
              </w:rPr>
              <w:t>Jo Colli</w:t>
            </w:r>
            <w:r w:rsidR="0042546C">
              <w:rPr>
                <w:rFonts w:ascii="Calibri Light" w:hAnsi="Calibri Light"/>
                <w:bCs/>
                <w:sz w:val="22"/>
                <w:szCs w:val="22"/>
              </w:rPr>
              <w:t>n</w:t>
            </w:r>
            <w:r w:rsidR="00693F92" w:rsidRPr="0099004B">
              <w:rPr>
                <w:rFonts w:ascii="Calibri Light" w:hAnsi="Calibri Light"/>
                <w:bCs/>
                <w:sz w:val="22"/>
                <w:szCs w:val="22"/>
              </w:rPr>
              <w:t>s Edale</w:t>
            </w:r>
            <w:r w:rsidR="0042546C">
              <w:rPr>
                <w:rFonts w:ascii="Calibri Light" w:hAnsi="Calibri Light"/>
                <w:bCs/>
                <w:sz w:val="22"/>
                <w:szCs w:val="22"/>
              </w:rPr>
              <w:t xml:space="preserve"> PC about the decision</w:t>
            </w:r>
            <w:r w:rsidR="00693F92" w:rsidRPr="0099004B">
              <w:rPr>
                <w:rFonts w:ascii="Calibri Light" w:hAnsi="Calibri Light"/>
                <w:bCs/>
                <w:sz w:val="22"/>
                <w:szCs w:val="22"/>
              </w:rPr>
              <w:t>.</w:t>
            </w:r>
            <w:r w:rsidR="00CA1EE2" w:rsidRPr="0099004B">
              <w:rPr>
                <w:rFonts w:ascii="Calibri Light" w:hAnsi="Calibri Light"/>
                <w:bCs/>
                <w:sz w:val="22"/>
                <w:szCs w:val="22"/>
              </w:rPr>
              <w:t xml:space="preserve"> At this time</w:t>
            </w:r>
            <w:r w:rsidR="0042546C">
              <w:rPr>
                <w:rFonts w:ascii="Calibri Light" w:hAnsi="Calibri Light"/>
                <w:bCs/>
                <w:sz w:val="22"/>
                <w:szCs w:val="22"/>
              </w:rPr>
              <w:t xml:space="preserve"> it was thought that</w:t>
            </w:r>
            <w:r w:rsidR="00CA1EE2" w:rsidRPr="0099004B">
              <w:rPr>
                <w:rFonts w:ascii="Calibri Light" w:hAnsi="Calibri Light"/>
                <w:bCs/>
                <w:sz w:val="22"/>
                <w:szCs w:val="22"/>
              </w:rPr>
              <w:t xml:space="preserve"> there is no need in Hathersage</w:t>
            </w:r>
            <w:r w:rsidR="0042546C">
              <w:rPr>
                <w:rFonts w:ascii="Calibri Light" w:hAnsi="Calibri Light"/>
                <w:bCs/>
                <w:sz w:val="22"/>
                <w:szCs w:val="22"/>
              </w:rPr>
              <w:t xml:space="preserve"> as</w:t>
            </w:r>
            <w:r w:rsidR="00CA1EE2" w:rsidRPr="0099004B">
              <w:rPr>
                <w:rFonts w:ascii="Calibri Light" w:hAnsi="Calibri Light"/>
                <w:bCs/>
                <w:sz w:val="22"/>
                <w:szCs w:val="22"/>
              </w:rPr>
              <w:t xml:space="preserve"> current restrictions</w:t>
            </w:r>
            <w:r w:rsidR="00FF74E1" w:rsidRPr="0099004B">
              <w:rPr>
                <w:rFonts w:ascii="Calibri Light" w:hAnsi="Calibri Light"/>
                <w:bCs/>
                <w:sz w:val="22"/>
                <w:szCs w:val="22"/>
              </w:rPr>
              <w:t xml:space="preserve"> are slowing the traffic</w:t>
            </w:r>
            <w:r w:rsidR="0042546C">
              <w:rPr>
                <w:rFonts w:ascii="Calibri Light" w:hAnsi="Calibri Light"/>
                <w:bCs/>
                <w:sz w:val="22"/>
                <w:szCs w:val="22"/>
              </w:rPr>
              <w:t>. There</w:t>
            </w:r>
            <w:r w:rsidR="004C1099">
              <w:rPr>
                <w:rFonts w:ascii="Calibri Light" w:hAnsi="Calibri Light"/>
                <w:bCs/>
                <w:sz w:val="22"/>
                <w:szCs w:val="22"/>
              </w:rPr>
              <w:t xml:space="preserve"> is</w:t>
            </w:r>
            <w:r w:rsidR="0042546C">
              <w:rPr>
                <w:rFonts w:ascii="Calibri Light" w:hAnsi="Calibri Light"/>
                <w:bCs/>
                <w:sz w:val="22"/>
                <w:szCs w:val="22"/>
              </w:rPr>
              <w:t xml:space="preserve"> uncertainty as to</w:t>
            </w:r>
            <w:r w:rsidR="00FF74E1" w:rsidRPr="0099004B">
              <w:rPr>
                <w:rFonts w:ascii="Calibri Light" w:hAnsi="Calibri Light"/>
                <w:bCs/>
                <w:sz w:val="22"/>
                <w:szCs w:val="22"/>
              </w:rPr>
              <w:t xml:space="preserve"> how </w:t>
            </w:r>
            <w:r w:rsidR="0042546C">
              <w:rPr>
                <w:rFonts w:ascii="Calibri Light" w:hAnsi="Calibri Light"/>
                <w:bCs/>
                <w:sz w:val="22"/>
                <w:szCs w:val="22"/>
              </w:rPr>
              <w:t xml:space="preserve">this would be </w:t>
            </w:r>
            <w:r w:rsidR="00FF74E1" w:rsidRPr="0099004B">
              <w:rPr>
                <w:rFonts w:ascii="Calibri Light" w:hAnsi="Calibri Light"/>
                <w:bCs/>
                <w:sz w:val="22"/>
                <w:szCs w:val="22"/>
              </w:rPr>
              <w:t>police</w:t>
            </w:r>
            <w:r w:rsidR="0042546C">
              <w:rPr>
                <w:rFonts w:ascii="Calibri Light" w:hAnsi="Calibri Light"/>
                <w:bCs/>
                <w:sz w:val="22"/>
                <w:szCs w:val="22"/>
              </w:rPr>
              <w:t>d; it is</w:t>
            </w:r>
            <w:r w:rsidR="00FF74E1" w:rsidRPr="0099004B">
              <w:rPr>
                <w:rFonts w:ascii="Calibri Light" w:hAnsi="Calibri Light"/>
                <w:bCs/>
                <w:sz w:val="22"/>
                <w:szCs w:val="22"/>
              </w:rPr>
              <w:t xml:space="preserve"> the wrong time to do this and </w:t>
            </w:r>
            <w:r w:rsidR="0042546C">
              <w:rPr>
                <w:rFonts w:ascii="Calibri Light" w:hAnsi="Calibri Light"/>
                <w:bCs/>
                <w:sz w:val="22"/>
                <w:szCs w:val="22"/>
              </w:rPr>
              <w:t xml:space="preserve">the PC </w:t>
            </w:r>
            <w:r w:rsidR="00F21E8C">
              <w:rPr>
                <w:rFonts w:ascii="Calibri Light" w:hAnsi="Calibri Light"/>
                <w:bCs/>
                <w:sz w:val="22"/>
                <w:szCs w:val="22"/>
              </w:rPr>
              <w:t xml:space="preserve">will </w:t>
            </w:r>
            <w:r w:rsidR="00FF74E1" w:rsidRPr="0099004B">
              <w:rPr>
                <w:rFonts w:ascii="Calibri Light" w:hAnsi="Calibri Light"/>
                <w:bCs/>
                <w:sz w:val="22"/>
                <w:szCs w:val="22"/>
              </w:rPr>
              <w:t>return to this later</w:t>
            </w:r>
            <w:r w:rsidR="00EA51F9" w:rsidRPr="0099004B">
              <w:rPr>
                <w:rFonts w:ascii="Calibri Light" w:hAnsi="Calibri Light"/>
                <w:bCs/>
                <w:sz w:val="22"/>
                <w:szCs w:val="22"/>
              </w:rPr>
              <w:t xml:space="preserve"> when DCC are not so bogged down.</w:t>
            </w:r>
          </w:p>
        </w:tc>
      </w:tr>
      <w:tr w:rsidR="00F91A31" w:rsidRPr="0099004B" w14:paraId="5137D96B" w14:textId="77777777" w:rsidTr="00AD3575">
        <w:tc>
          <w:tcPr>
            <w:tcW w:w="959" w:type="dxa"/>
          </w:tcPr>
          <w:p w14:paraId="2DC1B07E" w14:textId="17CC6794" w:rsidR="00F91A31" w:rsidRPr="0099004B" w:rsidRDefault="00F91A31" w:rsidP="00F91A31">
            <w:pPr>
              <w:rPr>
                <w:rFonts w:ascii="Calibri Light" w:hAnsi="Calibri Light"/>
                <w:sz w:val="22"/>
                <w:szCs w:val="22"/>
              </w:rPr>
            </w:pPr>
            <w:r w:rsidRPr="0099004B">
              <w:rPr>
                <w:rFonts w:ascii="Calibri" w:hAnsi="Calibri"/>
                <w:sz w:val="22"/>
                <w:szCs w:val="22"/>
              </w:rPr>
              <w:t>074/20</w:t>
            </w:r>
          </w:p>
        </w:tc>
        <w:tc>
          <w:tcPr>
            <w:tcW w:w="425" w:type="dxa"/>
          </w:tcPr>
          <w:p w14:paraId="7A9C9FC5" w14:textId="1680AAED" w:rsidR="00F91A31" w:rsidRPr="0099004B" w:rsidRDefault="00F91A31" w:rsidP="00F91A31">
            <w:pPr>
              <w:rPr>
                <w:rFonts w:ascii="Calibri Light" w:hAnsi="Calibri Light"/>
                <w:sz w:val="22"/>
                <w:szCs w:val="22"/>
              </w:rPr>
            </w:pPr>
            <w:r w:rsidRPr="0099004B">
              <w:rPr>
                <w:rFonts w:ascii="Calibri Light" w:hAnsi="Calibri Light"/>
                <w:sz w:val="22"/>
                <w:szCs w:val="22"/>
              </w:rPr>
              <w:t>.2</w:t>
            </w:r>
          </w:p>
        </w:tc>
        <w:tc>
          <w:tcPr>
            <w:tcW w:w="9548" w:type="dxa"/>
          </w:tcPr>
          <w:p w14:paraId="65AA4C23" w14:textId="788304D2" w:rsidR="00F91A31" w:rsidRPr="0099004B" w:rsidRDefault="00F91A31" w:rsidP="00F91A31">
            <w:pPr>
              <w:tabs>
                <w:tab w:val="left" w:pos="1440"/>
              </w:tabs>
              <w:rPr>
                <w:rFonts w:ascii="Calibri Light" w:hAnsi="Calibri Light"/>
                <w:bCs/>
                <w:sz w:val="22"/>
                <w:szCs w:val="22"/>
              </w:rPr>
            </w:pPr>
            <w:r w:rsidRPr="0099004B">
              <w:rPr>
                <w:rFonts w:ascii="Calibri Light" w:hAnsi="Calibri Light"/>
                <w:bCs/>
                <w:sz w:val="22"/>
                <w:szCs w:val="22"/>
              </w:rPr>
              <w:t>Local anti-social motorists</w:t>
            </w:r>
            <w:r w:rsidR="007C0628" w:rsidRPr="0099004B">
              <w:rPr>
                <w:rFonts w:ascii="Calibri Light" w:hAnsi="Calibri Light"/>
                <w:bCs/>
                <w:sz w:val="22"/>
                <w:szCs w:val="22"/>
              </w:rPr>
              <w:t xml:space="preserve"> </w:t>
            </w:r>
            <w:r w:rsidR="001C3501" w:rsidRPr="0099004B">
              <w:rPr>
                <w:rFonts w:ascii="Calibri Light" w:hAnsi="Calibri Light"/>
                <w:bCs/>
                <w:sz w:val="22"/>
                <w:szCs w:val="22"/>
              </w:rPr>
              <w:t>–</w:t>
            </w:r>
            <w:r w:rsidR="007C0628" w:rsidRPr="0099004B">
              <w:rPr>
                <w:rFonts w:ascii="Calibri Light" w:hAnsi="Calibri Light"/>
                <w:bCs/>
                <w:sz w:val="22"/>
                <w:szCs w:val="22"/>
              </w:rPr>
              <w:t xml:space="preserve"> </w:t>
            </w:r>
            <w:r w:rsidR="00303E6A">
              <w:rPr>
                <w:rFonts w:ascii="Calibri Light" w:hAnsi="Calibri Light"/>
                <w:bCs/>
                <w:sz w:val="22"/>
                <w:szCs w:val="22"/>
              </w:rPr>
              <w:t>there are repeated incidents of vehicle</w:t>
            </w:r>
            <w:r w:rsidR="00B00D4A">
              <w:rPr>
                <w:rFonts w:ascii="Calibri Light" w:hAnsi="Calibri Light"/>
                <w:bCs/>
                <w:sz w:val="22"/>
                <w:szCs w:val="22"/>
              </w:rPr>
              <w:t>s</w:t>
            </w:r>
            <w:r w:rsidR="00303E6A">
              <w:rPr>
                <w:rFonts w:ascii="Calibri Light" w:hAnsi="Calibri Light"/>
                <w:bCs/>
                <w:sz w:val="22"/>
                <w:szCs w:val="22"/>
              </w:rPr>
              <w:t xml:space="preserve"> with very </w:t>
            </w:r>
            <w:r w:rsidR="00E104B8" w:rsidRPr="0099004B">
              <w:rPr>
                <w:rFonts w:ascii="Calibri Light" w:hAnsi="Calibri Light"/>
                <w:bCs/>
                <w:sz w:val="22"/>
                <w:szCs w:val="22"/>
              </w:rPr>
              <w:t>noisy</w:t>
            </w:r>
            <w:r w:rsidR="001C3501" w:rsidRPr="0099004B">
              <w:rPr>
                <w:rFonts w:ascii="Calibri Light" w:hAnsi="Calibri Light"/>
                <w:bCs/>
                <w:sz w:val="22"/>
                <w:szCs w:val="22"/>
              </w:rPr>
              <w:t xml:space="preserve"> exhausts</w:t>
            </w:r>
            <w:r w:rsidR="00303E6A">
              <w:rPr>
                <w:rFonts w:ascii="Calibri Light" w:hAnsi="Calibri Light"/>
                <w:bCs/>
                <w:sz w:val="22"/>
                <w:szCs w:val="22"/>
              </w:rPr>
              <w:t xml:space="preserve"> going through the village. It was suggested that thes</w:t>
            </w:r>
            <w:r w:rsidR="007C5C9C">
              <w:rPr>
                <w:rFonts w:ascii="Calibri Light" w:hAnsi="Calibri Light"/>
                <w:bCs/>
                <w:sz w:val="22"/>
                <w:szCs w:val="22"/>
              </w:rPr>
              <w:t xml:space="preserve">e are </w:t>
            </w:r>
            <w:r w:rsidR="001C3501" w:rsidRPr="0099004B">
              <w:rPr>
                <w:rFonts w:ascii="Calibri Light" w:hAnsi="Calibri Light"/>
                <w:bCs/>
                <w:sz w:val="22"/>
                <w:szCs w:val="22"/>
              </w:rPr>
              <w:t>report</w:t>
            </w:r>
            <w:r w:rsidR="007C5C9C">
              <w:rPr>
                <w:rFonts w:ascii="Calibri Light" w:hAnsi="Calibri Light"/>
                <w:bCs/>
                <w:sz w:val="22"/>
                <w:szCs w:val="22"/>
              </w:rPr>
              <w:t>ed</w:t>
            </w:r>
            <w:r w:rsidR="001C3501" w:rsidRPr="0099004B">
              <w:rPr>
                <w:rFonts w:ascii="Calibri Light" w:hAnsi="Calibri Light"/>
                <w:bCs/>
                <w:sz w:val="22"/>
                <w:szCs w:val="22"/>
              </w:rPr>
              <w:t xml:space="preserve"> to police and they </w:t>
            </w:r>
            <w:r w:rsidR="000354E4" w:rsidRPr="0099004B">
              <w:rPr>
                <w:rFonts w:ascii="Calibri Light" w:hAnsi="Calibri Light"/>
                <w:bCs/>
                <w:sz w:val="22"/>
                <w:szCs w:val="22"/>
              </w:rPr>
              <w:t>can</w:t>
            </w:r>
            <w:r w:rsidR="001C3501" w:rsidRPr="0099004B">
              <w:rPr>
                <w:rFonts w:ascii="Calibri Light" w:hAnsi="Calibri Light"/>
                <w:bCs/>
                <w:sz w:val="22"/>
                <w:szCs w:val="22"/>
              </w:rPr>
              <w:t xml:space="preserve"> take action</w:t>
            </w:r>
            <w:r w:rsidR="007C5C9C">
              <w:rPr>
                <w:rFonts w:ascii="Calibri Light" w:hAnsi="Calibri Light"/>
                <w:bCs/>
                <w:sz w:val="22"/>
                <w:szCs w:val="22"/>
              </w:rPr>
              <w:t>. The Clerk was asked to</w:t>
            </w:r>
            <w:r w:rsidR="002244EB" w:rsidRPr="0099004B">
              <w:rPr>
                <w:rFonts w:ascii="Calibri Light" w:hAnsi="Calibri Light"/>
                <w:bCs/>
                <w:sz w:val="22"/>
                <w:szCs w:val="22"/>
              </w:rPr>
              <w:t xml:space="preserve"> bring</w:t>
            </w:r>
            <w:r w:rsidR="007C5C9C">
              <w:rPr>
                <w:rFonts w:ascii="Calibri Light" w:hAnsi="Calibri Light"/>
                <w:bCs/>
                <w:sz w:val="22"/>
                <w:szCs w:val="22"/>
              </w:rPr>
              <w:t xml:space="preserve"> this</w:t>
            </w:r>
            <w:r w:rsidR="002244EB" w:rsidRPr="0099004B">
              <w:rPr>
                <w:rFonts w:ascii="Calibri Light" w:hAnsi="Calibri Light"/>
                <w:bCs/>
                <w:sz w:val="22"/>
                <w:szCs w:val="22"/>
              </w:rPr>
              <w:t xml:space="preserve"> to </w:t>
            </w:r>
            <w:r w:rsidR="00303E6A">
              <w:rPr>
                <w:rFonts w:ascii="Calibri Light" w:hAnsi="Calibri Light"/>
                <w:bCs/>
                <w:sz w:val="22"/>
                <w:szCs w:val="22"/>
              </w:rPr>
              <w:t>PC Hanco</w:t>
            </w:r>
            <w:r w:rsidR="007C5C9C">
              <w:rPr>
                <w:rFonts w:ascii="Calibri Light" w:hAnsi="Calibri Light"/>
                <w:bCs/>
                <w:sz w:val="22"/>
                <w:szCs w:val="22"/>
              </w:rPr>
              <w:t>c</w:t>
            </w:r>
            <w:r w:rsidR="00303E6A">
              <w:rPr>
                <w:rFonts w:ascii="Calibri Light" w:hAnsi="Calibri Light"/>
                <w:bCs/>
                <w:sz w:val="22"/>
                <w:szCs w:val="22"/>
              </w:rPr>
              <w:t>k’s</w:t>
            </w:r>
            <w:r w:rsidR="002244EB" w:rsidRPr="0099004B">
              <w:rPr>
                <w:rFonts w:ascii="Calibri Light" w:hAnsi="Calibri Light"/>
                <w:bCs/>
                <w:sz w:val="22"/>
                <w:szCs w:val="22"/>
              </w:rPr>
              <w:t xml:space="preserve"> attention.</w:t>
            </w:r>
          </w:p>
        </w:tc>
      </w:tr>
      <w:tr w:rsidR="00124292" w:rsidRPr="0099004B" w14:paraId="44908853" w14:textId="77777777" w:rsidTr="00AD3575">
        <w:tc>
          <w:tcPr>
            <w:tcW w:w="959" w:type="dxa"/>
          </w:tcPr>
          <w:p w14:paraId="334BFF51" w14:textId="3C6F8998" w:rsidR="00124292" w:rsidRPr="0099004B" w:rsidRDefault="00124292" w:rsidP="00124292">
            <w:pPr>
              <w:rPr>
                <w:rFonts w:ascii="Calibri Light" w:hAnsi="Calibri Light"/>
                <w:sz w:val="22"/>
                <w:szCs w:val="22"/>
              </w:rPr>
            </w:pPr>
            <w:r w:rsidRPr="0099004B">
              <w:rPr>
                <w:rFonts w:ascii="Calibri" w:hAnsi="Calibri"/>
                <w:sz w:val="22"/>
                <w:szCs w:val="22"/>
              </w:rPr>
              <w:t>07</w:t>
            </w:r>
            <w:r w:rsidR="006C710E" w:rsidRPr="0099004B">
              <w:rPr>
                <w:rFonts w:ascii="Calibri" w:hAnsi="Calibri"/>
                <w:sz w:val="22"/>
                <w:szCs w:val="22"/>
              </w:rPr>
              <w:t>5</w:t>
            </w:r>
            <w:r w:rsidRPr="0099004B">
              <w:rPr>
                <w:rFonts w:ascii="Calibri" w:hAnsi="Calibri"/>
                <w:sz w:val="22"/>
                <w:szCs w:val="22"/>
              </w:rPr>
              <w:t>/20</w:t>
            </w:r>
          </w:p>
        </w:tc>
        <w:tc>
          <w:tcPr>
            <w:tcW w:w="425" w:type="dxa"/>
          </w:tcPr>
          <w:p w14:paraId="058E9960" w14:textId="77777777" w:rsidR="00124292" w:rsidRPr="0099004B" w:rsidRDefault="00124292" w:rsidP="00124292">
            <w:pPr>
              <w:rPr>
                <w:rFonts w:ascii="Calibri Light" w:hAnsi="Calibri Light"/>
                <w:sz w:val="22"/>
                <w:szCs w:val="22"/>
              </w:rPr>
            </w:pPr>
          </w:p>
        </w:tc>
        <w:tc>
          <w:tcPr>
            <w:tcW w:w="9548" w:type="dxa"/>
          </w:tcPr>
          <w:p w14:paraId="4A9EAE46" w14:textId="1C050ED3" w:rsidR="00124292" w:rsidRPr="0099004B" w:rsidRDefault="00124292" w:rsidP="00124292">
            <w:pPr>
              <w:rPr>
                <w:rFonts w:ascii="Calibri Light" w:hAnsi="Calibri Light"/>
                <w:sz w:val="22"/>
                <w:szCs w:val="22"/>
              </w:rPr>
            </w:pPr>
            <w:r w:rsidRPr="0099004B">
              <w:rPr>
                <w:rFonts w:ascii="Calibri Light" w:hAnsi="Calibri Light"/>
                <w:b/>
                <w:sz w:val="22"/>
                <w:szCs w:val="22"/>
              </w:rPr>
              <w:t>HR Committee</w:t>
            </w:r>
            <w:r w:rsidRPr="0099004B">
              <w:rPr>
                <w:rFonts w:ascii="Calibri Light" w:hAnsi="Calibri Light"/>
                <w:sz w:val="22"/>
                <w:szCs w:val="22"/>
              </w:rPr>
              <w:t xml:space="preserve"> – To receive minutes of recent meetings </w:t>
            </w:r>
            <w:r w:rsidRPr="0099004B">
              <w:rPr>
                <w:rFonts w:ascii="Calibri Light" w:hAnsi="Calibri Light"/>
                <w:bCs/>
                <w:sz w:val="22"/>
                <w:szCs w:val="22"/>
              </w:rPr>
              <w:t>8</w:t>
            </w:r>
            <w:r w:rsidRPr="0099004B">
              <w:rPr>
                <w:rFonts w:ascii="Calibri Light" w:hAnsi="Calibri Light"/>
                <w:bCs/>
                <w:sz w:val="22"/>
                <w:szCs w:val="22"/>
                <w:vertAlign w:val="superscript"/>
              </w:rPr>
              <w:t>th</w:t>
            </w:r>
            <w:r w:rsidRPr="0099004B">
              <w:rPr>
                <w:rFonts w:ascii="Calibri Light" w:hAnsi="Calibri Light"/>
                <w:bCs/>
                <w:sz w:val="22"/>
                <w:szCs w:val="22"/>
              </w:rPr>
              <w:t xml:space="preserve"> September 2020</w:t>
            </w:r>
            <w:r w:rsidR="00261AE6">
              <w:rPr>
                <w:rFonts w:ascii="Calibri Light" w:hAnsi="Calibri Light"/>
                <w:bCs/>
                <w:sz w:val="22"/>
                <w:szCs w:val="22"/>
              </w:rPr>
              <w:t xml:space="preserve"> – noted as received.</w:t>
            </w:r>
          </w:p>
        </w:tc>
      </w:tr>
      <w:tr w:rsidR="00124292" w:rsidRPr="0099004B" w14:paraId="5AFE2E37" w14:textId="77777777" w:rsidTr="00AD3575">
        <w:tc>
          <w:tcPr>
            <w:tcW w:w="959" w:type="dxa"/>
          </w:tcPr>
          <w:p w14:paraId="329FD105" w14:textId="4068041C" w:rsidR="00124292" w:rsidRPr="0099004B" w:rsidRDefault="00124292" w:rsidP="00124292">
            <w:pPr>
              <w:rPr>
                <w:rFonts w:ascii="Calibri Light" w:hAnsi="Calibri Light"/>
                <w:sz w:val="22"/>
                <w:szCs w:val="22"/>
              </w:rPr>
            </w:pPr>
            <w:r w:rsidRPr="0099004B">
              <w:rPr>
                <w:rFonts w:ascii="Calibri" w:hAnsi="Calibri"/>
                <w:sz w:val="22"/>
                <w:szCs w:val="22"/>
              </w:rPr>
              <w:t>07</w:t>
            </w:r>
            <w:r w:rsidR="006C710E" w:rsidRPr="0099004B">
              <w:rPr>
                <w:rFonts w:ascii="Calibri" w:hAnsi="Calibri"/>
                <w:sz w:val="22"/>
                <w:szCs w:val="22"/>
              </w:rPr>
              <w:t>6</w:t>
            </w:r>
            <w:r w:rsidRPr="0099004B">
              <w:rPr>
                <w:rFonts w:ascii="Calibri" w:hAnsi="Calibri"/>
                <w:sz w:val="22"/>
                <w:szCs w:val="22"/>
              </w:rPr>
              <w:t>/20</w:t>
            </w:r>
          </w:p>
        </w:tc>
        <w:tc>
          <w:tcPr>
            <w:tcW w:w="425" w:type="dxa"/>
          </w:tcPr>
          <w:p w14:paraId="38228190" w14:textId="72540AC1" w:rsidR="00124292" w:rsidRPr="0099004B" w:rsidRDefault="00124292" w:rsidP="00124292">
            <w:pPr>
              <w:rPr>
                <w:rFonts w:ascii="Calibri Light" w:hAnsi="Calibri Light"/>
                <w:sz w:val="22"/>
                <w:szCs w:val="22"/>
              </w:rPr>
            </w:pPr>
          </w:p>
        </w:tc>
        <w:tc>
          <w:tcPr>
            <w:tcW w:w="9548" w:type="dxa"/>
          </w:tcPr>
          <w:p w14:paraId="1ED13580" w14:textId="1599077F" w:rsidR="00124292" w:rsidRPr="0099004B" w:rsidRDefault="00124292" w:rsidP="00124292">
            <w:pPr>
              <w:rPr>
                <w:rFonts w:ascii="Calibri Light" w:hAnsi="Calibri Light"/>
                <w:bCs/>
                <w:sz w:val="22"/>
                <w:szCs w:val="22"/>
              </w:rPr>
            </w:pPr>
            <w:r w:rsidRPr="0099004B">
              <w:rPr>
                <w:rFonts w:ascii="Calibri Light" w:hAnsi="Calibri Light"/>
                <w:b/>
                <w:sz w:val="22"/>
                <w:szCs w:val="22"/>
              </w:rPr>
              <w:t>Website Update</w:t>
            </w:r>
            <w:r w:rsidRPr="0099004B">
              <w:rPr>
                <w:rFonts w:ascii="Calibri Light" w:hAnsi="Calibri Light"/>
                <w:sz w:val="22"/>
                <w:szCs w:val="22"/>
              </w:rPr>
              <w:t xml:space="preserve"> – To receive any report of the Website the meetings 14/08/2020 Working Group.</w:t>
            </w:r>
            <w:r w:rsidR="00365E46" w:rsidRPr="0099004B">
              <w:rPr>
                <w:rFonts w:ascii="Calibri Light" w:hAnsi="Calibri Light"/>
                <w:sz w:val="22"/>
                <w:szCs w:val="22"/>
              </w:rPr>
              <w:t xml:space="preserve"> A new we</w:t>
            </w:r>
            <w:r w:rsidR="00513D5D" w:rsidRPr="0099004B">
              <w:rPr>
                <w:rFonts w:ascii="Calibri Light" w:hAnsi="Calibri Light"/>
                <w:sz w:val="22"/>
                <w:szCs w:val="22"/>
              </w:rPr>
              <w:t>bsite is being proposed with newer technology</w:t>
            </w:r>
            <w:r w:rsidR="000562BA">
              <w:rPr>
                <w:rFonts w:ascii="Calibri Light" w:hAnsi="Calibri Light"/>
                <w:sz w:val="22"/>
                <w:szCs w:val="22"/>
              </w:rPr>
              <w:t xml:space="preserve"> which</w:t>
            </w:r>
            <w:r w:rsidR="00513D5D" w:rsidRPr="0099004B">
              <w:rPr>
                <w:rFonts w:ascii="Calibri Light" w:hAnsi="Calibri Light"/>
                <w:sz w:val="22"/>
                <w:szCs w:val="22"/>
              </w:rPr>
              <w:t xml:space="preserve"> will enhance security</w:t>
            </w:r>
            <w:r w:rsidR="007F1724" w:rsidRPr="0099004B">
              <w:rPr>
                <w:rFonts w:ascii="Calibri Light" w:hAnsi="Calibri Light"/>
                <w:sz w:val="22"/>
                <w:szCs w:val="22"/>
              </w:rPr>
              <w:t xml:space="preserve"> and make accessibility checks easier.</w:t>
            </w:r>
            <w:r w:rsidR="00BB4942" w:rsidRPr="0099004B">
              <w:rPr>
                <w:rFonts w:ascii="Calibri Light" w:hAnsi="Calibri Light"/>
                <w:sz w:val="22"/>
                <w:szCs w:val="22"/>
              </w:rPr>
              <w:t xml:space="preserve"> RFO reminded the meeting that there is nothing in the current budget for website development.</w:t>
            </w:r>
          </w:p>
        </w:tc>
      </w:tr>
      <w:tr w:rsidR="00124292" w:rsidRPr="0099004B" w14:paraId="50D9C08C" w14:textId="77777777" w:rsidTr="00AD3575">
        <w:tc>
          <w:tcPr>
            <w:tcW w:w="959" w:type="dxa"/>
          </w:tcPr>
          <w:p w14:paraId="77CAAA45" w14:textId="4EFC57E7" w:rsidR="00124292" w:rsidRPr="0099004B" w:rsidRDefault="00124292" w:rsidP="00124292">
            <w:pPr>
              <w:rPr>
                <w:rFonts w:ascii="Calibri Light" w:hAnsi="Calibri Light"/>
                <w:sz w:val="22"/>
                <w:szCs w:val="22"/>
              </w:rPr>
            </w:pPr>
            <w:r w:rsidRPr="0099004B">
              <w:rPr>
                <w:rFonts w:ascii="Calibri" w:hAnsi="Calibri"/>
                <w:sz w:val="22"/>
                <w:szCs w:val="22"/>
              </w:rPr>
              <w:t>07</w:t>
            </w:r>
            <w:r w:rsidR="006C710E" w:rsidRPr="0099004B">
              <w:rPr>
                <w:rFonts w:ascii="Calibri" w:hAnsi="Calibri"/>
                <w:sz w:val="22"/>
                <w:szCs w:val="22"/>
              </w:rPr>
              <w:t>7</w:t>
            </w:r>
            <w:r w:rsidRPr="0099004B">
              <w:rPr>
                <w:rFonts w:ascii="Calibri" w:hAnsi="Calibri"/>
                <w:sz w:val="22"/>
                <w:szCs w:val="22"/>
              </w:rPr>
              <w:t>/20</w:t>
            </w:r>
          </w:p>
        </w:tc>
        <w:tc>
          <w:tcPr>
            <w:tcW w:w="425" w:type="dxa"/>
          </w:tcPr>
          <w:p w14:paraId="34F31C44" w14:textId="77777777" w:rsidR="00124292" w:rsidRPr="0099004B" w:rsidRDefault="00124292" w:rsidP="00124292">
            <w:pPr>
              <w:rPr>
                <w:rFonts w:ascii="Calibri Light" w:hAnsi="Calibri Light"/>
                <w:sz w:val="22"/>
                <w:szCs w:val="22"/>
              </w:rPr>
            </w:pPr>
          </w:p>
        </w:tc>
        <w:tc>
          <w:tcPr>
            <w:tcW w:w="9548" w:type="dxa"/>
          </w:tcPr>
          <w:p w14:paraId="6D9038A3" w14:textId="14898E57" w:rsidR="00124292" w:rsidRPr="0099004B" w:rsidRDefault="00124292" w:rsidP="00124292">
            <w:pPr>
              <w:rPr>
                <w:rFonts w:ascii="Calibri Light" w:hAnsi="Calibri Light"/>
                <w:sz w:val="22"/>
                <w:szCs w:val="22"/>
              </w:rPr>
            </w:pPr>
            <w:r w:rsidRPr="0099004B">
              <w:rPr>
                <w:rFonts w:ascii="Calibri Light" w:hAnsi="Calibri Light"/>
                <w:b/>
                <w:sz w:val="22"/>
                <w:szCs w:val="22"/>
              </w:rPr>
              <w:t>Burial Ground Committee</w:t>
            </w:r>
            <w:r w:rsidRPr="0099004B">
              <w:rPr>
                <w:rFonts w:ascii="Calibri Light" w:hAnsi="Calibri Light"/>
                <w:sz w:val="22"/>
                <w:szCs w:val="22"/>
              </w:rPr>
              <w:t xml:space="preserve"> – To receive minutes of recent meetings</w:t>
            </w:r>
            <w:r w:rsidR="009619AC">
              <w:rPr>
                <w:rFonts w:ascii="Calibri Light" w:hAnsi="Calibri Light"/>
                <w:sz w:val="22"/>
                <w:szCs w:val="22"/>
              </w:rPr>
              <w:t xml:space="preserve"> – there had been no meeting</w:t>
            </w:r>
            <w:r w:rsidRPr="0099004B">
              <w:rPr>
                <w:rFonts w:ascii="Calibri Light" w:hAnsi="Calibri Light"/>
                <w:sz w:val="22"/>
                <w:szCs w:val="22"/>
              </w:rPr>
              <w:t>.</w:t>
            </w:r>
            <w:r w:rsidR="00A33F45" w:rsidRPr="0099004B">
              <w:rPr>
                <w:rFonts w:ascii="Calibri Light" w:hAnsi="Calibri Light"/>
                <w:sz w:val="22"/>
                <w:szCs w:val="22"/>
              </w:rPr>
              <w:t xml:space="preserve"> Members were reminded that a </w:t>
            </w:r>
            <w:r w:rsidR="00986FC0">
              <w:rPr>
                <w:rFonts w:ascii="Calibri Light" w:hAnsi="Calibri Light"/>
                <w:sz w:val="22"/>
                <w:szCs w:val="22"/>
              </w:rPr>
              <w:t xml:space="preserve">boundary </w:t>
            </w:r>
            <w:r w:rsidR="008E452A" w:rsidRPr="0099004B">
              <w:rPr>
                <w:rFonts w:ascii="Calibri Light" w:hAnsi="Calibri Light"/>
                <w:sz w:val="22"/>
                <w:szCs w:val="22"/>
              </w:rPr>
              <w:t>wall in the church</w:t>
            </w:r>
            <w:r w:rsidR="006B4329" w:rsidRPr="0099004B">
              <w:rPr>
                <w:rFonts w:ascii="Calibri Light" w:hAnsi="Calibri Light"/>
                <w:sz w:val="22"/>
                <w:szCs w:val="22"/>
              </w:rPr>
              <w:t xml:space="preserve"> </w:t>
            </w:r>
            <w:r w:rsidR="008E452A" w:rsidRPr="0099004B">
              <w:rPr>
                <w:rFonts w:ascii="Calibri Light" w:hAnsi="Calibri Light"/>
                <w:sz w:val="22"/>
                <w:szCs w:val="22"/>
              </w:rPr>
              <w:t>yard</w:t>
            </w:r>
            <w:r w:rsidR="00986FC0">
              <w:rPr>
                <w:rFonts w:ascii="Calibri Light" w:hAnsi="Calibri Light"/>
                <w:sz w:val="22"/>
                <w:szCs w:val="22"/>
              </w:rPr>
              <w:t xml:space="preserve">/burial ground </w:t>
            </w:r>
            <w:r w:rsidR="00351236" w:rsidRPr="0099004B">
              <w:rPr>
                <w:rFonts w:ascii="Calibri Light" w:hAnsi="Calibri Light"/>
                <w:sz w:val="22"/>
                <w:szCs w:val="22"/>
              </w:rPr>
              <w:t>is bulging</w:t>
            </w:r>
            <w:r w:rsidR="00986FC0">
              <w:rPr>
                <w:rFonts w:ascii="Calibri Light" w:hAnsi="Calibri Light"/>
                <w:sz w:val="22"/>
                <w:szCs w:val="22"/>
              </w:rPr>
              <w:t>.</w:t>
            </w:r>
          </w:p>
        </w:tc>
      </w:tr>
      <w:tr w:rsidR="00124292" w:rsidRPr="0099004B" w14:paraId="032E798E" w14:textId="77777777" w:rsidTr="00AD3575">
        <w:tc>
          <w:tcPr>
            <w:tcW w:w="959" w:type="dxa"/>
          </w:tcPr>
          <w:p w14:paraId="4CBC9419" w14:textId="3FCC7564" w:rsidR="00124292" w:rsidRPr="0099004B" w:rsidRDefault="00124292" w:rsidP="00124292">
            <w:pPr>
              <w:rPr>
                <w:rFonts w:ascii="Calibri Light" w:hAnsi="Calibri Light"/>
                <w:sz w:val="22"/>
                <w:szCs w:val="22"/>
              </w:rPr>
            </w:pPr>
            <w:r w:rsidRPr="0099004B">
              <w:rPr>
                <w:rFonts w:ascii="Calibri" w:hAnsi="Calibri"/>
                <w:sz w:val="22"/>
                <w:szCs w:val="22"/>
              </w:rPr>
              <w:t>07</w:t>
            </w:r>
            <w:r w:rsidR="006C710E" w:rsidRPr="0099004B">
              <w:rPr>
                <w:rFonts w:ascii="Calibri" w:hAnsi="Calibri"/>
                <w:sz w:val="22"/>
                <w:szCs w:val="22"/>
              </w:rPr>
              <w:t>8</w:t>
            </w:r>
            <w:r w:rsidRPr="0099004B">
              <w:rPr>
                <w:rFonts w:ascii="Calibri" w:hAnsi="Calibri"/>
                <w:sz w:val="22"/>
                <w:szCs w:val="22"/>
              </w:rPr>
              <w:t>/20</w:t>
            </w:r>
          </w:p>
        </w:tc>
        <w:tc>
          <w:tcPr>
            <w:tcW w:w="425" w:type="dxa"/>
          </w:tcPr>
          <w:p w14:paraId="798A69BB" w14:textId="77777777" w:rsidR="00124292" w:rsidRPr="0099004B" w:rsidRDefault="00124292" w:rsidP="00124292">
            <w:pPr>
              <w:rPr>
                <w:rFonts w:ascii="Calibri Light" w:hAnsi="Calibri Light"/>
                <w:sz w:val="22"/>
                <w:szCs w:val="22"/>
              </w:rPr>
            </w:pPr>
          </w:p>
        </w:tc>
        <w:tc>
          <w:tcPr>
            <w:tcW w:w="9548" w:type="dxa"/>
          </w:tcPr>
          <w:p w14:paraId="4E07254A" w14:textId="32D01776" w:rsidR="00124292" w:rsidRPr="0099004B" w:rsidRDefault="00124292" w:rsidP="00124292">
            <w:pPr>
              <w:rPr>
                <w:rFonts w:ascii="Calibri Light" w:hAnsi="Calibri Light"/>
                <w:sz w:val="22"/>
                <w:szCs w:val="22"/>
              </w:rPr>
            </w:pPr>
            <w:r w:rsidRPr="0099004B">
              <w:rPr>
                <w:rFonts w:ascii="Calibri Light" w:hAnsi="Calibri Light"/>
                <w:b/>
                <w:sz w:val="22"/>
                <w:szCs w:val="22"/>
              </w:rPr>
              <w:t>Clerk’s Report/Correspondence</w:t>
            </w:r>
            <w:r w:rsidRPr="0099004B">
              <w:rPr>
                <w:rFonts w:ascii="Calibri Light" w:hAnsi="Calibri Light"/>
                <w:sz w:val="22"/>
                <w:szCs w:val="22"/>
              </w:rPr>
              <w:t xml:space="preserve"> – </w:t>
            </w:r>
            <w:r w:rsidR="00D5355D">
              <w:rPr>
                <w:rFonts w:ascii="Calibri Light" w:hAnsi="Calibri Light"/>
                <w:sz w:val="22"/>
                <w:szCs w:val="22"/>
              </w:rPr>
              <w:t>the receipt of the report was noted.</w:t>
            </w:r>
            <w:r w:rsidRPr="0099004B">
              <w:rPr>
                <w:rFonts w:ascii="Calibri Light" w:hAnsi="Calibri Light"/>
                <w:sz w:val="22"/>
                <w:szCs w:val="22"/>
              </w:rPr>
              <w:t xml:space="preserve">                              </w:t>
            </w:r>
          </w:p>
        </w:tc>
      </w:tr>
      <w:tr w:rsidR="00124292" w:rsidRPr="0099004B" w14:paraId="3A2F1309" w14:textId="77777777" w:rsidTr="00AD3575">
        <w:tc>
          <w:tcPr>
            <w:tcW w:w="959" w:type="dxa"/>
          </w:tcPr>
          <w:p w14:paraId="55AD38D1" w14:textId="6AE29E08" w:rsidR="00124292" w:rsidRPr="0099004B" w:rsidRDefault="00124292" w:rsidP="00124292">
            <w:pPr>
              <w:rPr>
                <w:rFonts w:ascii="Calibri Light" w:hAnsi="Calibri Light"/>
                <w:sz w:val="22"/>
                <w:szCs w:val="22"/>
              </w:rPr>
            </w:pPr>
            <w:r w:rsidRPr="0099004B">
              <w:rPr>
                <w:rFonts w:ascii="Calibri" w:hAnsi="Calibri"/>
                <w:sz w:val="22"/>
                <w:szCs w:val="22"/>
              </w:rPr>
              <w:t>07</w:t>
            </w:r>
            <w:r w:rsidR="006C710E" w:rsidRPr="0099004B">
              <w:rPr>
                <w:rFonts w:ascii="Calibri" w:hAnsi="Calibri"/>
                <w:sz w:val="22"/>
                <w:szCs w:val="22"/>
              </w:rPr>
              <w:t>9</w:t>
            </w:r>
            <w:r w:rsidRPr="0099004B">
              <w:rPr>
                <w:rFonts w:ascii="Calibri" w:hAnsi="Calibri"/>
                <w:sz w:val="22"/>
                <w:szCs w:val="22"/>
              </w:rPr>
              <w:t>/20</w:t>
            </w:r>
          </w:p>
        </w:tc>
        <w:tc>
          <w:tcPr>
            <w:tcW w:w="425" w:type="dxa"/>
          </w:tcPr>
          <w:p w14:paraId="71697AC5" w14:textId="77777777" w:rsidR="00124292" w:rsidRPr="0099004B" w:rsidRDefault="00124292" w:rsidP="00124292">
            <w:pPr>
              <w:rPr>
                <w:rFonts w:ascii="Calibri Light" w:hAnsi="Calibri Light"/>
                <w:sz w:val="22"/>
                <w:szCs w:val="22"/>
              </w:rPr>
            </w:pPr>
          </w:p>
        </w:tc>
        <w:tc>
          <w:tcPr>
            <w:tcW w:w="9548" w:type="dxa"/>
          </w:tcPr>
          <w:p w14:paraId="7697D764" w14:textId="09C2F325" w:rsidR="00124292" w:rsidRPr="0099004B" w:rsidRDefault="00124292" w:rsidP="00124292">
            <w:pPr>
              <w:rPr>
                <w:rFonts w:ascii="Calibri Light" w:hAnsi="Calibri Light"/>
                <w:bCs/>
                <w:sz w:val="22"/>
                <w:szCs w:val="22"/>
              </w:rPr>
            </w:pPr>
            <w:r w:rsidRPr="0099004B">
              <w:rPr>
                <w:rFonts w:ascii="Calibri Light" w:hAnsi="Calibri Light"/>
                <w:b/>
                <w:sz w:val="22"/>
                <w:szCs w:val="22"/>
              </w:rPr>
              <w:t>Village Matters</w:t>
            </w:r>
          </w:p>
        </w:tc>
      </w:tr>
      <w:tr w:rsidR="006C710E" w:rsidRPr="0099004B" w14:paraId="5CA67C7F" w14:textId="77777777" w:rsidTr="00AD3575">
        <w:tc>
          <w:tcPr>
            <w:tcW w:w="959" w:type="dxa"/>
          </w:tcPr>
          <w:p w14:paraId="7D1A2DA1" w14:textId="64657A68" w:rsidR="006C710E" w:rsidRPr="0099004B" w:rsidRDefault="006C710E" w:rsidP="006C710E">
            <w:pPr>
              <w:rPr>
                <w:rFonts w:ascii="Calibri Light" w:hAnsi="Calibri Light"/>
                <w:sz w:val="22"/>
                <w:szCs w:val="22"/>
              </w:rPr>
            </w:pPr>
            <w:r w:rsidRPr="0099004B">
              <w:rPr>
                <w:rFonts w:ascii="Calibri" w:hAnsi="Calibri"/>
                <w:sz w:val="22"/>
                <w:szCs w:val="22"/>
              </w:rPr>
              <w:t>079/20</w:t>
            </w:r>
          </w:p>
        </w:tc>
        <w:tc>
          <w:tcPr>
            <w:tcW w:w="425" w:type="dxa"/>
          </w:tcPr>
          <w:p w14:paraId="705585DC" w14:textId="30BCEDEE" w:rsidR="006C710E" w:rsidRPr="0099004B" w:rsidRDefault="006C710E" w:rsidP="006C710E">
            <w:pPr>
              <w:rPr>
                <w:rFonts w:ascii="Calibri Light" w:hAnsi="Calibri Light"/>
                <w:sz w:val="22"/>
                <w:szCs w:val="22"/>
              </w:rPr>
            </w:pPr>
            <w:r w:rsidRPr="0099004B">
              <w:rPr>
                <w:rFonts w:ascii="Calibri Light" w:hAnsi="Calibri Light"/>
                <w:sz w:val="22"/>
                <w:szCs w:val="22"/>
              </w:rPr>
              <w:t>.1</w:t>
            </w:r>
          </w:p>
        </w:tc>
        <w:tc>
          <w:tcPr>
            <w:tcW w:w="9548" w:type="dxa"/>
          </w:tcPr>
          <w:p w14:paraId="1BFD39FE" w14:textId="74B20DCB" w:rsidR="006C710E" w:rsidRPr="0099004B" w:rsidRDefault="006C710E" w:rsidP="006C710E">
            <w:pPr>
              <w:rPr>
                <w:rFonts w:ascii="Calibri Light" w:hAnsi="Calibri Light"/>
                <w:bCs/>
                <w:sz w:val="22"/>
                <w:szCs w:val="22"/>
              </w:rPr>
            </w:pPr>
            <w:r w:rsidRPr="0099004B">
              <w:rPr>
                <w:rFonts w:ascii="Calibri Light" w:hAnsi="Calibri Light"/>
                <w:bCs/>
                <w:sz w:val="22"/>
                <w:szCs w:val="22"/>
              </w:rPr>
              <w:t>S137 Grant Application on Behalf of Hope Valley Green Ventures</w:t>
            </w:r>
            <w:r w:rsidR="006B4329" w:rsidRPr="0099004B">
              <w:rPr>
                <w:rFonts w:ascii="Calibri Light" w:hAnsi="Calibri Light"/>
                <w:bCs/>
                <w:sz w:val="22"/>
                <w:szCs w:val="22"/>
              </w:rPr>
              <w:t xml:space="preserve"> –</w:t>
            </w:r>
            <w:r w:rsidR="006B4329" w:rsidRPr="004A0B50">
              <w:rPr>
                <w:rFonts w:ascii="Calibri Light" w:hAnsi="Calibri Light"/>
                <w:bCs/>
                <w:sz w:val="22"/>
                <w:szCs w:val="22"/>
              </w:rPr>
              <w:t xml:space="preserve"> </w:t>
            </w:r>
            <w:r w:rsidR="00E23DBD" w:rsidRPr="004A0B50">
              <w:rPr>
                <w:rFonts w:ascii="Calibri Light" w:hAnsi="Calibri Light"/>
                <w:bCs/>
                <w:sz w:val="22"/>
                <w:szCs w:val="22"/>
              </w:rPr>
              <w:t>it</w:t>
            </w:r>
            <w:r w:rsidR="00E23DBD" w:rsidRPr="00E23DBD">
              <w:rPr>
                <w:rFonts w:ascii="Calibri Light" w:hAnsi="Calibri Light"/>
                <w:bCs/>
                <w:sz w:val="22"/>
                <w:szCs w:val="22"/>
              </w:rPr>
              <w:t xml:space="preserve"> was </w:t>
            </w:r>
            <w:r w:rsidR="00E23DBD" w:rsidRPr="00D5355D">
              <w:rPr>
                <w:rFonts w:ascii="Calibri Light" w:hAnsi="Calibri Light"/>
                <w:b/>
                <w:sz w:val="22"/>
                <w:szCs w:val="22"/>
              </w:rPr>
              <w:t>agreed</w:t>
            </w:r>
            <w:r w:rsidR="00E23DBD" w:rsidRPr="00E23DBD">
              <w:rPr>
                <w:rFonts w:ascii="Calibri Light" w:hAnsi="Calibri Light"/>
                <w:bCs/>
                <w:sz w:val="22"/>
                <w:szCs w:val="22"/>
              </w:rPr>
              <w:t xml:space="preserve"> to make a donation of £250.</w:t>
            </w:r>
          </w:p>
        </w:tc>
      </w:tr>
      <w:tr w:rsidR="006C710E" w:rsidRPr="0099004B" w14:paraId="6284552F" w14:textId="77777777" w:rsidTr="00AD3575">
        <w:tc>
          <w:tcPr>
            <w:tcW w:w="959" w:type="dxa"/>
          </w:tcPr>
          <w:p w14:paraId="47137383" w14:textId="76382E50" w:rsidR="006C710E" w:rsidRPr="0099004B" w:rsidRDefault="006C710E" w:rsidP="006C710E">
            <w:pPr>
              <w:rPr>
                <w:rFonts w:ascii="Calibri Light" w:hAnsi="Calibri Light"/>
                <w:sz w:val="22"/>
                <w:szCs w:val="22"/>
              </w:rPr>
            </w:pPr>
            <w:r w:rsidRPr="0099004B">
              <w:rPr>
                <w:rFonts w:ascii="Calibri" w:hAnsi="Calibri"/>
                <w:sz w:val="22"/>
                <w:szCs w:val="22"/>
              </w:rPr>
              <w:t>079/20</w:t>
            </w:r>
          </w:p>
        </w:tc>
        <w:tc>
          <w:tcPr>
            <w:tcW w:w="425" w:type="dxa"/>
          </w:tcPr>
          <w:p w14:paraId="50433205" w14:textId="38A658E3" w:rsidR="006C710E" w:rsidRPr="0099004B" w:rsidRDefault="006C710E" w:rsidP="006C710E">
            <w:pPr>
              <w:rPr>
                <w:rFonts w:ascii="Calibri Light" w:hAnsi="Calibri Light"/>
                <w:sz w:val="22"/>
                <w:szCs w:val="22"/>
              </w:rPr>
            </w:pPr>
            <w:r w:rsidRPr="0099004B">
              <w:rPr>
                <w:rFonts w:ascii="Calibri Light" w:hAnsi="Calibri Light"/>
                <w:sz w:val="22"/>
                <w:szCs w:val="22"/>
              </w:rPr>
              <w:t>.2</w:t>
            </w:r>
          </w:p>
        </w:tc>
        <w:tc>
          <w:tcPr>
            <w:tcW w:w="9548" w:type="dxa"/>
          </w:tcPr>
          <w:p w14:paraId="3CE2C3F5" w14:textId="386BE6B9" w:rsidR="006C710E" w:rsidRPr="0099004B" w:rsidRDefault="006C710E" w:rsidP="006C710E">
            <w:pPr>
              <w:rPr>
                <w:rFonts w:ascii="Calibri Light" w:hAnsi="Calibri Light"/>
                <w:bCs/>
                <w:sz w:val="22"/>
                <w:szCs w:val="22"/>
              </w:rPr>
            </w:pPr>
            <w:r w:rsidRPr="0099004B">
              <w:rPr>
                <w:rFonts w:ascii="Calibri Light" w:hAnsi="Calibri Light"/>
                <w:bCs/>
                <w:sz w:val="22"/>
                <w:szCs w:val="22"/>
              </w:rPr>
              <w:t>Request for donation to Derbyshire Air Ambulance</w:t>
            </w:r>
            <w:r w:rsidR="00CA7CEA" w:rsidRPr="0099004B">
              <w:rPr>
                <w:rFonts w:ascii="Calibri Light" w:hAnsi="Calibri Light"/>
                <w:bCs/>
                <w:sz w:val="22"/>
                <w:szCs w:val="22"/>
              </w:rPr>
              <w:t xml:space="preserve"> </w:t>
            </w:r>
            <w:r w:rsidR="00EA6DEA" w:rsidRPr="0099004B">
              <w:rPr>
                <w:rFonts w:ascii="Calibri Light" w:hAnsi="Calibri Light"/>
                <w:bCs/>
                <w:sz w:val="22"/>
                <w:szCs w:val="22"/>
              </w:rPr>
              <w:t>–</w:t>
            </w:r>
            <w:r w:rsidR="00CA7CEA" w:rsidRPr="0099004B">
              <w:rPr>
                <w:rFonts w:ascii="Calibri Light" w:hAnsi="Calibri Light"/>
                <w:bCs/>
                <w:sz w:val="22"/>
                <w:szCs w:val="22"/>
              </w:rPr>
              <w:t xml:space="preserve"> </w:t>
            </w:r>
            <w:r w:rsidR="00EA6DEA" w:rsidRPr="0099004B">
              <w:rPr>
                <w:rFonts w:ascii="Calibri Light" w:hAnsi="Calibri Light"/>
                <w:bCs/>
                <w:sz w:val="22"/>
                <w:szCs w:val="22"/>
              </w:rPr>
              <w:t xml:space="preserve">accounts need to be provided before a donation can be </w:t>
            </w:r>
            <w:r w:rsidR="00EA6DEA" w:rsidRPr="00425B8A">
              <w:rPr>
                <w:rFonts w:ascii="Calibri Light" w:hAnsi="Calibri Light"/>
                <w:b/>
                <w:sz w:val="22"/>
                <w:szCs w:val="22"/>
              </w:rPr>
              <w:t>agreed</w:t>
            </w:r>
            <w:r w:rsidR="00EA6DEA" w:rsidRPr="0099004B">
              <w:rPr>
                <w:rFonts w:ascii="Calibri Light" w:hAnsi="Calibri Light"/>
                <w:bCs/>
                <w:sz w:val="22"/>
                <w:szCs w:val="22"/>
              </w:rPr>
              <w:t>.</w:t>
            </w:r>
            <w:r w:rsidR="00E23DBD">
              <w:rPr>
                <w:rFonts w:ascii="Calibri Light" w:hAnsi="Calibri Light"/>
                <w:bCs/>
                <w:sz w:val="22"/>
                <w:szCs w:val="22"/>
              </w:rPr>
              <w:t xml:space="preserve"> The Clerk was asked to reply stating that accounts of the charity need to be provided before a donation can be considered.</w:t>
            </w:r>
          </w:p>
        </w:tc>
      </w:tr>
      <w:tr w:rsidR="006C710E" w:rsidRPr="0099004B" w14:paraId="3ABB090C" w14:textId="77777777" w:rsidTr="00AD3575">
        <w:tc>
          <w:tcPr>
            <w:tcW w:w="959" w:type="dxa"/>
          </w:tcPr>
          <w:p w14:paraId="559C5594" w14:textId="450D7D6C" w:rsidR="006C710E" w:rsidRPr="0099004B" w:rsidRDefault="006C710E" w:rsidP="006C710E">
            <w:pPr>
              <w:rPr>
                <w:rFonts w:ascii="Calibri Light" w:hAnsi="Calibri Light"/>
                <w:bCs/>
                <w:sz w:val="22"/>
                <w:szCs w:val="22"/>
              </w:rPr>
            </w:pPr>
            <w:r w:rsidRPr="0099004B">
              <w:rPr>
                <w:rFonts w:ascii="Calibri" w:hAnsi="Calibri"/>
                <w:sz w:val="22"/>
                <w:szCs w:val="22"/>
              </w:rPr>
              <w:t>079/20</w:t>
            </w:r>
          </w:p>
        </w:tc>
        <w:tc>
          <w:tcPr>
            <w:tcW w:w="425" w:type="dxa"/>
          </w:tcPr>
          <w:p w14:paraId="698BF006" w14:textId="5FF9F347" w:rsidR="006C710E" w:rsidRPr="0099004B" w:rsidRDefault="006C710E" w:rsidP="006C710E">
            <w:pPr>
              <w:rPr>
                <w:rFonts w:ascii="Calibri Light" w:hAnsi="Calibri Light"/>
                <w:bCs/>
                <w:sz w:val="22"/>
                <w:szCs w:val="22"/>
              </w:rPr>
            </w:pPr>
            <w:r w:rsidRPr="0099004B">
              <w:rPr>
                <w:rFonts w:ascii="Calibri Light" w:hAnsi="Calibri Light"/>
                <w:bCs/>
                <w:sz w:val="22"/>
                <w:szCs w:val="22"/>
              </w:rPr>
              <w:t>.3</w:t>
            </w:r>
          </w:p>
        </w:tc>
        <w:tc>
          <w:tcPr>
            <w:tcW w:w="9548" w:type="dxa"/>
          </w:tcPr>
          <w:p w14:paraId="3883FE2E" w14:textId="569B6512" w:rsidR="006C710E" w:rsidRPr="0099004B" w:rsidRDefault="006C710E" w:rsidP="006C710E">
            <w:pPr>
              <w:rPr>
                <w:rFonts w:ascii="Calibri Light" w:hAnsi="Calibri Light"/>
                <w:bCs/>
                <w:sz w:val="22"/>
                <w:szCs w:val="22"/>
              </w:rPr>
            </w:pPr>
            <w:r w:rsidRPr="0099004B">
              <w:rPr>
                <w:rFonts w:ascii="Calibri Light" w:hAnsi="Calibri Light"/>
                <w:bCs/>
                <w:sz w:val="22"/>
                <w:szCs w:val="22"/>
              </w:rPr>
              <w:t>Neighbourhood plans</w:t>
            </w:r>
            <w:r w:rsidR="001F1DB6">
              <w:rPr>
                <w:rFonts w:ascii="Calibri Light" w:hAnsi="Calibri Light"/>
                <w:bCs/>
                <w:sz w:val="22"/>
                <w:szCs w:val="22"/>
              </w:rPr>
              <w:t xml:space="preserve"> (NPs)</w:t>
            </w:r>
            <w:r w:rsidR="001627E5" w:rsidRPr="0099004B">
              <w:rPr>
                <w:rFonts w:ascii="Calibri Light" w:hAnsi="Calibri Light"/>
                <w:bCs/>
                <w:sz w:val="22"/>
                <w:szCs w:val="22"/>
              </w:rPr>
              <w:t xml:space="preserve"> – </w:t>
            </w:r>
            <w:r w:rsidR="001F1DB6">
              <w:rPr>
                <w:rFonts w:ascii="Calibri Light" w:hAnsi="Calibri Light"/>
                <w:bCs/>
                <w:sz w:val="22"/>
                <w:szCs w:val="22"/>
              </w:rPr>
              <w:t xml:space="preserve">a </w:t>
            </w:r>
            <w:r w:rsidR="001627E5" w:rsidRPr="0099004B">
              <w:rPr>
                <w:rFonts w:ascii="Calibri Light" w:hAnsi="Calibri Light"/>
                <w:bCs/>
                <w:sz w:val="22"/>
                <w:szCs w:val="22"/>
              </w:rPr>
              <w:t>meeting with Adele</w:t>
            </w:r>
            <w:r w:rsidR="001F1DB6">
              <w:rPr>
                <w:rFonts w:ascii="Calibri Light" w:hAnsi="Calibri Light"/>
                <w:bCs/>
                <w:sz w:val="22"/>
                <w:szCs w:val="22"/>
              </w:rPr>
              <w:t xml:space="preserve"> Metcalf PDNPA had taken place and various documents circulated to all members.</w:t>
            </w:r>
            <w:r w:rsidR="00351236" w:rsidRPr="0099004B">
              <w:rPr>
                <w:rFonts w:ascii="Calibri Light" w:hAnsi="Calibri Light"/>
                <w:bCs/>
                <w:sz w:val="22"/>
                <w:szCs w:val="22"/>
              </w:rPr>
              <w:t xml:space="preserve"> </w:t>
            </w:r>
            <w:r w:rsidR="00E23DBD">
              <w:rPr>
                <w:rFonts w:ascii="Calibri Light" w:hAnsi="Calibri Light"/>
                <w:bCs/>
                <w:sz w:val="22"/>
                <w:szCs w:val="22"/>
              </w:rPr>
              <w:t>Cllr</w:t>
            </w:r>
            <w:r w:rsidR="001F1DB6">
              <w:rPr>
                <w:rFonts w:ascii="Calibri Light" w:hAnsi="Calibri Light"/>
                <w:bCs/>
                <w:sz w:val="22"/>
                <w:szCs w:val="22"/>
              </w:rPr>
              <w:t>.</w:t>
            </w:r>
            <w:r w:rsidR="00E23DBD">
              <w:rPr>
                <w:rFonts w:ascii="Calibri Light" w:hAnsi="Calibri Light"/>
                <w:bCs/>
                <w:sz w:val="22"/>
                <w:szCs w:val="22"/>
              </w:rPr>
              <w:t xml:space="preserve"> Hill asked that the</w:t>
            </w:r>
            <w:r w:rsidR="00351236" w:rsidRPr="0099004B">
              <w:rPr>
                <w:rFonts w:ascii="Calibri Light" w:hAnsi="Calibri Light"/>
                <w:bCs/>
                <w:sz w:val="22"/>
                <w:szCs w:val="22"/>
              </w:rPr>
              <w:t xml:space="preserve"> advantages </w:t>
            </w:r>
            <w:r w:rsidR="00E23DBD">
              <w:rPr>
                <w:rFonts w:ascii="Calibri Light" w:hAnsi="Calibri Light"/>
                <w:bCs/>
                <w:sz w:val="22"/>
                <w:szCs w:val="22"/>
              </w:rPr>
              <w:t xml:space="preserve">of NPs </w:t>
            </w:r>
            <w:r w:rsidR="00351236" w:rsidRPr="0099004B">
              <w:rPr>
                <w:rFonts w:ascii="Calibri Light" w:hAnsi="Calibri Light"/>
                <w:bCs/>
                <w:sz w:val="22"/>
                <w:szCs w:val="22"/>
              </w:rPr>
              <w:t>should be explored</w:t>
            </w:r>
            <w:r w:rsidR="00E23DBD">
              <w:rPr>
                <w:rFonts w:ascii="Calibri Light" w:hAnsi="Calibri Light"/>
                <w:bCs/>
                <w:sz w:val="22"/>
                <w:szCs w:val="22"/>
              </w:rPr>
              <w:t>. It was suggested a m</w:t>
            </w:r>
            <w:r w:rsidR="00183DE1" w:rsidRPr="0099004B">
              <w:rPr>
                <w:rFonts w:ascii="Calibri Light" w:hAnsi="Calibri Light"/>
                <w:bCs/>
                <w:sz w:val="22"/>
                <w:szCs w:val="22"/>
              </w:rPr>
              <w:t xml:space="preserve">eeting with </w:t>
            </w:r>
            <w:r w:rsidR="00227387">
              <w:rPr>
                <w:rFonts w:ascii="Calibri Light" w:hAnsi="Calibri Light"/>
                <w:bCs/>
                <w:sz w:val="22"/>
                <w:szCs w:val="22"/>
              </w:rPr>
              <w:t>a</w:t>
            </w:r>
            <w:r w:rsidR="00E1059F">
              <w:rPr>
                <w:rFonts w:ascii="Calibri Light" w:hAnsi="Calibri Light"/>
                <w:bCs/>
                <w:sz w:val="22"/>
                <w:szCs w:val="22"/>
              </w:rPr>
              <w:t xml:space="preserve"> </w:t>
            </w:r>
            <w:r w:rsidR="00183DE1" w:rsidRPr="0099004B">
              <w:rPr>
                <w:rFonts w:ascii="Calibri Light" w:hAnsi="Calibri Light"/>
                <w:bCs/>
                <w:sz w:val="22"/>
                <w:szCs w:val="22"/>
              </w:rPr>
              <w:t>contact from Dore</w:t>
            </w:r>
            <w:r w:rsidR="00E23DBD">
              <w:rPr>
                <w:rFonts w:ascii="Calibri Light" w:hAnsi="Calibri Light"/>
                <w:bCs/>
                <w:sz w:val="22"/>
                <w:szCs w:val="22"/>
              </w:rPr>
              <w:t xml:space="preserve"> should be requested and to m</w:t>
            </w:r>
            <w:r w:rsidR="00F86F82" w:rsidRPr="0099004B">
              <w:rPr>
                <w:rFonts w:ascii="Calibri Light" w:hAnsi="Calibri Light"/>
                <w:bCs/>
                <w:sz w:val="22"/>
                <w:szCs w:val="22"/>
              </w:rPr>
              <w:t>ake enquiries with others that have been down this path</w:t>
            </w:r>
            <w:r w:rsidR="00FA514D" w:rsidRPr="0099004B">
              <w:rPr>
                <w:rFonts w:ascii="Calibri Light" w:hAnsi="Calibri Light"/>
                <w:bCs/>
                <w:sz w:val="22"/>
                <w:szCs w:val="22"/>
              </w:rPr>
              <w:t xml:space="preserve"> </w:t>
            </w:r>
            <w:r w:rsidR="00E23DBD">
              <w:rPr>
                <w:rFonts w:ascii="Calibri Light" w:hAnsi="Calibri Light"/>
                <w:bCs/>
                <w:sz w:val="22"/>
                <w:szCs w:val="22"/>
              </w:rPr>
              <w:t>a</w:t>
            </w:r>
            <w:r w:rsidR="00FA514D" w:rsidRPr="0099004B">
              <w:rPr>
                <w:rFonts w:ascii="Calibri Light" w:hAnsi="Calibri Light"/>
                <w:bCs/>
                <w:sz w:val="22"/>
                <w:szCs w:val="22"/>
              </w:rPr>
              <w:t>nd ask for them to speak to us.</w:t>
            </w:r>
          </w:p>
        </w:tc>
      </w:tr>
      <w:tr w:rsidR="006C710E" w:rsidRPr="0099004B" w14:paraId="243656E6" w14:textId="77777777" w:rsidTr="00AD3575">
        <w:tc>
          <w:tcPr>
            <w:tcW w:w="959" w:type="dxa"/>
          </w:tcPr>
          <w:p w14:paraId="6DD520D2" w14:textId="31BE4C80" w:rsidR="006C710E" w:rsidRPr="0099004B" w:rsidRDefault="006C710E" w:rsidP="006C710E">
            <w:pPr>
              <w:rPr>
                <w:rFonts w:ascii="Calibri Light" w:hAnsi="Calibri Light"/>
                <w:sz w:val="22"/>
                <w:szCs w:val="22"/>
              </w:rPr>
            </w:pPr>
            <w:r w:rsidRPr="0099004B">
              <w:rPr>
                <w:rFonts w:ascii="Calibri" w:hAnsi="Calibri"/>
                <w:sz w:val="22"/>
                <w:szCs w:val="22"/>
              </w:rPr>
              <w:t>079/20</w:t>
            </w:r>
          </w:p>
        </w:tc>
        <w:tc>
          <w:tcPr>
            <w:tcW w:w="425" w:type="dxa"/>
          </w:tcPr>
          <w:p w14:paraId="24590B3B" w14:textId="1FD9ACEA" w:rsidR="006C710E" w:rsidRPr="0099004B" w:rsidRDefault="006C710E" w:rsidP="006C710E">
            <w:pPr>
              <w:rPr>
                <w:rFonts w:ascii="Calibri Light" w:hAnsi="Calibri Light"/>
                <w:bCs/>
                <w:sz w:val="22"/>
                <w:szCs w:val="22"/>
              </w:rPr>
            </w:pPr>
            <w:r w:rsidRPr="0099004B">
              <w:rPr>
                <w:rFonts w:ascii="Calibri Light" w:hAnsi="Calibri Light"/>
                <w:bCs/>
                <w:sz w:val="22"/>
                <w:szCs w:val="22"/>
              </w:rPr>
              <w:t>.4</w:t>
            </w:r>
          </w:p>
        </w:tc>
        <w:tc>
          <w:tcPr>
            <w:tcW w:w="9548" w:type="dxa"/>
          </w:tcPr>
          <w:p w14:paraId="685959E4" w14:textId="20D2FA0F" w:rsidR="00715DCD" w:rsidRDefault="006C710E" w:rsidP="006C710E">
            <w:pPr>
              <w:rPr>
                <w:rFonts w:ascii="Calibri Light" w:hAnsi="Calibri Light"/>
                <w:bCs/>
                <w:sz w:val="22"/>
                <w:szCs w:val="22"/>
              </w:rPr>
            </w:pPr>
            <w:r w:rsidRPr="0099004B">
              <w:rPr>
                <w:rFonts w:ascii="Calibri Light" w:hAnsi="Calibri Light"/>
                <w:bCs/>
                <w:sz w:val="22"/>
                <w:szCs w:val="22"/>
              </w:rPr>
              <w:t>Have your say on ward boundaries for Derbyshire Dales District Council</w:t>
            </w:r>
            <w:r w:rsidR="003C46F2" w:rsidRPr="0099004B">
              <w:rPr>
                <w:rFonts w:ascii="Calibri Light" w:hAnsi="Calibri Light"/>
                <w:bCs/>
                <w:sz w:val="22"/>
                <w:szCs w:val="22"/>
              </w:rPr>
              <w:t xml:space="preserve"> - the Clerk confirmed </w:t>
            </w:r>
            <w:r w:rsidR="00E23DBD">
              <w:rPr>
                <w:rFonts w:ascii="Calibri Light" w:hAnsi="Calibri Light"/>
                <w:bCs/>
                <w:sz w:val="22"/>
                <w:szCs w:val="22"/>
              </w:rPr>
              <w:t>that the response</w:t>
            </w:r>
            <w:r w:rsidR="003C46F2" w:rsidRPr="0099004B">
              <w:rPr>
                <w:rFonts w:ascii="Calibri Light" w:hAnsi="Calibri Light"/>
                <w:bCs/>
                <w:sz w:val="22"/>
                <w:szCs w:val="22"/>
              </w:rPr>
              <w:t xml:space="preserve"> ha</w:t>
            </w:r>
            <w:r w:rsidR="00E23DBD">
              <w:rPr>
                <w:rFonts w:ascii="Calibri Light" w:hAnsi="Calibri Light"/>
                <w:bCs/>
                <w:sz w:val="22"/>
                <w:szCs w:val="22"/>
              </w:rPr>
              <w:t>d</w:t>
            </w:r>
            <w:r w:rsidR="003C46F2" w:rsidRPr="0099004B">
              <w:rPr>
                <w:rFonts w:ascii="Calibri Light" w:hAnsi="Calibri Light"/>
                <w:bCs/>
                <w:sz w:val="22"/>
                <w:szCs w:val="22"/>
              </w:rPr>
              <w:t xml:space="preserve"> been submitted.</w:t>
            </w:r>
          </w:p>
          <w:p w14:paraId="45F315A6" w14:textId="2F49FC37" w:rsidR="00715DCD" w:rsidRDefault="00715DCD" w:rsidP="006C710E">
            <w:pPr>
              <w:rPr>
                <w:rFonts w:ascii="Calibri Light" w:hAnsi="Calibri Light"/>
                <w:bCs/>
                <w:sz w:val="22"/>
                <w:szCs w:val="22"/>
              </w:rPr>
            </w:pPr>
          </w:p>
          <w:p w14:paraId="445D8C24" w14:textId="77777777" w:rsidR="00715DCD" w:rsidRDefault="00715DCD" w:rsidP="006C710E">
            <w:pPr>
              <w:rPr>
                <w:rFonts w:ascii="Calibri Light" w:hAnsi="Calibri Light"/>
                <w:bCs/>
                <w:sz w:val="22"/>
                <w:szCs w:val="22"/>
              </w:rPr>
            </w:pPr>
          </w:p>
          <w:p w14:paraId="1FB6A0FE" w14:textId="77777777" w:rsidR="00715DCD" w:rsidRDefault="00715DCD" w:rsidP="006C710E">
            <w:pPr>
              <w:rPr>
                <w:rFonts w:ascii="Calibri Light" w:hAnsi="Calibri Light"/>
                <w:bCs/>
                <w:sz w:val="22"/>
                <w:szCs w:val="22"/>
              </w:rPr>
            </w:pPr>
          </w:p>
          <w:p w14:paraId="245FDCC3" w14:textId="77777777" w:rsidR="00715DCD" w:rsidRDefault="00715DCD" w:rsidP="006C710E">
            <w:pPr>
              <w:rPr>
                <w:rFonts w:ascii="Calibri Light" w:hAnsi="Calibri Light"/>
                <w:bCs/>
                <w:sz w:val="22"/>
                <w:szCs w:val="22"/>
              </w:rPr>
            </w:pPr>
          </w:p>
          <w:p w14:paraId="0710A27D" w14:textId="0CA4F4A4" w:rsidR="00715DCD" w:rsidRPr="0099004B" w:rsidRDefault="00715DCD" w:rsidP="006C710E">
            <w:pPr>
              <w:rPr>
                <w:rFonts w:ascii="Calibri Light" w:hAnsi="Calibri Light"/>
                <w:bCs/>
                <w:sz w:val="22"/>
                <w:szCs w:val="22"/>
              </w:rPr>
            </w:pPr>
            <w:r>
              <w:rPr>
                <w:rFonts w:ascii="Calibri Light" w:hAnsi="Calibri Light"/>
                <w:bCs/>
                <w:sz w:val="22"/>
                <w:szCs w:val="22"/>
              </w:rPr>
              <w:t>Signed:                                                                              Date:</w:t>
            </w:r>
          </w:p>
        </w:tc>
      </w:tr>
      <w:tr w:rsidR="006C710E" w:rsidRPr="0099004B" w14:paraId="541F7B0B" w14:textId="77777777" w:rsidTr="00AD3575">
        <w:tc>
          <w:tcPr>
            <w:tcW w:w="959" w:type="dxa"/>
          </w:tcPr>
          <w:p w14:paraId="454E60D4" w14:textId="76A65875" w:rsidR="006C710E" w:rsidRPr="0099004B" w:rsidRDefault="006C710E" w:rsidP="006C710E">
            <w:pPr>
              <w:rPr>
                <w:rFonts w:ascii="Calibri Light" w:hAnsi="Calibri Light"/>
                <w:sz w:val="22"/>
                <w:szCs w:val="22"/>
              </w:rPr>
            </w:pPr>
            <w:r w:rsidRPr="0099004B">
              <w:rPr>
                <w:rFonts w:ascii="Calibri" w:hAnsi="Calibri"/>
                <w:sz w:val="22"/>
                <w:szCs w:val="22"/>
              </w:rPr>
              <w:lastRenderedPageBreak/>
              <w:t>079/20</w:t>
            </w:r>
          </w:p>
        </w:tc>
        <w:tc>
          <w:tcPr>
            <w:tcW w:w="425" w:type="dxa"/>
          </w:tcPr>
          <w:p w14:paraId="6AE5837F" w14:textId="1E3EB229" w:rsidR="006C710E" w:rsidRPr="0099004B" w:rsidRDefault="006C710E" w:rsidP="006C710E">
            <w:pPr>
              <w:rPr>
                <w:rFonts w:ascii="Calibri Light" w:hAnsi="Calibri Light"/>
                <w:bCs/>
                <w:sz w:val="22"/>
                <w:szCs w:val="22"/>
              </w:rPr>
            </w:pPr>
            <w:r w:rsidRPr="0099004B">
              <w:rPr>
                <w:rFonts w:ascii="Calibri Light" w:hAnsi="Calibri Light"/>
                <w:bCs/>
                <w:sz w:val="22"/>
                <w:szCs w:val="22"/>
              </w:rPr>
              <w:t>.5</w:t>
            </w:r>
          </w:p>
        </w:tc>
        <w:tc>
          <w:tcPr>
            <w:tcW w:w="9548" w:type="dxa"/>
          </w:tcPr>
          <w:p w14:paraId="01F2A137" w14:textId="3E45BBFC" w:rsidR="006C710E" w:rsidRPr="0099004B" w:rsidRDefault="006C710E" w:rsidP="006C710E">
            <w:pPr>
              <w:rPr>
                <w:rFonts w:ascii="Calibri Light" w:hAnsi="Calibri Light"/>
                <w:bCs/>
                <w:sz w:val="22"/>
                <w:szCs w:val="22"/>
              </w:rPr>
            </w:pPr>
            <w:r w:rsidRPr="0099004B">
              <w:rPr>
                <w:rFonts w:ascii="Calibri Light" w:hAnsi="Calibri Light"/>
                <w:bCs/>
                <w:sz w:val="22"/>
                <w:szCs w:val="22"/>
              </w:rPr>
              <w:t>Covid 19 Signs for Hathersage</w:t>
            </w:r>
            <w:r w:rsidR="003C46F2" w:rsidRPr="0099004B">
              <w:rPr>
                <w:rFonts w:ascii="Calibri Light" w:hAnsi="Calibri Light"/>
                <w:bCs/>
                <w:sz w:val="22"/>
                <w:szCs w:val="22"/>
              </w:rPr>
              <w:t xml:space="preserve"> </w:t>
            </w:r>
            <w:r w:rsidR="00A9439E" w:rsidRPr="0099004B">
              <w:rPr>
                <w:rFonts w:ascii="Calibri Light" w:hAnsi="Calibri Light"/>
                <w:bCs/>
                <w:sz w:val="22"/>
                <w:szCs w:val="22"/>
              </w:rPr>
              <w:t>–</w:t>
            </w:r>
            <w:r w:rsidR="003C46F2" w:rsidRPr="0099004B">
              <w:rPr>
                <w:rFonts w:ascii="Calibri Light" w:hAnsi="Calibri Light"/>
                <w:bCs/>
                <w:sz w:val="22"/>
                <w:szCs w:val="22"/>
              </w:rPr>
              <w:t xml:space="preserve"> </w:t>
            </w:r>
            <w:r w:rsidR="00A76DEC">
              <w:rPr>
                <w:rFonts w:ascii="Calibri Light" w:hAnsi="Calibri Light"/>
                <w:bCs/>
                <w:sz w:val="22"/>
                <w:szCs w:val="22"/>
              </w:rPr>
              <w:t xml:space="preserve">DDDC </w:t>
            </w:r>
            <w:r w:rsidR="00A9439E" w:rsidRPr="0099004B">
              <w:rPr>
                <w:rFonts w:ascii="Calibri Light" w:hAnsi="Calibri Light"/>
                <w:bCs/>
                <w:sz w:val="22"/>
                <w:szCs w:val="22"/>
              </w:rPr>
              <w:t>Cllr. O’Brien</w:t>
            </w:r>
            <w:r w:rsidR="005D5620">
              <w:rPr>
                <w:rFonts w:ascii="Calibri Light" w:hAnsi="Calibri Light"/>
                <w:bCs/>
                <w:sz w:val="22"/>
                <w:szCs w:val="22"/>
              </w:rPr>
              <w:t xml:space="preserve"> was thanked for his assistance in this matter. </w:t>
            </w:r>
            <w:r w:rsidR="00D337EF" w:rsidRPr="0099004B">
              <w:rPr>
                <w:rFonts w:ascii="Calibri Light" w:hAnsi="Calibri Light"/>
                <w:bCs/>
                <w:sz w:val="22"/>
                <w:szCs w:val="22"/>
              </w:rPr>
              <w:t xml:space="preserve"> –</w:t>
            </w:r>
            <w:r w:rsidR="00A76DEC">
              <w:rPr>
                <w:rFonts w:ascii="Calibri Light" w:hAnsi="Calibri Light"/>
                <w:bCs/>
                <w:sz w:val="22"/>
                <w:szCs w:val="22"/>
              </w:rPr>
              <w:t xml:space="preserve"> it was </w:t>
            </w:r>
            <w:r w:rsidR="00A76DEC" w:rsidRPr="00A76DEC">
              <w:rPr>
                <w:rFonts w:ascii="Calibri Light" w:hAnsi="Calibri Light"/>
                <w:b/>
                <w:sz w:val="22"/>
                <w:szCs w:val="22"/>
              </w:rPr>
              <w:t xml:space="preserve">agreed </w:t>
            </w:r>
            <w:r w:rsidR="00A76DEC">
              <w:rPr>
                <w:rFonts w:ascii="Calibri Light" w:hAnsi="Calibri Light"/>
                <w:bCs/>
                <w:sz w:val="22"/>
                <w:szCs w:val="22"/>
              </w:rPr>
              <w:t xml:space="preserve">that: the pavement decals would not be used at this time due to concerns of durability and pedestrian safety; a </w:t>
            </w:r>
            <w:r w:rsidR="004B6D0D" w:rsidRPr="0099004B">
              <w:rPr>
                <w:rFonts w:ascii="Calibri Light" w:hAnsi="Calibri Light"/>
                <w:bCs/>
                <w:sz w:val="22"/>
                <w:szCs w:val="22"/>
              </w:rPr>
              <w:t>confirmatory letter from D</w:t>
            </w:r>
            <w:r w:rsidR="00914BBF" w:rsidRPr="0099004B">
              <w:rPr>
                <w:rFonts w:ascii="Calibri Light" w:hAnsi="Calibri Light"/>
                <w:bCs/>
                <w:sz w:val="22"/>
                <w:szCs w:val="22"/>
              </w:rPr>
              <w:t>DD</w:t>
            </w:r>
            <w:r w:rsidR="004B6D0D" w:rsidRPr="0099004B">
              <w:rPr>
                <w:rFonts w:ascii="Calibri Light" w:hAnsi="Calibri Light"/>
                <w:bCs/>
                <w:sz w:val="22"/>
                <w:szCs w:val="22"/>
              </w:rPr>
              <w:t>C to say monies will be refunded</w:t>
            </w:r>
            <w:r w:rsidR="00A76DEC">
              <w:rPr>
                <w:rFonts w:ascii="Calibri Light" w:hAnsi="Calibri Light"/>
                <w:bCs/>
                <w:sz w:val="22"/>
                <w:szCs w:val="22"/>
              </w:rPr>
              <w:t xml:space="preserve"> is received; a</w:t>
            </w:r>
            <w:r w:rsidR="00914BBF" w:rsidRPr="0099004B">
              <w:rPr>
                <w:rFonts w:ascii="Calibri Light" w:hAnsi="Calibri Light"/>
                <w:bCs/>
                <w:sz w:val="22"/>
                <w:szCs w:val="22"/>
              </w:rPr>
              <w:t xml:space="preserve"> revised quote for si</w:t>
            </w:r>
            <w:r w:rsidR="00B978D3" w:rsidRPr="0099004B">
              <w:rPr>
                <w:rFonts w:ascii="Calibri Light" w:hAnsi="Calibri Light"/>
                <w:bCs/>
                <w:sz w:val="22"/>
                <w:szCs w:val="22"/>
              </w:rPr>
              <w:t xml:space="preserve">gns </w:t>
            </w:r>
            <w:r w:rsidR="00B978D3" w:rsidRPr="0099004B">
              <w:rPr>
                <w:rFonts w:ascii="Calibri Light" w:hAnsi="Calibri Light"/>
                <w:b/>
                <w:sz w:val="22"/>
                <w:szCs w:val="22"/>
              </w:rPr>
              <w:t>not</w:t>
            </w:r>
            <w:r w:rsidR="00B978D3" w:rsidRPr="0099004B">
              <w:rPr>
                <w:rFonts w:ascii="Calibri Light" w:hAnsi="Calibri Light"/>
                <w:bCs/>
                <w:sz w:val="22"/>
                <w:szCs w:val="22"/>
              </w:rPr>
              <w:t xml:space="preserve"> including decals</w:t>
            </w:r>
            <w:r w:rsidR="00A76DEC">
              <w:rPr>
                <w:rFonts w:ascii="Calibri Light" w:hAnsi="Calibri Light"/>
                <w:bCs/>
                <w:sz w:val="22"/>
                <w:szCs w:val="22"/>
              </w:rPr>
              <w:t xml:space="preserve"> would be requested by Cllr</w:t>
            </w:r>
            <w:r w:rsidR="00A92961">
              <w:rPr>
                <w:rFonts w:ascii="Calibri Light" w:hAnsi="Calibri Light"/>
                <w:bCs/>
                <w:sz w:val="22"/>
                <w:szCs w:val="22"/>
              </w:rPr>
              <w:t>.</w:t>
            </w:r>
            <w:r w:rsidR="00A76DEC">
              <w:rPr>
                <w:rFonts w:ascii="Calibri Light" w:hAnsi="Calibri Light"/>
                <w:bCs/>
                <w:sz w:val="22"/>
                <w:szCs w:val="22"/>
              </w:rPr>
              <w:t xml:space="preserve"> O’Brien and a s</w:t>
            </w:r>
            <w:r w:rsidR="00AF5B6E" w:rsidRPr="0099004B">
              <w:rPr>
                <w:rFonts w:ascii="Calibri Light" w:hAnsi="Calibri Light"/>
                <w:bCs/>
                <w:sz w:val="22"/>
                <w:szCs w:val="22"/>
              </w:rPr>
              <w:t xml:space="preserve">ample of </w:t>
            </w:r>
            <w:r w:rsidR="00A76DEC">
              <w:rPr>
                <w:rFonts w:ascii="Calibri Light" w:hAnsi="Calibri Light"/>
                <w:bCs/>
                <w:sz w:val="22"/>
                <w:szCs w:val="22"/>
              </w:rPr>
              <w:t xml:space="preserve">a </w:t>
            </w:r>
            <w:r w:rsidR="00AF5B6E" w:rsidRPr="0099004B">
              <w:rPr>
                <w:rFonts w:ascii="Calibri Light" w:hAnsi="Calibri Light"/>
                <w:bCs/>
                <w:sz w:val="22"/>
                <w:szCs w:val="22"/>
              </w:rPr>
              <w:t xml:space="preserve">new decal </w:t>
            </w:r>
            <w:r w:rsidR="00A76DEC">
              <w:rPr>
                <w:rFonts w:ascii="Calibri Light" w:hAnsi="Calibri Light"/>
                <w:bCs/>
                <w:sz w:val="22"/>
                <w:szCs w:val="22"/>
              </w:rPr>
              <w:t>wo</w:t>
            </w:r>
            <w:r w:rsidR="00A92961">
              <w:rPr>
                <w:rFonts w:ascii="Calibri Light" w:hAnsi="Calibri Light"/>
                <w:bCs/>
                <w:sz w:val="22"/>
                <w:szCs w:val="22"/>
              </w:rPr>
              <w:t>uld</w:t>
            </w:r>
            <w:r w:rsidR="00AF5B6E" w:rsidRPr="0099004B">
              <w:rPr>
                <w:rFonts w:ascii="Calibri Light" w:hAnsi="Calibri Light"/>
                <w:bCs/>
                <w:sz w:val="22"/>
                <w:szCs w:val="22"/>
              </w:rPr>
              <w:t xml:space="preserve"> be </w:t>
            </w:r>
            <w:r w:rsidR="00A92961">
              <w:rPr>
                <w:rFonts w:ascii="Calibri Light" w:hAnsi="Calibri Light"/>
                <w:bCs/>
                <w:sz w:val="22"/>
                <w:szCs w:val="22"/>
              </w:rPr>
              <w:t>requested</w:t>
            </w:r>
            <w:r w:rsidR="00AF5B6E" w:rsidRPr="0099004B">
              <w:rPr>
                <w:rFonts w:ascii="Calibri Light" w:hAnsi="Calibri Light"/>
                <w:bCs/>
                <w:sz w:val="22"/>
                <w:szCs w:val="22"/>
              </w:rPr>
              <w:t xml:space="preserve"> to be assessed</w:t>
            </w:r>
            <w:r w:rsidR="001E2409" w:rsidRPr="0099004B">
              <w:rPr>
                <w:rFonts w:ascii="Calibri Light" w:hAnsi="Calibri Light"/>
                <w:bCs/>
                <w:sz w:val="22"/>
                <w:szCs w:val="22"/>
              </w:rPr>
              <w:t xml:space="preserve"> by HPC.</w:t>
            </w:r>
            <w:r w:rsidR="00A76DEC">
              <w:rPr>
                <w:rFonts w:ascii="Calibri Light" w:hAnsi="Calibri Light"/>
                <w:bCs/>
                <w:sz w:val="22"/>
                <w:szCs w:val="22"/>
              </w:rPr>
              <w:t xml:space="preserve"> </w:t>
            </w:r>
            <w:r w:rsidR="00A92961">
              <w:rPr>
                <w:rFonts w:ascii="Calibri Light" w:hAnsi="Calibri Light"/>
                <w:bCs/>
                <w:sz w:val="22"/>
                <w:szCs w:val="22"/>
              </w:rPr>
              <w:t>The Parish Council would be able to provide the resource for mounting the lamppost signs.</w:t>
            </w:r>
          </w:p>
        </w:tc>
      </w:tr>
      <w:tr w:rsidR="00124292" w:rsidRPr="0099004B" w14:paraId="22A63F35" w14:textId="77777777" w:rsidTr="00AD3575">
        <w:tc>
          <w:tcPr>
            <w:tcW w:w="959" w:type="dxa"/>
          </w:tcPr>
          <w:p w14:paraId="5B060917" w14:textId="190BB24A" w:rsidR="00124292" w:rsidRPr="0099004B" w:rsidRDefault="00124292" w:rsidP="00124292">
            <w:pPr>
              <w:rPr>
                <w:rFonts w:ascii="Calibri Light" w:hAnsi="Calibri Light"/>
                <w:sz w:val="22"/>
                <w:szCs w:val="22"/>
              </w:rPr>
            </w:pPr>
            <w:r w:rsidRPr="0099004B">
              <w:rPr>
                <w:rFonts w:ascii="Calibri" w:hAnsi="Calibri"/>
                <w:sz w:val="22"/>
                <w:szCs w:val="22"/>
              </w:rPr>
              <w:t>0</w:t>
            </w:r>
            <w:r w:rsidR="00DB1A37" w:rsidRPr="0099004B">
              <w:rPr>
                <w:rFonts w:ascii="Calibri" w:hAnsi="Calibri"/>
                <w:sz w:val="22"/>
                <w:szCs w:val="22"/>
              </w:rPr>
              <w:t>8</w:t>
            </w:r>
            <w:r w:rsidRPr="0099004B">
              <w:rPr>
                <w:rFonts w:ascii="Calibri" w:hAnsi="Calibri"/>
                <w:sz w:val="22"/>
                <w:szCs w:val="22"/>
              </w:rPr>
              <w:t>0/20</w:t>
            </w:r>
          </w:p>
        </w:tc>
        <w:tc>
          <w:tcPr>
            <w:tcW w:w="425" w:type="dxa"/>
          </w:tcPr>
          <w:p w14:paraId="1197A714" w14:textId="576C7CB4" w:rsidR="00124292" w:rsidRPr="0099004B" w:rsidRDefault="00124292" w:rsidP="00124292">
            <w:pPr>
              <w:rPr>
                <w:rFonts w:ascii="Calibri Light" w:hAnsi="Calibri Light"/>
                <w:sz w:val="22"/>
                <w:szCs w:val="22"/>
              </w:rPr>
            </w:pPr>
          </w:p>
        </w:tc>
        <w:tc>
          <w:tcPr>
            <w:tcW w:w="9548" w:type="dxa"/>
          </w:tcPr>
          <w:p w14:paraId="01F15714" w14:textId="7FD2F99D" w:rsidR="00124292" w:rsidRPr="0099004B" w:rsidRDefault="00124292" w:rsidP="00124292">
            <w:pPr>
              <w:rPr>
                <w:rFonts w:ascii="Calibri Light" w:hAnsi="Calibri Light"/>
                <w:b/>
                <w:sz w:val="22"/>
                <w:szCs w:val="22"/>
              </w:rPr>
            </w:pPr>
            <w:r w:rsidRPr="0099004B">
              <w:rPr>
                <w:rFonts w:ascii="Calibri Light" w:hAnsi="Calibri Light"/>
                <w:b/>
                <w:sz w:val="22"/>
                <w:szCs w:val="22"/>
              </w:rPr>
              <w:t>Memorial Hall</w:t>
            </w:r>
            <w:r w:rsidRPr="0099004B">
              <w:rPr>
                <w:rFonts w:ascii="Calibri Light" w:hAnsi="Calibri Light"/>
                <w:sz w:val="22"/>
                <w:szCs w:val="22"/>
              </w:rPr>
              <w:t xml:space="preserve"> - To receive Memorial Hall Management Committee Minutes</w:t>
            </w:r>
            <w:r w:rsidR="00F60E66" w:rsidRPr="0099004B">
              <w:rPr>
                <w:rFonts w:ascii="Calibri Light" w:hAnsi="Calibri Light"/>
                <w:sz w:val="22"/>
                <w:szCs w:val="22"/>
              </w:rPr>
              <w:t xml:space="preserve"> – </w:t>
            </w:r>
            <w:r w:rsidR="00A92961">
              <w:rPr>
                <w:rFonts w:ascii="Calibri Light" w:hAnsi="Calibri Light"/>
                <w:sz w:val="22"/>
                <w:szCs w:val="22"/>
              </w:rPr>
              <w:t xml:space="preserve">the hall is </w:t>
            </w:r>
            <w:r w:rsidR="00F60E66" w:rsidRPr="0099004B">
              <w:rPr>
                <w:rFonts w:ascii="Calibri Light" w:hAnsi="Calibri Light"/>
                <w:sz w:val="22"/>
                <w:szCs w:val="22"/>
              </w:rPr>
              <w:t>remaining closed for the time being.</w:t>
            </w:r>
            <w:r w:rsidR="0095042C" w:rsidRPr="0099004B">
              <w:rPr>
                <w:rFonts w:ascii="Calibri Light" w:hAnsi="Calibri Light"/>
                <w:sz w:val="22"/>
                <w:szCs w:val="22"/>
              </w:rPr>
              <w:t xml:space="preserve"> </w:t>
            </w:r>
            <w:r w:rsidR="00A92961">
              <w:rPr>
                <w:rFonts w:ascii="Calibri Light" w:hAnsi="Calibri Light"/>
                <w:sz w:val="22"/>
                <w:szCs w:val="22"/>
              </w:rPr>
              <w:t xml:space="preserve">Cllr. W </w:t>
            </w:r>
            <w:r w:rsidR="0095042C" w:rsidRPr="0099004B">
              <w:rPr>
                <w:rFonts w:ascii="Calibri Light" w:hAnsi="Calibri Light"/>
                <w:sz w:val="22"/>
                <w:szCs w:val="22"/>
              </w:rPr>
              <w:t>H</w:t>
            </w:r>
            <w:r w:rsidR="00A92961">
              <w:rPr>
                <w:rFonts w:ascii="Calibri Light" w:hAnsi="Calibri Light"/>
                <w:sz w:val="22"/>
                <w:szCs w:val="22"/>
              </w:rPr>
              <w:t>anley said that he had been</w:t>
            </w:r>
            <w:r w:rsidR="0095042C" w:rsidRPr="0099004B">
              <w:rPr>
                <w:rFonts w:ascii="Calibri Light" w:hAnsi="Calibri Light"/>
                <w:sz w:val="22"/>
                <w:szCs w:val="22"/>
              </w:rPr>
              <w:t xml:space="preserve"> talking to</w:t>
            </w:r>
            <w:r w:rsidR="00A92961">
              <w:rPr>
                <w:rFonts w:ascii="Calibri Light" w:hAnsi="Calibri Light"/>
                <w:sz w:val="22"/>
                <w:szCs w:val="22"/>
              </w:rPr>
              <w:t xml:space="preserve"> the</w:t>
            </w:r>
            <w:r w:rsidR="0095042C" w:rsidRPr="0099004B">
              <w:rPr>
                <w:rFonts w:ascii="Calibri Light" w:hAnsi="Calibri Light"/>
                <w:sz w:val="22"/>
                <w:szCs w:val="22"/>
              </w:rPr>
              <w:t xml:space="preserve"> Mem</w:t>
            </w:r>
            <w:r w:rsidR="00A92961">
              <w:rPr>
                <w:rFonts w:ascii="Calibri Light" w:hAnsi="Calibri Light"/>
                <w:sz w:val="22"/>
                <w:szCs w:val="22"/>
              </w:rPr>
              <w:t>orial</w:t>
            </w:r>
            <w:r w:rsidR="0095042C" w:rsidRPr="0099004B">
              <w:rPr>
                <w:rFonts w:ascii="Calibri Light" w:hAnsi="Calibri Light"/>
                <w:sz w:val="22"/>
                <w:szCs w:val="22"/>
              </w:rPr>
              <w:t xml:space="preserve"> Hall</w:t>
            </w:r>
            <w:r w:rsidR="00A92961">
              <w:rPr>
                <w:rFonts w:ascii="Calibri Light" w:hAnsi="Calibri Light"/>
                <w:sz w:val="22"/>
                <w:szCs w:val="22"/>
              </w:rPr>
              <w:t xml:space="preserve"> Committee to assist with</w:t>
            </w:r>
            <w:r w:rsidR="0095042C" w:rsidRPr="0099004B">
              <w:rPr>
                <w:rFonts w:ascii="Calibri Light" w:hAnsi="Calibri Light"/>
                <w:sz w:val="22"/>
                <w:szCs w:val="22"/>
              </w:rPr>
              <w:t xml:space="preserve"> risk assessments.</w:t>
            </w:r>
          </w:p>
        </w:tc>
      </w:tr>
      <w:tr w:rsidR="00124292" w:rsidRPr="0099004B" w14:paraId="5D181856" w14:textId="77777777" w:rsidTr="00AD3575">
        <w:tc>
          <w:tcPr>
            <w:tcW w:w="959" w:type="dxa"/>
          </w:tcPr>
          <w:p w14:paraId="700AAAF7" w14:textId="1E5CE417" w:rsidR="00124292" w:rsidRPr="0099004B" w:rsidRDefault="00124292" w:rsidP="00124292">
            <w:pPr>
              <w:rPr>
                <w:rFonts w:ascii="Calibri Light" w:hAnsi="Calibri Light"/>
                <w:sz w:val="22"/>
                <w:szCs w:val="22"/>
              </w:rPr>
            </w:pPr>
            <w:r w:rsidRPr="0099004B">
              <w:rPr>
                <w:rFonts w:ascii="Calibri" w:hAnsi="Calibri"/>
                <w:sz w:val="22"/>
                <w:szCs w:val="22"/>
              </w:rPr>
              <w:t>0</w:t>
            </w:r>
            <w:r w:rsidR="00DB1A37" w:rsidRPr="0099004B">
              <w:rPr>
                <w:rFonts w:ascii="Calibri" w:hAnsi="Calibri"/>
                <w:sz w:val="22"/>
                <w:szCs w:val="22"/>
              </w:rPr>
              <w:t>81</w:t>
            </w:r>
            <w:r w:rsidRPr="0099004B">
              <w:rPr>
                <w:rFonts w:ascii="Calibri" w:hAnsi="Calibri"/>
                <w:sz w:val="22"/>
                <w:szCs w:val="22"/>
              </w:rPr>
              <w:t>/20</w:t>
            </w:r>
          </w:p>
        </w:tc>
        <w:tc>
          <w:tcPr>
            <w:tcW w:w="425" w:type="dxa"/>
          </w:tcPr>
          <w:p w14:paraId="644DA689" w14:textId="278CDBC5" w:rsidR="00124292" w:rsidRPr="0099004B" w:rsidRDefault="00124292" w:rsidP="00124292">
            <w:pPr>
              <w:rPr>
                <w:rFonts w:ascii="Calibri Light" w:hAnsi="Calibri Light"/>
                <w:sz w:val="22"/>
                <w:szCs w:val="22"/>
              </w:rPr>
            </w:pPr>
          </w:p>
        </w:tc>
        <w:tc>
          <w:tcPr>
            <w:tcW w:w="9548" w:type="dxa"/>
          </w:tcPr>
          <w:p w14:paraId="11FAC9B0" w14:textId="1825E67B" w:rsidR="00124292" w:rsidRPr="0099004B" w:rsidRDefault="00124292" w:rsidP="00124292">
            <w:pPr>
              <w:rPr>
                <w:rFonts w:ascii="Calibri Light" w:hAnsi="Calibri Light"/>
                <w:sz w:val="22"/>
                <w:szCs w:val="22"/>
              </w:rPr>
            </w:pPr>
            <w:r w:rsidRPr="0099004B">
              <w:rPr>
                <w:rFonts w:ascii="Calibri Light" w:hAnsi="Calibri Light"/>
                <w:sz w:val="22"/>
                <w:szCs w:val="22"/>
              </w:rPr>
              <w:t>To note DALC circulars and other items circulated</w:t>
            </w:r>
            <w:r w:rsidR="00A92961">
              <w:rPr>
                <w:rFonts w:ascii="Calibri Light" w:hAnsi="Calibri Light"/>
                <w:sz w:val="22"/>
                <w:szCs w:val="22"/>
              </w:rPr>
              <w:t xml:space="preserve"> – it was confirmed these had been received.</w:t>
            </w:r>
          </w:p>
        </w:tc>
      </w:tr>
      <w:tr w:rsidR="00124292" w:rsidRPr="0099004B" w14:paraId="7E72175E" w14:textId="77777777" w:rsidTr="00AD3575">
        <w:tc>
          <w:tcPr>
            <w:tcW w:w="959" w:type="dxa"/>
          </w:tcPr>
          <w:p w14:paraId="006A8C50" w14:textId="0E52379A" w:rsidR="00124292" w:rsidRPr="0099004B" w:rsidRDefault="00124292" w:rsidP="00124292">
            <w:pPr>
              <w:rPr>
                <w:rFonts w:ascii="Calibri Light" w:hAnsi="Calibri Light"/>
                <w:sz w:val="22"/>
                <w:szCs w:val="22"/>
              </w:rPr>
            </w:pPr>
            <w:r w:rsidRPr="0099004B">
              <w:rPr>
                <w:rFonts w:ascii="Calibri" w:hAnsi="Calibri"/>
                <w:sz w:val="22"/>
                <w:szCs w:val="22"/>
              </w:rPr>
              <w:t>0</w:t>
            </w:r>
            <w:r w:rsidR="00DB1A37" w:rsidRPr="0099004B">
              <w:rPr>
                <w:rFonts w:ascii="Calibri" w:hAnsi="Calibri"/>
                <w:sz w:val="22"/>
                <w:szCs w:val="22"/>
              </w:rPr>
              <w:t>82</w:t>
            </w:r>
            <w:r w:rsidRPr="0099004B">
              <w:rPr>
                <w:rFonts w:ascii="Calibri" w:hAnsi="Calibri"/>
                <w:sz w:val="22"/>
                <w:szCs w:val="22"/>
              </w:rPr>
              <w:t>/20</w:t>
            </w:r>
          </w:p>
        </w:tc>
        <w:tc>
          <w:tcPr>
            <w:tcW w:w="425" w:type="dxa"/>
          </w:tcPr>
          <w:p w14:paraId="12959036" w14:textId="3619ED82" w:rsidR="00124292" w:rsidRPr="0099004B" w:rsidRDefault="00124292" w:rsidP="00124292">
            <w:pPr>
              <w:rPr>
                <w:rFonts w:ascii="Calibri Light" w:hAnsi="Calibri Light"/>
                <w:sz w:val="22"/>
                <w:szCs w:val="22"/>
              </w:rPr>
            </w:pPr>
          </w:p>
        </w:tc>
        <w:tc>
          <w:tcPr>
            <w:tcW w:w="9548" w:type="dxa"/>
          </w:tcPr>
          <w:p w14:paraId="0ECA3579" w14:textId="09E61F6D" w:rsidR="00124292" w:rsidRPr="0099004B" w:rsidRDefault="00124292" w:rsidP="00124292">
            <w:pPr>
              <w:rPr>
                <w:rFonts w:ascii="Calibri Light" w:hAnsi="Calibri Light"/>
                <w:sz w:val="22"/>
                <w:szCs w:val="22"/>
              </w:rPr>
            </w:pPr>
            <w:r w:rsidRPr="0099004B">
              <w:rPr>
                <w:rFonts w:ascii="Calibri Light" w:hAnsi="Calibri Light"/>
                <w:sz w:val="22"/>
                <w:szCs w:val="22"/>
              </w:rPr>
              <w:t>To confirm the next HPC on-line meeting will be at 7.30 pm Tuesday 3</w:t>
            </w:r>
            <w:r w:rsidRPr="0099004B">
              <w:rPr>
                <w:rFonts w:ascii="Calibri Light" w:hAnsi="Calibri Light"/>
                <w:sz w:val="22"/>
                <w:szCs w:val="22"/>
                <w:vertAlign w:val="superscript"/>
              </w:rPr>
              <w:t>rd</w:t>
            </w:r>
            <w:r w:rsidRPr="0099004B">
              <w:rPr>
                <w:rFonts w:ascii="Calibri Light" w:hAnsi="Calibri Light"/>
                <w:sz w:val="22"/>
                <w:szCs w:val="22"/>
              </w:rPr>
              <w:t xml:space="preserve"> </w:t>
            </w:r>
            <w:r w:rsidRPr="0099004B">
              <w:rPr>
                <w:rFonts w:ascii="Calibri Light" w:hAnsi="Calibri Light" w:cs="Calibri Light"/>
                <w:sz w:val="22"/>
                <w:szCs w:val="22"/>
              </w:rPr>
              <w:t xml:space="preserve">November </w:t>
            </w:r>
            <w:r w:rsidRPr="0099004B">
              <w:rPr>
                <w:rFonts w:ascii="Calibri Light" w:hAnsi="Calibri Light"/>
                <w:sz w:val="22"/>
                <w:szCs w:val="22"/>
              </w:rPr>
              <w:t>2020.</w:t>
            </w:r>
          </w:p>
        </w:tc>
      </w:tr>
      <w:tr w:rsidR="00124292" w:rsidRPr="0099004B" w14:paraId="05C363CA" w14:textId="77777777" w:rsidTr="00AD3575">
        <w:tc>
          <w:tcPr>
            <w:tcW w:w="959" w:type="dxa"/>
          </w:tcPr>
          <w:p w14:paraId="6F00A6E4" w14:textId="46763C51" w:rsidR="00124292" w:rsidRPr="0099004B" w:rsidRDefault="00124292" w:rsidP="00124292">
            <w:pPr>
              <w:rPr>
                <w:rFonts w:ascii="Calibri Light" w:hAnsi="Calibri Light"/>
                <w:sz w:val="22"/>
                <w:szCs w:val="22"/>
              </w:rPr>
            </w:pPr>
            <w:r w:rsidRPr="0099004B">
              <w:rPr>
                <w:rFonts w:ascii="Calibri" w:hAnsi="Calibri"/>
                <w:sz w:val="22"/>
                <w:szCs w:val="22"/>
              </w:rPr>
              <w:t>0</w:t>
            </w:r>
            <w:r w:rsidR="00DB1A37" w:rsidRPr="0099004B">
              <w:rPr>
                <w:rFonts w:ascii="Calibri" w:hAnsi="Calibri"/>
                <w:sz w:val="22"/>
                <w:szCs w:val="22"/>
              </w:rPr>
              <w:t>83</w:t>
            </w:r>
            <w:r w:rsidRPr="0099004B">
              <w:rPr>
                <w:rFonts w:ascii="Calibri" w:hAnsi="Calibri"/>
                <w:sz w:val="22"/>
                <w:szCs w:val="22"/>
              </w:rPr>
              <w:t>/20</w:t>
            </w:r>
          </w:p>
        </w:tc>
        <w:tc>
          <w:tcPr>
            <w:tcW w:w="425" w:type="dxa"/>
          </w:tcPr>
          <w:p w14:paraId="070F64BB" w14:textId="6AC1E829" w:rsidR="00124292" w:rsidRPr="0099004B" w:rsidRDefault="00124292" w:rsidP="00124292">
            <w:pPr>
              <w:rPr>
                <w:rFonts w:ascii="Calibri Light" w:hAnsi="Calibri Light"/>
                <w:sz w:val="22"/>
                <w:szCs w:val="22"/>
              </w:rPr>
            </w:pPr>
          </w:p>
        </w:tc>
        <w:tc>
          <w:tcPr>
            <w:tcW w:w="9548" w:type="dxa"/>
          </w:tcPr>
          <w:p w14:paraId="7497FC9F" w14:textId="6D6C7189" w:rsidR="00124292" w:rsidRPr="0099004B" w:rsidRDefault="00124292" w:rsidP="00124292">
            <w:pPr>
              <w:rPr>
                <w:rFonts w:ascii="Calibri Light" w:hAnsi="Calibri Light"/>
                <w:sz w:val="22"/>
                <w:szCs w:val="22"/>
              </w:rPr>
            </w:pPr>
            <w:r w:rsidRPr="0099004B">
              <w:rPr>
                <w:rFonts w:ascii="Calibri Light" w:hAnsi="Calibri Light"/>
                <w:sz w:val="22"/>
                <w:szCs w:val="22"/>
              </w:rPr>
              <w:t>To note items for the 3</w:t>
            </w:r>
            <w:r w:rsidRPr="0099004B">
              <w:rPr>
                <w:rFonts w:ascii="Calibri Light" w:hAnsi="Calibri Light"/>
                <w:sz w:val="22"/>
                <w:szCs w:val="22"/>
                <w:vertAlign w:val="superscript"/>
              </w:rPr>
              <w:t>rd</w:t>
            </w:r>
            <w:r w:rsidRPr="0099004B">
              <w:rPr>
                <w:rFonts w:ascii="Calibri Light" w:hAnsi="Calibri Light"/>
                <w:sz w:val="22"/>
                <w:szCs w:val="22"/>
              </w:rPr>
              <w:t xml:space="preserve"> </w:t>
            </w:r>
            <w:r w:rsidRPr="0099004B">
              <w:rPr>
                <w:rFonts w:ascii="Calibri Light" w:hAnsi="Calibri Light" w:cs="Calibri Light"/>
                <w:sz w:val="22"/>
                <w:szCs w:val="22"/>
              </w:rPr>
              <w:t xml:space="preserve">November </w:t>
            </w:r>
            <w:r w:rsidRPr="0099004B">
              <w:rPr>
                <w:rFonts w:ascii="Calibri Light" w:hAnsi="Calibri Light"/>
                <w:sz w:val="22"/>
                <w:szCs w:val="22"/>
              </w:rPr>
              <w:t>2020 agenda</w:t>
            </w:r>
            <w:r w:rsidR="0095042C" w:rsidRPr="0099004B">
              <w:rPr>
                <w:rFonts w:ascii="Calibri Light" w:hAnsi="Calibri Light"/>
                <w:sz w:val="22"/>
                <w:szCs w:val="22"/>
              </w:rPr>
              <w:t xml:space="preserve"> – Stanage and North Lees Heritage Action Group.</w:t>
            </w:r>
          </w:p>
        </w:tc>
      </w:tr>
      <w:tr w:rsidR="00147708" w:rsidRPr="006C2F24" w14:paraId="38A744A3" w14:textId="77777777" w:rsidTr="00AD3575">
        <w:tc>
          <w:tcPr>
            <w:tcW w:w="959" w:type="dxa"/>
          </w:tcPr>
          <w:p w14:paraId="3B7C931B" w14:textId="51660C4F" w:rsidR="00147708" w:rsidRDefault="00147708" w:rsidP="00147708">
            <w:pPr>
              <w:rPr>
                <w:rFonts w:ascii="Calibri Light" w:hAnsi="Calibri Light"/>
              </w:rPr>
            </w:pPr>
          </w:p>
        </w:tc>
        <w:tc>
          <w:tcPr>
            <w:tcW w:w="425" w:type="dxa"/>
          </w:tcPr>
          <w:p w14:paraId="3524345F" w14:textId="66D34D77" w:rsidR="00147708" w:rsidRDefault="00147708" w:rsidP="00147708">
            <w:pPr>
              <w:rPr>
                <w:rFonts w:ascii="Calibri Light" w:hAnsi="Calibri Light"/>
              </w:rPr>
            </w:pPr>
          </w:p>
        </w:tc>
        <w:tc>
          <w:tcPr>
            <w:tcW w:w="9548" w:type="dxa"/>
          </w:tcPr>
          <w:p w14:paraId="48F9F7E1" w14:textId="7F71F236" w:rsidR="00147708" w:rsidRDefault="00147708" w:rsidP="00147708">
            <w:pPr>
              <w:rPr>
                <w:rFonts w:ascii="Calibri Light" w:hAnsi="Calibri Light"/>
              </w:rPr>
            </w:pPr>
          </w:p>
        </w:tc>
      </w:tr>
    </w:tbl>
    <w:p w14:paraId="49C87E47" w14:textId="53D629D4" w:rsidR="00C831EE" w:rsidRDefault="00C831EE" w:rsidP="006D7FDE">
      <w:pPr>
        <w:rPr>
          <w:rFonts w:ascii="Calibri Light" w:hAnsi="Calibri Light"/>
          <w:color w:val="FF0000"/>
        </w:rPr>
      </w:pPr>
    </w:p>
    <w:p w14:paraId="5A0F814E" w14:textId="1FE07EA1" w:rsidR="00715DCD" w:rsidRDefault="00715DCD" w:rsidP="006D7FDE">
      <w:pPr>
        <w:rPr>
          <w:rFonts w:ascii="Calibri Light" w:hAnsi="Calibri Light"/>
          <w:color w:val="FF0000"/>
        </w:rPr>
      </w:pPr>
    </w:p>
    <w:p w14:paraId="0266B28B" w14:textId="38DC3FFC" w:rsidR="00715DCD" w:rsidRDefault="00715DCD" w:rsidP="006D7FDE">
      <w:pPr>
        <w:rPr>
          <w:rFonts w:ascii="Calibri Light" w:hAnsi="Calibri Light"/>
          <w:color w:val="FF0000"/>
        </w:rPr>
      </w:pPr>
    </w:p>
    <w:p w14:paraId="748F76F2" w14:textId="3ED30EEF" w:rsidR="00715DCD" w:rsidRDefault="00715DCD" w:rsidP="006D7FDE">
      <w:pPr>
        <w:rPr>
          <w:rFonts w:ascii="Calibri Light" w:hAnsi="Calibri Light"/>
          <w:color w:val="FF0000"/>
        </w:rPr>
      </w:pPr>
    </w:p>
    <w:p w14:paraId="41F0CBC1" w14:textId="4DC5784A" w:rsidR="00715DCD" w:rsidRDefault="00715DCD" w:rsidP="006D7FDE">
      <w:pPr>
        <w:rPr>
          <w:rFonts w:ascii="Calibri Light" w:hAnsi="Calibri Light"/>
          <w:color w:val="FF0000"/>
        </w:rPr>
      </w:pPr>
    </w:p>
    <w:p w14:paraId="2BA48C2C" w14:textId="62A22CEE" w:rsidR="00715DCD" w:rsidRDefault="00715DCD" w:rsidP="006D7FDE">
      <w:pPr>
        <w:rPr>
          <w:rFonts w:ascii="Calibri Light" w:hAnsi="Calibri Light"/>
          <w:color w:val="FF0000"/>
        </w:rPr>
      </w:pPr>
      <w:r>
        <w:rPr>
          <w:rFonts w:ascii="Calibri Light" w:hAnsi="Calibri Light"/>
          <w:bCs/>
          <w:sz w:val="22"/>
          <w:szCs w:val="22"/>
        </w:rPr>
        <w:t>Signed:                                                                              Date:</w:t>
      </w:r>
    </w:p>
    <w:sectPr w:rsidR="00715DCD" w:rsidSect="008D31DC">
      <w:headerReference w:type="default" r:id="rId9"/>
      <w:footnotePr>
        <w:pos w:val="beneathText"/>
      </w:footnotePr>
      <w:pgSz w:w="11905" w:h="16837" w:code="9"/>
      <w:pgMar w:top="720" w:right="720" w:bottom="284"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2C796" w14:textId="77777777" w:rsidR="0045129C" w:rsidRDefault="0045129C" w:rsidP="00CB40EB">
      <w:r>
        <w:separator/>
      </w:r>
    </w:p>
  </w:endnote>
  <w:endnote w:type="continuationSeparator" w:id="0">
    <w:p w14:paraId="62D5440B" w14:textId="77777777" w:rsidR="0045129C" w:rsidRDefault="0045129C" w:rsidP="00CB40EB">
      <w:r>
        <w:continuationSeparator/>
      </w:r>
    </w:p>
  </w:endnote>
  <w:endnote w:type="continuationNotice" w:id="1">
    <w:p w14:paraId="60F6D322" w14:textId="77777777" w:rsidR="0045129C" w:rsidRDefault="00451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F457" w14:textId="77777777" w:rsidR="0045129C" w:rsidRDefault="0045129C" w:rsidP="00CB40EB">
      <w:r>
        <w:separator/>
      </w:r>
    </w:p>
  </w:footnote>
  <w:footnote w:type="continuationSeparator" w:id="0">
    <w:p w14:paraId="78A94B2C" w14:textId="77777777" w:rsidR="0045129C" w:rsidRDefault="0045129C" w:rsidP="00CB40EB">
      <w:r>
        <w:continuationSeparator/>
      </w:r>
    </w:p>
  </w:footnote>
  <w:footnote w:type="continuationNotice" w:id="1">
    <w:p w14:paraId="07102992" w14:textId="77777777" w:rsidR="0045129C" w:rsidRDefault="00451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965" w14:textId="28772F55"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A22CC9">
      <w:rPr>
        <w:rFonts w:ascii="Arial" w:hAnsi="Arial" w:cs="Arial"/>
        <w:sz w:val="16"/>
        <w:szCs w:val="16"/>
      </w:rPr>
      <w:t>2</w:t>
    </w:r>
  </w:p>
  <w:p w14:paraId="5B8BA725" w14:textId="2291671D" w:rsidR="007C5EE8" w:rsidRPr="00CB40EB" w:rsidRDefault="001917CB" w:rsidP="00B529BC">
    <w:pPr>
      <w:pStyle w:val="Header"/>
      <w:jc w:val="right"/>
      <w:rPr>
        <w:rFonts w:ascii="Arial" w:hAnsi="Arial" w:cs="Arial"/>
        <w:sz w:val="16"/>
        <w:szCs w:val="16"/>
      </w:rPr>
    </w:pPr>
    <w:r>
      <w:rPr>
        <w:rFonts w:ascii="Arial" w:hAnsi="Arial" w:cs="Arial"/>
        <w:sz w:val="16"/>
        <w:szCs w:val="16"/>
      </w:rPr>
      <w:t>Status:</w:t>
    </w:r>
    <w:r w:rsidR="007C5EE8">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8213B"/>
    <w:multiLevelType w:val="hybridMultilevel"/>
    <w:tmpl w:val="C0D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3"/>
  </w:num>
  <w:num w:numId="6">
    <w:abstractNumId w:val="10"/>
  </w:num>
  <w:num w:numId="7">
    <w:abstractNumId w:val="12"/>
  </w:num>
  <w:num w:numId="8">
    <w:abstractNumId w:val="6"/>
  </w:num>
  <w:num w:numId="9">
    <w:abstractNumId w:val="17"/>
  </w:num>
  <w:num w:numId="10">
    <w:abstractNumId w:val="4"/>
  </w:num>
  <w:num w:numId="11">
    <w:abstractNumId w:val="19"/>
  </w:num>
  <w:num w:numId="12">
    <w:abstractNumId w:val="8"/>
  </w:num>
  <w:num w:numId="13">
    <w:abstractNumId w:val="18"/>
  </w:num>
  <w:num w:numId="14">
    <w:abstractNumId w:val="22"/>
  </w:num>
  <w:num w:numId="15">
    <w:abstractNumId w:val="5"/>
  </w:num>
  <w:num w:numId="16">
    <w:abstractNumId w:val="13"/>
  </w:num>
  <w:num w:numId="17">
    <w:abstractNumId w:val="9"/>
  </w:num>
  <w:num w:numId="18">
    <w:abstractNumId w:val="1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7"/>
  </w:num>
  <w:num w:numId="23">
    <w:abstractNumId w:val="14"/>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57"/>
    <w:rsid w:val="000013CD"/>
    <w:rsid w:val="00001EE3"/>
    <w:rsid w:val="00002A4D"/>
    <w:rsid w:val="00003977"/>
    <w:rsid w:val="000044BB"/>
    <w:rsid w:val="00005605"/>
    <w:rsid w:val="00006464"/>
    <w:rsid w:val="00007271"/>
    <w:rsid w:val="00010022"/>
    <w:rsid w:val="00010A63"/>
    <w:rsid w:val="00011440"/>
    <w:rsid w:val="00011C84"/>
    <w:rsid w:val="00012DA2"/>
    <w:rsid w:val="000163E4"/>
    <w:rsid w:val="00016F7E"/>
    <w:rsid w:val="0001710F"/>
    <w:rsid w:val="00017958"/>
    <w:rsid w:val="00017C51"/>
    <w:rsid w:val="00017FC4"/>
    <w:rsid w:val="0002070F"/>
    <w:rsid w:val="000218DD"/>
    <w:rsid w:val="00022AD0"/>
    <w:rsid w:val="00023C66"/>
    <w:rsid w:val="00024D1C"/>
    <w:rsid w:val="000250B5"/>
    <w:rsid w:val="0002586E"/>
    <w:rsid w:val="00026194"/>
    <w:rsid w:val="0002738B"/>
    <w:rsid w:val="00030095"/>
    <w:rsid w:val="00030C5D"/>
    <w:rsid w:val="000312A8"/>
    <w:rsid w:val="00033FA0"/>
    <w:rsid w:val="00034753"/>
    <w:rsid w:val="0003485A"/>
    <w:rsid w:val="000348E1"/>
    <w:rsid w:val="0003523B"/>
    <w:rsid w:val="000354E4"/>
    <w:rsid w:val="0003557B"/>
    <w:rsid w:val="00035E02"/>
    <w:rsid w:val="00040048"/>
    <w:rsid w:val="000401E0"/>
    <w:rsid w:val="000403F5"/>
    <w:rsid w:val="00041D09"/>
    <w:rsid w:val="0004231E"/>
    <w:rsid w:val="000438AF"/>
    <w:rsid w:val="00043F27"/>
    <w:rsid w:val="00044DFE"/>
    <w:rsid w:val="000456D3"/>
    <w:rsid w:val="00045854"/>
    <w:rsid w:val="000462B6"/>
    <w:rsid w:val="00047419"/>
    <w:rsid w:val="00047516"/>
    <w:rsid w:val="00047BCA"/>
    <w:rsid w:val="0005253B"/>
    <w:rsid w:val="00053071"/>
    <w:rsid w:val="00056056"/>
    <w:rsid w:val="000562BA"/>
    <w:rsid w:val="00056B22"/>
    <w:rsid w:val="000608F4"/>
    <w:rsid w:val="00060E2B"/>
    <w:rsid w:val="00061BA6"/>
    <w:rsid w:val="00061D97"/>
    <w:rsid w:val="00062971"/>
    <w:rsid w:val="00063505"/>
    <w:rsid w:val="00063945"/>
    <w:rsid w:val="00063CAC"/>
    <w:rsid w:val="00064AAC"/>
    <w:rsid w:val="0006522A"/>
    <w:rsid w:val="000653B5"/>
    <w:rsid w:val="00065862"/>
    <w:rsid w:val="00065B03"/>
    <w:rsid w:val="000674A5"/>
    <w:rsid w:val="00067C53"/>
    <w:rsid w:val="00067DFD"/>
    <w:rsid w:val="000708BA"/>
    <w:rsid w:val="0007199E"/>
    <w:rsid w:val="00071B41"/>
    <w:rsid w:val="00071DB7"/>
    <w:rsid w:val="00072478"/>
    <w:rsid w:val="00072600"/>
    <w:rsid w:val="000729AF"/>
    <w:rsid w:val="00072DAB"/>
    <w:rsid w:val="00075F82"/>
    <w:rsid w:val="000762A8"/>
    <w:rsid w:val="00076A1F"/>
    <w:rsid w:val="00077DD7"/>
    <w:rsid w:val="00080B80"/>
    <w:rsid w:val="00081827"/>
    <w:rsid w:val="00081E9C"/>
    <w:rsid w:val="000848FC"/>
    <w:rsid w:val="0008490A"/>
    <w:rsid w:val="00084B97"/>
    <w:rsid w:val="00084C1B"/>
    <w:rsid w:val="00084CEC"/>
    <w:rsid w:val="00084F18"/>
    <w:rsid w:val="00085024"/>
    <w:rsid w:val="000855F1"/>
    <w:rsid w:val="00085923"/>
    <w:rsid w:val="000859E5"/>
    <w:rsid w:val="00085E4E"/>
    <w:rsid w:val="00085F88"/>
    <w:rsid w:val="0008697B"/>
    <w:rsid w:val="0009005C"/>
    <w:rsid w:val="00090106"/>
    <w:rsid w:val="00090267"/>
    <w:rsid w:val="00091E72"/>
    <w:rsid w:val="000922F0"/>
    <w:rsid w:val="000933FB"/>
    <w:rsid w:val="000934E2"/>
    <w:rsid w:val="00093635"/>
    <w:rsid w:val="00093ADC"/>
    <w:rsid w:val="00094539"/>
    <w:rsid w:val="00094786"/>
    <w:rsid w:val="000950EF"/>
    <w:rsid w:val="00096984"/>
    <w:rsid w:val="00097012"/>
    <w:rsid w:val="000976B0"/>
    <w:rsid w:val="000A0ADA"/>
    <w:rsid w:val="000A0EF0"/>
    <w:rsid w:val="000A1BA5"/>
    <w:rsid w:val="000A23B0"/>
    <w:rsid w:val="000A383D"/>
    <w:rsid w:val="000A3D07"/>
    <w:rsid w:val="000A5A07"/>
    <w:rsid w:val="000A6E79"/>
    <w:rsid w:val="000B178B"/>
    <w:rsid w:val="000B1915"/>
    <w:rsid w:val="000B285E"/>
    <w:rsid w:val="000B3E9E"/>
    <w:rsid w:val="000B4D8D"/>
    <w:rsid w:val="000B5697"/>
    <w:rsid w:val="000B72F4"/>
    <w:rsid w:val="000B7549"/>
    <w:rsid w:val="000B7575"/>
    <w:rsid w:val="000B7A60"/>
    <w:rsid w:val="000B7B3F"/>
    <w:rsid w:val="000C10E8"/>
    <w:rsid w:val="000C1794"/>
    <w:rsid w:val="000C284E"/>
    <w:rsid w:val="000C4257"/>
    <w:rsid w:val="000C4408"/>
    <w:rsid w:val="000C45E8"/>
    <w:rsid w:val="000C4AA8"/>
    <w:rsid w:val="000C4C06"/>
    <w:rsid w:val="000C5416"/>
    <w:rsid w:val="000C620C"/>
    <w:rsid w:val="000C7278"/>
    <w:rsid w:val="000C77D6"/>
    <w:rsid w:val="000D14E3"/>
    <w:rsid w:val="000D25BB"/>
    <w:rsid w:val="000D319E"/>
    <w:rsid w:val="000D3D67"/>
    <w:rsid w:val="000D41E5"/>
    <w:rsid w:val="000D430E"/>
    <w:rsid w:val="000D4974"/>
    <w:rsid w:val="000D55B8"/>
    <w:rsid w:val="000D665C"/>
    <w:rsid w:val="000D7CD8"/>
    <w:rsid w:val="000D7D96"/>
    <w:rsid w:val="000E014D"/>
    <w:rsid w:val="000E163A"/>
    <w:rsid w:val="000E20CB"/>
    <w:rsid w:val="000E2844"/>
    <w:rsid w:val="000E28F6"/>
    <w:rsid w:val="000E2C22"/>
    <w:rsid w:val="000E33E0"/>
    <w:rsid w:val="000E443A"/>
    <w:rsid w:val="000E5EC7"/>
    <w:rsid w:val="000E6C65"/>
    <w:rsid w:val="000E7367"/>
    <w:rsid w:val="000E755C"/>
    <w:rsid w:val="000F0586"/>
    <w:rsid w:val="000F0C2A"/>
    <w:rsid w:val="000F1482"/>
    <w:rsid w:val="000F1B21"/>
    <w:rsid w:val="000F20EF"/>
    <w:rsid w:val="000F39BA"/>
    <w:rsid w:val="000F5872"/>
    <w:rsid w:val="000F5B5A"/>
    <w:rsid w:val="000F65A5"/>
    <w:rsid w:val="000F6628"/>
    <w:rsid w:val="000F7FD0"/>
    <w:rsid w:val="001028FA"/>
    <w:rsid w:val="00103066"/>
    <w:rsid w:val="0010310C"/>
    <w:rsid w:val="001045A0"/>
    <w:rsid w:val="00105CBC"/>
    <w:rsid w:val="0010642B"/>
    <w:rsid w:val="00107AD3"/>
    <w:rsid w:val="00110340"/>
    <w:rsid w:val="001103EA"/>
    <w:rsid w:val="001103EE"/>
    <w:rsid w:val="0011081B"/>
    <w:rsid w:val="00110B10"/>
    <w:rsid w:val="00112382"/>
    <w:rsid w:val="00113504"/>
    <w:rsid w:val="001138B9"/>
    <w:rsid w:val="00113D3B"/>
    <w:rsid w:val="00113FB2"/>
    <w:rsid w:val="001141C6"/>
    <w:rsid w:val="00114347"/>
    <w:rsid w:val="00114E16"/>
    <w:rsid w:val="001160C4"/>
    <w:rsid w:val="00116BB9"/>
    <w:rsid w:val="001175FE"/>
    <w:rsid w:val="00120149"/>
    <w:rsid w:val="001205BE"/>
    <w:rsid w:val="00121260"/>
    <w:rsid w:val="00122622"/>
    <w:rsid w:val="001226FD"/>
    <w:rsid w:val="00122A61"/>
    <w:rsid w:val="00124292"/>
    <w:rsid w:val="00124A90"/>
    <w:rsid w:val="00126BC0"/>
    <w:rsid w:val="001275FA"/>
    <w:rsid w:val="001319D0"/>
    <w:rsid w:val="001323A5"/>
    <w:rsid w:val="001323DE"/>
    <w:rsid w:val="00134A7A"/>
    <w:rsid w:val="001350BA"/>
    <w:rsid w:val="00135E5E"/>
    <w:rsid w:val="00135F48"/>
    <w:rsid w:val="0013788A"/>
    <w:rsid w:val="001408D7"/>
    <w:rsid w:val="00140E9F"/>
    <w:rsid w:val="00140FEA"/>
    <w:rsid w:val="00141B19"/>
    <w:rsid w:val="0014207A"/>
    <w:rsid w:val="0014228B"/>
    <w:rsid w:val="001425AF"/>
    <w:rsid w:val="001426BE"/>
    <w:rsid w:val="00142D55"/>
    <w:rsid w:val="0014362A"/>
    <w:rsid w:val="001441B8"/>
    <w:rsid w:val="001445A8"/>
    <w:rsid w:val="001448FB"/>
    <w:rsid w:val="001458E6"/>
    <w:rsid w:val="00146C13"/>
    <w:rsid w:val="00146F59"/>
    <w:rsid w:val="00147708"/>
    <w:rsid w:val="0014783E"/>
    <w:rsid w:val="001503C8"/>
    <w:rsid w:val="00152117"/>
    <w:rsid w:val="001526F1"/>
    <w:rsid w:val="00152896"/>
    <w:rsid w:val="001529C0"/>
    <w:rsid w:val="00152CD3"/>
    <w:rsid w:val="00152E79"/>
    <w:rsid w:val="00154792"/>
    <w:rsid w:val="001549E6"/>
    <w:rsid w:val="00155838"/>
    <w:rsid w:val="001604A5"/>
    <w:rsid w:val="00161460"/>
    <w:rsid w:val="00161523"/>
    <w:rsid w:val="001627E5"/>
    <w:rsid w:val="00163D68"/>
    <w:rsid w:val="00163E88"/>
    <w:rsid w:val="001656ED"/>
    <w:rsid w:val="001661D1"/>
    <w:rsid w:val="00167288"/>
    <w:rsid w:val="00167B50"/>
    <w:rsid w:val="00167E2F"/>
    <w:rsid w:val="001705D3"/>
    <w:rsid w:val="00172C3D"/>
    <w:rsid w:val="00172D8E"/>
    <w:rsid w:val="00183DE1"/>
    <w:rsid w:val="001843FB"/>
    <w:rsid w:val="00184CBD"/>
    <w:rsid w:val="00184EC4"/>
    <w:rsid w:val="00186755"/>
    <w:rsid w:val="0018722A"/>
    <w:rsid w:val="001917CB"/>
    <w:rsid w:val="00191812"/>
    <w:rsid w:val="001924AE"/>
    <w:rsid w:val="00192B7E"/>
    <w:rsid w:val="00192E2E"/>
    <w:rsid w:val="001933B2"/>
    <w:rsid w:val="001940B5"/>
    <w:rsid w:val="00195BB8"/>
    <w:rsid w:val="00196664"/>
    <w:rsid w:val="001A03F1"/>
    <w:rsid w:val="001A19A7"/>
    <w:rsid w:val="001A20DE"/>
    <w:rsid w:val="001A303D"/>
    <w:rsid w:val="001A348E"/>
    <w:rsid w:val="001A386B"/>
    <w:rsid w:val="001A6EA7"/>
    <w:rsid w:val="001B0AB7"/>
    <w:rsid w:val="001B1390"/>
    <w:rsid w:val="001B1806"/>
    <w:rsid w:val="001B1FB9"/>
    <w:rsid w:val="001B2BEB"/>
    <w:rsid w:val="001B2CE5"/>
    <w:rsid w:val="001B33B7"/>
    <w:rsid w:val="001B380F"/>
    <w:rsid w:val="001B41B7"/>
    <w:rsid w:val="001B462D"/>
    <w:rsid w:val="001B466B"/>
    <w:rsid w:val="001B480F"/>
    <w:rsid w:val="001B5458"/>
    <w:rsid w:val="001B6A15"/>
    <w:rsid w:val="001B7801"/>
    <w:rsid w:val="001B7DC1"/>
    <w:rsid w:val="001C0B10"/>
    <w:rsid w:val="001C28F9"/>
    <w:rsid w:val="001C2F37"/>
    <w:rsid w:val="001C3501"/>
    <w:rsid w:val="001C433F"/>
    <w:rsid w:val="001C459D"/>
    <w:rsid w:val="001C5EBA"/>
    <w:rsid w:val="001C6D06"/>
    <w:rsid w:val="001C7861"/>
    <w:rsid w:val="001C7B77"/>
    <w:rsid w:val="001D0426"/>
    <w:rsid w:val="001D0AFA"/>
    <w:rsid w:val="001D1AA9"/>
    <w:rsid w:val="001D1F68"/>
    <w:rsid w:val="001D2CEB"/>
    <w:rsid w:val="001D38A4"/>
    <w:rsid w:val="001D4138"/>
    <w:rsid w:val="001D4169"/>
    <w:rsid w:val="001D458C"/>
    <w:rsid w:val="001D46F2"/>
    <w:rsid w:val="001D548D"/>
    <w:rsid w:val="001D559B"/>
    <w:rsid w:val="001D611F"/>
    <w:rsid w:val="001D7880"/>
    <w:rsid w:val="001D7EDA"/>
    <w:rsid w:val="001E0345"/>
    <w:rsid w:val="001E2101"/>
    <w:rsid w:val="001E2409"/>
    <w:rsid w:val="001E2582"/>
    <w:rsid w:val="001E3EA8"/>
    <w:rsid w:val="001E4AB0"/>
    <w:rsid w:val="001E544F"/>
    <w:rsid w:val="001E5D70"/>
    <w:rsid w:val="001E74C6"/>
    <w:rsid w:val="001E7D27"/>
    <w:rsid w:val="001F0095"/>
    <w:rsid w:val="001F0A17"/>
    <w:rsid w:val="001F110C"/>
    <w:rsid w:val="001F1420"/>
    <w:rsid w:val="001F1670"/>
    <w:rsid w:val="001F1AD3"/>
    <w:rsid w:val="001F1DB6"/>
    <w:rsid w:val="001F3349"/>
    <w:rsid w:val="001F42A3"/>
    <w:rsid w:val="001F49C3"/>
    <w:rsid w:val="001F59C9"/>
    <w:rsid w:val="001F652A"/>
    <w:rsid w:val="001F7161"/>
    <w:rsid w:val="00201303"/>
    <w:rsid w:val="00201A64"/>
    <w:rsid w:val="0020346F"/>
    <w:rsid w:val="002035FF"/>
    <w:rsid w:val="00203DDF"/>
    <w:rsid w:val="00203E3C"/>
    <w:rsid w:val="0020462C"/>
    <w:rsid w:val="00204A65"/>
    <w:rsid w:val="00205403"/>
    <w:rsid w:val="0020606E"/>
    <w:rsid w:val="0020614C"/>
    <w:rsid w:val="00206533"/>
    <w:rsid w:val="002069C0"/>
    <w:rsid w:val="002102F9"/>
    <w:rsid w:val="00210DC3"/>
    <w:rsid w:val="00212C90"/>
    <w:rsid w:val="002146A1"/>
    <w:rsid w:val="00214D2E"/>
    <w:rsid w:val="002177A0"/>
    <w:rsid w:val="00221217"/>
    <w:rsid w:val="00221AFC"/>
    <w:rsid w:val="00221FA8"/>
    <w:rsid w:val="00224056"/>
    <w:rsid w:val="002244EB"/>
    <w:rsid w:val="00225ABE"/>
    <w:rsid w:val="00225C98"/>
    <w:rsid w:val="00227259"/>
    <w:rsid w:val="00227387"/>
    <w:rsid w:val="00230722"/>
    <w:rsid w:val="00232134"/>
    <w:rsid w:val="0023478C"/>
    <w:rsid w:val="00234D86"/>
    <w:rsid w:val="00234DD1"/>
    <w:rsid w:val="0023550D"/>
    <w:rsid w:val="00235F2C"/>
    <w:rsid w:val="0023731E"/>
    <w:rsid w:val="0023770F"/>
    <w:rsid w:val="00237BC3"/>
    <w:rsid w:val="00242406"/>
    <w:rsid w:val="00243023"/>
    <w:rsid w:val="00243447"/>
    <w:rsid w:val="0024534A"/>
    <w:rsid w:val="00245C21"/>
    <w:rsid w:val="00247804"/>
    <w:rsid w:val="002478CB"/>
    <w:rsid w:val="0025097D"/>
    <w:rsid w:val="002512CE"/>
    <w:rsid w:val="00251B8D"/>
    <w:rsid w:val="00252881"/>
    <w:rsid w:val="00253D6B"/>
    <w:rsid w:val="00254802"/>
    <w:rsid w:val="00255516"/>
    <w:rsid w:val="00255BDD"/>
    <w:rsid w:val="00256B1A"/>
    <w:rsid w:val="00256FAB"/>
    <w:rsid w:val="00257485"/>
    <w:rsid w:val="0025769C"/>
    <w:rsid w:val="002578CE"/>
    <w:rsid w:val="00261AE6"/>
    <w:rsid w:val="00263123"/>
    <w:rsid w:val="0026397C"/>
    <w:rsid w:val="00263F8B"/>
    <w:rsid w:val="00265CC4"/>
    <w:rsid w:val="002663E1"/>
    <w:rsid w:val="0026704F"/>
    <w:rsid w:val="002743F3"/>
    <w:rsid w:val="00274983"/>
    <w:rsid w:val="00274B43"/>
    <w:rsid w:val="00275D05"/>
    <w:rsid w:val="00276FC1"/>
    <w:rsid w:val="00277602"/>
    <w:rsid w:val="00277E07"/>
    <w:rsid w:val="00277F95"/>
    <w:rsid w:val="00281B4F"/>
    <w:rsid w:val="002820BD"/>
    <w:rsid w:val="0028223D"/>
    <w:rsid w:val="002831F2"/>
    <w:rsid w:val="00283E42"/>
    <w:rsid w:val="00285169"/>
    <w:rsid w:val="002859EE"/>
    <w:rsid w:val="00286C2E"/>
    <w:rsid w:val="00286C9F"/>
    <w:rsid w:val="0028771F"/>
    <w:rsid w:val="00290554"/>
    <w:rsid w:val="00293C24"/>
    <w:rsid w:val="002949AA"/>
    <w:rsid w:val="0029557A"/>
    <w:rsid w:val="002957D2"/>
    <w:rsid w:val="00295888"/>
    <w:rsid w:val="00296271"/>
    <w:rsid w:val="00297B4A"/>
    <w:rsid w:val="00297E0F"/>
    <w:rsid w:val="002A132D"/>
    <w:rsid w:val="002A1BA6"/>
    <w:rsid w:val="002A4F31"/>
    <w:rsid w:val="002A62BF"/>
    <w:rsid w:val="002A6447"/>
    <w:rsid w:val="002A66A5"/>
    <w:rsid w:val="002A6CD3"/>
    <w:rsid w:val="002B063C"/>
    <w:rsid w:val="002B0D00"/>
    <w:rsid w:val="002B128C"/>
    <w:rsid w:val="002B2735"/>
    <w:rsid w:val="002B297F"/>
    <w:rsid w:val="002B2ECF"/>
    <w:rsid w:val="002B2FA4"/>
    <w:rsid w:val="002B3315"/>
    <w:rsid w:val="002B5707"/>
    <w:rsid w:val="002B5AA2"/>
    <w:rsid w:val="002B6559"/>
    <w:rsid w:val="002B6F34"/>
    <w:rsid w:val="002B7076"/>
    <w:rsid w:val="002B7381"/>
    <w:rsid w:val="002B79AC"/>
    <w:rsid w:val="002C028C"/>
    <w:rsid w:val="002C03ED"/>
    <w:rsid w:val="002C0CBC"/>
    <w:rsid w:val="002C2189"/>
    <w:rsid w:val="002C43D3"/>
    <w:rsid w:val="002C48DF"/>
    <w:rsid w:val="002C5A89"/>
    <w:rsid w:val="002C69D0"/>
    <w:rsid w:val="002C708A"/>
    <w:rsid w:val="002C7166"/>
    <w:rsid w:val="002C7B01"/>
    <w:rsid w:val="002C7F53"/>
    <w:rsid w:val="002C7FEF"/>
    <w:rsid w:val="002D0D56"/>
    <w:rsid w:val="002D1596"/>
    <w:rsid w:val="002D168A"/>
    <w:rsid w:val="002D1842"/>
    <w:rsid w:val="002D1C63"/>
    <w:rsid w:val="002D21BA"/>
    <w:rsid w:val="002D22E2"/>
    <w:rsid w:val="002D38BC"/>
    <w:rsid w:val="002D412A"/>
    <w:rsid w:val="002D5F71"/>
    <w:rsid w:val="002D6229"/>
    <w:rsid w:val="002D6F11"/>
    <w:rsid w:val="002D766F"/>
    <w:rsid w:val="002D768D"/>
    <w:rsid w:val="002E0F2C"/>
    <w:rsid w:val="002E106A"/>
    <w:rsid w:val="002E10C4"/>
    <w:rsid w:val="002E112A"/>
    <w:rsid w:val="002E1B40"/>
    <w:rsid w:val="002E2A5F"/>
    <w:rsid w:val="002E2F54"/>
    <w:rsid w:val="002E42C1"/>
    <w:rsid w:val="002E49E6"/>
    <w:rsid w:val="002E5A3C"/>
    <w:rsid w:val="002E7352"/>
    <w:rsid w:val="002F0F6E"/>
    <w:rsid w:val="002F193C"/>
    <w:rsid w:val="002F1B09"/>
    <w:rsid w:val="002F1EBF"/>
    <w:rsid w:val="002F1F3A"/>
    <w:rsid w:val="002F2206"/>
    <w:rsid w:val="002F27B4"/>
    <w:rsid w:val="002F3341"/>
    <w:rsid w:val="002F3A1F"/>
    <w:rsid w:val="002F495D"/>
    <w:rsid w:val="002F518E"/>
    <w:rsid w:val="002F57A2"/>
    <w:rsid w:val="002F713F"/>
    <w:rsid w:val="002F7B1A"/>
    <w:rsid w:val="00300009"/>
    <w:rsid w:val="00300234"/>
    <w:rsid w:val="00301176"/>
    <w:rsid w:val="00301B1B"/>
    <w:rsid w:val="00302AA1"/>
    <w:rsid w:val="00303D16"/>
    <w:rsid w:val="00303E6A"/>
    <w:rsid w:val="00304A30"/>
    <w:rsid w:val="003059A8"/>
    <w:rsid w:val="0030671C"/>
    <w:rsid w:val="00307DD3"/>
    <w:rsid w:val="00311599"/>
    <w:rsid w:val="0031201C"/>
    <w:rsid w:val="003124CA"/>
    <w:rsid w:val="00316607"/>
    <w:rsid w:val="00317358"/>
    <w:rsid w:val="003177D0"/>
    <w:rsid w:val="00317D2C"/>
    <w:rsid w:val="00321936"/>
    <w:rsid w:val="00321A74"/>
    <w:rsid w:val="003229A0"/>
    <w:rsid w:val="00322A1D"/>
    <w:rsid w:val="00324226"/>
    <w:rsid w:val="003261A1"/>
    <w:rsid w:val="00326ADB"/>
    <w:rsid w:val="00331FD4"/>
    <w:rsid w:val="00333DA4"/>
    <w:rsid w:val="003345A0"/>
    <w:rsid w:val="003355B6"/>
    <w:rsid w:val="00335FCD"/>
    <w:rsid w:val="0033610E"/>
    <w:rsid w:val="00336144"/>
    <w:rsid w:val="00336564"/>
    <w:rsid w:val="00337A8A"/>
    <w:rsid w:val="00340238"/>
    <w:rsid w:val="00340994"/>
    <w:rsid w:val="00340F48"/>
    <w:rsid w:val="003429BE"/>
    <w:rsid w:val="00342D63"/>
    <w:rsid w:val="003438B9"/>
    <w:rsid w:val="003448A0"/>
    <w:rsid w:val="003449B7"/>
    <w:rsid w:val="003455A8"/>
    <w:rsid w:val="00347631"/>
    <w:rsid w:val="0034771A"/>
    <w:rsid w:val="00350640"/>
    <w:rsid w:val="00350666"/>
    <w:rsid w:val="00351236"/>
    <w:rsid w:val="0035185E"/>
    <w:rsid w:val="00351C0F"/>
    <w:rsid w:val="0035231A"/>
    <w:rsid w:val="003525D3"/>
    <w:rsid w:val="00352657"/>
    <w:rsid w:val="00352D3D"/>
    <w:rsid w:val="0035362F"/>
    <w:rsid w:val="00353986"/>
    <w:rsid w:val="00353B7B"/>
    <w:rsid w:val="00353B8C"/>
    <w:rsid w:val="00353BCB"/>
    <w:rsid w:val="00354E2D"/>
    <w:rsid w:val="00355C1F"/>
    <w:rsid w:val="00356526"/>
    <w:rsid w:val="00357A7A"/>
    <w:rsid w:val="0036041F"/>
    <w:rsid w:val="00360561"/>
    <w:rsid w:val="00360924"/>
    <w:rsid w:val="00361AAF"/>
    <w:rsid w:val="0036239F"/>
    <w:rsid w:val="0036281E"/>
    <w:rsid w:val="00363052"/>
    <w:rsid w:val="00363E86"/>
    <w:rsid w:val="003648AB"/>
    <w:rsid w:val="0036507D"/>
    <w:rsid w:val="00365935"/>
    <w:rsid w:val="00365A13"/>
    <w:rsid w:val="00365E46"/>
    <w:rsid w:val="003668F0"/>
    <w:rsid w:val="00366F1E"/>
    <w:rsid w:val="00367304"/>
    <w:rsid w:val="0036759E"/>
    <w:rsid w:val="00367D20"/>
    <w:rsid w:val="00370338"/>
    <w:rsid w:val="003706F2"/>
    <w:rsid w:val="00370FFD"/>
    <w:rsid w:val="00371E87"/>
    <w:rsid w:val="00371FEA"/>
    <w:rsid w:val="0037232A"/>
    <w:rsid w:val="00372DE8"/>
    <w:rsid w:val="00373098"/>
    <w:rsid w:val="003733EA"/>
    <w:rsid w:val="003738F0"/>
    <w:rsid w:val="003750C6"/>
    <w:rsid w:val="00383F50"/>
    <w:rsid w:val="003868C6"/>
    <w:rsid w:val="00390108"/>
    <w:rsid w:val="0039498A"/>
    <w:rsid w:val="003952F7"/>
    <w:rsid w:val="003957C3"/>
    <w:rsid w:val="00396243"/>
    <w:rsid w:val="00396642"/>
    <w:rsid w:val="00396709"/>
    <w:rsid w:val="003A0421"/>
    <w:rsid w:val="003A0E52"/>
    <w:rsid w:val="003A4D82"/>
    <w:rsid w:val="003A5770"/>
    <w:rsid w:val="003A5AE5"/>
    <w:rsid w:val="003A649D"/>
    <w:rsid w:val="003A6BD5"/>
    <w:rsid w:val="003A6C5A"/>
    <w:rsid w:val="003A6D94"/>
    <w:rsid w:val="003A740B"/>
    <w:rsid w:val="003A75F4"/>
    <w:rsid w:val="003A7E08"/>
    <w:rsid w:val="003B0BCA"/>
    <w:rsid w:val="003B1409"/>
    <w:rsid w:val="003B287A"/>
    <w:rsid w:val="003B33F1"/>
    <w:rsid w:val="003B346D"/>
    <w:rsid w:val="003B49D3"/>
    <w:rsid w:val="003B594F"/>
    <w:rsid w:val="003B5F0A"/>
    <w:rsid w:val="003B69B7"/>
    <w:rsid w:val="003B7150"/>
    <w:rsid w:val="003C0211"/>
    <w:rsid w:val="003C09BE"/>
    <w:rsid w:val="003C1AB6"/>
    <w:rsid w:val="003C242A"/>
    <w:rsid w:val="003C30A5"/>
    <w:rsid w:val="003C3B26"/>
    <w:rsid w:val="003C4021"/>
    <w:rsid w:val="003C46F2"/>
    <w:rsid w:val="003C78CA"/>
    <w:rsid w:val="003D1112"/>
    <w:rsid w:val="003D161E"/>
    <w:rsid w:val="003D2DF8"/>
    <w:rsid w:val="003D3073"/>
    <w:rsid w:val="003D3BF5"/>
    <w:rsid w:val="003D559D"/>
    <w:rsid w:val="003D5ABE"/>
    <w:rsid w:val="003D60A8"/>
    <w:rsid w:val="003D7199"/>
    <w:rsid w:val="003D797F"/>
    <w:rsid w:val="003E030D"/>
    <w:rsid w:val="003E0A7E"/>
    <w:rsid w:val="003E3B70"/>
    <w:rsid w:val="003E417E"/>
    <w:rsid w:val="003E4371"/>
    <w:rsid w:val="003E4F1A"/>
    <w:rsid w:val="003E574E"/>
    <w:rsid w:val="003E6CF5"/>
    <w:rsid w:val="003E7C72"/>
    <w:rsid w:val="003E7DB2"/>
    <w:rsid w:val="003F0E59"/>
    <w:rsid w:val="003F301A"/>
    <w:rsid w:val="003F3201"/>
    <w:rsid w:val="003F4032"/>
    <w:rsid w:val="003F4345"/>
    <w:rsid w:val="003F478D"/>
    <w:rsid w:val="003F5118"/>
    <w:rsid w:val="003F5C71"/>
    <w:rsid w:val="003F5E79"/>
    <w:rsid w:val="003F6846"/>
    <w:rsid w:val="003F6EB7"/>
    <w:rsid w:val="0040130A"/>
    <w:rsid w:val="00403D1A"/>
    <w:rsid w:val="00403FBC"/>
    <w:rsid w:val="0040487E"/>
    <w:rsid w:val="00410177"/>
    <w:rsid w:val="00410D2E"/>
    <w:rsid w:val="00411893"/>
    <w:rsid w:val="00411A95"/>
    <w:rsid w:val="004127A5"/>
    <w:rsid w:val="004129C0"/>
    <w:rsid w:val="00413A8B"/>
    <w:rsid w:val="00413A97"/>
    <w:rsid w:val="004146AF"/>
    <w:rsid w:val="004176B2"/>
    <w:rsid w:val="00417DAA"/>
    <w:rsid w:val="0042064F"/>
    <w:rsid w:val="0042357E"/>
    <w:rsid w:val="00423AB3"/>
    <w:rsid w:val="00424ED5"/>
    <w:rsid w:val="0042546C"/>
    <w:rsid w:val="00425B8A"/>
    <w:rsid w:val="00425C42"/>
    <w:rsid w:val="00427CF4"/>
    <w:rsid w:val="0043099B"/>
    <w:rsid w:val="00430D59"/>
    <w:rsid w:val="00431B02"/>
    <w:rsid w:val="00431D69"/>
    <w:rsid w:val="0043287E"/>
    <w:rsid w:val="00432C60"/>
    <w:rsid w:val="0043351D"/>
    <w:rsid w:val="00433D9E"/>
    <w:rsid w:val="00434ED0"/>
    <w:rsid w:val="0043508F"/>
    <w:rsid w:val="00435843"/>
    <w:rsid w:val="004374B3"/>
    <w:rsid w:val="00437AC9"/>
    <w:rsid w:val="00440050"/>
    <w:rsid w:val="00440E19"/>
    <w:rsid w:val="004436A0"/>
    <w:rsid w:val="00444F6C"/>
    <w:rsid w:val="00445B50"/>
    <w:rsid w:val="00445D75"/>
    <w:rsid w:val="00446478"/>
    <w:rsid w:val="004465F3"/>
    <w:rsid w:val="00446787"/>
    <w:rsid w:val="00446801"/>
    <w:rsid w:val="00447CF5"/>
    <w:rsid w:val="00450F32"/>
    <w:rsid w:val="0045129C"/>
    <w:rsid w:val="00451EC3"/>
    <w:rsid w:val="00451F45"/>
    <w:rsid w:val="00453247"/>
    <w:rsid w:val="004550E6"/>
    <w:rsid w:val="00455418"/>
    <w:rsid w:val="004559F6"/>
    <w:rsid w:val="004567A6"/>
    <w:rsid w:val="0045727D"/>
    <w:rsid w:val="00457785"/>
    <w:rsid w:val="004603AD"/>
    <w:rsid w:val="00460977"/>
    <w:rsid w:val="00460A37"/>
    <w:rsid w:val="0046117A"/>
    <w:rsid w:val="0046258D"/>
    <w:rsid w:val="00462668"/>
    <w:rsid w:val="00462986"/>
    <w:rsid w:val="0046350F"/>
    <w:rsid w:val="0046389C"/>
    <w:rsid w:val="00463B0A"/>
    <w:rsid w:val="00463D86"/>
    <w:rsid w:val="00466763"/>
    <w:rsid w:val="004674B1"/>
    <w:rsid w:val="00467ECA"/>
    <w:rsid w:val="0047028C"/>
    <w:rsid w:val="0047089D"/>
    <w:rsid w:val="00472419"/>
    <w:rsid w:val="00472812"/>
    <w:rsid w:val="00475C85"/>
    <w:rsid w:val="00477375"/>
    <w:rsid w:val="00477E05"/>
    <w:rsid w:val="004806EF"/>
    <w:rsid w:val="00480A87"/>
    <w:rsid w:val="00481F97"/>
    <w:rsid w:val="00481FD4"/>
    <w:rsid w:val="00482BE5"/>
    <w:rsid w:val="00484834"/>
    <w:rsid w:val="00484B20"/>
    <w:rsid w:val="00485669"/>
    <w:rsid w:val="004866F6"/>
    <w:rsid w:val="0048684E"/>
    <w:rsid w:val="00486DBB"/>
    <w:rsid w:val="00487F82"/>
    <w:rsid w:val="004900D4"/>
    <w:rsid w:val="00490168"/>
    <w:rsid w:val="00490E57"/>
    <w:rsid w:val="00491023"/>
    <w:rsid w:val="00492483"/>
    <w:rsid w:val="004939A7"/>
    <w:rsid w:val="00494748"/>
    <w:rsid w:val="00494961"/>
    <w:rsid w:val="00494CC4"/>
    <w:rsid w:val="0049505E"/>
    <w:rsid w:val="004956ED"/>
    <w:rsid w:val="00497002"/>
    <w:rsid w:val="0049728E"/>
    <w:rsid w:val="00497555"/>
    <w:rsid w:val="0049780A"/>
    <w:rsid w:val="0049786D"/>
    <w:rsid w:val="004A0716"/>
    <w:rsid w:val="004A0B50"/>
    <w:rsid w:val="004A1B5F"/>
    <w:rsid w:val="004A228E"/>
    <w:rsid w:val="004A2794"/>
    <w:rsid w:val="004A444F"/>
    <w:rsid w:val="004A45D7"/>
    <w:rsid w:val="004B1AD5"/>
    <w:rsid w:val="004B2142"/>
    <w:rsid w:val="004B2798"/>
    <w:rsid w:val="004B3E00"/>
    <w:rsid w:val="004B4007"/>
    <w:rsid w:val="004B490E"/>
    <w:rsid w:val="004B4D0A"/>
    <w:rsid w:val="004B56AA"/>
    <w:rsid w:val="004B648F"/>
    <w:rsid w:val="004B6AA0"/>
    <w:rsid w:val="004B6D0D"/>
    <w:rsid w:val="004C07D7"/>
    <w:rsid w:val="004C1099"/>
    <w:rsid w:val="004C13FC"/>
    <w:rsid w:val="004C19EF"/>
    <w:rsid w:val="004C2117"/>
    <w:rsid w:val="004C3AB8"/>
    <w:rsid w:val="004C43B2"/>
    <w:rsid w:val="004C5C15"/>
    <w:rsid w:val="004C7B6C"/>
    <w:rsid w:val="004C7CEB"/>
    <w:rsid w:val="004D38E8"/>
    <w:rsid w:val="004D427E"/>
    <w:rsid w:val="004D528F"/>
    <w:rsid w:val="004D67DC"/>
    <w:rsid w:val="004D7E2D"/>
    <w:rsid w:val="004D7F2F"/>
    <w:rsid w:val="004E23BE"/>
    <w:rsid w:val="004E2AF4"/>
    <w:rsid w:val="004E34E2"/>
    <w:rsid w:val="004E3778"/>
    <w:rsid w:val="004E568C"/>
    <w:rsid w:val="004E7082"/>
    <w:rsid w:val="004F09DE"/>
    <w:rsid w:val="004F1222"/>
    <w:rsid w:val="004F1321"/>
    <w:rsid w:val="004F1E6D"/>
    <w:rsid w:val="004F2087"/>
    <w:rsid w:val="004F2B4A"/>
    <w:rsid w:val="004F2C43"/>
    <w:rsid w:val="004F31F9"/>
    <w:rsid w:val="004F4CAC"/>
    <w:rsid w:val="004F6145"/>
    <w:rsid w:val="004F6806"/>
    <w:rsid w:val="0050087D"/>
    <w:rsid w:val="0050097A"/>
    <w:rsid w:val="00501433"/>
    <w:rsid w:val="0050226F"/>
    <w:rsid w:val="00502F10"/>
    <w:rsid w:val="00503978"/>
    <w:rsid w:val="00504124"/>
    <w:rsid w:val="0050461C"/>
    <w:rsid w:val="0050485D"/>
    <w:rsid w:val="00505178"/>
    <w:rsid w:val="0050532D"/>
    <w:rsid w:val="00505AAC"/>
    <w:rsid w:val="00506458"/>
    <w:rsid w:val="005070C9"/>
    <w:rsid w:val="00507F30"/>
    <w:rsid w:val="00510C8F"/>
    <w:rsid w:val="00510CD2"/>
    <w:rsid w:val="00511433"/>
    <w:rsid w:val="00511EA2"/>
    <w:rsid w:val="0051285B"/>
    <w:rsid w:val="005128F8"/>
    <w:rsid w:val="00513D5D"/>
    <w:rsid w:val="00514CE1"/>
    <w:rsid w:val="00515EF0"/>
    <w:rsid w:val="00516EF5"/>
    <w:rsid w:val="005203F2"/>
    <w:rsid w:val="0052135F"/>
    <w:rsid w:val="005217F9"/>
    <w:rsid w:val="005225D4"/>
    <w:rsid w:val="005228C4"/>
    <w:rsid w:val="00524255"/>
    <w:rsid w:val="005244C7"/>
    <w:rsid w:val="00525AB3"/>
    <w:rsid w:val="00525DDD"/>
    <w:rsid w:val="00525E37"/>
    <w:rsid w:val="00526113"/>
    <w:rsid w:val="00526BEF"/>
    <w:rsid w:val="00527A35"/>
    <w:rsid w:val="00530A98"/>
    <w:rsid w:val="0053113D"/>
    <w:rsid w:val="00531C26"/>
    <w:rsid w:val="005326A2"/>
    <w:rsid w:val="00532C81"/>
    <w:rsid w:val="00533114"/>
    <w:rsid w:val="00533D2E"/>
    <w:rsid w:val="00534B26"/>
    <w:rsid w:val="00535F76"/>
    <w:rsid w:val="00535FB4"/>
    <w:rsid w:val="00536EA1"/>
    <w:rsid w:val="005411AD"/>
    <w:rsid w:val="005419D4"/>
    <w:rsid w:val="00541B57"/>
    <w:rsid w:val="00542C7C"/>
    <w:rsid w:val="00543221"/>
    <w:rsid w:val="00547E0B"/>
    <w:rsid w:val="00550319"/>
    <w:rsid w:val="00550C07"/>
    <w:rsid w:val="00551185"/>
    <w:rsid w:val="005514E4"/>
    <w:rsid w:val="00551BEA"/>
    <w:rsid w:val="0055298D"/>
    <w:rsid w:val="00553454"/>
    <w:rsid w:val="005553BC"/>
    <w:rsid w:val="00556920"/>
    <w:rsid w:val="005572EF"/>
    <w:rsid w:val="00557883"/>
    <w:rsid w:val="00560F73"/>
    <w:rsid w:val="00561DA2"/>
    <w:rsid w:val="00563ADC"/>
    <w:rsid w:val="0056448C"/>
    <w:rsid w:val="005646BF"/>
    <w:rsid w:val="005650FD"/>
    <w:rsid w:val="0056548D"/>
    <w:rsid w:val="0056662A"/>
    <w:rsid w:val="0056727E"/>
    <w:rsid w:val="00567BCB"/>
    <w:rsid w:val="005719A3"/>
    <w:rsid w:val="005726DA"/>
    <w:rsid w:val="0057273D"/>
    <w:rsid w:val="005731A5"/>
    <w:rsid w:val="00573DA0"/>
    <w:rsid w:val="00575C7D"/>
    <w:rsid w:val="00575E1C"/>
    <w:rsid w:val="0057737C"/>
    <w:rsid w:val="00577C86"/>
    <w:rsid w:val="005827AB"/>
    <w:rsid w:val="00582F63"/>
    <w:rsid w:val="00583FA1"/>
    <w:rsid w:val="00584A65"/>
    <w:rsid w:val="005853D6"/>
    <w:rsid w:val="00585DC8"/>
    <w:rsid w:val="00587B57"/>
    <w:rsid w:val="0059067C"/>
    <w:rsid w:val="00590D6E"/>
    <w:rsid w:val="00590E97"/>
    <w:rsid w:val="0059204F"/>
    <w:rsid w:val="00593031"/>
    <w:rsid w:val="00593BD7"/>
    <w:rsid w:val="00593C4D"/>
    <w:rsid w:val="00593FB6"/>
    <w:rsid w:val="005947E0"/>
    <w:rsid w:val="00594BA0"/>
    <w:rsid w:val="0059532E"/>
    <w:rsid w:val="00595450"/>
    <w:rsid w:val="00596A30"/>
    <w:rsid w:val="005976E8"/>
    <w:rsid w:val="005A0692"/>
    <w:rsid w:val="005A0847"/>
    <w:rsid w:val="005A19B1"/>
    <w:rsid w:val="005A1F43"/>
    <w:rsid w:val="005A2391"/>
    <w:rsid w:val="005A32AE"/>
    <w:rsid w:val="005A4680"/>
    <w:rsid w:val="005A4D8C"/>
    <w:rsid w:val="005A4FB7"/>
    <w:rsid w:val="005A5436"/>
    <w:rsid w:val="005A56FF"/>
    <w:rsid w:val="005A57A3"/>
    <w:rsid w:val="005A5919"/>
    <w:rsid w:val="005B0E90"/>
    <w:rsid w:val="005B1069"/>
    <w:rsid w:val="005B2FAF"/>
    <w:rsid w:val="005B382E"/>
    <w:rsid w:val="005B3E52"/>
    <w:rsid w:val="005B42FF"/>
    <w:rsid w:val="005B6A44"/>
    <w:rsid w:val="005B6EC7"/>
    <w:rsid w:val="005B6EF0"/>
    <w:rsid w:val="005C004D"/>
    <w:rsid w:val="005C0469"/>
    <w:rsid w:val="005C08DC"/>
    <w:rsid w:val="005C1559"/>
    <w:rsid w:val="005C1BF4"/>
    <w:rsid w:val="005C242A"/>
    <w:rsid w:val="005C42AA"/>
    <w:rsid w:val="005C49C0"/>
    <w:rsid w:val="005C4E46"/>
    <w:rsid w:val="005C73B4"/>
    <w:rsid w:val="005C7805"/>
    <w:rsid w:val="005D125C"/>
    <w:rsid w:val="005D1F83"/>
    <w:rsid w:val="005D3011"/>
    <w:rsid w:val="005D358F"/>
    <w:rsid w:val="005D3B1F"/>
    <w:rsid w:val="005D4700"/>
    <w:rsid w:val="005D4E7C"/>
    <w:rsid w:val="005D5121"/>
    <w:rsid w:val="005D548E"/>
    <w:rsid w:val="005D5620"/>
    <w:rsid w:val="005D5840"/>
    <w:rsid w:val="005D5F34"/>
    <w:rsid w:val="005D60D1"/>
    <w:rsid w:val="005D750A"/>
    <w:rsid w:val="005D7CEE"/>
    <w:rsid w:val="005E0837"/>
    <w:rsid w:val="005E0B82"/>
    <w:rsid w:val="005E0D82"/>
    <w:rsid w:val="005E1D7F"/>
    <w:rsid w:val="005E218A"/>
    <w:rsid w:val="005E2668"/>
    <w:rsid w:val="005E39E4"/>
    <w:rsid w:val="005E4F83"/>
    <w:rsid w:val="005E5360"/>
    <w:rsid w:val="005E6E6C"/>
    <w:rsid w:val="005E753C"/>
    <w:rsid w:val="005F0933"/>
    <w:rsid w:val="005F0C4B"/>
    <w:rsid w:val="005F282F"/>
    <w:rsid w:val="005F2F94"/>
    <w:rsid w:val="005F2FBF"/>
    <w:rsid w:val="005F30DE"/>
    <w:rsid w:val="005F35E3"/>
    <w:rsid w:val="005F39FD"/>
    <w:rsid w:val="005F51F1"/>
    <w:rsid w:val="005F52B8"/>
    <w:rsid w:val="005F6030"/>
    <w:rsid w:val="005F6215"/>
    <w:rsid w:val="006004E3"/>
    <w:rsid w:val="00601961"/>
    <w:rsid w:val="00602558"/>
    <w:rsid w:val="00602733"/>
    <w:rsid w:val="00603754"/>
    <w:rsid w:val="00606063"/>
    <w:rsid w:val="006064E7"/>
    <w:rsid w:val="006111A3"/>
    <w:rsid w:val="0061163F"/>
    <w:rsid w:val="006127D9"/>
    <w:rsid w:val="00612FDB"/>
    <w:rsid w:val="0061445A"/>
    <w:rsid w:val="006144F3"/>
    <w:rsid w:val="00614ECE"/>
    <w:rsid w:val="00621F75"/>
    <w:rsid w:val="00623B9C"/>
    <w:rsid w:val="006243EA"/>
    <w:rsid w:val="006247F7"/>
    <w:rsid w:val="006249EB"/>
    <w:rsid w:val="00624B1A"/>
    <w:rsid w:val="00624D23"/>
    <w:rsid w:val="00624DFD"/>
    <w:rsid w:val="00627482"/>
    <w:rsid w:val="00630ADF"/>
    <w:rsid w:val="006329D8"/>
    <w:rsid w:val="00632BBD"/>
    <w:rsid w:val="00632F22"/>
    <w:rsid w:val="0063338D"/>
    <w:rsid w:val="006345C1"/>
    <w:rsid w:val="00635B0C"/>
    <w:rsid w:val="006365A1"/>
    <w:rsid w:val="00636DE9"/>
    <w:rsid w:val="00637069"/>
    <w:rsid w:val="0063759F"/>
    <w:rsid w:val="00637E2E"/>
    <w:rsid w:val="006413EA"/>
    <w:rsid w:val="00641AD4"/>
    <w:rsid w:val="0064241D"/>
    <w:rsid w:val="00644100"/>
    <w:rsid w:val="0064415B"/>
    <w:rsid w:val="0064624C"/>
    <w:rsid w:val="006471AB"/>
    <w:rsid w:val="00647431"/>
    <w:rsid w:val="00647708"/>
    <w:rsid w:val="00647995"/>
    <w:rsid w:val="00647D15"/>
    <w:rsid w:val="0065330D"/>
    <w:rsid w:val="006534D2"/>
    <w:rsid w:val="006548C8"/>
    <w:rsid w:val="00654D63"/>
    <w:rsid w:val="0065543E"/>
    <w:rsid w:val="0065550A"/>
    <w:rsid w:val="00655D52"/>
    <w:rsid w:val="006562FF"/>
    <w:rsid w:val="00660C54"/>
    <w:rsid w:val="006619B7"/>
    <w:rsid w:val="00661F64"/>
    <w:rsid w:val="006621A1"/>
    <w:rsid w:val="006634E4"/>
    <w:rsid w:val="00663622"/>
    <w:rsid w:val="006642B0"/>
    <w:rsid w:val="0066592D"/>
    <w:rsid w:val="00665D92"/>
    <w:rsid w:val="00667D94"/>
    <w:rsid w:val="0067088C"/>
    <w:rsid w:val="00671CB1"/>
    <w:rsid w:val="00671E61"/>
    <w:rsid w:val="00672590"/>
    <w:rsid w:val="00672BE5"/>
    <w:rsid w:val="006736A5"/>
    <w:rsid w:val="006751E4"/>
    <w:rsid w:val="006758C6"/>
    <w:rsid w:val="006759AD"/>
    <w:rsid w:val="00675AF2"/>
    <w:rsid w:val="00676A56"/>
    <w:rsid w:val="00676E1D"/>
    <w:rsid w:val="00677F92"/>
    <w:rsid w:val="00680473"/>
    <w:rsid w:val="00681BA4"/>
    <w:rsid w:val="00682FD4"/>
    <w:rsid w:val="00684FA6"/>
    <w:rsid w:val="00685F4D"/>
    <w:rsid w:val="006865C7"/>
    <w:rsid w:val="00686DAC"/>
    <w:rsid w:val="00686E54"/>
    <w:rsid w:val="00686FA0"/>
    <w:rsid w:val="0068726E"/>
    <w:rsid w:val="006924F6"/>
    <w:rsid w:val="00693D68"/>
    <w:rsid w:val="00693F92"/>
    <w:rsid w:val="0069440A"/>
    <w:rsid w:val="00694CFF"/>
    <w:rsid w:val="00695320"/>
    <w:rsid w:val="00697185"/>
    <w:rsid w:val="006974B5"/>
    <w:rsid w:val="00697851"/>
    <w:rsid w:val="006A0047"/>
    <w:rsid w:val="006A0BB5"/>
    <w:rsid w:val="006A25AC"/>
    <w:rsid w:val="006A3A70"/>
    <w:rsid w:val="006A3DB9"/>
    <w:rsid w:val="006A45DA"/>
    <w:rsid w:val="006A48E1"/>
    <w:rsid w:val="006A4DD0"/>
    <w:rsid w:val="006A5D82"/>
    <w:rsid w:val="006A6625"/>
    <w:rsid w:val="006A7A09"/>
    <w:rsid w:val="006A7E2F"/>
    <w:rsid w:val="006B1ACC"/>
    <w:rsid w:val="006B34A5"/>
    <w:rsid w:val="006B3CCE"/>
    <w:rsid w:val="006B4068"/>
    <w:rsid w:val="006B414C"/>
    <w:rsid w:val="006B4300"/>
    <w:rsid w:val="006B4329"/>
    <w:rsid w:val="006B4D65"/>
    <w:rsid w:val="006B5049"/>
    <w:rsid w:val="006B608F"/>
    <w:rsid w:val="006B6C9C"/>
    <w:rsid w:val="006B6F80"/>
    <w:rsid w:val="006B7813"/>
    <w:rsid w:val="006B7ED4"/>
    <w:rsid w:val="006C0ECF"/>
    <w:rsid w:val="006C19EE"/>
    <w:rsid w:val="006C2F24"/>
    <w:rsid w:val="006C2F2D"/>
    <w:rsid w:val="006C3620"/>
    <w:rsid w:val="006C4979"/>
    <w:rsid w:val="006C4C72"/>
    <w:rsid w:val="006C53E1"/>
    <w:rsid w:val="006C576A"/>
    <w:rsid w:val="006C60A1"/>
    <w:rsid w:val="006C6EB4"/>
    <w:rsid w:val="006C710E"/>
    <w:rsid w:val="006C7137"/>
    <w:rsid w:val="006C7694"/>
    <w:rsid w:val="006C7C84"/>
    <w:rsid w:val="006D0786"/>
    <w:rsid w:val="006D0B98"/>
    <w:rsid w:val="006D2057"/>
    <w:rsid w:val="006D2A7F"/>
    <w:rsid w:val="006D322C"/>
    <w:rsid w:val="006D3B95"/>
    <w:rsid w:val="006D49E5"/>
    <w:rsid w:val="006D4D55"/>
    <w:rsid w:val="006D5067"/>
    <w:rsid w:val="006D5AE2"/>
    <w:rsid w:val="006D7255"/>
    <w:rsid w:val="006D7DF3"/>
    <w:rsid w:val="006D7FDE"/>
    <w:rsid w:val="006E16F3"/>
    <w:rsid w:val="006E2585"/>
    <w:rsid w:val="006E3850"/>
    <w:rsid w:val="006E4628"/>
    <w:rsid w:val="006E6135"/>
    <w:rsid w:val="006E6996"/>
    <w:rsid w:val="006E6C46"/>
    <w:rsid w:val="006E6D71"/>
    <w:rsid w:val="006E7894"/>
    <w:rsid w:val="006E7D39"/>
    <w:rsid w:val="006F1636"/>
    <w:rsid w:val="006F1CCD"/>
    <w:rsid w:val="006F1EBA"/>
    <w:rsid w:val="006F2B55"/>
    <w:rsid w:val="006F2B81"/>
    <w:rsid w:val="006F4EF4"/>
    <w:rsid w:val="006F5032"/>
    <w:rsid w:val="006F599D"/>
    <w:rsid w:val="006F5E2E"/>
    <w:rsid w:val="006F6D2C"/>
    <w:rsid w:val="00700084"/>
    <w:rsid w:val="007003AF"/>
    <w:rsid w:val="00700A86"/>
    <w:rsid w:val="00702605"/>
    <w:rsid w:val="0070357C"/>
    <w:rsid w:val="00703831"/>
    <w:rsid w:val="0070392C"/>
    <w:rsid w:val="00704343"/>
    <w:rsid w:val="0070541D"/>
    <w:rsid w:val="007063E7"/>
    <w:rsid w:val="0070652B"/>
    <w:rsid w:val="00710E20"/>
    <w:rsid w:val="007123BF"/>
    <w:rsid w:val="007127D7"/>
    <w:rsid w:val="0071325F"/>
    <w:rsid w:val="00713AC8"/>
    <w:rsid w:val="00714440"/>
    <w:rsid w:val="0071544B"/>
    <w:rsid w:val="007156AE"/>
    <w:rsid w:val="00715DCD"/>
    <w:rsid w:val="007161C9"/>
    <w:rsid w:val="007175D6"/>
    <w:rsid w:val="00722BF1"/>
    <w:rsid w:val="00724135"/>
    <w:rsid w:val="0072419E"/>
    <w:rsid w:val="007249FE"/>
    <w:rsid w:val="00726DFE"/>
    <w:rsid w:val="007273DE"/>
    <w:rsid w:val="00730856"/>
    <w:rsid w:val="00731A2D"/>
    <w:rsid w:val="00731EE4"/>
    <w:rsid w:val="00732094"/>
    <w:rsid w:val="007328B8"/>
    <w:rsid w:val="007329EB"/>
    <w:rsid w:val="00736195"/>
    <w:rsid w:val="007403B6"/>
    <w:rsid w:val="00741568"/>
    <w:rsid w:val="00741986"/>
    <w:rsid w:val="00742389"/>
    <w:rsid w:val="00743E44"/>
    <w:rsid w:val="007440E1"/>
    <w:rsid w:val="00744E0C"/>
    <w:rsid w:val="007465D2"/>
    <w:rsid w:val="00746A2F"/>
    <w:rsid w:val="00746F22"/>
    <w:rsid w:val="00747964"/>
    <w:rsid w:val="00747FB0"/>
    <w:rsid w:val="007504F9"/>
    <w:rsid w:val="00750FB2"/>
    <w:rsid w:val="00751A07"/>
    <w:rsid w:val="00751F39"/>
    <w:rsid w:val="00752C8A"/>
    <w:rsid w:val="00752D2B"/>
    <w:rsid w:val="00753269"/>
    <w:rsid w:val="0075362B"/>
    <w:rsid w:val="00753DBA"/>
    <w:rsid w:val="00754F57"/>
    <w:rsid w:val="007554CD"/>
    <w:rsid w:val="00756189"/>
    <w:rsid w:val="0075629F"/>
    <w:rsid w:val="00756595"/>
    <w:rsid w:val="00756A9B"/>
    <w:rsid w:val="00756F8E"/>
    <w:rsid w:val="0075712B"/>
    <w:rsid w:val="0076096E"/>
    <w:rsid w:val="007623B2"/>
    <w:rsid w:val="007630E7"/>
    <w:rsid w:val="00763A1A"/>
    <w:rsid w:val="00763A58"/>
    <w:rsid w:val="0076403D"/>
    <w:rsid w:val="007672A0"/>
    <w:rsid w:val="00767EC6"/>
    <w:rsid w:val="00770E74"/>
    <w:rsid w:val="00771814"/>
    <w:rsid w:val="007721B2"/>
    <w:rsid w:val="00774606"/>
    <w:rsid w:val="00774F00"/>
    <w:rsid w:val="007757C3"/>
    <w:rsid w:val="0077637F"/>
    <w:rsid w:val="007765DA"/>
    <w:rsid w:val="00780613"/>
    <w:rsid w:val="0078296A"/>
    <w:rsid w:val="00782AB0"/>
    <w:rsid w:val="0078453E"/>
    <w:rsid w:val="00784C30"/>
    <w:rsid w:val="00784CBF"/>
    <w:rsid w:val="00784E4B"/>
    <w:rsid w:val="00785602"/>
    <w:rsid w:val="0078772B"/>
    <w:rsid w:val="00787A80"/>
    <w:rsid w:val="00790187"/>
    <w:rsid w:val="00797300"/>
    <w:rsid w:val="00797415"/>
    <w:rsid w:val="007978C5"/>
    <w:rsid w:val="00797FD8"/>
    <w:rsid w:val="007A0148"/>
    <w:rsid w:val="007A0BF3"/>
    <w:rsid w:val="007A0D2D"/>
    <w:rsid w:val="007A107C"/>
    <w:rsid w:val="007A3ADE"/>
    <w:rsid w:val="007A4AF4"/>
    <w:rsid w:val="007A5A20"/>
    <w:rsid w:val="007A6586"/>
    <w:rsid w:val="007B09D6"/>
    <w:rsid w:val="007B16DE"/>
    <w:rsid w:val="007B1715"/>
    <w:rsid w:val="007B1ACF"/>
    <w:rsid w:val="007B2E08"/>
    <w:rsid w:val="007B3422"/>
    <w:rsid w:val="007B38C6"/>
    <w:rsid w:val="007B3F51"/>
    <w:rsid w:val="007B41BE"/>
    <w:rsid w:val="007B72A5"/>
    <w:rsid w:val="007B7930"/>
    <w:rsid w:val="007C02A9"/>
    <w:rsid w:val="007C0628"/>
    <w:rsid w:val="007C1490"/>
    <w:rsid w:val="007C20E9"/>
    <w:rsid w:val="007C2274"/>
    <w:rsid w:val="007C246B"/>
    <w:rsid w:val="007C3048"/>
    <w:rsid w:val="007C4295"/>
    <w:rsid w:val="007C56C0"/>
    <w:rsid w:val="007C5878"/>
    <w:rsid w:val="007C5C9C"/>
    <w:rsid w:val="007C5EE8"/>
    <w:rsid w:val="007C664D"/>
    <w:rsid w:val="007C7990"/>
    <w:rsid w:val="007D0035"/>
    <w:rsid w:val="007D0677"/>
    <w:rsid w:val="007D15F0"/>
    <w:rsid w:val="007D1D76"/>
    <w:rsid w:val="007D2570"/>
    <w:rsid w:val="007D289C"/>
    <w:rsid w:val="007D2FD3"/>
    <w:rsid w:val="007D4823"/>
    <w:rsid w:val="007D58A5"/>
    <w:rsid w:val="007D6F23"/>
    <w:rsid w:val="007D7AD9"/>
    <w:rsid w:val="007E1380"/>
    <w:rsid w:val="007E192E"/>
    <w:rsid w:val="007E1C82"/>
    <w:rsid w:val="007E2DE0"/>
    <w:rsid w:val="007E3600"/>
    <w:rsid w:val="007E6E1A"/>
    <w:rsid w:val="007E7092"/>
    <w:rsid w:val="007E7163"/>
    <w:rsid w:val="007F096D"/>
    <w:rsid w:val="007F0FCF"/>
    <w:rsid w:val="007F1724"/>
    <w:rsid w:val="007F3DC8"/>
    <w:rsid w:val="007F44AF"/>
    <w:rsid w:val="007F4828"/>
    <w:rsid w:val="007F564C"/>
    <w:rsid w:val="007F5BE5"/>
    <w:rsid w:val="007F5D6A"/>
    <w:rsid w:val="00801BB5"/>
    <w:rsid w:val="00802317"/>
    <w:rsid w:val="00802833"/>
    <w:rsid w:val="00804225"/>
    <w:rsid w:val="00804792"/>
    <w:rsid w:val="0080509F"/>
    <w:rsid w:val="00805758"/>
    <w:rsid w:val="00807C13"/>
    <w:rsid w:val="00810229"/>
    <w:rsid w:val="00810E96"/>
    <w:rsid w:val="00811E2B"/>
    <w:rsid w:val="00812103"/>
    <w:rsid w:val="00812F33"/>
    <w:rsid w:val="00814817"/>
    <w:rsid w:val="00814C33"/>
    <w:rsid w:val="008160F3"/>
    <w:rsid w:val="008165F1"/>
    <w:rsid w:val="0081740A"/>
    <w:rsid w:val="008174F9"/>
    <w:rsid w:val="00821666"/>
    <w:rsid w:val="00824A22"/>
    <w:rsid w:val="00825775"/>
    <w:rsid w:val="0082631F"/>
    <w:rsid w:val="008329C3"/>
    <w:rsid w:val="00832E6E"/>
    <w:rsid w:val="00833412"/>
    <w:rsid w:val="00834AA5"/>
    <w:rsid w:val="00834CEA"/>
    <w:rsid w:val="00834FEA"/>
    <w:rsid w:val="008357A1"/>
    <w:rsid w:val="00836010"/>
    <w:rsid w:val="00836837"/>
    <w:rsid w:val="00837025"/>
    <w:rsid w:val="00837703"/>
    <w:rsid w:val="00837ABC"/>
    <w:rsid w:val="00841167"/>
    <w:rsid w:val="0084139D"/>
    <w:rsid w:val="00842641"/>
    <w:rsid w:val="00842748"/>
    <w:rsid w:val="0084354A"/>
    <w:rsid w:val="00843A85"/>
    <w:rsid w:val="00843ACE"/>
    <w:rsid w:val="00844A36"/>
    <w:rsid w:val="008456FE"/>
    <w:rsid w:val="00846339"/>
    <w:rsid w:val="00846D1E"/>
    <w:rsid w:val="00846F8D"/>
    <w:rsid w:val="0084722E"/>
    <w:rsid w:val="008473DA"/>
    <w:rsid w:val="00847EB6"/>
    <w:rsid w:val="00847ED8"/>
    <w:rsid w:val="00850407"/>
    <w:rsid w:val="0085314A"/>
    <w:rsid w:val="00853A2E"/>
    <w:rsid w:val="00853F09"/>
    <w:rsid w:val="008543FF"/>
    <w:rsid w:val="00854BC0"/>
    <w:rsid w:val="00854FB7"/>
    <w:rsid w:val="0085519B"/>
    <w:rsid w:val="00856E01"/>
    <w:rsid w:val="00857356"/>
    <w:rsid w:val="008573C4"/>
    <w:rsid w:val="00861806"/>
    <w:rsid w:val="00870F9D"/>
    <w:rsid w:val="008710CA"/>
    <w:rsid w:val="00874C39"/>
    <w:rsid w:val="00874CD7"/>
    <w:rsid w:val="0087559B"/>
    <w:rsid w:val="0087597C"/>
    <w:rsid w:val="00877ADB"/>
    <w:rsid w:val="00877C3A"/>
    <w:rsid w:val="00877D05"/>
    <w:rsid w:val="00880198"/>
    <w:rsid w:val="0088107F"/>
    <w:rsid w:val="00881814"/>
    <w:rsid w:val="00881D4F"/>
    <w:rsid w:val="00882756"/>
    <w:rsid w:val="00883FFB"/>
    <w:rsid w:val="00885257"/>
    <w:rsid w:val="00887006"/>
    <w:rsid w:val="00887878"/>
    <w:rsid w:val="00890ED8"/>
    <w:rsid w:val="00890F03"/>
    <w:rsid w:val="00891D07"/>
    <w:rsid w:val="0089231E"/>
    <w:rsid w:val="00892C50"/>
    <w:rsid w:val="0089367D"/>
    <w:rsid w:val="0089397E"/>
    <w:rsid w:val="00894F59"/>
    <w:rsid w:val="008950C3"/>
    <w:rsid w:val="00895938"/>
    <w:rsid w:val="0089624D"/>
    <w:rsid w:val="00896EEE"/>
    <w:rsid w:val="00897293"/>
    <w:rsid w:val="00897311"/>
    <w:rsid w:val="008973AF"/>
    <w:rsid w:val="008A035B"/>
    <w:rsid w:val="008A23EE"/>
    <w:rsid w:val="008A25A6"/>
    <w:rsid w:val="008A2F9A"/>
    <w:rsid w:val="008A30B7"/>
    <w:rsid w:val="008A3582"/>
    <w:rsid w:val="008A3C99"/>
    <w:rsid w:val="008A51E0"/>
    <w:rsid w:val="008A5679"/>
    <w:rsid w:val="008A66A9"/>
    <w:rsid w:val="008B0296"/>
    <w:rsid w:val="008B0775"/>
    <w:rsid w:val="008B10EF"/>
    <w:rsid w:val="008B1E56"/>
    <w:rsid w:val="008B1EEF"/>
    <w:rsid w:val="008B28E1"/>
    <w:rsid w:val="008B29D2"/>
    <w:rsid w:val="008B40D2"/>
    <w:rsid w:val="008B51FD"/>
    <w:rsid w:val="008B5842"/>
    <w:rsid w:val="008B630D"/>
    <w:rsid w:val="008B6D1D"/>
    <w:rsid w:val="008B6DFD"/>
    <w:rsid w:val="008B7617"/>
    <w:rsid w:val="008C0107"/>
    <w:rsid w:val="008C0925"/>
    <w:rsid w:val="008C281F"/>
    <w:rsid w:val="008C2944"/>
    <w:rsid w:val="008C2AE5"/>
    <w:rsid w:val="008C4ED5"/>
    <w:rsid w:val="008C56C2"/>
    <w:rsid w:val="008C6476"/>
    <w:rsid w:val="008C6F4B"/>
    <w:rsid w:val="008C718B"/>
    <w:rsid w:val="008D116B"/>
    <w:rsid w:val="008D31DC"/>
    <w:rsid w:val="008D36C6"/>
    <w:rsid w:val="008D3C6A"/>
    <w:rsid w:val="008D4126"/>
    <w:rsid w:val="008D458F"/>
    <w:rsid w:val="008D461D"/>
    <w:rsid w:val="008D4E6E"/>
    <w:rsid w:val="008D5928"/>
    <w:rsid w:val="008D7F2E"/>
    <w:rsid w:val="008E2AA1"/>
    <w:rsid w:val="008E2EF5"/>
    <w:rsid w:val="008E3078"/>
    <w:rsid w:val="008E3C55"/>
    <w:rsid w:val="008E3E81"/>
    <w:rsid w:val="008E452A"/>
    <w:rsid w:val="008E634B"/>
    <w:rsid w:val="008E6427"/>
    <w:rsid w:val="008E6907"/>
    <w:rsid w:val="008E69B8"/>
    <w:rsid w:val="008E6BA0"/>
    <w:rsid w:val="008E70D1"/>
    <w:rsid w:val="008E7A92"/>
    <w:rsid w:val="008E7D7C"/>
    <w:rsid w:val="008F1C3E"/>
    <w:rsid w:val="008F30CA"/>
    <w:rsid w:val="008F4B67"/>
    <w:rsid w:val="008F4F3C"/>
    <w:rsid w:val="008F639F"/>
    <w:rsid w:val="008F65EE"/>
    <w:rsid w:val="00900458"/>
    <w:rsid w:val="0090099C"/>
    <w:rsid w:val="00902A9C"/>
    <w:rsid w:val="009034D0"/>
    <w:rsid w:val="00903E49"/>
    <w:rsid w:val="0090543E"/>
    <w:rsid w:val="009055D2"/>
    <w:rsid w:val="009059B2"/>
    <w:rsid w:val="00905DB9"/>
    <w:rsid w:val="00907BBF"/>
    <w:rsid w:val="00910572"/>
    <w:rsid w:val="00910730"/>
    <w:rsid w:val="009109E1"/>
    <w:rsid w:val="00910AB7"/>
    <w:rsid w:val="009112F3"/>
    <w:rsid w:val="00912611"/>
    <w:rsid w:val="00913D3E"/>
    <w:rsid w:val="009148EC"/>
    <w:rsid w:val="00914BBF"/>
    <w:rsid w:val="00914F41"/>
    <w:rsid w:val="00915BC9"/>
    <w:rsid w:val="009163D8"/>
    <w:rsid w:val="009174D1"/>
    <w:rsid w:val="00917C8C"/>
    <w:rsid w:val="0092079C"/>
    <w:rsid w:val="009235C4"/>
    <w:rsid w:val="00924F11"/>
    <w:rsid w:val="00925E71"/>
    <w:rsid w:val="009302B0"/>
    <w:rsid w:val="00930DCB"/>
    <w:rsid w:val="00931C64"/>
    <w:rsid w:val="00931DDB"/>
    <w:rsid w:val="0093454D"/>
    <w:rsid w:val="00934A33"/>
    <w:rsid w:val="009359EE"/>
    <w:rsid w:val="00935DD8"/>
    <w:rsid w:val="00936431"/>
    <w:rsid w:val="00936F89"/>
    <w:rsid w:val="0093737E"/>
    <w:rsid w:val="0094011F"/>
    <w:rsid w:val="009409FC"/>
    <w:rsid w:val="00940AAA"/>
    <w:rsid w:val="009436BC"/>
    <w:rsid w:val="00943F5F"/>
    <w:rsid w:val="0094664B"/>
    <w:rsid w:val="00947293"/>
    <w:rsid w:val="00947386"/>
    <w:rsid w:val="0095042C"/>
    <w:rsid w:val="00950D11"/>
    <w:rsid w:val="00951DDA"/>
    <w:rsid w:val="009525EB"/>
    <w:rsid w:val="0095323A"/>
    <w:rsid w:val="009558A3"/>
    <w:rsid w:val="00955A03"/>
    <w:rsid w:val="00956024"/>
    <w:rsid w:val="00956A56"/>
    <w:rsid w:val="00956CBE"/>
    <w:rsid w:val="00956D85"/>
    <w:rsid w:val="00957A74"/>
    <w:rsid w:val="00960369"/>
    <w:rsid w:val="00961412"/>
    <w:rsid w:val="009619AC"/>
    <w:rsid w:val="00962C12"/>
    <w:rsid w:val="00963947"/>
    <w:rsid w:val="009653CE"/>
    <w:rsid w:val="00965476"/>
    <w:rsid w:val="00966CE8"/>
    <w:rsid w:val="0096720C"/>
    <w:rsid w:val="0096746C"/>
    <w:rsid w:val="0097027A"/>
    <w:rsid w:val="00971BAB"/>
    <w:rsid w:val="009725D5"/>
    <w:rsid w:val="0097274B"/>
    <w:rsid w:val="00973890"/>
    <w:rsid w:val="00974632"/>
    <w:rsid w:val="0097533A"/>
    <w:rsid w:val="009765E2"/>
    <w:rsid w:val="00977DA6"/>
    <w:rsid w:val="00977DEB"/>
    <w:rsid w:val="00980EEB"/>
    <w:rsid w:val="00982099"/>
    <w:rsid w:val="009827DE"/>
    <w:rsid w:val="00983BF4"/>
    <w:rsid w:val="00985087"/>
    <w:rsid w:val="009851D8"/>
    <w:rsid w:val="00985630"/>
    <w:rsid w:val="0098567E"/>
    <w:rsid w:val="0098628D"/>
    <w:rsid w:val="00986E50"/>
    <w:rsid w:val="00986E5B"/>
    <w:rsid w:val="00986EB3"/>
    <w:rsid w:val="00986FC0"/>
    <w:rsid w:val="00987B83"/>
    <w:rsid w:val="0099004B"/>
    <w:rsid w:val="00990DD0"/>
    <w:rsid w:val="0099169F"/>
    <w:rsid w:val="00991B0B"/>
    <w:rsid w:val="00991D2F"/>
    <w:rsid w:val="009947F0"/>
    <w:rsid w:val="009955DD"/>
    <w:rsid w:val="009961A1"/>
    <w:rsid w:val="00996A58"/>
    <w:rsid w:val="00996D73"/>
    <w:rsid w:val="00997035"/>
    <w:rsid w:val="00997445"/>
    <w:rsid w:val="009A013F"/>
    <w:rsid w:val="009A164B"/>
    <w:rsid w:val="009A16B1"/>
    <w:rsid w:val="009A1840"/>
    <w:rsid w:val="009A201C"/>
    <w:rsid w:val="009A41B8"/>
    <w:rsid w:val="009A48C8"/>
    <w:rsid w:val="009A4F4E"/>
    <w:rsid w:val="009A66EA"/>
    <w:rsid w:val="009A6F1E"/>
    <w:rsid w:val="009A722F"/>
    <w:rsid w:val="009B02EE"/>
    <w:rsid w:val="009B03A5"/>
    <w:rsid w:val="009B0976"/>
    <w:rsid w:val="009B18AB"/>
    <w:rsid w:val="009B25F2"/>
    <w:rsid w:val="009B296E"/>
    <w:rsid w:val="009B3915"/>
    <w:rsid w:val="009B503E"/>
    <w:rsid w:val="009B52C0"/>
    <w:rsid w:val="009B6553"/>
    <w:rsid w:val="009B7466"/>
    <w:rsid w:val="009C1D0F"/>
    <w:rsid w:val="009C239B"/>
    <w:rsid w:val="009C25E2"/>
    <w:rsid w:val="009C3E0B"/>
    <w:rsid w:val="009C4AC7"/>
    <w:rsid w:val="009C5421"/>
    <w:rsid w:val="009C5801"/>
    <w:rsid w:val="009C64C9"/>
    <w:rsid w:val="009C676A"/>
    <w:rsid w:val="009C7C9C"/>
    <w:rsid w:val="009D03CD"/>
    <w:rsid w:val="009D15AC"/>
    <w:rsid w:val="009D1782"/>
    <w:rsid w:val="009D1C32"/>
    <w:rsid w:val="009D24AA"/>
    <w:rsid w:val="009D24C4"/>
    <w:rsid w:val="009D257D"/>
    <w:rsid w:val="009D2DEA"/>
    <w:rsid w:val="009D3050"/>
    <w:rsid w:val="009D3776"/>
    <w:rsid w:val="009D4155"/>
    <w:rsid w:val="009D4F05"/>
    <w:rsid w:val="009D51D3"/>
    <w:rsid w:val="009D6D3D"/>
    <w:rsid w:val="009D6DCA"/>
    <w:rsid w:val="009D75AE"/>
    <w:rsid w:val="009D7C6B"/>
    <w:rsid w:val="009E0DE5"/>
    <w:rsid w:val="009E1FAD"/>
    <w:rsid w:val="009E27D9"/>
    <w:rsid w:val="009E354A"/>
    <w:rsid w:val="009E5469"/>
    <w:rsid w:val="009E72DF"/>
    <w:rsid w:val="009E7CF5"/>
    <w:rsid w:val="009F00A5"/>
    <w:rsid w:val="009F02E1"/>
    <w:rsid w:val="009F0328"/>
    <w:rsid w:val="009F29BE"/>
    <w:rsid w:val="009F3800"/>
    <w:rsid w:val="009F3DA8"/>
    <w:rsid w:val="009F459D"/>
    <w:rsid w:val="009F48F4"/>
    <w:rsid w:val="009F6462"/>
    <w:rsid w:val="009F658B"/>
    <w:rsid w:val="009F77E7"/>
    <w:rsid w:val="009F79CB"/>
    <w:rsid w:val="009F7BEF"/>
    <w:rsid w:val="009F7BFB"/>
    <w:rsid w:val="00A00247"/>
    <w:rsid w:val="00A00AE2"/>
    <w:rsid w:val="00A00EB8"/>
    <w:rsid w:val="00A00FCA"/>
    <w:rsid w:val="00A02831"/>
    <w:rsid w:val="00A02B7B"/>
    <w:rsid w:val="00A05A82"/>
    <w:rsid w:val="00A06235"/>
    <w:rsid w:val="00A06B58"/>
    <w:rsid w:val="00A0793D"/>
    <w:rsid w:val="00A07D2E"/>
    <w:rsid w:val="00A10B45"/>
    <w:rsid w:val="00A10C12"/>
    <w:rsid w:val="00A13240"/>
    <w:rsid w:val="00A132E2"/>
    <w:rsid w:val="00A1404C"/>
    <w:rsid w:val="00A1653F"/>
    <w:rsid w:val="00A1752A"/>
    <w:rsid w:val="00A17852"/>
    <w:rsid w:val="00A21D01"/>
    <w:rsid w:val="00A21FEF"/>
    <w:rsid w:val="00A22061"/>
    <w:rsid w:val="00A223CE"/>
    <w:rsid w:val="00A22A79"/>
    <w:rsid w:val="00A22CC9"/>
    <w:rsid w:val="00A24793"/>
    <w:rsid w:val="00A256A5"/>
    <w:rsid w:val="00A2612D"/>
    <w:rsid w:val="00A26897"/>
    <w:rsid w:val="00A307EF"/>
    <w:rsid w:val="00A31BDF"/>
    <w:rsid w:val="00A327E1"/>
    <w:rsid w:val="00A3380E"/>
    <w:rsid w:val="00A33AF9"/>
    <w:rsid w:val="00A33F45"/>
    <w:rsid w:val="00A34398"/>
    <w:rsid w:val="00A344B7"/>
    <w:rsid w:val="00A350E1"/>
    <w:rsid w:val="00A35167"/>
    <w:rsid w:val="00A35282"/>
    <w:rsid w:val="00A3574C"/>
    <w:rsid w:val="00A359C6"/>
    <w:rsid w:val="00A35B2C"/>
    <w:rsid w:val="00A36034"/>
    <w:rsid w:val="00A36639"/>
    <w:rsid w:val="00A407DC"/>
    <w:rsid w:val="00A40CF2"/>
    <w:rsid w:val="00A421C2"/>
    <w:rsid w:val="00A424F9"/>
    <w:rsid w:val="00A43CE0"/>
    <w:rsid w:val="00A4423B"/>
    <w:rsid w:val="00A44313"/>
    <w:rsid w:val="00A448DA"/>
    <w:rsid w:val="00A4540F"/>
    <w:rsid w:val="00A45A3E"/>
    <w:rsid w:val="00A466F1"/>
    <w:rsid w:val="00A473C1"/>
    <w:rsid w:val="00A474DA"/>
    <w:rsid w:val="00A476C9"/>
    <w:rsid w:val="00A47719"/>
    <w:rsid w:val="00A47A3B"/>
    <w:rsid w:val="00A50365"/>
    <w:rsid w:val="00A519B5"/>
    <w:rsid w:val="00A5252F"/>
    <w:rsid w:val="00A538B0"/>
    <w:rsid w:val="00A544B8"/>
    <w:rsid w:val="00A5581E"/>
    <w:rsid w:val="00A55F31"/>
    <w:rsid w:val="00A60987"/>
    <w:rsid w:val="00A60EE9"/>
    <w:rsid w:val="00A61B76"/>
    <w:rsid w:val="00A62393"/>
    <w:rsid w:val="00A62D80"/>
    <w:rsid w:val="00A6301F"/>
    <w:rsid w:val="00A63431"/>
    <w:rsid w:val="00A63EE6"/>
    <w:rsid w:val="00A657FE"/>
    <w:rsid w:val="00A65EB1"/>
    <w:rsid w:val="00A65F93"/>
    <w:rsid w:val="00A66CDF"/>
    <w:rsid w:val="00A6748E"/>
    <w:rsid w:val="00A710E9"/>
    <w:rsid w:val="00A71A3D"/>
    <w:rsid w:val="00A71C8A"/>
    <w:rsid w:val="00A73A2C"/>
    <w:rsid w:val="00A748E1"/>
    <w:rsid w:val="00A755AF"/>
    <w:rsid w:val="00A765C6"/>
    <w:rsid w:val="00A76DEC"/>
    <w:rsid w:val="00A778B3"/>
    <w:rsid w:val="00A800B9"/>
    <w:rsid w:val="00A81709"/>
    <w:rsid w:val="00A82BB2"/>
    <w:rsid w:val="00A8334E"/>
    <w:rsid w:val="00A83FE2"/>
    <w:rsid w:val="00A84EC7"/>
    <w:rsid w:val="00A84F2E"/>
    <w:rsid w:val="00A8514E"/>
    <w:rsid w:val="00A901FD"/>
    <w:rsid w:val="00A90D4D"/>
    <w:rsid w:val="00A91463"/>
    <w:rsid w:val="00A91FC3"/>
    <w:rsid w:val="00A92961"/>
    <w:rsid w:val="00A92BFD"/>
    <w:rsid w:val="00A93F6C"/>
    <w:rsid w:val="00A9439E"/>
    <w:rsid w:val="00A94B32"/>
    <w:rsid w:val="00A95E88"/>
    <w:rsid w:val="00A965E1"/>
    <w:rsid w:val="00A96B12"/>
    <w:rsid w:val="00A97258"/>
    <w:rsid w:val="00AA01AC"/>
    <w:rsid w:val="00AA14F0"/>
    <w:rsid w:val="00AA1C29"/>
    <w:rsid w:val="00AA3132"/>
    <w:rsid w:val="00AA4C6E"/>
    <w:rsid w:val="00AA4D8B"/>
    <w:rsid w:val="00AA55EA"/>
    <w:rsid w:val="00AB055D"/>
    <w:rsid w:val="00AB0AC8"/>
    <w:rsid w:val="00AB33B0"/>
    <w:rsid w:val="00AB3581"/>
    <w:rsid w:val="00AB372C"/>
    <w:rsid w:val="00AB3DAF"/>
    <w:rsid w:val="00AB4EBD"/>
    <w:rsid w:val="00AB6227"/>
    <w:rsid w:val="00AB6BB2"/>
    <w:rsid w:val="00AB7A70"/>
    <w:rsid w:val="00AB7D05"/>
    <w:rsid w:val="00AC0E09"/>
    <w:rsid w:val="00AC1094"/>
    <w:rsid w:val="00AC1628"/>
    <w:rsid w:val="00AC2416"/>
    <w:rsid w:val="00AC2BB4"/>
    <w:rsid w:val="00AC3DF8"/>
    <w:rsid w:val="00AC56A5"/>
    <w:rsid w:val="00AC6A08"/>
    <w:rsid w:val="00AC6C1B"/>
    <w:rsid w:val="00AC6D1F"/>
    <w:rsid w:val="00AC77A2"/>
    <w:rsid w:val="00AC7961"/>
    <w:rsid w:val="00AC7AF2"/>
    <w:rsid w:val="00AD08FD"/>
    <w:rsid w:val="00AD0E18"/>
    <w:rsid w:val="00AD118B"/>
    <w:rsid w:val="00AD1B0F"/>
    <w:rsid w:val="00AD3575"/>
    <w:rsid w:val="00AD4094"/>
    <w:rsid w:val="00AD4DBF"/>
    <w:rsid w:val="00AD73E7"/>
    <w:rsid w:val="00AE05D6"/>
    <w:rsid w:val="00AE0B24"/>
    <w:rsid w:val="00AE137F"/>
    <w:rsid w:val="00AE1D85"/>
    <w:rsid w:val="00AE27B7"/>
    <w:rsid w:val="00AE34F8"/>
    <w:rsid w:val="00AE464E"/>
    <w:rsid w:val="00AE6D2F"/>
    <w:rsid w:val="00AE7694"/>
    <w:rsid w:val="00AF0C47"/>
    <w:rsid w:val="00AF12FE"/>
    <w:rsid w:val="00AF1541"/>
    <w:rsid w:val="00AF2100"/>
    <w:rsid w:val="00AF24A2"/>
    <w:rsid w:val="00AF25AB"/>
    <w:rsid w:val="00AF3611"/>
    <w:rsid w:val="00AF3677"/>
    <w:rsid w:val="00AF397C"/>
    <w:rsid w:val="00AF3A0C"/>
    <w:rsid w:val="00AF47CE"/>
    <w:rsid w:val="00AF47EA"/>
    <w:rsid w:val="00AF537D"/>
    <w:rsid w:val="00AF5B6E"/>
    <w:rsid w:val="00AF79BF"/>
    <w:rsid w:val="00AF7B54"/>
    <w:rsid w:val="00B004EC"/>
    <w:rsid w:val="00B00791"/>
    <w:rsid w:val="00B00D4A"/>
    <w:rsid w:val="00B01A05"/>
    <w:rsid w:val="00B01B90"/>
    <w:rsid w:val="00B02297"/>
    <w:rsid w:val="00B03A7A"/>
    <w:rsid w:val="00B04C8E"/>
    <w:rsid w:val="00B05137"/>
    <w:rsid w:val="00B06E78"/>
    <w:rsid w:val="00B071D1"/>
    <w:rsid w:val="00B07E62"/>
    <w:rsid w:val="00B11276"/>
    <w:rsid w:val="00B112EB"/>
    <w:rsid w:val="00B121BD"/>
    <w:rsid w:val="00B14D53"/>
    <w:rsid w:val="00B15715"/>
    <w:rsid w:val="00B16439"/>
    <w:rsid w:val="00B16B1F"/>
    <w:rsid w:val="00B17437"/>
    <w:rsid w:val="00B20E0E"/>
    <w:rsid w:val="00B213B0"/>
    <w:rsid w:val="00B2281C"/>
    <w:rsid w:val="00B22889"/>
    <w:rsid w:val="00B240BA"/>
    <w:rsid w:val="00B25978"/>
    <w:rsid w:val="00B25BB6"/>
    <w:rsid w:val="00B25C29"/>
    <w:rsid w:val="00B2673C"/>
    <w:rsid w:val="00B26896"/>
    <w:rsid w:val="00B3059B"/>
    <w:rsid w:val="00B30705"/>
    <w:rsid w:val="00B3102E"/>
    <w:rsid w:val="00B31C52"/>
    <w:rsid w:val="00B31EC1"/>
    <w:rsid w:val="00B32C47"/>
    <w:rsid w:val="00B34443"/>
    <w:rsid w:val="00B35E2B"/>
    <w:rsid w:val="00B364FB"/>
    <w:rsid w:val="00B37AAF"/>
    <w:rsid w:val="00B40B8F"/>
    <w:rsid w:val="00B42D5C"/>
    <w:rsid w:val="00B42FE4"/>
    <w:rsid w:val="00B43434"/>
    <w:rsid w:val="00B43EBF"/>
    <w:rsid w:val="00B44067"/>
    <w:rsid w:val="00B4457F"/>
    <w:rsid w:val="00B44B5B"/>
    <w:rsid w:val="00B44EB7"/>
    <w:rsid w:val="00B453EC"/>
    <w:rsid w:val="00B47E4C"/>
    <w:rsid w:val="00B50BE2"/>
    <w:rsid w:val="00B513FA"/>
    <w:rsid w:val="00B51602"/>
    <w:rsid w:val="00B517E5"/>
    <w:rsid w:val="00B51C1E"/>
    <w:rsid w:val="00B529BC"/>
    <w:rsid w:val="00B53ED8"/>
    <w:rsid w:val="00B564BC"/>
    <w:rsid w:val="00B566B7"/>
    <w:rsid w:val="00B5671C"/>
    <w:rsid w:val="00B567EC"/>
    <w:rsid w:val="00B56D8D"/>
    <w:rsid w:val="00B57C88"/>
    <w:rsid w:val="00B6074C"/>
    <w:rsid w:val="00B6218E"/>
    <w:rsid w:val="00B63DDD"/>
    <w:rsid w:val="00B63E18"/>
    <w:rsid w:val="00B662C5"/>
    <w:rsid w:val="00B67402"/>
    <w:rsid w:val="00B70A9C"/>
    <w:rsid w:val="00B71F79"/>
    <w:rsid w:val="00B729FE"/>
    <w:rsid w:val="00B72D91"/>
    <w:rsid w:val="00B73BD3"/>
    <w:rsid w:val="00B74CC0"/>
    <w:rsid w:val="00B74DB2"/>
    <w:rsid w:val="00B75366"/>
    <w:rsid w:val="00B75A4A"/>
    <w:rsid w:val="00B8140E"/>
    <w:rsid w:val="00B82187"/>
    <w:rsid w:val="00B82477"/>
    <w:rsid w:val="00B85102"/>
    <w:rsid w:val="00B8533B"/>
    <w:rsid w:val="00B90173"/>
    <w:rsid w:val="00B9097A"/>
    <w:rsid w:val="00B912CA"/>
    <w:rsid w:val="00B9174B"/>
    <w:rsid w:val="00B92128"/>
    <w:rsid w:val="00B950AB"/>
    <w:rsid w:val="00B95754"/>
    <w:rsid w:val="00B95B5C"/>
    <w:rsid w:val="00B95EA5"/>
    <w:rsid w:val="00B967E3"/>
    <w:rsid w:val="00B968CA"/>
    <w:rsid w:val="00B978D3"/>
    <w:rsid w:val="00B97E66"/>
    <w:rsid w:val="00BA276A"/>
    <w:rsid w:val="00BA3AFF"/>
    <w:rsid w:val="00BA4557"/>
    <w:rsid w:val="00BA459C"/>
    <w:rsid w:val="00BA4A13"/>
    <w:rsid w:val="00BA5678"/>
    <w:rsid w:val="00BA58B0"/>
    <w:rsid w:val="00BA5DDF"/>
    <w:rsid w:val="00BA68E5"/>
    <w:rsid w:val="00BB004D"/>
    <w:rsid w:val="00BB35F3"/>
    <w:rsid w:val="00BB4090"/>
    <w:rsid w:val="00BB4942"/>
    <w:rsid w:val="00BB5358"/>
    <w:rsid w:val="00BB559A"/>
    <w:rsid w:val="00BB5901"/>
    <w:rsid w:val="00BB69B4"/>
    <w:rsid w:val="00BB710A"/>
    <w:rsid w:val="00BC01F1"/>
    <w:rsid w:val="00BC0ED4"/>
    <w:rsid w:val="00BC158C"/>
    <w:rsid w:val="00BC27AC"/>
    <w:rsid w:val="00BC29B4"/>
    <w:rsid w:val="00BC2EAB"/>
    <w:rsid w:val="00BC3376"/>
    <w:rsid w:val="00BC3439"/>
    <w:rsid w:val="00BC4C5B"/>
    <w:rsid w:val="00BC5260"/>
    <w:rsid w:val="00BC52BC"/>
    <w:rsid w:val="00BC6DD4"/>
    <w:rsid w:val="00BC73FF"/>
    <w:rsid w:val="00BC7EF3"/>
    <w:rsid w:val="00BD0CAD"/>
    <w:rsid w:val="00BD2ACF"/>
    <w:rsid w:val="00BD32F5"/>
    <w:rsid w:val="00BD39B7"/>
    <w:rsid w:val="00BD44F5"/>
    <w:rsid w:val="00BD461A"/>
    <w:rsid w:val="00BD5709"/>
    <w:rsid w:val="00BD6186"/>
    <w:rsid w:val="00BD6454"/>
    <w:rsid w:val="00BE0A83"/>
    <w:rsid w:val="00BE19AE"/>
    <w:rsid w:val="00BE1F27"/>
    <w:rsid w:val="00BE270A"/>
    <w:rsid w:val="00BE317A"/>
    <w:rsid w:val="00BE331A"/>
    <w:rsid w:val="00BE7A60"/>
    <w:rsid w:val="00BF0DD5"/>
    <w:rsid w:val="00BF1267"/>
    <w:rsid w:val="00BF27EE"/>
    <w:rsid w:val="00BF462E"/>
    <w:rsid w:val="00BF58F0"/>
    <w:rsid w:val="00BF5A2A"/>
    <w:rsid w:val="00BF5AB7"/>
    <w:rsid w:val="00C00148"/>
    <w:rsid w:val="00C00460"/>
    <w:rsid w:val="00C009A5"/>
    <w:rsid w:val="00C027A1"/>
    <w:rsid w:val="00C0309C"/>
    <w:rsid w:val="00C0397C"/>
    <w:rsid w:val="00C03A35"/>
    <w:rsid w:val="00C03D16"/>
    <w:rsid w:val="00C03DF0"/>
    <w:rsid w:val="00C044B9"/>
    <w:rsid w:val="00C05230"/>
    <w:rsid w:val="00C056C3"/>
    <w:rsid w:val="00C0596F"/>
    <w:rsid w:val="00C0773D"/>
    <w:rsid w:val="00C07A17"/>
    <w:rsid w:val="00C10DFF"/>
    <w:rsid w:val="00C11223"/>
    <w:rsid w:val="00C12449"/>
    <w:rsid w:val="00C12F43"/>
    <w:rsid w:val="00C13B64"/>
    <w:rsid w:val="00C13BFA"/>
    <w:rsid w:val="00C13CC6"/>
    <w:rsid w:val="00C143D5"/>
    <w:rsid w:val="00C1553C"/>
    <w:rsid w:val="00C166FF"/>
    <w:rsid w:val="00C17AA6"/>
    <w:rsid w:val="00C2136E"/>
    <w:rsid w:val="00C2256F"/>
    <w:rsid w:val="00C23607"/>
    <w:rsid w:val="00C253A8"/>
    <w:rsid w:val="00C25F2A"/>
    <w:rsid w:val="00C263D9"/>
    <w:rsid w:val="00C26853"/>
    <w:rsid w:val="00C30FAD"/>
    <w:rsid w:val="00C31529"/>
    <w:rsid w:val="00C31B54"/>
    <w:rsid w:val="00C31E0F"/>
    <w:rsid w:val="00C31F80"/>
    <w:rsid w:val="00C320CC"/>
    <w:rsid w:val="00C34B14"/>
    <w:rsid w:val="00C362EF"/>
    <w:rsid w:val="00C36C24"/>
    <w:rsid w:val="00C37279"/>
    <w:rsid w:val="00C372EF"/>
    <w:rsid w:val="00C37E66"/>
    <w:rsid w:val="00C40B90"/>
    <w:rsid w:val="00C4109E"/>
    <w:rsid w:val="00C41765"/>
    <w:rsid w:val="00C41DAF"/>
    <w:rsid w:val="00C4200F"/>
    <w:rsid w:val="00C424ED"/>
    <w:rsid w:val="00C4448D"/>
    <w:rsid w:val="00C445A1"/>
    <w:rsid w:val="00C445CE"/>
    <w:rsid w:val="00C4633C"/>
    <w:rsid w:val="00C465C8"/>
    <w:rsid w:val="00C46791"/>
    <w:rsid w:val="00C472CE"/>
    <w:rsid w:val="00C505DB"/>
    <w:rsid w:val="00C50891"/>
    <w:rsid w:val="00C5149D"/>
    <w:rsid w:val="00C521B8"/>
    <w:rsid w:val="00C527E7"/>
    <w:rsid w:val="00C535B2"/>
    <w:rsid w:val="00C53BB7"/>
    <w:rsid w:val="00C5431E"/>
    <w:rsid w:val="00C54871"/>
    <w:rsid w:val="00C5558D"/>
    <w:rsid w:val="00C558BA"/>
    <w:rsid w:val="00C57200"/>
    <w:rsid w:val="00C6198C"/>
    <w:rsid w:val="00C63A95"/>
    <w:rsid w:val="00C64791"/>
    <w:rsid w:val="00C64CA7"/>
    <w:rsid w:val="00C65399"/>
    <w:rsid w:val="00C657B5"/>
    <w:rsid w:val="00C65D07"/>
    <w:rsid w:val="00C66C85"/>
    <w:rsid w:val="00C671B2"/>
    <w:rsid w:val="00C67473"/>
    <w:rsid w:val="00C67572"/>
    <w:rsid w:val="00C70EA5"/>
    <w:rsid w:val="00C720E1"/>
    <w:rsid w:val="00C738EB"/>
    <w:rsid w:val="00C73920"/>
    <w:rsid w:val="00C73B7C"/>
    <w:rsid w:val="00C74117"/>
    <w:rsid w:val="00C743D1"/>
    <w:rsid w:val="00C77293"/>
    <w:rsid w:val="00C77CF9"/>
    <w:rsid w:val="00C800E6"/>
    <w:rsid w:val="00C805F6"/>
    <w:rsid w:val="00C818A1"/>
    <w:rsid w:val="00C82155"/>
    <w:rsid w:val="00C824CF"/>
    <w:rsid w:val="00C82724"/>
    <w:rsid w:val="00C8283A"/>
    <w:rsid w:val="00C831EE"/>
    <w:rsid w:val="00C838D4"/>
    <w:rsid w:val="00C83912"/>
    <w:rsid w:val="00C8474C"/>
    <w:rsid w:val="00C847AD"/>
    <w:rsid w:val="00C84DDF"/>
    <w:rsid w:val="00C8559E"/>
    <w:rsid w:val="00C856D9"/>
    <w:rsid w:val="00C870DA"/>
    <w:rsid w:val="00C874E1"/>
    <w:rsid w:val="00C87D36"/>
    <w:rsid w:val="00C903E0"/>
    <w:rsid w:val="00C9100B"/>
    <w:rsid w:val="00C91825"/>
    <w:rsid w:val="00C91C3A"/>
    <w:rsid w:val="00C92810"/>
    <w:rsid w:val="00C9306B"/>
    <w:rsid w:val="00C93C1F"/>
    <w:rsid w:val="00C96C91"/>
    <w:rsid w:val="00CA00B0"/>
    <w:rsid w:val="00CA100B"/>
    <w:rsid w:val="00CA1EE2"/>
    <w:rsid w:val="00CA2425"/>
    <w:rsid w:val="00CA2BFB"/>
    <w:rsid w:val="00CA3006"/>
    <w:rsid w:val="00CA4E3C"/>
    <w:rsid w:val="00CA57D7"/>
    <w:rsid w:val="00CA643B"/>
    <w:rsid w:val="00CA65A3"/>
    <w:rsid w:val="00CA7B00"/>
    <w:rsid w:val="00CA7CEA"/>
    <w:rsid w:val="00CB0C47"/>
    <w:rsid w:val="00CB110F"/>
    <w:rsid w:val="00CB15CD"/>
    <w:rsid w:val="00CB40EB"/>
    <w:rsid w:val="00CB4DB2"/>
    <w:rsid w:val="00CB52E8"/>
    <w:rsid w:val="00CB5679"/>
    <w:rsid w:val="00CB69CD"/>
    <w:rsid w:val="00CB7163"/>
    <w:rsid w:val="00CB7C66"/>
    <w:rsid w:val="00CC11CA"/>
    <w:rsid w:val="00CC1393"/>
    <w:rsid w:val="00CC38DD"/>
    <w:rsid w:val="00CC3B1C"/>
    <w:rsid w:val="00CC4B56"/>
    <w:rsid w:val="00CC50F8"/>
    <w:rsid w:val="00CC527F"/>
    <w:rsid w:val="00CC597C"/>
    <w:rsid w:val="00CC6354"/>
    <w:rsid w:val="00CC63A6"/>
    <w:rsid w:val="00CC6444"/>
    <w:rsid w:val="00CC68FD"/>
    <w:rsid w:val="00CC6D4B"/>
    <w:rsid w:val="00CC7E74"/>
    <w:rsid w:val="00CD0089"/>
    <w:rsid w:val="00CD0DF0"/>
    <w:rsid w:val="00CD27A8"/>
    <w:rsid w:val="00CD2B88"/>
    <w:rsid w:val="00CD3720"/>
    <w:rsid w:val="00CD3796"/>
    <w:rsid w:val="00CD5309"/>
    <w:rsid w:val="00CD5566"/>
    <w:rsid w:val="00CD6234"/>
    <w:rsid w:val="00CD6341"/>
    <w:rsid w:val="00CD7B33"/>
    <w:rsid w:val="00CE085F"/>
    <w:rsid w:val="00CE0B94"/>
    <w:rsid w:val="00CE11D0"/>
    <w:rsid w:val="00CE1865"/>
    <w:rsid w:val="00CE1F2B"/>
    <w:rsid w:val="00CE25B3"/>
    <w:rsid w:val="00CE2997"/>
    <w:rsid w:val="00CE43FB"/>
    <w:rsid w:val="00CE4E08"/>
    <w:rsid w:val="00CE552A"/>
    <w:rsid w:val="00CE5F57"/>
    <w:rsid w:val="00CF03DC"/>
    <w:rsid w:val="00CF126F"/>
    <w:rsid w:val="00CF1BB9"/>
    <w:rsid w:val="00CF2369"/>
    <w:rsid w:val="00CF2DAF"/>
    <w:rsid w:val="00CF303F"/>
    <w:rsid w:val="00CF35D9"/>
    <w:rsid w:val="00CF3FAE"/>
    <w:rsid w:val="00CF41B4"/>
    <w:rsid w:val="00CF46B3"/>
    <w:rsid w:val="00CF4C42"/>
    <w:rsid w:val="00CF4C8D"/>
    <w:rsid w:val="00CF517F"/>
    <w:rsid w:val="00CF5731"/>
    <w:rsid w:val="00CF5AE9"/>
    <w:rsid w:val="00CF6646"/>
    <w:rsid w:val="00CF7C28"/>
    <w:rsid w:val="00D001F8"/>
    <w:rsid w:val="00D01EBF"/>
    <w:rsid w:val="00D01EDB"/>
    <w:rsid w:val="00D0257B"/>
    <w:rsid w:val="00D0391F"/>
    <w:rsid w:val="00D05229"/>
    <w:rsid w:val="00D053A5"/>
    <w:rsid w:val="00D05C4D"/>
    <w:rsid w:val="00D07594"/>
    <w:rsid w:val="00D076C6"/>
    <w:rsid w:val="00D10D31"/>
    <w:rsid w:val="00D114F8"/>
    <w:rsid w:val="00D11DB0"/>
    <w:rsid w:val="00D12130"/>
    <w:rsid w:val="00D121CD"/>
    <w:rsid w:val="00D1421C"/>
    <w:rsid w:val="00D14552"/>
    <w:rsid w:val="00D155A4"/>
    <w:rsid w:val="00D15FFB"/>
    <w:rsid w:val="00D16E85"/>
    <w:rsid w:val="00D215D8"/>
    <w:rsid w:val="00D215DE"/>
    <w:rsid w:val="00D21A2D"/>
    <w:rsid w:val="00D223E0"/>
    <w:rsid w:val="00D24437"/>
    <w:rsid w:val="00D24D46"/>
    <w:rsid w:val="00D2576F"/>
    <w:rsid w:val="00D25DB5"/>
    <w:rsid w:val="00D3030D"/>
    <w:rsid w:val="00D30837"/>
    <w:rsid w:val="00D3091A"/>
    <w:rsid w:val="00D31A31"/>
    <w:rsid w:val="00D3210C"/>
    <w:rsid w:val="00D32327"/>
    <w:rsid w:val="00D32E22"/>
    <w:rsid w:val="00D3318A"/>
    <w:rsid w:val="00D33731"/>
    <w:rsid w:val="00D337EF"/>
    <w:rsid w:val="00D3549C"/>
    <w:rsid w:val="00D354CE"/>
    <w:rsid w:val="00D360B2"/>
    <w:rsid w:val="00D36701"/>
    <w:rsid w:val="00D3745F"/>
    <w:rsid w:val="00D40998"/>
    <w:rsid w:val="00D40EB5"/>
    <w:rsid w:val="00D411B7"/>
    <w:rsid w:val="00D41336"/>
    <w:rsid w:val="00D43946"/>
    <w:rsid w:val="00D44513"/>
    <w:rsid w:val="00D44FF4"/>
    <w:rsid w:val="00D469E1"/>
    <w:rsid w:val="00D470BB"/>
    <w:rsid w:val="00D52388"/>
    <w:rsid w:val="00D52AA2"/>
    <w:rsid w:val="00D52E59"/>
    <w:rsid w:val="00D53101"/>
    <w:rsid w:val="00D5355D"/>
    <w:rsid w:val="00D535D8"/>
    <w:rsid w:val="00D539C4"/>
    <w:rsid w:val="00D54351"/>
    <w:rsid w:val="00D551E8"/>
    <w:rsid w:val="00D5547B"/>
    <w:rsid w:val="00D55B1B"/>
    <w:rsid w:val="00D60DED"/>
    <w:rsid w:val="00D60F50"/>
    <w:rsid w:val="00D61742"/>
    <w:rsid w:val="00D629BF"/>
    <w:rsid w:val="00D637E8"/>
    <w:rsid w:val="00D63A8C"/>
    <w:rsid w:val="00D63CB8"/>
    <w:rsid w:val="00D6478E"/>
    <w:rsid w:val="00D66188"/>
    <w:rsid w:val="00D6646A"/>
    <w:rsid w:val="00D67C73"/>
    <w:rsid w:val="00D70605"/>
    <w:rsid w:val="00D707CE"/>
    <w:rsid w:val="00D70EDD"/>
    <w:rsid w:val="00D73818"/>
    <w:rsid w:val="00D74822"/>
    <w:rsid w:val="00D754B4"/>
    <w:rsid w:val="00D766ED"/>
    <w:rsid w:val="00D76BA3"/>
    <w:rsid w:val="00D76E45"/>
    <w:rsid w:val="00D8022F"/>
    <w:rsid w:val="00D8234B"/>
    <w:rsid w:val="00D82D98"/>
    <w:rsid w:val="00D83B11"/>
    <w:rsid w:val="00D8410A"/>
    <w:rsid w:val="00D84D56"/>
    <w:rsid w:val="00D84E26"/>
    <w:rsid w:val="00D84F3A"/>
    <w:rsid w:val="00D851BB"/>
    <w:rsid w:val="00D85A60"/>
    <w:rsid w:val="00D85DB5"/>
    <w:rsid w:val="00D8660F"/>
    <w:rsid w:val="00D867B5"/>
    <w:rsid w:val="00D867C4"/>
    <w:rsid w:val="00D87F8D"/>
    <w:rsid w:val="00D9035D"/>
    <w:rsid w:val="00D915A1"/>
    <w:rsid w:val="00D91AFF"/>
    <w:rsid w:val="00D91E0D"/>
    <w:rsid w:val="00D92472"/>
    <w:rsid w:val="00D92CF6"/>
    <w:rsid w:val="00D938B4"/>
    <w:rsid w:val="00D93B88"/>
    <w:rsid w:val="00D944C4"/>
    <w:rsid w:val="00D94C30"/>
    <w:rsid w:val="00D954BD"/>
    <w:rsid w:val="00D95671"/>
    <w:rsid w:val="00D95821"/>
    <w:rsid w:val="00D959BF"/>
    <w:rsid w:val="00D95B22"/>
    <w:rsid w:val="00D962B1"/>
    <w:rsid w:val="00D9702C"/>
    <w:rsid w:val="00D97272"/>
    <w:rsid w:val="00D97647"/>
    <w:rsid w:val="00DA018A"/>
    <w:rsid w:val="00DA0596"/>
    <w:rsid w:val="00DA1E02"/>
    <w:rsid w:val="00DA26F7"/>
    <w:rsid w:val="00DA350E"/>
    <w:rsid w:val="00DA405E"/>
    <w:rsid w:val="00DA42E9"/>
    <w:rsid w:val="00DA4B74"/>
    <w:rsid w:val="00DA5A63"/>
    <w:rsid w:val="00DA5F8A"/>
    <w:rsid w:val="00DA64D7"/>
    <w:rsid w:val="00DA678F"/>
    <w:rsid w:val="00DA7D9F"/>
    <w:rsid w:val="00DA7FA4"/>
    <w:rsid w:val="00DB0948"/>
    <w:rsid w:val="00DB0FA9"/>
    <w:rsid w:val="00DB1A37"/>
    <w:rsid w:val="00DB407D"/>
    <w:rsid w:val="00DB4237"/>
    <w:rsid w:val="00DB42ED"/>
    <w:rsid w:val="00DB43A3"/>
    <w:rsid w:val="00DB4A4C"/>
    <w:rsid w:val="00DB536F"/>
    <w:rsid w:val="00DB55F7"/>
    <w:rsid w:val="00DB6CE5"/>
    <w:rsid w:val="00DC01A6"/>
    <w:rsid w:val="00DC0D46"/>
    <w:rsid w:val="00DC176B"/>
    <w:rsid w:val="00DC2014"/>
    <w:rsid w:val="00DC2373"/>
    <w:rsid w:val="00DC2E18"/>
    <w:rsid w:val="00DC32B5"/>
    <w:rsid w:val="00DC42AA"/>
    <w:rsid w:val="00DC4555"/>
    <w:rsid w:val="00DC6019"/>
    <w:rsid w:val="00DC68D1"/>
    <w:rsid w:val="00DC6DA6"/>
    <w:rsid w:val="00DC7378"/>
    <w:rsid w:val="00DC7830"/>
    <w:rsid w:val="00DD10BB"/>
    <w:rsid w:val="00DD1650"/>
    <w:rsid w:val="00DD24E2"/>
    <w:rsid w:val="00DD3194"/>
    <w:rsid w:val="00DD4C02"/>
    <w:rsid w:val="00DD51D6"/>
    <w:rsid w:val="00DD53E8"/>
    <w:rsid w:val="00DD58BB"/>
    <w:rsid w:val="00DD5A5A"/>
    <w:rsid w:val="00DD7AB2"/>
    <w:rsid w:val="00DD7CE9"/>
    <w:rsid w:val="00DE1062"/>
    <w:rsid w:val="00DE1B1D"/>
    <w:rsid w:val="00DE215A"/>
    <w:rsid w:val="00DE2EE2"/>
    <w:rsid w:val="00DE3215"/>
    <w:rsid w:val="00DE350A"/>
    <w:rsid w:val="00DE4001"/>
    <w:rsid w:val="00DE4B8F"/>
    <w:rsid w:val="00DE4E25"/>
    <w:rsid w:val="00DE5D52"/>
    <w:rsid w:val="00DE6D15"/>
    <w:rsid w:val="00DE6DDB"/>
    <w:rsid w:val="00DE727E"/>
    <w:rsid w:val="00DE7316"/>
    <w:rsid w:val="00DE7512"/>
    <w:rsid w:val="00DF33E3"/>
    <w:rsid w:val="00DF4E7D"/>
    <w:rsid w:val="00DF6B87"/>
    <w:rsid w:val="00DF768F"/>
    <w:rsid w:val="00DF77A9"/>
    <w:rsid w:val="00DF7E95"/>
    <w:rsid w:val="00E0207B"/>
    <w:rsid w:val="00E027C9"/>
    <w:rsid w:val="00E040C1"/>
    <w:rsid w:val="00E051FF"/>
    <w:rsid w:val="00E059DD"/>
    <w:rsid w:val="00E05D85"/>
    <w:rsid w:val="00E068B5"/>
    <w:rsid w:val="00E0780B"/>
    <w:rsid w:val="00E104B8"/>
    <w:rsid w:val="00E10598"/>
    <w:rsid w:val="00E1059F"/>
    <w:rsid w:val="00E12077"/>
    <w:rsid w:val="00E1537C"/>
    <w:rsid w:val="00E170D6"/>
    <w:rsid w:val="00E17557"/>
    <w:rsid w:val="00E2024C"/>
    <w:rsid w:val="00E20B4D"/>
    <w:rsid w:val="00E21A70"/>
    <w:rsid w:val="00E21F10"/>
    <w:rsid w:val="00E22BFA"/>
    <w:rsid w:val="00E236C1"/>
    <w:rsid w:val="00E23DBD"/>
    <w:rsid w:val="00E25D72"/>
    <w:rsid w:val="00E26EA9"/>
    <w:rsid w:val="00E2731F"/>
    <w:rsid w:val="00E273ED"/>
    <w:rsid w:val="00E27D08"/>
    <w:rsid w:val="00E300BA"/>
    <w:rsid w:val="00E30404"/>
    <w:rsid w:val="00E316D2"/>
    <w:rsid w:val="00E332B5"/>
    <w:rsid w:val="00E34DFD"/>
    <w:rsid w:val="00E362B8"/>
    <w:rsid w:val="00E377AC"/>
    <w:rsid w:val="00E37E10"/>
    <w:rsid w:val="00E411CB"/>
    <w:rsid w:val="00E41782"/>
    <w:rsid w:val="00E42621"/>
    <w:rsid w:val="00E43722"/>
    <w:rsid w:val="00E43D46"/>
    <w:rsid w:val="00E4577A"/>
    <w:rsid w:val="00E458D9"/>
    <w:rsid w:val="00E4691A"/>
    <w:rsid w:val="00E46E29"/>
    <w:rsid w:val="00E47200"/>
    <w:rsid w:val="00E47712"/>
    <w:rsid w:val="00E50703"/>
    <w:rsid w:val="00E524FA"/>
    <w:rsid w:val="00E5425B"/>
    <w:rsid w:val="00E545E5"/>
    <w:rsid w:val="00E55823"/>
    <w:rsid w:val="00E56C3A"/>
    <w:rsid w:val="00E57AFC"/>
    <w:rsid w:val="00E57B0A"/>
    <w:rsid w:val="00E57B69"/>
    <w:rsid w:val="00E57C5D"/>
    <w:rsid w:val="00E60BE9"/>
    <w:rsid w:val="00E618E2"/>
    <w:rsid w:val="00E61D7D"/>
    <w:rsid w:val="00E64808"/>
    <w:rsid w:val="00E655E1"/>
    <w:rsid w:val="00E65970"/>
    <w:rsid w:val="00E66476"/>
    <w:rsid w:val="00E66AFC"/>
    <w:rsid w:val="00E66E28"/>
    <w:rsid w:val="00E675A2"/>
    <w:rsid w:val="00E71E91"/>
    <w:rsid w:val="00E73679"/>
    <w:rsid w:val="00E74E22"/>
    <w:rsid w:val="00E75E74"/>
    <w:rsid w:val="00E76812"/>
    <w:rsid w:val="00E7756A"/>
    <w:rsid w:val="00E8056A"/>
    <w:rsid w:val="00E80D4F"/>
    <w:rsid w:val="00E80F45"/>
    <w:rsid w:val="00E81D58"/>
    <w:rsid w:val="00E81DA2"/>
    <w:rsid w:val="00E82390"/>
    <w:rsid w:val="00E8449D"/>
    <w:rsid w:val="00E858F6"/>
    <w:rsid w:val="00E85B7C"/>
    <w:rsid w:val="00E86B5A"/>
    <w:rsid w:val="00E86C7B"/>
    <w:rsid w:val="00E90638"/>
    <w:rsid w:val="00E907C9"/>
    <w:rsid w:val="00E91E24"/>
    <w:rsid w:val="00E93F91"/>
    <w:rsid w:val="00E94009"/>
    <w:rsid w:val="00E954AF"/>
    <w:rsid w:val="00E96C58"/>
    <w:rsid w:val="00E96C76"/>
    <w:rsid w:val="00E96E0E"/>
    <w:rsid w:val="00EA067C"/>
    <w:rsid w:val="00EA276D"/>
    <w:rsid w:val="00EA2CB5"/>
    <w:rsid w:val="00EA335D"/>
    <w:rsid w:val="00EA3822"/>
    <w:rsid w:val="00EA4816"/>
    <w:rsid w:val="00EA4D5E"/>
    <w:rsid w:val="00EA51DE"/>
    <w:rsid w:val="00EA51F9"/>
    <w:rsid w:val="00EA58E4"/>
    <w:rsid w:val="00EA6DEA"/>
    <w:rsid w:val="00EA6E47"/>
    <w:rsid w:val="00EB0994"/>
    <w:rsid w:val="00EB2A80"/>
    <w:rsid w:val="00EB4AEC"/>
    <w:rsid w:val="00EB5B9D"/>
    <w:rsid w:val="00EB767E"/>
    <w:rsid w:val="00EC3661"/>
    <w:rsid w:val="00EC3D52"/>
    <w:rsid w:val="00EC4637"/>
    <w:rsid w:val="00EC4F4C"/>
    <w:rsid w:val="00EC5B79"/>
    <w:rsid w:val="00ED01D1"/>
    <w:rsid w:val="00ED18DD"/>
    <w:rsid w:val="00ED1952"/>
    <w:rsid w:val="00ED196F"/>
    <w:rsid w:val="00ED3B1F"/>
    <w:rsid w:val="00ED5616"/>
    <w:rsid w:val="00ED6B71"/>
    <w:rsid w:val="00ED78BC"/>
    <w:rsid w:val="00EE00A4"/>
    <w:rsid w:val="00EE032E"/>
    <w:rsid w:val="00EE0B71"/>
    <w:rsid w:val="00EE364F"/>
    <w:rsid w:val="00EE3818"/>
    <w:rsid w:val="00EE485B"/>
    <w:rsid w:val="00EE56D5"/>
    <w:rsid w:val="00EE619F"/>
    <w:rsid w:val="00EE7B44"/>
    <w:rsid w:val="00EF0C2B"/>
    <w:rsid w:val="00EF0CE0"/>
    <w:rsid w:val="00EF217F"/>
    <w:rsid w:val="00EF2391"/>
    <w:rsid w:val="00EF3785"/>
    <w:rsid w:val="00EF42BE"/>
    <w:rsid w:val="00EF4BBC"/>
    <w:rsid w:val="00EF5B0C"/>
    <w:rsid w:val="00EF6476"/>
    <w:rsid w:val="00EF721E"/>
    <w:rsid w:val="00EF7C2B"/>
    <w:rsid w:val="00F007B2"/>
    <w:rsid w:val="00F00DF3"/>
    <w:rsid w:val="00F01223"/>
    <w:rsid w:val="00F015D2"/>
    <w:rsid w:val="00F022E9"/>
    <w:rsid w:val="00F023BB"/>
    <w:rsid w:val="00F02696"/>
    <w:rsid w:val="00F03120"/>
    <w:rsid w:val="00F03584"/>
    <w:rsid w:val="00F03B55"/>
    <w:rsid w:val="00F05EDF"/>
    <w:rsid w:val="00F06782"/>
    <w:rsid w:val="00F11869"/>
    <w:rsid w:val="00F11F1A"/>
    <w:rsid w:val="00F125C3"/>
    <w:rsid w:val="00F142D7"/>
    <w:rsid w:val="00F15692"/>
    <w:rsid w:val="00F162A2"/>
    <w:rsid w:val="00F176E6"/>
    <w:rsid w:val="00F21E8C"/>
    <w:rsid w:val="00F2241E"/>
    <w:rsid w:val="00F23F36"/>
    <w:rsid w:val="00F242D5"/>
    <w:rsid w:val="00F252DD"/>
    <w:rsid w:val="00F266B4"/>
    <w:rsid w:val="00F26CDC"/>
    <w:rsid w:val="00F2753E"/>
    <w:rsid w:val="00F278B4"/>
    <w:rsid w:val="00F30003"/>
    <w:rsid w:val="00F309F6"/>
    <w:rsid w:val="00F3276E"/>
    <w:rsid w:val="00F33218"/>
    <w:rsid w:val="00F34738"/>
    <w:rsid w:val="00F34846"/>
    <w:rsid w:val="00F34CC8"/>
    <w:rsid w:val="00F34DB4"/>
    <w:rsid w:val="00F35B6D"/>
    <w:rsid w:val="00F36247"/>
    <w:rsid w:val="00F366F8"/>
    <w:rsid w:val="00F374D0"/>
    <w:rsid w:val="00F405AB"/>
    <w:rsid w:val="00F40758"/>
    <w:rsid w:val="00F41BA0"/>
    <w:rsid w:val="00F41BE6"/>
    <w:rsid w:val="00F43C84"/>
    <w:rsid w:val="00F4464E"/>
    <w:rsid w:val="00F44AB7"/>
    <w:rsid w:val="00F46CA7"/>
    <w:rsid w:val="00F50341"/>
    <w:rsid w:val="00F5042F"/>
    <w:rsid w:val="00F52720"/>
    <w:rsid w:val="00F53353"/>
    <w:rsid w:val="00F53EC1"/>
    <w:rsid w:val="00F544F7"/>
    <w:rsid w:val="00F54695"/>
    <w:rsid w:val="00F548A0"/>
    <w:rsid w:val="00F55BFE"/>
    <w:rsid w:val="00F56339"/>
    <w:rsid w:val="00F56F70"/>
    <w:rsid w:val="00F60E66"/>
    <w:rsid w:val="00F61A92"/>
    <w:rsid w:val="00F61C44"/>
    <w:rsid w:val="00F61DA5"/>
    <w:rsid w:val="00F61FDA"/>
    <w:rsid w:val="00F62ABF"/>
    <w:rsid w:val="00F6425F"/>
    <w:rsid w:val="00F64332"/>
    <w:rsid w:val="00F66EC0"/>
    <w:rsid w:val="00F675B6"/>
    <w:rsid w:val="00F6765F"/>
    <w:rsid w:val="00F677D6"/>
    <w:rsid w:val="00F67C14"/>
    <w:rsid w:val="00F67F5E"/>
    <w:rsid w:val="00F70295"/>
    <w:rsid w:val="00F709FB"/>
    <w:rsid w:val="00F70A7D"/>
    <w:rsid w:val="00F75CA5"/>
    <w:rsid w:val="00F75D93"/>
    <w:rsid w:val="00F7669E"/>
    <w:rsid w:val="00F7692B"/>
    <w:rsid w:val="00F773C9"/>
    <w:rsid w:val="00F77A69"/>
    <w:rsid w:val="00F77C67"/>
    <w:rsid w:val="00F77DC9"/>
    <w:rsid w:val="00F800F8"/>
    <w:rsid w:val="00F80213"/>
    <w:rsid w:val="00F80FFC"/>
    <w:rsid w:val="00F8134E"/>
    <w:rsid w:val="00F81809"/>
    <w:rsid w:val="00F82474"/>
    <w:rsid w:val="00F83253"/>
    <w:rsid w:val="00F83D91"/>
    <w:rsid w:val="00F8456D"/>
    <w:rsid w:val="00F84767"/>
    <w:rsid w:val="00F84DA4"/>
    <w:rsid w:val="00F86246"/>
    <w:rsid w:val="00F86F82"/>
    <w:rsid w:val="00F8759A"/>
    <w:rsid w:val="00F878FA"/>
    <w:rsid w:val="00F91A31"/>
    <w:rsid w:val="00F91BD0"/>
    <w:rsid w:val="00F920B0"/>
    <w:rsid w:val="00F92428"/>
    <w:rsid w:val="00F9289D"/>
    <w:rsid w:val="00F93564"/>
    <w:rsid w:val="00F94C11"/>
    <w:rsid w:val="00F95192"/>
    <w:rsid w:val="00F951B8"/>
    <w:rsid w:val="00F971C3"/>
    <w:rsid w:val="00FA0029"/>
    <w:rsid w:val="00FA0152"/>
    <w:rsid w:val="00FA0C95"/>
    <w:rsid w:val="00FA0E0A"/>
    <w:rsid w:val="00FA20C6"/>
    <w:rsid w:val="00FA2B66"/>
    <w:rsid w:val="00FA2DEC"/>
    <w:rsid w:val="00FA32FA"/>
    <w:rsid w:val="00FA388C"/>
    <w:rsid w:val="00FA4432"/>
    <w:rsid w:val="00FA4F15"/>
    <w:rsid w:val="00FA514D"/>
    <w:rsid w:val="00FA59F6"/>
    <w:rsid w:val="00FA5E5F"/>
    <w:rsid w:val="00FA6DBC"/>
    <w:rsid w:val="00FB0079"/>
    <w:rsid w:val="00FB170C"/>
    <w:rsid w:val="00FB1E7F"/>
    <w:rsid w:val="00FB2019"/>
    <w:rsid w:val="00FB215F"/>
    <w:rsid w:val="00FB35F7"/>
    <w:rsid w:val="00FB374C"/>
    <w:rsid w:val="00FB45C6"/>
    <w:rsid w:val="00FB4C11"/>
    <w:rsid w:val="00FB52E1"/>
    <w:rsid w:val="00FB54ED"/>
    <w:rsid w:val="00FB60F8"/>
    <w:rsid w:val="00FB6E2B"/>
    <w:rsid w:val="00FC07A0"/>
    <w:rsid w:val="00FC318D"/>
    <w:rsid w:val="00FC3270"/>
    <w:rsid w:val="00FC3452"/>
    <w:rsid w:val="00FC46BF"/>
    <w:rsid w:val="00FC4DFF"/>
    <w:rsid w:val="00FC58E0"/>
    <w:rsid w:val="00FC6609"/>
    <w:rsid w:val="00FC70C5"/>
    <w:rsid w:val="00FC78F8"/>
    <w:rsid w:val="00FD1441"/>
    <w:rsid w:val="00FD27B8"/>
    <w:rsid w:val="00FD2DED"/>
    <w:rsid w:val="00FD2F45"/>
    <w:rsid w:val="00FD30FB"/>
    <w:rsid w:val="00FD3397"/>
    <w:rsid w:val="00FD4AB9"/>
    <w:rsid w:val="00FD4C29"/>
    <w:rsid w:val="00FD4E54"/>
    <w:rsid w:val="00FD5EB2"/>
    <w:rsid w:val="00FD62E9"/>
    <w:rsid w:val="00FD7156"/>
    <w:rsid w:val="00FD748F"/>
    <w:rsid w:val="00FD77D8"/>
    <w:rsid w:val="00FD7D34"/>
    <w:rsid w:val="00FD7EDD"/>
    <w:rsid w:val="00FE068D"/>
    <w:rsid w:val="00FE1FC6"/>
    <w:rsid w:val="00FE3933"/>
    <w:rsid w:val="00FE4F48"/>
    <w:rsid w:val="00FE4F88"/>
    <w:rsid w:val="00FE51E1"/>
    <w:rsid w:val="00FE7DF6"/>
    <w:rsid w:val="00FF1FC5"/>
    <w:rsid w:val="00FF2062"/>
    <w:rsid w:val="00FF3D01"/>
    <w:rsid w:val="00FF4DF9"/>
    <w:rsid w:val="00FF612C"/>
    <w:rsid w:val="00FF63C6"/>
    <w:rsid w:val="00FF656F"/>
    <w:rsid w:val="00FF6953"/>
    <w:rsid w:val="00FF74E1"/>
    <w:rsid w:val="00FF780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customStyle="1" w:styleId="UnresolvedMention1">
    <w:name w:val="Unresolved Mention1"/>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64903">
      <w:bodyDiv w:val="1"/>
      <w:marLeft w:val="0"/>
      <w:marRight w:val="0"/>
      <w:marTop w:val="0"/>
      <w:marBottom w:val="0"/>
      <w:divBdr>
        <w:top w:val="none" w:sz="0" w:space="0" w:color="auto"/>
        <w:left w:val="none" w:sz="0" w:space="0" w:color="auto"/>
        <w:bottom w:val="none" w:sz="0" w:space="0" w:color="auto"/>
        <w:right w:val="none" w:sz="0" w:space="0" w:color="auto"/>
      </w:divBdr>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 w:id="2142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EFA74-5F27-462E-86B4-B6F849FF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14561</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11</cp:revision>
  <cp:lastPrinted>2019-04-02T13:13:00Z</cp:lastPrinted>
  <dcterms:created xsi:type="dcterms:W3CDTF">2020-10-15T10:25:00Z</dcterms:created>
  <dcterms:modified xsi:type="dcterms:W3CDTF">2020-10-16T11:03:00Z</dcterms:modified>
</cp:coreProperties>
</file>