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686162C8" w:rsidR="00FD4AB9" w:rsidRPr="000013CD" w:rsidRDefault="00025296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16</w:t>
      </w:r>
      <w:r w:rsidR="00F36D7F" w:rsidRPr="00F36D7F">
        <w:rPr>
          <w:rFonts w:ascii="Calibri" w:hAnsi="Calibri"/>
          <w:vertAlign w:val="superscript"/>
        </w:rPr>
        <w:t>th</w:t>
      </w:r>
      <w:r w:rsidR="00F36D7F">
        <w:rPr>
          <w:rFonts w:ascii="Calibri" w:hAnsi="Calibri"/>
        </w:rPr>
        <w:t xml:space="preserve"> </w:t>
      </w:r>
      <w:r>
        <w:rPr>
          <w:rFonts w:ascii="Calibri" w:hAnsi="Calibri"/>
        </w:rPr>
        <w:t>November</w:t>
      </w:r>
      <w:r w:rsidR="007C5EE8">
        <w:rPr>
          <w:rFonts w:ascii="Calibri" w:hAnsi="Calibri"/>
        </w:rPr>
        <w:t xml:space="preserve"> </w:t>
      </w:r>
      <w:r w:rsidR="00FD4AB9" w:rsidRPr="000013CD">
        <w:rPr>
          <w:rFonts w:ascii="Calibri" w:hAnsi="Calibri"/>
        </w:rPr>
        <w:t>20</w:t>
      </w:r>
      <w:r w:rsidR="00877C3A" w:rsidRPr="000013CD">
        <w:rPr>
          <w:rFonts w:ascii="Calibri" w:hAnsi="Calibri"/>
        </w:rPr>
        <w:t>20</w:t>
      </w:r>
    </w:p>
    <w:p w14:paraId="70A799C6" w14:textId="0975F0FD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1E03DAC2" w14:textId="2EB15E8B" w:rsidR="00C41765" w:rsidRPr="006E3850" w:rsidRDefault="00064AAC" w:rsidP="006E3850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</w:t>
      </w:r>
      <w:r w:rsidR="005514E4">
        <w:rPr>
          <w:rFonts w:ascii="Calibri" w:hAnsi="Calibri"/>
        </w:rPr>
        <w:t>on-line</w:t>
      </w:r>
      <w:r w:rsidR="00025296">
        <w:rPr>
          <w:rFonts w:ascii="Calibri" w:hAnsi="Calibri"/>
        </w:rPr>
        <w:t xml:space="preserve"> </w:t>
      </w:r>
      <w:r w:rsidR="00025296" w:rsidRPr="00600EAC">
        <w:rPr>
          <w:rFonts w:ascii="Calibri" w:hAnsi="Calibri"/>
          <w:b/>
          <w:bCs/>
          <w:u w:val="single"/>
        </w:rPr>
        <w:t>Extraordinary</w:t>
      </w:r>
      <w:r w:rsidR="005514E4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025296">
        <w:rPr>
          <w:rFonts w:ascii="Calibri" w:hAnsi="Calibri"/>
        </w:rPr>
        <w:t>0</w:t>
      </w:r>
      <w:r w:rsidR="00686FA0">
        <w:rPr>
          <w:rFonts w:ascii="Calibri" w:hAnsi="Calibri"/>
        </w:rPr>
        <w:t>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025296">
        <w:rPr>
          <w:rFonts w:ascii="Calibri" w:hAnsi="Calibri"/>
        </w:rPr>
        <w:t>Fri</w:t>
      </w:r>
      <w:r w:rsidR="00B8533B" w:rsidRPr="00342D63">
        <w:rPr>
          <w:rFonts w:ascii="Calibri" w:hAnsi="Calibri"/>
        </w:rPr>
        <w:t>day</w:t>
      </w:r>
      <w:r w:rsidR="00B8533B" w:rsidRPr="006C2F24">
        <w:rPr>
          <w:rFonts w:ascii="Calibri" w:hAnsi="Calibri"/>
        </w:rPr>
        <w:t xml:space="preserve"> </w:t>
      </w:r>
      <w:r w:rsidR="00025296">
        <w:rPr>
          <w:rFonts w:ascii="Calibri" w:hAnsi="Calibri"/>
        </w:rPr>
        <w:t>20</w:t>
      </w:r>
      <w:r w:rsidR="00025296" w:rsidRPr="00025296">
        <w:rPr>
          <w:rFonts w:ascii="Calibri" w:hAnsi="Calibri"/>
          <w:vertAlign w:val="superscript"/>
        </w:rPr>
        <w:t>th</w:t>
      </w:r>
      <w:r w:rsidR="00025296">
        <w:rPr>
          <w:rFonts w:ascii="Calibri" w:hAnsi="Calibri"/>
        </w:rPr>
        <w:t xml:space="preserve"> </w:t>
      </w:r>
      <w:r w:rsidR="00F36D7F">
        <w:rPr>
          <w:rFonts w:ascii="Calibri" w:hAnsi="Calibri"/>
        </w:rPr>
        <w:t>Novemb</w:t>
      </w:r>
      <w:r w:rsidR="0003523B">
        <w:rPr>
          <w:rFonts w:ascii="Calibri" w:hAnsi="Calibri"/>
        </w:rPr>
        <w:t>er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20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6E3850">
        <w:rPr>
          <w:rFonts w:ascii="Calibri" w:hAnsi="Calibri"/>
        </w:rPr>
        <w:t xml:space="preserve"> </w:t>
      </w:r>
      <w:hyperlink r:id="rId9" w:history="1">
        <w:r w:rsidR="00CD3720" w:rsidRPr="005817C1">
          <w:rPr>
            <w:rStyle w:val="Hyperlink"/>
            <w:rFonts w:ascii="Calibri" w:hAnsi="Calibri"/>
          </w:rPr>
          <w:t>https://us02web.zoom.us/j/9491678155</w:t>
        </w:r>
      </w:hyperlink>
      <w:r w:rsidR="00CD3720">
        <w:rPr>
          <w:rFonts w:ascii="Calibri" w:hAnsi="Calibri"/>
        </w:rPr>
        <w:t xml:space="preserve">, </w:t>
      </w:r>
      <w:r w:rsidR="006E3850" w:rsidRPr="006E3850">
        <w:rPr>
          <w:rFonts w:ascii="Calibri" w:hAnsi="Calibri"/>
        </w:rPr>
        <w:t>Meeting ID: 949 167 8155</w:t>
      </w:r>
      <w:r w:rsidR="00131EB6">
        <w:rPr>
          <w:rFonts w:ascii="Calibri" w:hAnsi="Calibri"/>
          <w:color w:val="FF0000"/>
        </w:rPr>
        <w:t xml:space="preserve"> Passcode: </w:t>
      </w:r>
      <w:r w:rsidR="00B706A9">
        <w:rPr>
          <w:rFonts w:ascii="Calibri" w:hAnsi="Calibri"/>
          <w:color w:val="FF0000"/>
        </w:rPr>
        <w:t>1932.</w:t>
      </w:r>
      <w:r w:rsidR="000A3D07">
        <w:rPr>
          <w:rFonts w:ascii="Calibri" w:hAnsi="Calibri"/>
          <w:color w:val="FF0000"/>
        </w:rPr>
        <w:t xml:space="preserve"> </w:t>
      </w:r>
      <w:r w:rsidR="000A3D07" w:rsidRPr="00A45A3E">
        <w:rPr>
          <w:rFonts w:ascii="Calibri" w:hAnsi="Calibri"/>
        </w:rPr>
        <w:t>For audio only dial 0203 901 7895</w:t>
      </w:r>
      <w:r w:rsidR="00A45A3E" w:rsidRPr="00A45A3E">
        <w:rPr>
          <w:rFonts w:ascii="Calibri" w:hAnsi="Calibri"/>
        </w:rPr>
        <w:t xml:space="preserve"> follo</w:t>
      </w:r>
      <w:r w:rsidR="00A45A3E">
        <w:rPr>
          <w:rFonts w:ascii="Calibri" w:hAnsi="Calibri"/>
        </w:rPr>
        <w:t>w</w:t>
      </w:r>
      <w:r w:rsidR="00A45A3E" w:rsidRPr="00A45A3E">
        <w:rPr>
          <w:rFonts w:ascii="Calibri" w:hAnsi="Calibri"/>
        </w:rPr>
        <w:t>ed by the meeting I</w:t>
      </w:r>
      <w:r w:rsidR="000708BA">
        <w:rPr>
          <w:rFonts w:ascii="Calibri" w:hAnsi="Calibri"/>
        </w:rPr>
        <w:t>D</w:t>
      </w:r>
      <w:r w:rsidR="0070541D">
        <w:rPr>
          <w:rFonts w:ascii="Calibri" w:hAnsi="Calibri"/>
        </w:rPr>
        <w:t>, calls charged at your providers rate for UK national calls.</w:t>
      </w:r>
    </w:p>
    <w:p w14:paraId="68C339A3" w14:textId="669C8CA9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</w:p>
    <w:p w14:paraId="24871408" w14:textId="187079A9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B4514D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2DF80BC2" w14:textId="1FE7D045" w:rsidR="00025296" w:rsidRDefault="00025296" w:rsidP="0063759F">
      <w:pPr>
        <w:rPr>
          <w:rFonts w:ascii="Calibri" w:hAnsi="Calibri"/>
        </w:rPr>
      </w:pPr>
    </w:p>
    <w:p w14:paraId="1B2DA2C9" w14:textId="77777777" w:rsidR="00025296" w:rsidRDefault="00025296" w:rsidP="0063759F">
      <w:pPr>
        <w:rPr>
          <w:rFonts w:ascii="Calibri" w:hAnsi="Calibri"/>
        </w:rPr>
      </w:pP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F36D7F" w:rsidRPr="006C2F24" w14:paraId="52B2BCFD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8AC" w14:textId="294598FE" w:rsidR="00F36D7F" w:rsidRPr="00FE1FC6" w:rsidRDefault="00870DDB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D0C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8E5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F36D7F" w:rsidRPr="006C2F24" w14:paraId="4783C49E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03E" w14:textId="396E03A2" w:rsidR="00F36D7F" w:rsidRPr="00FE1FC6" w:rsidRDefault="00870DDB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B68" w14:textId="10E4894F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94C" w14:textId="526DC189" w:rsidR="00F36D7F" w:rsidRPr="006471AB" w:rsidRDefault="00F36D7F" w:rsidP="00F36D7F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 xml:space="preserve">To </w:t>
            </w:r>
            <w:r w:rsidR="00B4514D">
              <w:rPr>
                <w:rFonts w:ascii="Calibri Light" w:hAnsi="Calibri Light" w:cs="Calibri Light"/>
                <w:bCs/>
              </w:rPr>
              <w:t>discuss</w:t>
            </w:r>
            <w:r w:rsidR="006A70E6">
              <w:rPr>
                <w:rFonts w:ascii="Calibri Light" w:hAnsi="Calibri Light" w:cs="Calibri Light"/>
                <w:bCs/>
              </w:rPr>
              <w:t xml:space="preserve"> and</w:t>
            </w:r>
            <w:r w:rsidR="00870DDB">
              <w:rPr>
                <w:rFonts w:ascii="Calibri Light" w:hAnsi="Calibri Light" w:cs="Calibri Light"/>
                <w:bCs/>
              </w:rPr>
              <w:t xml:space="preserve"> potentially approve</w:t>
            </w:r>
            <w:r w:rsidR="00B4514D">
              <w:rPr>
                <w:rFonts w:ascii="Calibri Light" w:hAnsi="Calibri Light" w:cs="Calibri Light"/>
                <w:bCs/>
              </w:rPr>
              <w:t xml:space="preserve"> a recommendation from the SPC/HR Committee following the</w:t>
            </w:r>
            <w:r w:rsidR="00C46AEE">
              <w:rPr>
                <w:rFonts w:ascii="Calibri Light" w:hAnsi="Calibri Light" w:cs="Calibri Light"/>
                <w:bCs/>
              </w:rPr>
              <w:t xml:space="preserve"> change in</w:t>
            </w:r>
            <w:r w:rsidR="00B4514D">
              <w:rPr>
                <w:rFonts w:ascii="Calibri Light" w:hAnsi="Calibri Light" w:cs="Calibri Light"/>
                <w:bCs/>
              </w:rPr>
              <w:t xml:space="preserve"> Govern</w:t>
            </w:r>
            <w:r w:rsidR="00C46AEE">
              <w:rPr>
                <w:rFonts w:ascii="Calibri Light" w:hAnsi="Calibri Light" w:cs="Calibri Light"/>
                <w:bCs/>
              </w:rPr>
              <w:t>ment guidance on the</w:t>
            </w:r>
            <w:r w:rsidR="00830928">
              <w:rPr>
                <w:rFonts w:ascii="Calibri Light" w:hAnsi="Calibri Light" w:cs="Calibri Light"/>
                <w:bCs/>
              </w:rPr>
              <w:t xml:space="preserve"> calculation of furlough pay to employees and the </w:t>
            </w:r>
            <w:r w:rsidR="006A70E6">
              <w:rPr>
                <w:rFonts w:ascii="Calibri Light" w:hAnsi="Calibri Light" w:cs="Calibri Light"/>
                <w:bCs/>
              </w:rPr>
              <w:t>potential costs to the Parish Council.</w:t>
            </w:r>
          </w:p>
        </w:tc>
      </w:tr>
      <w:tr w:rsidR="00F36D7F" w:rsidRPr="006C2F24" w14:paraId="7E72175E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C50" w14:textId="1FDECE9A" w:rsidR="00F36D7F" w:rsidRPr="00FE1FC6" w:rsidRDefault="00870DDB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036" w14:textId="3619ED82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579" w14:textId="5759DD8A" w:rsidR="00F36D7F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</w:t>
            </w:r>
            <w:r w:rsidR="00C108D7">
              <w:rPr>
                <w:rFonts w:ascii="Calibri Light" w:hAnsi="Calibri Light"/>
              </w:rPr>
              <w:t>1</w:t>
            </w:r>
            <w:r w:rsidR="00C108D7" w:rsidRPr="00C108D7">
              <w:rPr>
                <w:rFonts w:ascii="Calibri Light" w:hAnsi="Calibri Light"/>
                <w:vertAlign w:val="superscript"/>
              </w:rPr>
              <w:t>st</w:t>
            </w:r>
            <w:r w:rsidR="00C108D7">
              <w:rPr>
                <w:rFonts w:ascii="Calibri Light" w:hAnsi="Calibri Light"/>
              </w:rPr>
              <w:t xml:space="preserve"> </w:t>
            </w:r>
            <w:r w:rsidR="00DA5420">
              <w:rPr>
                <w:rFonts w:ascii="Calibri Light" w:hAnsi="Calibri Light" w:cs="Calibri Light"/>
              </w:rPr>
              <w:t>Dec</w:t>
            </w:r>
            <w:r>
              <w:rPr>
                <w:rFonts w:ascii="Calibri Light" w:hAnsi="Calibri Light" w:cs="Calibri Light"/>
              </w:rPr>
              <w:t xml:space="preserve">ember </w:t>
            </w:r>
            <w:r>
              <w:rPr>
                <w:rFonts w:ascii="Calibri Light" w:hAnsi="Calibri Light"/>
              </w:rPr>
              <w:t>2020.</w:t>
            </w:r>
          </w:p>
        </w:tc>
      </w:tr>
      <w:tr w:rsidR="00F36D7F" w:rsidRPr="006C2F24" w14:paraId="05C363CA" w14:textId="77777777" w:rsidTr="00B4514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6E4" w14:textId="494089FA" w:rsidR="00F36D7F" w:rsidRPr="00FE1FC6" w:rsidRDefault="00870DDB" w:rsidP="00F36D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4BB" w14:textId="6AC1E829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C9F" w14:textId="799826DB" w:rsidR="00F36D7F" w:rsidRDefault="00F36D7F" w:rsidP="00F36D7F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C108D7">
              <w:rPr>
                <w:rFonts w:ascii="Calibri Light" w:hAnsi="Calibri Light"/>
              </w:rPr>
              <w:t>1</w:t>
            </w:r>
            <w:r w:rsidR="00C108D7" w:rsidRPr="00C108D7">
              <w:rPr>
                <w:rFonts w:ascii="Calibri Light" w:hAnsi="Calibri Light"/>
                <w:vertAlign w:val="superscript"/>
              </w:rPr>
              <w:t>st</w:t>
            </w:r>
            <w:r w:rsidR="00C108D7">
              <w:rPr>
                <w:rFonts w:ascii="Calibri Light" w:hAnsi="Calibri Light"/>
              </w:rPr>
              <w:t xml:space="preserve"> </w:t>
            </w:r>
            <w:r w:rsidR="00DA5420">
              <w:rPr>
                <w:rFonts w:ascii="Calibri Light" w:hAnsi="Calibri Light" w:cs="Calibri Light"/>
              </w:rPr>
              <w:t>Dec</w:t>
            </w:r>
            <w:r>
              <w:rPr>
                <w:rFonts w:ascii="Calibri Light" w:hAnsi="Calibri Light" w:cs="Calibri Light"/>
              </w:rPr>
              <w:t xml:space="preserve">ember </w:t>
            </w:r>
            <w:r>
              <w:rPr>
                <w:rFonts w:ascii="Calibri Light" w:hAnsi="Calibri Light"/>
              </w:rPr>
              <w:t>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F36D7F" w:rsidRPr="006C2F24" w14:paraId="38A744A3" w14:textId="77777777" w:rsidTr="00B4514D">
        <w:tc>
          <w:tcPr>
            <w:tcW w:w="519" w:type="dxa"/>
            <w:tcBorders>
              <w:top w:val="single" w:sz="4" w:space="0" w:color="auto"/>
            </w:tcBorders>
          </w:tcPr>
          <w:p w14:paraId="3B7C931B" w14:textId="51660C4F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14:paraId="3524345F" w14:textId="66D34D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  <w:tcBorders>
              <w:top w:val="single" w:sz="4" w:space="0" w:color="auto"/>
            </w:tcBorders>
          </w:tcPr>
          <w:p w14:paraId="48F9F7E1" w14:textId="7F71F236" w:rsidR="00F36D7F" w:rsidRDefault="00F36D7F" w:rsidP="00F36D7F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6D7FDE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996C" w14:textId="77777777" w:rsidR="00890DE7" w:rsidRDefault="00890DE7" w:rsidP="00CB40EB">
      <w:r>
        <w:separator/>
      </w:r>
    </w:p>
  </w:endnote>
  <w:endnote w:type="continuationSeparator" w:id="0">
    <w:p w14:paraId="61AF956F" w14:textId="77777777" w:rsidR="00890DE7" w:rsidRDefault="00890DE7" w:rsidP="00CB40EB">
      <w:r>
        <w:continuationSeparator/>
      </w:r>
    </w:p>
  </w:endnote>
  <w:endnote w:type="continuationNotice" w:id="1">
    <w:p w14:paraId="5801F868" w14:textId="77777777" w:rsidR="00890DE7" w:rsidRDefault="00890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B1BE" w14:textId="77777777" w:rsidR="00890DE7" w:rsidRDefault="00890DE7" w:rsidP="00CB40EB">
      <w:r>
        <w:separator/>
      </w:r>
    </w:p>
  </w:footnote>
  <w:footnote w:type="continuationSeparator" w:id="0">
    <w:p w14:paraId="14546735" w14:textId="77777777" w:rsidR="00890DE7" w:rsidRDefault="00890DE7" w:rsidP="00CB40EB">
      <w:r>
        <w:continuationSeparator/>
      </w:r>
    </w:p>
  </w:footnote>
  <w:footnote w:type="continuationNotice" w:id="1">
    <w:p w14:paraId="25413D37" w14:textId="77777777" w:rsidR="00890DE7" w:rsidRDefault="00890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566D7EC0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025296">
      <w:rPr>
        <w:rFonts w:ascii="Arial" w:hAnsi="Arial" w:cs="Arial"/>
        <w:sz w:val="16"/>
        <w:szCs w:val="16"/>
      </w:rPr>
      <w:t>1</w:t>
    </w:r>
  </w:p>
  <w:p w14:paraId="5B8BA725" w14:textId="254882C9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7C5EE8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296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1EB6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018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3780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50C6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6D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0EAC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57417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0E6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0928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70DDB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DE7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3B7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3C21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14D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6A9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8D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4B8"/>
    <w:rsid w:val="00C30FAD"/>
    <w:rsid w:val="00C31529"/>
    <w:rsid w:val="00C31B54"/>
    <w:rsid w:val="00C31E0F"/>
    <w:rsid w:val="00C31F80"/>
    <w:rsid w:val="00C320CC"/>
    <w:rsid w:val="00C33CC4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6AEE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0E22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26F7"/>
    <w:rsid w:val="00DA350E"/>
    <w:rsid w:val="00DA405E"/>
    <w:rsid w:val="00DA42E9"/>
    <w:rsid w:val="00DA4B74"/>
    <w:rsid w:val="00DA5420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A5A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903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E0A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949167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1395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12</cp:revision>
  <cp:lastPrinted>2019-04-02T13:13:00Z</cp:lastPrinted>
  <dcterms:created xsi:type="dcterms:W3CDTF">2020-10-29T18:49:00Z</dcterms:created>
  <dcterms:modified xsi:type="dcterms:W3CDTF">2020-11-16T12:47:00Z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