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6D184D5F" w14:textId="1D13898B" w:rsidR="001138B9" w:rsidRDefault="001138B9" w:rsidP="005A56FF">
      <w:pPr>
        <w:jc w:val="center"/>
        <w:rPr>
          <w:rFonts w:ascii="Calibri" w:hAnsi="Calibri"/>
          <w:b/>
          <w:sz w:val="24"/>
          <w:szCs w:val="24"/>
        </w:rPr>
      </w:pPr>
    </w:p>
    <w:p w14:paraId="58755FEF" w14:textId="682BC32C" w:rsidR="00066691" w:rsidRDefault="00066691" w:rsidP="00E61020">
      <w:pPr>
        <w:keepNext/>
        <w:keepLines/>
        <w:suppressAutoHyphens w:val="0"/>
        <w:spacing w:line="254" w:lineRule="auto"/>
        <w:ind w:left="60"/>
        <w:jc w:val="center"/>
        <w:outlineLvl w:val="0"/>
        <w:rPr>
          <w:rFonts w:ascii="Calibri" w:eastAsia="Calibri" w:hAnsi="Calibri" w:cs="Calibri"/>
          <w:color w:val="000000"/>
          <w:sz w:val="26"/>
          <w:szCs w:val="22"/>
        </w:rPr>
      </w:pPr>
      <w:r>
        <w:rPr>
          <w:rFonts w:ascii="Calibri" w:eastAsia="Calibri" w:hAnsi="Calibri" w:cs="Calibri"/>
          <w:color w:val="000000"/>
          <w:sz w:val="26"/>
          <w:szCs w:val="22"/>
        </w:rPr>
        <w:t xml:space="preserve">Minutes of the online </w:t>
      </w:r>
      <w:r w:rsidR="009D6D13">
        <w:rPr>
          <w:rFonts w:ascii="Calibri" w:eastAsia="Calibri" w:hAnsi="Calibri" w:cs="Calibri"/>
          <w:color w:val="000000"/>
          <w:sz w:val="26"/>
          <w:szCs w:val="22"/>
        </w:rPr>
        <w:t xml:space="preserve">Extraordinary </w:t>
      </w:r>
      <w:r>
        <w:rPr>
          <w:rFonts w:ascii="Calibri" w:eastAsia="Calibri" w:hAnsi="Calibri" w:cs="Calibri"/>
          <w:color w:val="000000"/>
          <w:sz w:val="26"/>
          <w:szCs w:val="22"/>
        </w:rPr>
        <w:t xml:space="preserve">meeting of Hathersage Parish Council, Tuesday </w:t>
      </w:r>
      <w:r w:rsidR="00FD4ECA">
        <w:rPr>
          <w:rFonts w:ascii="Calibri" w:eastAsia="Calibri" w:hAnsi="Calibri" w:cs="Calibri"/>
          <w:color w:val="000000"/>
          <w:sz w:val="26"/>
          <w:szCs w:val="22"/>
        </w:rPr>
        <w:t>20</w:t>
      </w:r>
      <w:r w:rsidR="00FD4ECA" w:rsidRPr="00FD4ECA">
        <w:rPr>
          <w:rFonts w:ascii="Calibri" w:eastAsia="Calibri" w:hAnsi="Calibri" w:cs="Calibri"/>
          <w:color w:val="000000"/>
          <w:sz w:val="26"/>
          <w:szCs w:val="22"/>
          <w:vertAlign w:val="superscript"/>
        </w:rPr>
        <w:t>th</w:t>
      </w:r>
      <w:r w:rsidR="00FD4ECA">
        <w:rPr>
          <w:rFonts w:ascii="Calibri" w:eastAsia="Calibri" w:hAnsi="Calibri" w:cs="Calibri"/>
          <w:color w:val="000000"/>
          <w:sz w:val="2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2"/>
        </w:rPr>
        <w:t>November 2020, 7:</w:t>
      </w:r>
      <w:r w:rsidR="00FD4ECA">
        <w:rPr>
          <w:rFonts w:ascii="Calibri" w:eastAsia="Calibri" w:hAnsi="Calibri" w:cs="Calibri"/>
          <w:color w:val="000000"/>
          <w:sz w:val="26"/>
          <w:szCs w:val="22"/>
        </w:rPr>
        <w:t>0</w:t>
      </w:r>
      <w:r>
        <w:rPr>
          <w:rFonts w:ascii="Calibri" w:eastAsia="Calibri" w:hAnsi="Calibri" w:cs="Calibri"/>
          <w:color w:val="000000"/>
          <w:sz w:val="26"/>
          <w:szCs w:val="22"/>
        </w:rPr>
        <w:t>0pm</w:t>
      </w:r>
    </w:p>
    <w:p w14:paraId="29EE4544" w14:textId="77777777" w:rsidR="00066691" w:rsidRDefault="00066691" w:rsidP="00066691">
      <w:pPr>
        <w:suppressAutoHyphens w:val="0"/>
        <w:spacing w:line="254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34E41BB1" w14:textId="6E3892BB" w:rsidR="00066691" w:rsidRDefault="00066691" w:rsidP="00066691">
      <w:pPr>
        <w:suppressAutoHyphens w:val="0"/>
        <w:spacing w:after="15"/>
        <w:ind w:left="2155" w:right="-3" w:hanging="21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Councillors Present: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Jane Marsden (Chair), Bill Hanley, Bridget Hanley, Tim Hill, Pete Rowland, James Shuttleworth</w:t>
      </w:r>
      <w:r w:rsidR="009D6D1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E0734E9" w14:textId="285A53AF" w:rsidR="00066691" w:rsidRDefault="00066691" w:rsidP="00066691">
      <w:pPr>
        <w:suppressAutoHyphens w:val="0"/>
        <w:spacing w:after="15"/>
        <w:ind w:left="2155" w:right="-3" w:hanging="217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Also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attendance: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Steve Wyatt (Clerk), Chris Cave (RFO)</w:t>
      </w:r>
      <w:r w:rsidR="004C15F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0A34112" w14:textId="77777777" w:rsidR="00B63D82" w:rsidRPr="006C2F24" w:rsidRDefault="00B63D82" w:rsidP="005A56FF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312"/>
      </w:tblGrid>
      <w:tr w:rsidR="004F4CAC" w:rsidRPr="006C2F24" w14:paraId="1D0BA1EB" w14:textId="77777777" w:rsidTr="00CA37E6">
        <w:tc>
          <w:tcPr>
            <w:tcW w:w="817" w:type="dxa"/>
          </w:tcPr>
          <w:p w14:paraId="585D26E1" w14:textId="05E90AFD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63D82">
              <w:rPr>
                <w:rFonts w:ascii="Calibri" w:hAnsi="Calibri"/>
              </w:rPr>
              <w:t>12/20</w:t>
            </w:r>
          </w:p>
        </w:tc>
        <w:tc>
          <w:tcPr>
            <w:tcW w:w="567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312" w:type="dxa"/>
          </w:tcPr>
          <w:p w14:paraId="63C1CE13" w14:textId="4CE55322" w:rsidR="004F4CAC" w:rsidRPr="004C15F6" w:rsidRDefault="004F4CAC" w:rsidP="004F4CAC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</w:t>
            </w:r>
            <w:r w:rsidR="004C15F6">
              <w:rPr>
                <w:rFonts w:ascii="Calibri Light" w:hAnsi="Calibri Light" w:cs="Calibri Light"/>
              </w:rPr>
              <w:t xml:space="preserve"> – Cllrs. </w:t>
            </w:r>
            <w:r w:rsidR="00066691" w:rsidRPr="004C15F6">
              <w:rPr>
                <w:rFonts w:ascii="Calibri Light" w:hAnsi="Calibri Light" w:cs="Calibri Light"/>
              </w:rPr>
              <w:t>Kirsty Kirkham</w:t>
            </w:r>
            <w:r w:rsidR="004C15F6">
              <w:rPr>
                <w:rFonts w:ascii="Calibri Light" w:hAnsi="Calibri Light" w:cs="Calibri Light"/>
              </w:rPr>
              <w:t>,</w:t>
            </w:r>
            <w:r w:rsidR="00066691" w:rsidRPr="004C15F6">
              <w:rPr>
                <w:rFonts w:ascii="Calibri Light" w:hAnsi="Calibri Light" w:cs="Calibri Light"/>
              </w:rPr>
              <w:t xml:space="preserve"> Rosie Olle</w:t>
            </w:r>
            <w:r w:rsidR="004C15F6">
              <w:rPr>
                <w:rFonts w:ascii="Calibri Light" w:hAnsi="Calibri Light" w:cs="Calibri Light"/>
              </w:rPr>
              <w:t>,</w:t>
            </w:r>
            <w:r w:rsidR="004C15F6" w:rsidRPr="004C15F6">
              <w:rPr>
                <w:rFonts w:ascii="Calibri Light" w:hAnsi="Calibri Light" w:cs="Calibri Light"/>
              </w:rPr>
              <w:t xml:space="preserve"> Heather </w:t>
            </w:r>
            <w:proofErr w:type="gramStart"/>
            <w:r w:rsidR="004C15F6" w:rsidRPr="004C15F6">
              <w:rPr>
                <w:rFonts w:ascii="Calibri Light" w:hAnsi="Calibri Light" w:cs="Calibri Light"/>
              </w:rPr>
              <w:t>Rodgers</w:t>
            </w:r>
            <w:proofErr w:type="gramEnd"/>
            <w:r w:rsidR="004C15F6">
              <w:rPr>
                <w:rFonts w:ascii="Calibri Light" w:hAnsi="Calibri Light" w:cs="Calibri Light"/>
              </w:rPr>
              <w:t xml:space="preserve"> and James Marsden</w:t>
            </w:r>
          </w:p>
        </w:tc>
      </w:tr>
      <w:tr w:rsidR="00B63D82" w:rsidRPr="006C2F24" w14:paraId="0B42FBDE" w14:textId="77777777" w:rsidTr="00CA37E6">
        <w:tc>
          <w:tcPr>
            <w:tcW w:w="817" w:type="dxa"/>
          </w:tcPr>
          <w:p w14:paraId="77F6537B" w14:textId="741203AC" w:rsidR="00B63D82" w:rsidRPr="005947E0" w:rsidRDefault="00B63D82" w:rsidP="00B63D82">
            <w:pPr>
              <w:rPr>
                <w:rFonts w:ascii="Calibri" w:hAnsi="Calibri"/>
              </w:rPr>
            </w:pPr>
            <w:r w:rsidRPr="00426C36">
              <w:rPr>
                <w:rFonts w:ascii="Calibri" w:hAnsi="Calibri"/>
              </w:rPr>
              <w:t>11</w:t>
            </w:r>
            <w:r w:rsidR="004C15F6">
              <w:rPr>
                <w:rFonts w:ascii="Calibri" w:hAnsi="Calibri"/>
              </w:rPr>
              <w:t>3</w:t>
            </w:r>
            <w:r w:rsidRPr="00426C36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3FED8BC5" w14:textId="77777777" w:rsidR="00B63D82" w:rsidRPr="005947E0" w:rsidRDefault="00B63D82" w:rsidP="00B63D82">
            <w:pPr>
              <w:rPr>
                <w:rFonts w:ascii="Calibri" w:hAnsi="Calibri"/>
              </w:rPr>
            </w:pPr>
          </w:p>
        </w:tc>
        <w:tc>
          <w:tcPr>
            <w:tcW w:w="9312" w:type="dxa"/>
          </w:tcPr>
          <w:p w14:paraId="1717E899" w14:textId="7D394162" w:rsidR="00B63D82" w:rsidRPr="005947E0" w:rsidRDefault="00B63D82" w:rsidP="00B63D82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</w:t>
            </w:r>
            <w:r>
              <w:rPr>
                <w:rFonts w:ascii="Calibri Light" w:hAnsi="Calibri Light" w:cs="Calibri Light"/>
              </w:rPr>
              <w:t xml:space="preserve"> – no</w:t>
            </w:r>
            <w:r w:rsidR="004C15F6">
              <w:rPr>
                <w:rFonts w:ascii="Calibri Light" w:hAnsi="Calibri Light" w:cs="Calibri Light"/>
              </w:rPr>
              <w:t>ne</w:t>
            </w:r>
            <w:r>
              <w:rPr>
                <w:rFonts w:ascii="Calibri Light" w:hAnsi="Calibri Light" w:cs="Calibri Light"/>
              </w:rPr>
              <w:t xml:space="preserve"> required.</w:t>
            </w:r>
          </w:p>
        </w:tc>
      </w:tr>
      <w:tr w:rsidR="00B63D82" w:rsidRPr="006C2F24" w14:paraId="4ECCC690" w14:textId="77777777" w:rsidTr="00CA37E6">
        <w:tc>
          <w:tcPr>
            <w:tcW w:w="817" w:type="dxa"/>
          </w:tcPr>
          <w:p w14:paraId="23C535AA" w14:textId="65193964" w:rsidR="00B63D82" w:rsidRPr="001661D1" w:rsidRDefault="00B63D82" w:rsidP="00B63D82">
            <w:pPr>
              <w:rPr>
                <w:rFonts w:ascii="Calibri Light" w:hAnsi="Calibri Light" w:cs="Calibri Light"/>
              </w:rPr>
            </w:pPr>
            <w:r w:rsidRPr="00426C36">
              <w:rPr>
                <w:rFonts w:ascii="Calibri" w:hAnsi="Calibri"/>
              </w:rPr>
              <w:t>11</w:t>
            </w:r>
            <w:r w:rsidR="004C15F6">
              <w:rPr>
                <w:rFonts w:ascii="Calibri" w:hAnsi="Calibri"/>
              </w:rPr>
              <w:t>4</w:t>
            </w:r>
            <w:r w:rsidRPr="00426C36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FA86F35" w14:textId="77777777" w:rsidR="00B63D82" w:rsidRPr="001661D1" w:rsidRDefault="00B63D82" w:rsidP="00B63D82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2" w:type="dxa"/>
          </w:tcPr>
          <w:p w14:paraId="5BBF23C9" w14:textId="188E501A" w:rsidR="00B63D82" w:rsidRPr="001661D1" w:rsidRDefault="00B63D82" w:rsidP="00B63D8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</w:t>
            </w:r>
            <w:r>
              <w:rPr>
                <w:rFonts w:ascii="Calibri Light" w:hAnsi="Calibri Light" w:cs="Calibri Light"/>
              </w:rPr>
              <w:t xml:space="preserve"> – none declared</w:t>
            </w:r>
            <w:r w:rsidR="004C15F6">
              <w:rPr>
                <w:rFonts w:ascii="Calibri Light" w:hAnsi="Calibri Light" w:cs="Calibri Light"/>
              </w:rPr>
              <w:t>.</w:t>
            </w:r>
          </w:p>
        </w:tc>
      </w:tr>
      <w:tr w:rsidR="00B63D82" w:rsidRPr="006C2F24" w14:paraId="32104E1D" w14:textId="77777777" w:rsidTr="00CA37E6">
        <w:tc>
          <w:tcPr>
            <w:tcW w:w="817" w:type="dxa"/>
          </w:tcPr>
          <w:p w14:paraId="20EA5569" w14:textId="1D667BD4" w:rsidR="00B63D82" w:rsidRPr="001661D1" w:rsidRDefault="00B63D82" w:rsidP="00B63D82">
            <w:pPr>
              <w:rPr>
                <w:rFonts w:ascii="Calibri Light" w:hAnsi="Calibri Light" w:cs="Calibri Light"/>
              </w:rPr>
            </w:pPr>
            <w:r w:rsidRPr="00426C36">
              <w:rPr>
                <w:rFonts w:ascii="Calibri" w:hAnsi="Calibri"/>
              </w:rPr>
              <w:t>11</w:t>
            </w:r>
            <w:r w:rsidR="004C15F6">
              <w:rPr>
                <w:rFonts w:ascii="Calibri" w:hAnsi="Calibri"/>
              </w:rPr>
              <w:t>5</w:t>
            </w:r>
            <w:r w:rsidRPr="00426C36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8DB617A" w14:textId="77777777" w:rsidR="00B63D82" w:rsidRPr="001661D1" w:rsidRDefault="00B63D82" w:rsidP="00B63D82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2" w:type="dxa"/>
          </w:tcPr>
          <w:p w14:paraId="73377855" w14:textId="709B1AEF" w:rsidR="00B63D82" w:rsidRPr="001661D1" w:rsidRDefault="00B63D82" w:rsidP="00B63D8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>
              <w:rPr>
                <w:rFonts w:ascii="Calibri Light" w:hAnsi="Calibri Light" w:cs="Calibri Light"/>
              </w:rPr>
              <w:t xml:space="preserve"> – no one attended.</w:t>
            </w:r>
          </w:p>
        </w:tc>
      </w:tr>
      <w:tr w:rsidR="00B63D82" w:rsidRPr="006C2F24" w14:paraId="52B2BCFD" w14:textId="77777777" w:rsidTr="00CA37E6">
        <w:tc>
          <w:tcPr>
            <w:tcW w:w="817" w:type="dxa"/>
          </w:tcPr>
          <w:p w14:paraId="0E1FB8AC" w14:textId="1AE93595" w:rsidR="00B63D82" w:rsidRPr="00FE1FC6" w:rsidRDefault="00B63D82" w:rsidP="00B63D82">
            <w:pPr>
              <w:rPr>
                <w:rFonts w:ascii="Calibri Light" w:hAnsi="Calibri Light" w:cs="Calibri Light"/>
              </w:rPr>
            </w:pPr>
            <w:r w:rsidRPr="00426C36">
              <w:rPr>
                <w:rFonts w:ascii="Calibri" w:hAnsi="Calibri"/>
              </w:rPr>
              <w:t>11</w:t>
            </w:r>
            <w:r w:rsidR="004C15F6">
              <w:rPr>
                <w:rFonts w:ascii="Calibri" w:hAnsi="Calibri"/>
              </w:rPr>
              <w:t>6</w:t>
            </w:r>
            <w:r w:rsidRPr="00426C36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1FC5D0C" w14:textId="77777777" w:rsidR="00B63D82" w:rsidRPr="001661D1" w:rsidRDefault="00B63D82" w:rsidP="00B63D82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2" w:type="dxa"/>
          </w:tcPr>
          <w:p w14:paraId="798A88E5" w14:textId="6EE16F5B" w:rsidR="00B63D82" w:rsidRPr="001661D1" w:rsidRDefault="00B63D82" w:rsidP="00B63D82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</w:p>
        </w:tc>
      </w:tr>
      <w:tr w:rsidR="00B63D82" w:rsidRPr="006C2F24" w14:paraId="4783C49E" w14:textId="77777777" w:rsidTr="00CA37E6">
        <w:tc>
          <w:tcPr>
            <w:tcW w:w="817" w:type="dxa"/>
          </w:tcPr>
          <w:p w14:paraId="4FD7A03E" w14:textId="35E3A5C8" w:rsidR="00B63D82" w:rsidRPr="00FE1FC6" w:rsidRDefault="00B63D82" w:rsidP="00B63D82">
            <w:pPr>
              <w:rPr>
                <w:rFonts w:ascii="Calibri Light" w:hAnsi="Calibri Light" w:cs="Calibri Light"/>
              </w:rPr>
            </w:pPr>
            <w:r w:rsidRPr="00426C36">
              <w:rPr>
                <w:rFonts w:ascii="Calibri" w:hAnsi="Calibri"/>
              </w:rPr>
              <w:t>11</w:t>
            </w:r>
            <w:r w:rsidR="004C15F6">
              <w:rPr>
                <w:rFonts w:ascii="Calibri" w:hAnsi="Calibri"/>
              </w:rPr>
              <w:t>6</w:t>
            </w:r>
            <w:r w:rsidRPr="00426C36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E2B4B68" w14:textId="10E4894F" w:rsidR="00B63D82" w:rsidRPr="001661D1" w:rsidRDefault="00B63D82" w:rsidP="00B63D8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312" w:type="dxa"/>
          </w:tcPr>
          <w:p w14:paraId="08A3150B" w14:textId="293B4278" w:rsidR="00B63D82" w:rsidRDefault="00B63D82" w:rsidP="00B63D82">
            <w:pPr>
              <w:rPr>
                <w:rFonts w:ascii="Calibri Light" w:hAnsi="Calibri Light" w:cs="Calibri Light"/>
                <w:bCs/>
              </w:rPr>
            </w:pPr>
            <w:r w:rsidRPr="006471AB">
              <w:rPr>
                <w:rFonts w:ascii="Calibri Light" w:hAnsi="Calibri Light" w:cs="Calibri Light"/>
                <w:bCs/>
              </w:rPr>
              <w:t xml:space="preserve">To </w:t>
            </w:r>
            <w:r>
              <w:rPr>
                <w:rFonts w:ascii="Calibri Light" w:hAnsi="Calibri Light" w:cs="Calibri Light"/>
                <w:bCs/>
              </w:rPr>
              <w:t xml:space="preserve">discuss and potentially approve a recommendation from the SPC/HR </w:t>
            </w:r>
            <w:r w:rsidR="009457E1">
              <w:rPr>
                <w:rFonts w:ascii="Calibri Light" w:hAnsi="Calibri Light" w:cs="Calibri Light"/>
                <w:bCs/>
              </w:rPr>
              <w:t>working party</w:t>
            </w:r>
            <w:r>
              <w:rPr>
                <w:rFonts w:ascii="Calibri Light" w:hAnsi="Calibri Light" w:cs="Calibri Light"/>
                <w:bCs/>
              </w:rPr>
              <w:t xml:space="preserve"> following the change in Government guidance on the calculation of furlough pay to employees and the potential costs to the Parish Council.</w:t>
            </w:r>
          </w:p>
          <w:p w14:paraId="451867CA" w14:textId="51E904FD" w:rsidR="00B63D82" w:rsidRDefault="00B63D82" w:rsidP="00B63D82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Chris</w:t>
            </w:r>
            <w:r w:rsidR="009457E1">
              <w:rPr>
                <w:rFonts w:ascii="Calibri Light" w:hAnsi="Calibri Light" w:cs="Calibri Light"/>
                <w:bCs/>
              </w:rPr>
              <w:t xml:space="preserve"> Cave RFO</w:t>
            </w:r>
            <w:r>
              <w:rPr>
                <w:rFonts w:ascii="Calibri Light" w:hAnsi="Calibri Light" w:cs="Calibri Light"/>
                <w:bCs/>
              </w:rPr>
              <w:t xml:space="preserve"> explained the background to furlough payments last time and the initial agreement for this lockdown.</w:t>
            </w:r>
          </w:p>
          <w:p w14:paraId="73713AE5" w14:textId="59ED4CFD" w:rsidR="00F50E18" w:rsidRDefault="00F50E18" w:rsidP="00B63D82">
            <w:pPr>
              <w:rPr>
                <w:rFonts w:ascii="Calibri Light" w:hAnsi="Calibri Light" w:cs="Calibri Light"/>
                <w:bCs/>
              </w:rPr>
            </w:pPr>
          </w:p>
          <w:p w14:paraId="505BEEEA" w14:textId="5ABA9CE0" w:rsidR="00F50E18" w:rsidRPr="00F50E18" w:rsidRDefault="00F50E18" w:rsidP="00F50E18">
            <w:pPr>
              <w:rPr>
                <w:rFonts w:ascii="Calibri Light" w:hAnsi="Calibri Light" w:cs="Calibri Light"/>
                <w:bCs/>
              </w:rPr>
            </w:pPr>
            <w:r w:rsidRPr="00F50E18">
              <w:rPr>
                <w:rFonts w:ascii="Calibri Light" w:hAnsi="Calibri Light" w:cs="Calibri Light"/>
                <w:bCs/>
              </w:rPr>
              <w:t xml:space="preserve">The Parish Council </w:t>
            </w:r>
            <w:r w:rsidRPr="004C02E6">
              <w:rPr>
                <w:rFonts w:ascii="Calibri Light" w:hAnsi="Calibri Light" w:cs="Calibri Light"/>
                <w:b/>
              </w:rPr>
              <w:t>agreed</w:t>
            </w:r>
            <w:r w:rsidRPr="00F50E18">
              <w:rPr>
                <w:rFonts w:ascii="Calibri Light" w:hAnsi="Calibri Light" w:cs="Calibri Light"/>
                <w:bCs/>
              </w:rPr>
              <w:t xml:space="preserve"> to revert to the statement in the furlough letter that </w:t>
            </w:r>
            <w:r w:rsidR="009C5DA1">
              <w:rPr>
                <w:rFonts w:ascii="Calibri Light" w:hAnsi="Calibri Light" w:cs="Calibri Light"/>
                <w:bCs/>
              </w:rPr>
              <w:t>was sent to staff</w:t>
            </w:r>
            <w:r w:rsidRPr="00F50E18">
              <w:rPr>
                <w:rFonts w:ascii="Calibri Light" w:hAnsi="Calibri Light" w:cs="Calibri Light"/>
                <w:bCs/>
              </w:rPr>
              <w:t xml:space="preserve"> on 4th November i.e. 80% of the hours </w:t>
            </w:r>
            <w:r w:rsidR="009C5DA1">
              <w:rPr>
                <w:rFonts w:ascii="Calibri Light" w:hAnsi="Calibri Light" w:cs="Calibri Light"/>
                <w:bCs/>
              </w:rPr>
              <w:t>staff</w:t>
            </w:r>
            <w:r w:rsidRPr="00F50E18">
              <w:rPr>
                <w:rFonts w:ascii="Calibri Light" w:hAnsi="Calibri Light" w:cs="Calibri Light"/>
                <w:bCs/>
              </w:rPr>
              <w:t xml:space="preserve"> were expecting to work on the rota for this period. The Parish Council </w:t>
            </w:r>
            <w:r w:rsidR="009C5DA1" w:rsidRPr="004C02E6">
              <w:rPr>
                <w:rFonts w:ascii="Calibri Light" w:hAnsi="Calibri Light" w:cs="Calibri Light"/>
                <w:b/>
              </w:rPr>
              <w:t>agreed</w:t>
            </w:r>
            <w:r w:rsidR="009C5DA1">
              <w:rPr>
                <w:rFonts w:ascii="Calibri Light" w:hAnsi="Calibri Light" w:cs="Calibri Light"/>
                <w:bCs/>
              </w:rPr>
              <w:t xml:space="preserve"> to </w:t>
            </w:r>
            <w:r w:rsidRPr="00F50E18">
              <w:rPr>
                <w:rFonts w:ascii="Calibri Light" w:hAnsi="Calibri Light" w:cs="Calibri Light"/>
                <w:bCs/>
              </w:rPr>
              <w:t>mak</w:t>
            </w:r>
            <w:r w:rsidR="009C5DA1">
              <w:rPr>
                <w:rFonts w:ascii="Calibri Light" w:hAnsi="Calibri Light" w:cs="Calibri Light"/>
                <w:bCs/>
              </w:rPr>
              <w:t>e</w:t>
            </w:r>
            <w:r w:rsidRPr="00F50E18">
              <w:rPr>
                <w:rFonts w:ascii="Calibri Light" w:hAnsi="Calibri Light" w:cs="Calibri Light"/>
                <w:bCs/>
              </w:rPr>
              <w:t xml:space="preserve"> up the difference at their cost which will be approx. £900 per week. It </w:t>
            </w:r>
            <w:proofErr w:type="gramStart"/>
            <w:r w:rsidRPr="00F50E18">
              <w:rPr>
                <w:rFonts w:ascii="Calibri Light" w:hAnsi="Calibri Light" w:cs="Calibri Light"/>
                <w:bCs/>
              </w:rPr>
              <w:t>has to</w:t>
            </w:r>
            <w:proofErr w:type="gramEnd"/>
            <w:r w:rsidRPr="00F50E18">
              <w:rPr>
                <w:rFonts w:ascii="Calibri Light" w:hAnsi="Calibri Light" w:cs="Calibri Light"/>
                <w:bCs/>
              </w:rPr>
              <w:t xml:space="preserve"> be stated that this arrangement is for this lockdown period </w:t>
            </w:r>
            <w:r w:rsidR="009C5DA1">
              <w:rPr>
                <w:rFonts w:ascii="Calibri Light" w:hAnsi="Calibri Light" w:cs="Calibri Light"/>
                <w:bCs/>
              </w:rPr>
              <w:t>(</w:t>
            </w:r>
            <w:r w:rsidR="0093081A">
              <w:rPr>
                <w:rFonts w:ascii="Calibri Light" w:hAnsi="Calibri Light" w:cs="Calibri Light"/>
                <w:bCs/>
              </w:rPr>
              <w:t>5</w:t>
            </w:r>
            <w:r w:rsidR="0093081A" w:rsidRPr="0093081A">
              <w:rPr>
                <w:rFonts w:ascii="Calibri Light" w:hAnsi="Calibri Light" w:cs="Calibri Light"/>
                <w:bCs/>
                <w:vertAlign w:val="superscript"/>
              </w:rPr>
              <w:t>th</w:t>
            </w:r>
            <w:r w:rsidR="0093081A">
              <w:rPr>
                <w:rFonts w:ascii="Calibri Light" w:hAnsi="Calibri Light" w:cs="Calibri Light"/>
                <w:bCs/>
              </w:rPr>
              <w:t xml:space="preserve"> November 2020 to 3</w:t>
            </w:r>
            <w:r w:rsidR="0093081A" w:rsidRPr="0093081A">
              <w:rPr>
                <w:rFonts w:ascii="Calibri Light" w:hAnsi="Calibri Light" w:cs="Calibri Light"/>
                <w:bCs/>
                <w:vertAlign w:val="superscript"/>
              </w:rPr>
              <w:t>rd</w:t>
            </w:r>
            <w:r w:rsidR="0093081A">
              <w:rPr>
                <w:rFonts w:ascii="Calibri Light" w:hAnsi="Calibri Light" w:cs="Calibri Light"/>
                <w:bCs/>
              </w:rPr>
              <w:t xml:space="preserve"> December 2020) </w:t>
            </w:r>
            <w:r w:rsidRPr="00F50E18">
              <w:rPr>
                <w:rFonts w:ascii="Calibri Light" w:hAnsi="Calibri Light" w:cs="Calibri Light"/>
                <w:bCs/>
              </w:rPr>
              <w:t>only and cannot be guaranteed to be applied for any extension to the current lockdown or any further lockdown in the future.</w:t>
            </w:r>
          </w:p>
          <w:p w14:paraId="7FAF7207" w14:textId="77777777" w:rsidR="00F50E18" w:rsidRDefault="00F50E18" w:rsidP="00B63D82">
            <w:pPr>
              <w:rPr>
                <w:rFonts w:ascii="Calibri Light" w:hAnsi="Calibri Light" w:cs="Calibri Light"/>
                <w:bCs/>
              </w:rPr>
            </w:pPr>
          </w:p>
          <w:p w14:paraId="2299CD1B" w14:textId="068A241B" w:rsidR="00B63D82" w:rsidRDefault="0093081A" w:rsidP="00B63D82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The Clerk was asked to email the affected pool staff of this decision ASAP.</w:t>
            </w:r>
          </w:p>
          <w:p w14:paraId="76B294EB" w14:textId="3C07E94B" w:rsidR="00B63D82" w:rsidRPr="004C02E6" w:rsidRDefault="00B63D82" w:rsidP="004C02E6">
            <w:pPr>
              <w:ind w:firstLine="720"/>
              <w:rPr>
                <w:rFonts w:ascii="Calibri Light" w:hAnsi="Calibri Light" w:cs="Calibri Light"/>
                <w:b/>
              </w:rPr>
            </w:pPr>
          </w:p>
          <w:p w14:paraId="7DF8A94C" w14:textId="5D860D6E" w:rsidR="00B63D82" w:rsidRPr="006471AB" w:rsidRDefault="0093081A" w:rsidP="00B63D82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It was further </w:t>
            </w:r>
            <w:r w:rsidRPr="004C02E6">
              <w:rPr>
                <w:rFonts w:ascii="Calibri Light" w:hAnsi="Calibri Light" w:cs="Calibri Light"/>
                <w:b/>
              </w:rPr>
              <w:t>agreed</w:t>
            </w:r>
            <w:r>
              <w:rPr>
                <w:rFonts w:ascii="Calibri Light" w:hAnsi="Calibri Light" w:cs="Calibri Light"/>
                <w:bCs/>
              </w:rPr>
              <w:t xml:space="preserve"> that the pool managers should remain</w:t>
            </w:r>
            <w:r w:rsidR="00AD049C">
              <w:rPr>
                <w:rFonts w:ascii="Calibri Light" w:hAnsi="Calibri Light" w:cs="Calibri Light"/>
                <w:bCs/>
              </w:rPr>
              <w:t xml:space="preserve"> on Flexible Furlough and receive 100% of their pay for the 15 hours per</w:t>
            </w:r>
            <w:r w:rsidR="00BB4EF8">
              <w:rPr>
                <w:rFonts w:ascii="Calibri Light" w:hAnsi="Calibri Light" w:cs="Calibri Light"/>
                <w:bCs/>
              </w:rPr>
              <w:t xml:space="preserve"> week</w:t>
            </w:r>
            <w:r w:rsidR="00AD049C">
              <w:rPr>
                <w:rFonts w:ascii="Calibri Light" w:hAnsi="Calibri Light" w:cs="Calibri Light"/>
                <w:bCs/>
              </w:rPr>
              <w:t xml:space="preserve"> that they are working and 80%</w:t>
            </w:r>
            <w:r w:rsidR="00A462AC">
              <w:rPr>
                <w:rFonts w:ascii="Calibri Light" w:hAnsi="Calibri Light" w:cs="Calibri Light"/>
                <w:bCs/>
              </w:rPr>
              <w:t xml:space="preserve"> of the rest as stated above.</w:t>
            </w:r>
          </w:p>
        </w:tc>
      </w:tr>
      <w:tr w:rsidR="00B63D82" w:rsidRPr="006C2F24" w14:paraId="2E4F0241" w14:textId="77777777" w:rsidTr="00CA37E6">
        <w:tc>
          <w:tcPr>
            <w:tcW w:w="817" w:type="dxa"/>
          </w:tcPr>
          <w:p w14:paraId="04A8E195" w14:textId="4F0BE075" w:rsidR="00B63D82" w:rsidRDefault="00B63D82" w:rsidP="00B63D82">
            <w:pPr>
              <w:rPr>
                <w:rFonts w:ascii="Calibri Light" w:hAnsi="Calibri Light" w:cs="Calibri Light"/>
              </w:rPr>
            </w:pPr>
            <w:r w:rsidRPr="00426C36">
              <w:rPr>
                <w:rFonts w:ascii="Calibri" w:hAnsi="Calibri"/>
              </w:rPr>
              <w:t>11</w:t>
            </w:r>
            <w:r w:rsidR="004C15F6">
              <w:rPr>
                <w:rFonts w:ascii="Calibri" w:hAnsi="Calibri"/>
              </w:rPr>
              <w:t>6</w:t>
            </w:r>
            <w:r w:rsidRPr="00426C36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DE2D337" w14:textId="04D676FE" w:rsidR="00B63D82" w:rsidRDefault="00B63D82" w:rsidP="00B63D8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312" w:type="dxa"/>
          </w:tcPr>
          <w:p w14:paraId="61CDC6C3" w14:textId="30218704" w:rsidR="00B63D82" w:rsidRPr="006471AB" w:rsidRDefault="00A462AC" w:rsidP="004C02E6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On another employment/pay related matter it was </w:t>
            </w:r>
            <w:r w:rsidRPr="00BB4EF8">
              <w:rPr>
                <w:rFonts w:ascii="Calibri Light" w:hAnsi="Calibri Light" w:cs="Calibri Light"/>
                <w:b/>
              </w:rPr>
              <w:t>agreed</w:t>
            </w:r>
            <w:r>
              <w:rPr>
                <w:rFonts w:ascii="Calibri Light" w:hAnsi="Calibri Light" w:cs="Calibri Light"/>
                <w:bCs/>
              </w:rPr>
              <w:t xml:space="preserve"> to ask </w:t>
            </w:r>
            <w:r w:rsidR="00B63D82">
              <w:rPr>
                <w:rFonts w:ascii="Calibri Light" w:hAnsi="Calibri Light" w:cs="Calibri Light"/>
                <w:bCs/>
              </w:rPr>
              <w:t>DALC</w:t>
            </w:r>
            <w:r>
              <w:rPr>
                <w:rFonts w:ascii="Calibri Light" w:hAnsi="Calibri Light" w:cs="Calibri Light"/>
                <w:bCs/>
              </w:rPr>
              <w:t xml:space="preserve"> to carry out a Job Evaluation of the Clerk’s role for a single payment of</w:t>
            </w:r>
            <w:r w:rsidR="00B63D82">
              <w:rPr>
                <w:rFonts w:ascii="Calibri Light" w:hAnsi="Calibri Light" w:cs="Calibri Light"/>
                <w:bCs/>
              </w:rPr>
              <w:t xml:space="preserve"> £120</w:t>
            </w:r>
            <w:r>
              <w:rPr>
                <w:rFonts w:ascii="Calibri Light" w:hAnsi="Calibri Light" w:cs="Calibri Light"/>
                <w:bCs/>
              </w:rPr>
              <w:t>. DALC were to be asked that if they also carried out this exercise for the RFO’s roll now, would there a reduction in the</w:t>
            </w:r>
            <w:r w:rsidR="004C02E6">
              <w:rPr>
                <w:rFonts w:ascii="Calibri Light" w:hAnsi="Calibri Light" w:cs="Calibri Light"/>
                <w:bCs/>
              </w:rPr>
              <w:t xml:space="preserve"> fee</w:t>
            </w:r>
            <w:r w:rsidR="00FD4ECA">
              <w:rPr>
                <w:rFonts w:ascii="Calibri Light" w:hAnsi="Calibri Light" w:cs="Calibri Light"/>
                <w:bCs/>
              </w:rPr>
              <w:t xml:space="preserve"> by doing two at the same time</w:t>
            </w:r>
            <w:r w:rsidR="004C02E6">
              <w:rPr>
                <w:rFonts w:ascii="Calibri Light" w:hAnsi="Calibri Light" w:cs="Calibri Light"/>
                <w:bCs/>
              </w:rPr>
              <w:t>?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</w:p>
        </w:tc>
      </w:tr>
      <w:tr w:rsidR="00B63D82" w:rsidRPr="006C2F24" w14:paraId="7E72175E" w14:textId="77777777" w:rsidTr="00CA37E6">
        <w:tc>
          <w:tcPr>
            <w:tcW w:w="817" w:type="dxa"/>
          </w:tcPr>
          <w:p w14:paraId="006A8C50" w14:textId="6C513C6A" w:rsidR="00B63D82" w:rsidRPr="00FE1FC6" w:rsidRDefault="00B63D82" w:rsidP="00B63D82">
            <w:pPr>
              <w:rPr>
                <w:rFonts w:ascii="Calibri Light" w:hAnsi="Calibri Light"/>
              </w:rPr>
            </w:pPr>
            <w:r w:rsidRPr="00426C36">
              <w:rPr>
                <w:rFonts w:ascii="Calibri" w:hAnsi="Calibri"/>
              </w:rPr>
              <w:t>11</w:t>
            </w:r>
            <w:r w:rsidR="004C15F6">
              <w:rPr>
                <w:rFonts w:ascii="Calibri" w:hAnsi="Calibri"/>
              </w:rPr>
              <w:t>7</w:t>
            </w:r>
            <w:r w:rsidRPr="00426C36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2959036" w14:textId="3619ED82" w:rsidR="00B63D82" w:rsidRDefault="00B63D82" w:rsidP="00B63D82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0ECA3579" w14:textId="5759DD8A" w:rsidR="00B63D82" w:rsidRDefault="00B63D82" w:rsidP="00B63D82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>meeting will be at 7.30 pm Tuesday</w:t>
            </w:r>
            <w:r>
              <w:rPr>
                <w:rFonts w:ascii="Calibri Light" w:hAnsi="Calibri Light"/>
              </w:rPr>
              <w:t xml:space="preserve"> 1</w:t>
            </w:r>
            <w:r w:rsidRPr="00C108D7">
              <w:rPr>
                <w:rFonts w:ascii="Calibri Light" w:hAnsi="Calibri Light"/>
                <w:vertAlign w:val="superscript"/>
              </w:rPr>
              <w:t>st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December </w:t>
            </w:r>
            <w:r>
              <w:rPr>
                <w:rFonts w:ascii="Calibri Light" w:hAnsi="Calibri Light"/>
              </w:rPr>
              <w:t>2020.</w:t>
            </w:r>
          </w:p>
        </w:tc>
      </w:tr>
      <w:tr w:rsidR="00B63D82" w:rsidRPr="006C2F24" w14:paraId="05C363CA" w14:textId="77777777" w:rsidTr="00CA37E6">
        <w:tc>
          <w:tcPr>
            <w:tcW w:w="817" w:type="dxa"/>
          </w:tcPr>
          <w:p w14:paraId="6F00A6E4" w14:textId="0529E62E" w:rsidR="00B63D82" w:rsidRPr="00FE1FC6" w:rsidRDefault="00B63D82" w:rsidP="00B63D82">
            <w:pPr>
              <w:rPr>
                <w:rFonts w:ascii="Calibri Light" w:hAnsi="Calibri Light"/>
              </w:rPr>
            </w:pPr>
            <w:r w:rsidRPr="00426C36">
              <w:rPr>
                <w:rFonts w:ascii="Calibri" w:hAnsi="Calibri"/>
              </w:rPr>
              <w:t>11</w:t>
            </w:r>
            <w:r w:rsidR="004C15F6">
              <w:rPr>
                <w:rFonts w:ascii="Calibri" w:hAnsi="Calibri"/>
              </w:rPr>
              <w:t>8</w:t>
            </w:r>
            <w:r w:rsidRPr="00426C36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070F64BB" w14:textId="6AC1E829" w:rsidR="00B63D82" w:rsidRDefault="00B63D82" w:rsidP="00B63D82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7497FC9F" w14:textId="186700D3" w:rsidR="00B63D82" w:rsidRDefault="00B63D82" w:rsidP="00B63D82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1</w:t>
            </w:r>
            <w:r w:rsidRPr="00C108D7">
              <w:rPr>
                <w:rFonts w:ascii="Calibri Light" w:hAnsi="Calibri Light"/>
                <w:vertAlign w:val="superscript"/>
              </w:rPr>
              <w:t>st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December </w:t>
            </w:r>
            <w:r>
              <w:rPr>
                <w:rFonts w:ascii="Calibri Light" w:hAnsi="Calibri Light"/>
              </w:rPr>
              <w:t>2020</w:t>
            </w:r>
            <w:r w:rsidRPr="00B51602">
              <w:rPr>
                <w:rFonts w:ascii="Calibri Light" w:hAnsi="Calibri Light"/>
              </w:rPr>
              <w:t xml:space="preserve"> agend</w:t>
            </w:r>
            <w:r>
              <w:rPr>
                <w:rFonts w:ascii="Calibri Light" w:hAnsi="Calibri Light"/>
              </w:rPr>
              <w:t>a</w:t>
            </w:r>
            <w:r w:rsidR="004C15F6">
              <w:rPr>
                <w:rFonts w:ascii="Calibri Light" w:hAnsi="Calibri Light"/>
              </w:rPr>
              <w:t xml:space="preserve"> – none noted.</w:t>
            </w:r>
          </w:p>
        </w:tc>
      </w:tr>
      <w:tr w:rsidR="00F36D7F" w:rsidRPr="006C2F24" w14:paraId="38A744A3" w14:textId="77777777" w:rsidTr="00CA37E6">
        <w:tc>
          <w:tcPr>
            <w:tcW w:w="817" w:type="dxa"/>
          </w:tcPr>
          <w:p w14:paraId="3B7C931B" w14:textId="51660C4F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14:paraId="3524345F" w14:textId="66D34D77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48F9F7E1" w14:textId="7F71F236" w:rsidR="00F36D7F" w:rsidRDefault="00F36D7F" w:rsidP="00F36D7F">
            <w:pPr>
              <w:rPr>
                <w:rFonts w:ascii="Calibri Light" w:hAnsi="Calibri Light"/>
              </w:rPr>
            </w:pPr>
          </w:p>
        </w:tc>
      </w:tr>
    </w:tbl>
    <w:p w14:paraId="49C87E47" w14:textId="1CE6C514" w:rsidR="00C831EE" w:rsidRPr="00982492" w:rsidRDefault="00C831EE" w:rsidP="006D7FDE">
      <w:pPr>
        <w:rPr>
          <w:rFonts w:ascii="Calibri Light" w:hAnsi="Calibri Light"/>
        </w:rPr>
      </w:pPr>
    </w:p>
    <w:p w14:paraId="5C233EDF" w14:textId="4F2FCA1A" w:rsidR="00982492" w:rsidRPr="00982492" w:rsidRDefault="00982492" w:rsidP="006D7FDE">
      <w:pPr>
        <w:rPr>
          <w:rFonts w:ascii="Calibri Light" w:hAnsi="Calibri Light"/>
          <w:b/>
          <w:bCs/>
        </w:rPr>
      </w:pPr>
    </w:p>
    <w:p w14:paraId="77692028" w14:textId="1703A122" w:rsidR="00982492" w:rsidRPr="00982492" w:rsidRDefault="00982492" w:rsidP="006D7FDE">
      <w:pPr>
        <w:rPr>
          <w:rFonts w:ascii="Calibri Light" w:hAnsi="Calibri Light"/>
          <w:b/>
          <w:bCs/>
        </w:rPr>
      </w:pPr>
    </w:p>
    <w:p w14:paraId="01495FE9" w14:textId="76F116DA" w:rsidR="00982492" w:rsidRPr="00982492" w:rsidRDefault="00982492" w:rsidP="006D7FDE">
      <w:pPr>
        <w:rPr>
          <w:rFonts w:ascii="Calibri Light" w:hAnsi="Calibri Light"/>
          <w:b/>
          <w:bCs/>
        </w:rPr>
      </w:pPr>
    </w:p>
    <w:p w14:paraId="1A06A5A8" w14:textId="0C0DD1CF" w:rsidR="00982492" w:rsidRPr="00982492" w:rsidRDefault="00982492" w:rsidP="006D7FDE">
      <w:pPr>
        <w:rPr>
          <w:rFonts w:ascii="Calibri Light" w:hAnsi="Calibri Light"/>
          <w:b/>
          <w:bCs/>
        </w:rPr>
      </w:pPr>
    </w:p>
    <w:p w14:paraId="0936B963" w14:textId="1372AD83" w:rsidR="00982492" w:rsidRPr="00982492" w:rsidRDefault="00982492" w:rsidP="006D7FDE">
      <w:pPr>
        <w:rPr>
          <w:rFonts w:ascii="Calibri Light" w:hAnsi="Calibri Light"/>
        </w:rPr>
      </w:pPr>
    </w:p>
    <w:p w14:paraId="317723F4" w14:textId="3FF98E42" w:rsidR="00982492" w:rsidRPr="00982492" w:rsidRDefault="00982492" w:rsidP="006D7FDE">
      <w:pPr>
        <w:rPr>
          <w:rFonts w:ascii="Calibri Light" w:hAnsi="Calibri Light"/>
        </w:rPr>
      </w:pPr>
      <w:r w:rsidRPr="00982492">
        <w:rPr>
          <w:rFonts w:ascii="Calibri Light" w:hAnsi="Calibri Light"/>
        </w:rPr>
        <w:t>Signed:                                                                                         Date:</w:t>
      </w:r>
    </w:p>
    <w:sectPr w:rsidR="00982492" w:rsidRPr="00982492" w:rsidSect="008D31DC">
      <w:headerReference w:type="default" r:id="rId9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0987B" w14:textId="77777777" w:rsidR="001C48C3" w:rsidRDefault="001C48C3" w:rsidP="00CB40EB">
      <w:r>
        <w:separator/>
      </w:r>
    </w:p>
  </w:endnote>
  <w:endnote w:type="continuationSeparator" w:id="0">
    <w:p w14:paraId="7A3A3BC3" w14:textId="77777777" w:rsidR="001C48C3" w:rsidRDefault="001C48C3" w:rsidP="00CB40EB">
      <w:r>
        <w:continuationSeparator/>
      </w:r>
    </w:p>
  </w:endnote>
  <w:endnote w:type="continuationNotice" w:id="1">
    <w:p w14:paraId="346B0A7A" w14:textId="77777777" w:rsidR="001C48C3" w:rsidRDefault="001C4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4BFFD" w14:textId="77777777" w:rsidR="001C48C3" w:rsidRDefault="001C48C3" w:rsidP="00CB40EB">
      <w:r>
        <w:separator/>
      </w:r>
    </w:p>
  </w:footnote>
  <w:footnote w:type="continuationSeparator" w:id="0">
    <w:p w14:paraId="4236ED20" w14:textId="77777777" w:rsidR="001C48C3" w:rsidRDefault="001C48C3" w:rsidP="00CB40EB">
      <w:r>
        <w:continuationSeparator/>
      </w:r>
    </w:p>
  </w:footnote>
  <w:footnote w:type="continuationNotice" w:id="1">
    <w:p w14:paraId="6BEDCF19" w14:textId="77777777" w:rsidR="001C48C3" w:rsidRDefault="001C4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566D7EC0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025296">
      <w:rPr>
        <w:rFonts w:ascii="Arial" w:hAnsi="Arial" w:cs="Arial"/>
        <w:sz w:val="16"/>
        <w:szCs w:val="16"/>
      </w:rPr>
      <w:t>1</w:t>
    </w:r>
  </w:p>
  <w:p w14:paraId="5B8BA725" w14:textId="0F26C01C" w:rsidR="007C5EE8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7C5EE8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0A63"/>
    <w:rsid w:val="00011440"/>
    <w:rsid w:val="00011C84"/>
    <w:rsid w:val="00012DA2"/>
    <w:rsid w:val="00015416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296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23B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62B6"/>
    <w:rsid w:val="00047419"/>
    <w:rsid w:val="00047516"/>
    <w:rsid w:val="00047BCA"/>
    <w:rsid w:val="0005253B"/>
    <w:rsid w:val="00053071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6691"/>
    <w:rsid w:val="000674A5"/>
    <w:rsid w:val="00067C53"/>
    <w:rsid w:val="00067DFD"/>
    <w:rsid w:val="000708BA"/>
    <w:rsid w:val="0007199E"/>
    <w:rsid w:val="00071B41"/>
    <w:rsid w:val="00071DB7"/>
    <w:rsid w:val="00072478"/>
    <w:rsid w:val="00072600"/>
    <w:rsid w:val="000729AF"/>
    <w:rsid w:val="00072DAB"/>
    <w:rsid w:val="00075F82"/>
    <w:rsid w:val="000762A8"/>
    <w:rsid w:val="00076A1F"/>
    <w:rsid w:val="00077DD7"/>
    <w:rsid w:val="00080B80"/>
    <w:rsid w:val="00081827"/>
    <w:rsid w:val="00081E9C"/>
    <w:rsid w:val="00083745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ADA"/>
    <w:rsid w:val="000A0EF0"/>
    <w:rsid w:val="000A1BA5"/>
    <w:rsid w:val="000A23B0"/>
    <w:rsid w:val="000A383D"/>
    <w:rsid w:val="000A3D07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B7B3F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14E3"/>
    <w:rsid w:val="000D25BB"/>
    <w:rsid w:val="000D319E"/>
    <w:rsid w:val="000D3D67"/>
    <w:rsid w:val="000D41E5"/>
    <w:rsid w:val="000D430E"/>
    <w:rsid w:val="000D4974"/>
    <w:rsid w:val="000D55B8"/>
    <w:rsid w:val="000D665C"/>
    <w:rsid w:val="000D7CD8"/>
    <w:rsid w:val="000D7D96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41C6"/>
    <w:rsid w:val="001160C4"/>
    <w:rsid w:val="00116BB9"/>
    <w:rsid w:val="001175FE"/>
    <w:rsid w:val="00120149"/>
    <w:rsid w:val="001205BE"/>
    <w:rsid w:val="00121260"/>
    <w:rsid w:val="001226FD"/>
    <w:rsid w:val="00122A61"/>
    <w:rsid w:val="00124A90"/>
    <w:rsid w:val="00126BC0"/>
    <w:rsid w:val="001275FA"/>
    <w:rsid w:val="001319D0"/>
    <w:rsid w:val="00131EB6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708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77F6D"/>
    <w:rsid w:val="001843FB"/>
    <w:rsid w:val="00184CBD"/>
    <w:rsid w:val="00184EC4"/>
    <w:rsid w:val="00186755"/>
    <w:rsid w:val="0018678D"/>
    <w:rsid w:val="0018722A"/>
    <w:rsid w:val="001917CB"/>
    <w:rsid w:val="00191812"/>
    <w:rsid w:val="001924AE"/>
    <w:rsid w:val="00192B7E"/>
    <w:rsid w:val="00192E2E"/>
    <w:rsid w:val="001933B2"/>
    <w:rsid w:val="001940B5"/>
    <w:rsid w:val="00195BB8"/>
    <w:rsid w:val="00196664"/>
    <w:rsid w:val="001A03F1"/>
    <w:rsid w:val="001A19A7"/>
    <w:rsid w:val="001A20DE"/>
    <w:rsid w:val="001A2343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48C3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48D"/>
    <w:rsid w:val="001D559B"/>
    <w:rsid w:val="001D611F"/>
    <w:rsid w:val="001D7880"/>
    <w:rsid w:val="001D7EDA"/>
    <w:rsid w:val="001E0345"/>
    <w:rsid w:val="001E2101"/>
    <w:rsid w:val="001E2582"/>
    <w:rsid w:val="001E3EA8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1F7161"/>
    <w:rsid w:val="00201303"/>
    <w:rsid w:val="0020346F"/>
    <w:rsid w:val="002035FF"/>
    <w:rsid w:val="00203DDF"/>
    <w:rsid w:val="00203E3C"/>
    <w:rsid w:val="0020462C"/>
    <w:rsid w:val="00204A65"/>
    <w:rsid w:val="00205018"/>
    <w:rsid w:val="00205403"/>
    <w:rsid w:val="0020606E"/>
    <w:rsid w:val="00206453"/>
    <w:rsid w:val="00206533"/>
    <w:rsid w:val="002069C0"/>
    <w:rsid w:val="002102F9"/>
    <w:rsid w:val="00210DC3"/>
    <w:rsid w:val="002146A1"/>
    <w:rsid w:val="00214D2E"/>
    <w:rsid w:val="00221217"/>
    <w:rsid w:val="00221AFC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3023"/>
    <w:rsid w:val="00243780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1178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2BF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E0F"/>
    <w:rsid w:val="002A132D"/>
    <w:rsid w:val="002A1BA6"/>
    <w:rsid w:val="002A4F31"/>
    <w:rsid w:val="002A62BF"/>
    <w:rsid w:val="002A6447"/>
    <w:rsid w:val="002A66A5"/>
    <w:rsid w:val="002A6CD3"/>
    <w:rsid w:val="002B063C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3EE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2C1"/>
    <w:rsid w:val="002E49E6"/>
    <w:rsid w:val="002E5A3C"/>
    <w:rsid w:val="002E7352"/>
    <w:rsid w:val="002F0F6E"/>
    <w:rsid w:val="002F193C"/>
    <w:rsid w:val="002F1B09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238"/>
    <w:rsid w:val="00340F48"/>
    <w:rsid w:val="003429BE"/>
    <w:rsid w:val="00342D63"/>
    <w:rsid w:val="003438B9"/>
    <w:rsid w:val="003448A0"/>
    <w:rsid w:val="003449B7"/>
    <w:rsid w:val="003455A8"/>
    <w:rsid w:val="00347631"/>
    <w:rsid w:val="0034771A"/>
    <w:rsid w:val="00347EE6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281E"/>
    <w:rsid w:val="00363052"/>
    <w:rsid w:val="00363E86"/>
    <w:rsid w:val="003648AB"/>
    <w:rsid w:val="0036507D"/>
    <w:rsid w:val="00365935"/>
    <w:rsid w:val="00365A13"/>
    <w:rsid w:val="003668F0"/>
    <w:rsid w:val="00366F1E"/>
    <w:rsid w:val="00367304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38F0"/>
    <w:rsid w:val="003750C6"/>
    <w:rsid w:val="00383F50"/>
    <w:rsid w:val="003868C6"/>
    <w:rsid w:val="00390108"/>
    <w:rsid w:val="00392749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3F1"/>
    <w:rsid w:val="003B346D"/>
    <w:rsid w:val="003B49D3"/>
    <w:rsid w:val="003B594F"/>
    <w:rsid w:val="003B5F0A"/>
    <w:rsid w:val="003B69B7"/>
    <w:rsid w:val="003B7150"/>
    <w:rsid w:val="003C1AB6"/>
    <w:rsid w:val="003C242A"/>
    <w:rsid w:val="003C30A5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4F1A"/>
    <w:rsid w:val="003E574E"/>
    <w:rsid w:val="003E6CF5"/>
    <w:rsid w:val="003E7C72"/>
    <w:rsid w:val="003E7DB2"/>
    <w:rsid w:val="003F04BA"/>
    <w:rsid w:val="003F0E59"/>
    <w:rsid w:val="003F301A"/>
    <w:rsid w:val="003F3201"/>
    <w:rsid w:val="003F3396"/>
    <w:rsid w:val="003F4032"/>
    <w:rsid w:val="003F4345"/>
    <w:rsid w:val="003F5118"/>
    <w:rsid w:val="003F5C71"/>
    <w:rsid w:val="003F5E79"/>
    <w:rsid w:val="003F6846"/>
    <w:rsid w:val="003F6EB7"/>
    <w:rsid w:val="0040130A"/>
    <w:rsid w:val="00403D1A"/>
    <w:rsid w:val="00403FBC"/>
    <w:rsid w:val="0040487E"/>
    <w:rsid w:val="00410177"/>
    <w:rsid w:val="00410D2E"/>
    <w:rsid w:val="00411893"/>
    <w:rsid w:val="00411A95"/>
    <w:rsid w:val="004129C0"/>
    <w:rsid w:val="00413A8B"/>
    <w:rsid w:val="00413A97"/>
    <w:rsid w:val="004146AF"/>
    <w:rsid w:val="004176B2"/>
    <w:rsid w:val="00417DAA"/>
    <w:rsid w:val="0042064F"/>
    <w:rsid w:val="0042357E"/>
    <w:rsid w:val="00423AB3"/>
    <w:rsid w:val="00424ED5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6D3"/>
    <w:rsid w:val="00446787"/>
    <w:rsid w:val="00446801"/>
    <w:rsid w:val="00447CF5"/>
    <w:rsid w:val="00450F32"/>
    <w:rsid w:val="00451EC3"/>
    <w:rsid w:val="00451F45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D0A"/>
    <w:rsid w:val="004B56AA"/>
    <w:rsid w:val="004B648F"/>
    <w:rsid w:val="004B6AA0"/>
    <w:rsid w:val="004C02E6"/>
    <w:rsid w:val="004C07D7"/>
    <w:rsid w:val="004C13FC"/>
    <w:rsid w:val="004C15F6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7F9"/>
    <w:rsid w:val="005225D4"/>
    <w:rsid w:val="005228C4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7E0B"/>
    <w:rsid w:val="00550319"/>
    <w:rsid w:val="00550C07"/>
    <w:rsid w:val="00551185"/>
    <w:rsid w:val="005514E4"/>
    <w:rsid w:val="00551BEA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1E34"/>
    <w:rsid w:val="005B2FAF"/>
    <w:rsid w:val="005B382E"/>
    <w:rsid w:val="005B3E52"/>
    <w:rsid w:val="005B42FF"/>
    <w:rsid w:val="005B6A44"/>
    <w:rsid w:val="005B6EC7"/>
    <w:rsid w:val="005B6EF0"/>
    <w:rsid w:val="005C004D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0EAC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1F75"/>
    <w:rsid w:val="00623B9C"/>
    <w:rsid w:val="006243EA"/>
    <w:rsid w:val="006247F7"/>
    <w:rsid w:val="006249EB"/>
    <w:rsid w:val="00624B1A"/>
    <w:rsid w:val="00624D23"/>
    <w:rsid w:val="00624DFD"/>
    <w:rsid w:val="00627482"/>
    <w:rsid w:val="00630ADF"/>
    <w:rsid w:val="006329D8"/>
    <w:rsid w:val="00632BBD"/>
    <w:rsid w:val="0063338D"/>
    <w:rsid w:val="006345C1"/>
    <w:rsid w:val="00634DE4"/>
    <w:rsid w:val="00635B0C"/>
    <w:rsid w:val="006365A1"/>
    <w:rsid w:val="00636DE9"/>
    <w:rsid w:val="00637069"/>
    <w:rsid w:val="0063759F"/>
    <w:rsid w:val="00637E2E"/>
    <w:rsid w:val="006413EA"/>
    <w:rsid w:val="00641AD4"/>
    <w:rsid w:val="0064241D"/>
    <w:rsid w:val="00644100"/>
    <w:rsid w:val="0064415B"/>
    <w:rsid w:val="006471AB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5D52"/>
    <w:rsid w:val="006562FF"/>
    <w:rsid w:val="00657417"/>
    <w:rsid w:val="00660C54"/>
    <w:rsid w:val="006619B7"/>
    <w:rsid w:val="00661F64"/>
    <w:rsid w:val="006621A1"/>
    <w:rsid w:val="006634E4"/>
    <w:rsid w:val="00663622"/>
    <w:rsid w:val="006642B0"/>
    <w:rsid w:val="0066592D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1BA4"/>
    <w:rsid w:val="00682FD4"/>
    <w:rsid w:val="00685F4D"/>
    <w:rsid w:val="006865C7"/>
    <w:rsid w:val="00686DAC"/>
    <w:rsid w:val="00686E54"/>
    <w:rsid w:val="00686FA0"/>
    <w:rsid w:val="0068726E"/>
    <w:rsid w:val="006924F6"/>
    <w:rsid w:val="00693D68"/>
    <w:rsid w:val="00694CFF"/>
    <w:rsid w:val="00695320"/>
    <w:rsid w:val="006974B5"/>
    <w:rsid w:val="00697851"/>
    <w:rsid w:val="006A0047"/>
    <w:rsid w:val="006A0BB5"/>
    <w:rsid w:val="006A3A70"/>
    <w:rsid w:val="006A3DB9"/>
    <w:rsid w:val="006A45DA"/>
    <w:rsid w:val="006A48E1"/>
    <w:rsid w:val="006A4DD0"/>
    <w:rsid w:val="006A6625"/>
    <w:rsid w:val="006A70E6"/>
    <w:rsid w:val="006A7A09"/>
    <w:rsid w:val="006A7E2F"/>
    <w:rsid w:val="006B1ACC"/>
    <w:rsid w:val="006B34A5"/>
    <w:rsid w:val="006B3CCE"/>
    <w:rsid w:val="006B4068"/>
    <w:rsid w:val="006B414C"/>
    <w:rsid w:val="006B4D65"/>
    <w:rsid w:val="006B5049"/>
    <w:rsid w:val="006B608F"/>
    <w:rsid w:val="006B6C9C"/>
    <w:rsid w:val="006B6F80"/>
    <w:rsid w:val="006B7813"/>
    <w:rsid w:val="006B7ED4"/>
    <w:rsid w:val="006C0ECF"/>
    <w:rsid w:val="006C19EE"/>
    <w:rsid w:val="006C2F24"/>
    <w:rsid w:val="006C2F2D"/>
    <w:rsid w:val="006C3620"/>
    <w:rsid w:val="006C4979"/>
    <w:rsid w:val="006C4C72"/>
    <w:rsid w:val="006C53E1"/>
    <w:rsid w:val="006C576A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5AE2"/>
    <w:rsid w:val="006D7255"/>
    <w:rsid w:val="006D7DF3"/>
    <w:rsid w:val="006D7FDE"/>
    <w:rsid w:val="006E16F3"/>
    <w:rsid w:val="006E2585"/>
    <w:rsid w:val="006E3850"/>
    <w:rsid w:val="006E4628"/>
    <w:rsid w:val="006E644C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541D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17BE1"/>
    <w:rsid w:val="00722BF1"/>
    <w:rsid w:val="00724135"/>
    <w:rsid w:val="007249FE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0FFB"/>
    <w:rsid w:val="00741568"/>
    <w:rsid w:val="00741986"/>
    <w:rsid w:val="00742389"/>
    <w:rsid w:val="00743E44"/>
    <w:rsid w:val="007440E1"/>
    <w:rsid w:val="00744E0C"/>
    <w:rsid w:val="007465D2"/>
    <w:rsid w:val="00746A2F"/>
    <w:rsid w:val="00746F22"/>
    <w:rsid w:val="00747964"/>
    <w:rsid w:val="00747FB0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4F00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87A80"/>
    <w:rsid w:val="00790187"/>
    <w:rsid w:val="00797300"/>
    <w:rsid w:val="00797415"/>
    <w:rsid w:val="007978C5"/>
    <w:rsid w:val="00797FD8"/>
    <w:rsid w:val="007A0148"/>
    <w:rsid w:val="007A0BF3"/>
    <w:rsid w:val="007A0D2D"/>
    <w:rsid w:val="007A107C"/>
    <w:rsid w:val="007A3ADE"/>
    <w:rsid w:val="007A3D13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3F51"/>
    <w:rsid w:val="007B41BE"/>
    <w:rsid w:val="007B72A5"/>
    <w:rsid w:val="007B7930"/>
    <w:rsid w:val="007C02A9"/>
    <w:rsid w:val="007C20E9"/>
    <w:rsid w:val="007C2274"/>
    <w:rsid w:val="007C246B"/>
    <w:rsid w:val="007C3048"/>
    <w:rsid w:val="007C56C0"/>
    <w:rsid w:val="007C5878"/>
    <w:rsid w:val="007C5EE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6F23"/>
    <w:rsid w:val="007D7AD9"/>
    <w:rsid w:val="007E1380"/>
    <w:rsid w:val="007E192E"/>
    <w:rsid w:val="007E1C82"/>
    <w:rsid w:val="007E2DE0"/>
    <w:rsid w:val="007E3600"/>
    <w:rsid w:val="007E6E1A"/>
    <w:rsid w:val="007E7163"/>
    <w:rsid w:val="007F096D"/>
    <w:rsid w:val="007F0FCF"/>
    <w:rsid w:val="007F3DC8"/>
    <w:rsid w:val="007F44AF"/>
    <w:rsid w:val="007F564C"/>
    <w:rsid w:val="007F5D6A"/>
    <w:rsid w:val="00801BB5"/>
    <w:rsid w:val="00802239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65F1"/>
    <w:rsid w:val="0081740A"/>
    <w:rsid w:val="008174F9"/>
    <w:rsid w:val="00824A22"/>
    <w:rsid w:val="00825775"/>
    <w:rsid w:val="0082631F"/>
    <w:rsid w:val="00830928"/>
    <w:rsid w:val="00832E6E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3A85"/>
    <w:rsid w:val="00843ACE"/>
    <w:rsid w:val="00844384"/>
    <w:rsid w:val="00844A36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4FB7"/>
    <w:rsid w:val="0085519B"/>
    <w:rsid w:val="00856E01"/>
    <w:rsid w:val="00857356"/>
    <w:rsid w:val="008573C4"/>
    <w:rsid w:val="00861806"/>
    <w:rsid w:val="00861CC4"/>
    <w:rsid w:val="0086380B"/>
    <w:rsid w:val="00870DDB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08FE"/>
    <w:rsid w:val="0088107F"/>
    <w:rsid w:val="00881814"/>
    <w:rsid w:val="00881D4F"/>
    <w:rsid w:val="00882756"/>
    <w:rsid w:val="00883FFB"/>
    <w:rsid w:val="00885257"/>
    <w:rsid w:val="00887006"/>
    <w:rsid w:val="00887878"/>
    <w:rsid w:val="00890DE7"/>
    <w:rsid w:val="00890ED8"/>
    <w:rsid w:val="00890F03"/>
    <w:rsid w:val="00891D07"/>
    <w:rsid w:val="0089231E"/>
    <w:rsid w:val="00892C50"/>
    <w:rsid w:val="0089367D"/>
    <w:rsid w:val="0089397E"/>
    <w:rsid w:val="00894F59"/>
    <w:rsid w:val="008950C3"/>
    <w:rsid w:val="00895938"/>
    <w:rsid w:val="0089624D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1E0"/>
    <w:rsid w:val="008A5679"/>
    <w:rsid w:val="008A66A9"/>
    <w:rsid w:val="008B0296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C55"/>
    <w:rsid w:val="008E3E81"/>
    <w:rsid w:val="008E634B"/>
    <w:rsid w:val="008E6427"/>
    <w:rsid w:val="008E6907"/>
    <w:rsid w:val="008E69B8"/>
    <w:rsid w:val="008E6BA0"/>
    <w:rsid w:val="008E70D1"/>
    <w:rsid w:val="008E73B7"/>
    <w:rsid w:val="008E7A92"/>
    <w:rsid w:val="008E7D7C"/>
    <w:rsid w:val="008F1C3E"/>
    <w:rsid w:val="008F30CA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74D1"/>
    <w:rsid w:val="00917C8C"/>
    <w:rsid w:val="0092079C"/>
    <w:rsid w:val="009235C4"/>
    <w:rsid w:val="00924F11"/>
    <w:rsid w:val="00925E71"/>
    <w:rsid w:val="0093081A"/>
    <w:rsid w:val="00930DCB"/>
    <w:rsid w:val="00931C64"/>
    <w:rsid w:val="00931DDB"/>
    <w:rsid w:val="0093454D"/>
    <w:rsid w:val="00934A33"/>
    <w:rsid w:val="009359EE"/>
    <w:rsid w:val="00935DD8"/>
    <w:rsid w:val="00936431"/>
    <w:rsid w:val="00936F89"/>
    <w:rsid w:val="0093737E"/>
    <w:rsid w:val="0094011F"/>
    <w:rsid w:val="009409FC"/>
    <w:rsid w:val="00940AAA"/>
    <w:rsid w:val="009436BC"/>
    <w:rsid w:val="00943F5F"/>
    <w:rsid w:val="009457E1"/>
    <w:rsid w:val="0094664B"/>
    <w:rsid w:val="00947293"/>
    <w:rsid w:val="00947386"/>
    <w:rsid w:val="00950D11"/>
    <w:rsid w:val="00951DDA"/>
    <w:rsid w:val="009525EB"/>
    <w:rsid w:val="0095323A"/>
    <w:rsid w:val="009558A3"/>
    <w:rsid w:val="00955A03"/>
    <w:rsid w:val="00956024"/>
    <w:rsid w:val="00956A56"/>
    <w:rsid w:val="00956CBE"/>
    <w:rsid w:val="00956D85"/>
    <w:rsid w:val="00957A74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4632"/>
    <w:rsid w:val="0097533A"/>
    <w:rsid w:val="009765E2"/>
    <w:rsid w:val="00977DA6"/>
    <w:rsid w:val="00977DEB"/>
    <w:rsid w:val="00980EEB"/>
    <w:rsid w:val="00982099"/>
    <w:rsid w:val="00982492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97445"/>
    <w:rsid w:val="009A013F"/>
    <w:rsid w:val="009A164B"/>
    <w:rsid w:val="009A16B1"/>
    <w:rsid w:val="009A1840"/>
    <w:rsid w:val="009A41B8"/>
    <w:rsid w:val="009A48C8"/>
    <w:rsid w:val="009A4F4E"/>
    <w:rsid w:val="009A66EA"/>
    <w:rsid w:val="009A6F1E"/>
    <w:rsid w:val="009A722F"/>
    <w:rsid w:val="009B02EE"/>
    <w:rsid w:val="009B03A5"/>
    <w:rsid w:val="009B0976"/>
    <w:rsid w:val="009B18AB"/>
    <w:rsid w:val="009B25F2"/>
    <w:rsid w:val="009B296E"/>
    <w:rsid w:val="009B3915"/>
    <w:rsid w:val="009B503E"/>
    <w:rsid w:val="009B6553"/>
    <w:rsid w:val="009C1D0F"/>
    <w:rsid w:val="009C239B"/>
    <w:rsid w:val="009C25E2"/>
    <w:rsid w:val="009C3E0B"/>
    <w:rsid w:val="009C4AC7"/>
    <w:rsid w:val="009C5421"/>
    <w:rsid w:val="009C5801"/>
    <w:rsid w:val="009C5DA1"/>
    <w:rsid w:val="009C64C9"/>
    <w:rsid w:val="009C676A"/>
    <w:rsid w:val="009C7C9C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1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2E1"/>
    <w:rsid w:val="009F0328"/>
    <w:rsid w:val="009F29BE"/>
    <w:rsid w:val="009F3800"/>
    <w:rsid w:val="009F3DA8"/>
    <w:rsid w:val="009F459D"/>
    <w:rsid w:val="009F48F4"/>
    <w:rsid w:val="009F6462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4C5E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3AF9"/>
    <w:rsid w:val="00A34398"/>
    <w:rsid w:val="00A344B7"/>
    <w:rsid w:val="00A350E1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48DA"/>
    <w:rsid w:val="00A4540F"/>
    <w:rsid w:val="00A45A3E"/>
    <w:rsid w:val="00A462AC"/>
    <w:rsid w:val="00A466F1"/>
    <w:rsid w:val="00A473C1"/>
    <w:rsid w:val="00A474DA"/>
    <w:rsid w:val="00A476C9"/>
    <w:rsid w:val="00A47719"/>
    <w:rsid w:val="00A47A3B"/>
    <w:rsid w:val="00A50365"/>
    <w:rsid w:val="00A519B5"/>
    <w:rsid w:val="00A5252F"/>
    <w:rsid w:val="00A538B0"/>
    <w:rsid w:val="00A53C21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7FE"/>
    <w:rsid w:val="00A65EB1"/>
    <w:rsid w:val="00A65F93"/>
    <w:rsid w:val="00A66CDF"/>
    <w:rsid w:val="00A6748E"/>
    <w:rsid w:val="00A710E9"/>
    <w:rsid w:val="00A71A3D"/>
    <w:rsid w:val="00A71C8A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8514E"/>
    <w:rsid w:val="00A901FD"/>
    <w:rsid w:val="00A90D4D"/>
    <w:rsid w:val="00A91463"/>
    <w:rsid w:val="00A91FC3"/>
    <w:rsid w:val="00A92BFD"/>
    <w:rsid w:val="00A93F6C"/>
    <w:rsid w:val="00A965E1"/>
    <w:rsid w:val="00A96B12"/>
    <w:rsid w:val="00A97258"/>
    <w:rsid w:val="00AA01AC"/>
    <w:rsid w:val="00AA14F0"/>
    <w:rsid w:val="00AA1C29"/>
    <w:rsid w:val="00AA28AE"/>
    <w:rsid w:val="00AA3132"/>
    <w:rsid w:val="00AA4C6E"/>
    <w:rsid w:val="00AA4D8B"/>
    <w:rsid w:val="00AA55EA"/>
    <w:rsid w:val="00AB055D"/>
    <w:rsid w:val="00AB0AC8"/>
    <w:rsid w:val="00AB33B0"/>
    <w:rsid w:val="00AB3581"/>
    <w:rsid w:val="00AB372C"/>
    <w:rsid w:val="00AB3DAF"/>
    <w:rsid w:val="00AB4EBD"/>
    <w:rsid w:val="00AB6227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049C"/>
    <w:rsid w:val="00AD0E18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E62"/>
    <w:rsid w:val="00B11276"/>
    <w:rsid w:val="00B112EB"/>
    <w:rsid w:val="00B11B2B"/>
    <w:rsid w:val="00B121BD"/>
    <w:rsid w:val="00B14D53"/>
    <w:rsid w:val="00B15715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B8F"/>
    <w:rsid w:val="00B42D5C"/>
    <w:rsid w:val="00B42FE4"/>
    <w:rsid w:val="00B43434"/>
    <w:rsid w:val="00B43EBF"/>
    <w:rsid w:val="00B44067"/>
    <w:rsid w:val="00B4457F"/>
    <w:rsid w:val="00B44B5B"/>
    <w:rsid w:val="00B44EB7"/>
    <w:rsid w:val="00B4514D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6B7"/>
    <w:rsid w:val="00B5671C"/>
    <w:rsid w:val="00B567EC"/>
    <w:rsid w:val="00B56D8D"/>
    <w:rsid w:val="00B57C88"/>
    <w:rsid w:val="00B6074C"/>
    <w:rsid w:val="00B6218E"/>
    <w:rsid w:val="00B63D82"/>
    <w:rsid w:val="00B63DDD"/>
    <w:rsid w:val="00B63E18"/>
    <w:rsid w:val="00B662C5"/>
    <w:rsid w:val="00B67402"/>
    <w:rsid w:val="00B706A9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4EF8"/>
    <w:rsid w:val="00BB5358"/>
    <w:rsid w:val="00BB559A"/>
    <w:rsid w:val="00BB5901"/>
    <w:rsid w:val="00BB69B4"/>
    <w:rsid w:val="00BB710A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461A"/>
    <w:rsid w:val="00BD5709"/>
    <w:rsid w:val="00BD6186"/>
    <w:rsid w:val="00BE0A83"/>
    <w:rsid w:val="00BE19AE"/>
    <w:rsid w:val="00BE1F27"/>
    <w:rsid w:val="00BE270A"/>
    <w:rsid w:val="00BE317A"/>
    <w:rsid w:val="00BE331A"/>
    <w:rsid w:val="00BE398D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73D"/>
    <w:rsid w:val="00C07A17"/>
    <w:rsid w:val="00C108D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136E"/>
    <w:rsid w:val="00C23607"/>
    <w:rsid w:val="00C253A8"/>
    <w:rsid w:val="00C25F2A"/>
    <w:rsid w:val="00C263D9"/>
    <w:rsid w:val="00C26853"/>
    <w:rsid w:val="00C304B8"/>
    <w:rsid w:val="00C30FAD"/>
    <w:rsid w:val="00C31529"/>
    <w:rsid w:val="00C31B54"/>
    <w:rsid w:val="00C31E0F"/>
    <w:rsid w:val="00C31F80"/>
    <w:rsid w:val="00C320CC"/>
    <w:rsid w:val="00C33CC4"/>
    <w:rsid w:val="00C34B14"/>
    <w:rsid w:val="00C36C24"/>
    <w:rsid w:val="00C37279"/>
    <w:rsid w:val="00C372EF"/>
    <w:rsid w:val="00C40B90"/>
    <w:rsid w:val="00C4109E"/>
    <w:rsid w:val="00C41765"/>
    <w:rsid w:val="00C41DAF"/>
    <w:rsid w:val="00C4200F"/>
    <w:rsid w:val="00C424ED"/>
    <w:rsid w:val="00C4448D"/>
    <w:rsid w:val="00C445A1"/>
    <w:rsid w:val="00C445CE"/>
    <w:rsid w:val="00C4633C"/>
    <w:rsid w:val="00C465C8"/>
    <w:rsid w:val="00C46791"/>
    <w:rsid w:val="00C46AEE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20E1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06B"/>
    <w:rsid w:val="00C9342C"/>
    <w:rsid w:val="00C93C1F"/>
    <w:rsid w:val="00C96C91"/>
    <w:rsid w:val="00CA00B0"/>
    <w:rsid w:val="00CA0E22"/>
    <w:rsid w:val="00CA2425"/>
    <w:rsid w:val="00CA2BFB"/>
    <w:rsid w:val="00CA3006"/>
    <w:rsid w:val="00CA37E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4DB2"/>
    <w:rsid w:val="00CB52E8"/>
    <w:rsid w:val="00CB5679"/>
    <w:rsid w:val="00CB69CD"/>
    <w:rsid w:val="00CB7163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9F7"/>
    <w:rsid w:val="00CC7E74"/>
    <w:rsid w:val="00CD0089"/>
    <w:rsid w:val="00CD0DF0"/>
    <w:rsid w:val="00CD27A8"/>
    <w:rsid w:val="00CD2B88"/>
    <w:rsid w:val="00CD3720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2997"/>
    <w:rsid w:val="00CE43FB"/>
    <w:rsid w:val="00CE4E08"/>
    <w:rsid w:val="00CE552A"/>
    <w:rsid w:val="00CE5F57"/>
    <w:rsid w:val="00CF03DC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06B"/>
    <w:rsid w:val="00D1213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558D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4822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B5"/>
    <w:rsid w:val="00D867C4"/>
    <w:rsid w:val="00D87F8D"/>
    <w:rsid w:val="00D9035D"/>
    <w:rsid w:val="00D915A1"/>
    <w:rsid w:val="00D91AFF"/>
    <w:rsid w:val="00D91E0D"/>
    <w:rsid w:val="00D92472"/>
    <w:rsid w:val="00D92CF6"/>
    <w:rsid w:val="00D937F7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26F7"/>
    <w:rsid w:val="00DA350E"/>
    <w:rsid w:val="00DA405E"/>
    <w:rsid w:val="00DA42E9"/>
    <w:rsid w:val="00DA4B74"/>
    <w:rsid w:val="00DA5420"/>
    <w:rsid w:val="00DA5A63"/>
    <w:rsid w:val="00DA5F8A"/>
    <w:rsid w:val="00DA64D7"/>
    <w:rsid w:val="00DA678F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2E18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D7CE9"/>
    <w:rsid w:val="00DE1062"/>
    <w:rsid w:val="00DE1B1D"/>
    <w:rsid w:val="00DE215A"/>
    <w:rsid w:val="00DE2EE2"/>
    <w:rsid w:val="00DE3215"/>
    <w:rsid w:val="00DE4001"/>
    <w:rsid w:val="00DE4B8F"/>
    <w:rsid w:val="00DE4E25"/>
    <w:rsid w:val="00DE5D52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A5A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D72"/>
    <w:rsid w:val="00E26EA9"/>
    <w:rsid w:val="00E2731F"/>
    <w:rsid w:val="00E27D08"/>
    <w:rsid w:val="00E300BA"/>
    <w:rsid w:val="00E30404"/>
    <w:rsid w:val="00E332B5"/>
    <w:rsid w:val="00E34DFD"/>
    <w:rsid w:val="00E377AC"/>
    <w:rsid w:val="00E37E10"/>
    <w:rsid w:val="00E40EAD"/>
    <w:rsid w:val="00E411CB"/>
    <w:rsid w:val="00E41782"/>
    <w:rsid w:val="00E42621"/>
    <w:rsid w:val="00E43722"/>
    <w:rsid w:val="00E43D46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5823"/>
    <w:rsid w:val="00E562F7"/>
    <w:rsid w:val="00E56C3A"/>
    <w:rsid w:val="00E57AFC"/>
    <w:rsid w:val="00E57B0A"/>
    <w:rsid w:val="00E57B69"/>
    <w:rsid w:val="00E57C5D"/>
    <w:rsid w:val="00E60BE9"/>
    <w:rsid w:val="00E61020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903"/>
    <w:rsid w:val="00ED6B71"/>
    <w:rsid w:val="00ED78BC"/>
    <w:rsid w:val="00EE00A4"/>
    <w:rsid w:val="00EE032E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EF7E0A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6B4"/>
    <w:rsid w:val="00F26CDC"/>
    <w:rsid w:val="00F2753E"/>
    <w:rsid w:val="00F278B4"/>
    <w:rsid w:val="00F30003"/>
    <w:rsid w:val="00F309F6"/>
    <w:rsid w:val="00F33218"/>
    <w:rsid w:val="00F34738"/>
    <w:rsid w:val="00F34846"/>
    <w:rsid w:val="00F34CC8"/>
    <w:rsid w:val="00F34DB4"/>
    <w:rsid w:val="00F35B6D"/>
    <w:rsid w:val="00F36247"/>
    <w:rsid w:val="00F366F8"/>
    <w:rsid w:val="00F36D7F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0E18"/>
    <w:rsid w:val="00F52720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9FB"/>
    <w:rsid w:val="00F70A7D"/>
    <w:rsid w:val="00F75CA5"/>
    <w:rsid w:val="00F75D93"/>
    <w:rsid w:val="00F7669E"/>
    <w:rsid w:val="00F7692B"/>
    <w:rsid w:val="00F773C9"/>
    <w:rsid w:val="00F77A69"/>
    <w:rsid w:val="00F77C67"/>
    <w:rsid w:val="00F800F8"/>
    <w:rsid w:val="00F80213"/>
    <w:rsid w:val="00F80FFC"/>
    <w:rsid w:val="00F8134E"/>
    <w:rsid w:val="00F81809"/>
    <w:rsid w:val="00F8247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DBC"/>
    <w:rsid w:val="00FB0079"/>
    <w:rsid w:val="00FB170C"/>
    <w:rsid w:val="00FB1E7F"/>
    <w:rsid w:val="00FB2019"/>
    <w:rsid w:val="00FB215F"/>
    <w:rsid w:val="00FB35F7"/>
    <w:rsid w:val="00FB374C"/>
    <w:rsid w:val="00FB45C6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4ECA"/>
    <w:rsid w:val="00FD5EB2"/>
    <w:rsid w:val="00FD62E9"/>
    <w:rsid w:val="00FD7156"/>
    <w:rsid w:val="00FD748F"/>
    <w:rsid w:val="00FD77D8"/>
    <w:rsid w:val="00FD7D34"/>
    <w:rsid w:val="00FD7EDD"/>
    <w:rsid w:val="00FE068D"/>
    <w:rsid w:val="00FE1FC6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B0E-10B2-49ED-9EA0-4C87405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2597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3</cp:revision>
  <cp:lastPrinted>2020-11-20T18:28:00Z</cp:lastPrinted>
  <dcterms:created xsi:type="dcterms:W3CDTF">2020-11-26T10:26:00Z</dcterms:created>
  <dcterms:modified xsi:type="dcterms:W3CDTF">2020-11-26T10:26:00Z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