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4FE8" w14:textId="77777777" w:rsidR="00E00929" w:rsidRDefault="00E00929" w:rsidP="00F80213">
      <w:pPr>
        <w:jc w:val="center"/>
        <w:rPr>
          <w:rFonts w:ascii="Calibri" w:hAnsi="Calibri"/>
          <w:b/>
          <w:sz w:val="24"/>
          <w:szCs w:val="24"/>
        </w:rPr>
      </w:pPr>
    </w:p>
    <w:p w14:paraId="5D98BC7D" w14:textId="4B84ABEC"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624DC3C" w14:textId="77777777" w:rsidR="00877C3A" w:rsidRDefault="002B6559" w:rsidP="00FD4AB9">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r w:rsidR="009525EB" w:rsidRPr="008A66A9">
        <w:rPr>
          <w:rFonts w:ascii="Calibri" w:hAnsi="Calibri"/>
        </w:rPr>
        <w:t xml:space="preserve"> </w:t>
      </w:r>
    </w:p>
    <w:p w14:paraId="1E8F4B4C" w14:textId="7B2E9AFA" w:rsidR="00FD4AB9" w:rsidRPr="000013CD" w:rsidRDefault="00FD4AB9" w:rsidP="00877C3A">
      <w:pPr>
        <w:tabs>
          <w:tab w:val="left" w:pos="0"/>
          <w:tab w:val="left" w:pos="6804"/>
        </w:tabs>
        <w:jc w:val="right"/>
        <w:rPr>
          <w:rFonts w:ascii="Cambria" w:hAnsi="Cambria"/>
        </w:rPr>
      </w:pPr>
    </w:p>
    <w:p w14:paraId="1EFB5821" w14:textId="53EE61E6" w:rsidR="008D5511" w:rsidRPr="006920A2" w:rsidRDefault="008D5511" w:rsidP="00EE2EFB">
      <w:pPr>
        <w:keepNext/>
        <w:keepLines/>
        <w:numPr>
          <w:ilvl w:val="0"/>
          <w:numId w:val="1"/>
        </w:numPr>
        <w:tabs>
          <w:tab w:val="clear" w:pos="0"/>
        </w:tabs>
        <w:suppressAutoHyphens w:val="0"/>
        <w:spacing w:line="256" w:lineRule="auto"/>
        <w:ind w:left="60"/>
        <w:jc w:val="center"/>
        <w:outlineLvl w:val="0"/>
        <w:rPr>
          <w:rFonts w:ascii="Calibri" w:eastAsia="Calibri" w:hAnsi="Calibri" w:cs="Calibri"/>
          <w:color w:val="000000"/>
          <w:sz w:val="26"/>
          <w:szCs w:val="22"/>
        </w:rPr>
      </w:pPr>
      <w:r w:rsidRPr="006920A2">
        <w:rPr>
          <w:rFonts w:ascii="Calibri" w:eastAsia="Calibri" w:hAnsi="Calibri" w:cs="Calibri"/>
          <w:color w:val="000000"/>
          <w:sz w:val="26"/>
          <w:szCs w:val="22"/>
        </w:rPr>
        <w:t xml:space="preserve">Minutes of the online meeting of Hathersage Parish Council, Tuesday </w:t>
      </w:r>
      <w:r w:rsidR="0066558A">
        <w:rPr>
          <w:rFonts w:ascii="Calibri" w:eastAsia="Calibri" w:hAnsi="Calibri" w:cs="Calibri"/>
          <w:color w:val="000000"/>
          <w:sz w:val="26"/>
          <w:szCs w:val="22"/>
        </w:rPr>
        <w:t>3</w:t>
      </w:r>
      <w:r w:rsidR="0066558A" w:rsidRPr="0066558A">
        <w:rPr>
          <w:rFonts w:ascii="Calibri" w:eastAsia="Calibri" w:hAnsi="Calibri" w:cs="Calibri"/>
          <w:color w:val="000000"/>
          <w:sz w:val="26"/>
          <w:szCs w:val="22"/>
          <w:vertAlign w:val="superscript"/>
        </w:rPr>
        <w:t>rd</w:t>
      </w:r>
      <w:r w:rsidR="0066558A">
        <w:rPr>
          <w:rFonts w:ascii="Calibri" w:eastAsia="Calibri" w:hAnsi="Calibri" w:cs="Calibri"/>
          <w:color w:val="000000"/>
          <w:sz w:val="26"/>
          <w:szCs w:val="22"/>
        </w:rPr>
        <w:t xml:space="preserve"> November</w:t>
      </w:r>
      <w:r w:rsidRPr="006920A2">
        <w:rPr>
          <w:rFonts w:ascii="Calibri" w:eastAsia="Calibri" w:hAnsi="Calibri" w:cs="Calibri"/>
          <w:color w:val="000000"/>
          <w:sz w:val="26"/>
          <w:szCs w:val="22"/>
        </w:rPr>
        <w:t xml:space="preserve"> 2020, 7:30pm </w:t>
      </w:r>
    </w:p>
    <w:p w14:paraId="2B70A1A9" w14:textId="77777777" w:rsidR="008D5511" w:rsidRPr="006920A2" w:rsidRDefault="008D5511" w:rsidP="00EE2EFB">
      <w:pPr>
        <w:suppressAutoHyphens w:val="0"/>
        <w:spacing w:line="256" w:lineRule="auto"/>
        <w:rPr>
          <w:rFonts w:ascii="Calibri" w:eastAsia="Calibri" w:hAnsi="Calibri" w:cs="Calibri"/>
          <w:color w:val="000000"/>
          <w:sz w:val="22"/>
          <w:szCs w:val="22"/>
        </w:rPr>
      </w:pPr>
      <w:r w:rsidRPr="006920A2">
        <w:rPr>
          <w:rFonts w:ascii="Calibri" w:eastAsia="Calibri" w:hAnsi="Calibri" w:cs="Calibri"/>
          <w:color w:val="000000"/>
          <w:szCs w:val="22"/>
        </w:rPr>
        <w:t xml:space="preserve"> </w:t>
      </w:r>
    </w:p>
    <w:p w14:paraId="1AF6A8AA" w14:textId="5D46E8AF" w:rsidR="008D5511" w:rsidRPr="0099004B" w:rsidRDefault="008D5511" w:rsidP="00EE2EFB">
      <w:pPr>
        <w:suppressAutoHyphens w:val="0"/>
        <w:spacing w:after="15"/>
        <w:ind w:left="2155" w:right="-3" w:hanging="2170"/>
        <w:rPr>
          <w:rFonts w:ascii="Calibri" w:eastAsia="Calibri" w:hAnsi="Calibri" w:cs="Calibri"/>
          <w:color w:val="000000"/>
          <w:sz w:val="22"/>
          <w:szCs w:val="22"/>
        </w:rPr>
      </w:pPr>
      <w:r w:rsidRPr="0099004B">
        <w:rPr>
          <w:rFonts w:ascii="Calibri" w:eastAsia="Calibri" w:hAnsi="Calibri" w:cs="Calibri"/>
          <w:color w:val="000000"/>
          <w:sz w:val="22"/>
          <w:szCs w:val="22"/>
        </w:rPr>
        <w:t xml:space="preserve">Councillors Present: </w:t>
      </w:r>
      <w:r w:rsidRPr="0099004B">
        <w:rPr>
          <w:rFonts w:ascii="Calibri" w:eastAsia="Calibri" w:hAnsi="Calibri" w:cs="Calibri"/>
          <w:color w:val="000000"/>
          <w:sz w:val="22"/>
          <w:szCs w:val="22"/>
        </w:rPr>
        <w:tab/>
        <w:t xml:space="preserve">Jane Marsden (Chair), Bill Hanley, </w:t>
      </w:r>
      <w:r w:rsidR="00471C74">
        <w:rPr>
          <w:rFonts w:ascii="Calibri" w:eastAsia="Calibri" w:hAnsi="Calibri" w:cs="Calibri"/>
          <w:color w:val="000000"/>
          <w:sz w:val="22"/>
          <w:szCs w:val="22"/>
        </w:rPr>
        <w:t xml:space="preserve">Bridget Hanley, </w:t>
      </w:r>
      <w:r w:rsidRPr="0099004B">
        <w:rPr>
          <w:rFonts w:ascii="Calibri" w:eastAsia="Calibri" w:hAnsi="Calibri" w:cs="Calibri"/>
          <w:color w:val="000000"/>
          <w:sz w:val="22"/>
          <w:szCs w:val="22"/>
        </w:rPr>
        <w:t xml:space="preserve">Tim Hill, </w:t>
      </w:r>
      <w:r w:rsidR="0066558A" w:rsidRPr="0099004B">
        <w:rPr>
          <w:rFonts w:ascii="Calibri" w:eastAsia="Calibri" w:hAnsi="Calibri" w:cs="Calibri"/>
          <w:color w:val="000000"/>
          <w:sz w:val="22"/>
          <w:szCs w:val="22"/>
        </w:rPr>
        <w:t>Kirsty Kirkham</w:t>
      </w:r>
      <w:r w:rsidR="0066558A">
        <w:rPr>
          <w:rFonts w:ascii="Calibri" w:eastAsia="Calibri" w:hAnsi="Calibri" w:cs="Calibri"/>
          <w:color w:val="000000"/>
          <w:sz w:val="22"/>
          <w:szCs w:val="22"/>
        </w:rPr>
        <w:t xml:space="preserve">, </w:t>
      </w:r>
      <w:r w:rsidR="0066558A" w:rsidRPr="0099004B">
        <w:rPr>
          <w:rFonts w:ascii="Calibri" w:eastAsia="Calibri" w:hAnsi="Calibri" w:cs="Calibri"/>
          <w:color w:val="000000"/>
          <w:sz w:val="22"/>
          <w:szCs w:val="22"/>
        </w:rPr>
        <w:t>James Marsden</w:t>
      </w:r>
      <w:r w:rsidR="0066558A">
        <w:rPr>
          <w:rFonts w:ascii="Calibri" w:eastAsia="Calibri" w:hAnsi="Calibri" w:cs="Calibri"/>
          <w:color w:val="000000"/>
          <w:sz w:val="22"/>
          <w:szCs w:val="22"/>
        </w:rPr>
        <w:t>,</w:t>
      </w:r>
      <w:r w:rsidR="0066558A" w:rsidRPr="0099004B">
        <w:rPr>
          <w:rFonts w:ascii="Calibri" w:eastAsia="Calibri" w:hAnsi="Calibri" w:cs="Calibri"/>
          <w:color w:val="000000"/>
          <w:sz w:val="22"/>
          <w:szCs w:val="22"/>
        </w:rPr>
        <w:t xml:space="preserve"> </w:t>
      </w:r>
      <w:r w:rsidRPr="0099004B">
        <w:rPr>
          <w:rFonts w:ascii="Calibri" w:eastAsia="Calibri" w:hAnsi="Calibri" w:cs="Calibri"/>
          <w:color w:val="000000"/>
          <w:sz w:val="22"/>
          <w:szCs w:val="22"/>
        </w:rPr>
        <w:t xml:space="preserve">Rosie Olle, Heather Rodgers, </w:t>
      </w:r>
      <w:r w:rsidR="0066558A" w:rsidRPr="0099004B">
        <w:rPr>
          <w:rFonts w:ascii="Calibri" w:eastAsia="Calibri" w:hAnsi="Calibri" w:cs="Calibri"/>
          <w:color w:val="000000"/>
          <w:sz w:val="22"/>
          <w:szCs w:val="22"/>
        </w:rPr>
        <w:t>Pete Rowland</w:t>
      </w:r>
      <w:r w:rsidR="0066558A">
        <w:rPr>
          <w:rFonts w:ascii="Calibri" w:eastAsia="Calibri" w:hAnsi="Calibri" w:cs="Calibri"/>
          <w:color w:val="000000"/>
          <w:sz w:val="22"/>
          <w:szCs w:val="22"/>
        </w:rPr>
        <w:t>,</w:t>
      </w:r>
      <w:r w:rsidR="0066558A" w:rsidRPr="0099004B">
        <w:rPr>
          <w:rFonts w:ascii="Calibri" w:eastAsia="Calibri" w:hAnsi="Calibri" w:cs="Calibri"/>
          <w:color w:val="000000"/>
          <w:sz w:val="22"/>
          <w:szCs w:val="22"/>
        </w:rPr>
        <w:t xml:space="preserve"> </w:t>
      </w:r>
      <w:r w:rsidRPr="0099004B">
        <w:rPr>
          <w:rFonts w:ascii="Calibri" w:eastAsia="Calibri" w:hAnsi="Calibri" w:cs="Calibri"/>
          <w:color w:val="000000"/>
          <w:sz w:val="22"/>
          <w:szCs w:val="22"/>
        </w:rPr>
        <w:t xml:space="preserve">James Shuttleworth, and Stuart Turner </w:t>
      </w:r>
      <w:r w:rsidRPr="008254A9">
        <w:rPr>
          <w:rFonts w:ascii="Calibri" w:eastAsia="Calibri" w:hAnsi="Calibri" w:cs="Calibri"/>
          <w:color w:val="000000"/>
          <w:sz w:val="22"/>
          <w:szCs w:val="22"/>
        </w:rPr>
        <w:t>(part)</w:t>
      </w:r>
    </w:p>
    <w:p w14:paraId="03B13430" w14:textId="75016D22" w:rsidR="008D5511" w:rsidRDefault="008D5511" w:rsidP="008D5511">
      <w:pPr>
        <w:suppressAutoHyphens w:val="0"/>
        <w:spacing w:after="15"/>
        <w:ind w:left="2155" w:right="-3" w:hanging="2170"/>
        <w:rPr>
          <w:rFonts w:ascii="Calibri" w:eastAsia="Calibri" w:hAnsi="Calibri" w:cs="Calibri"/>
          <w:color w:val="000000"/>
          <w:sz w:val="22"/>
          <w:szCs w:val="22"/>
        </w:rPr>
      </w:pPr>
      <w:proofErr w:type="gramStart"/>
      <w:r w:rsidRPr="0099004B">
        <w:rPr>
          <w:rFonts w:ascii="Calibri" w:eastAsia="Calibri" w:hAnsi="Calibri" w:cs="Calibri"/>
          <w:color w:val="000000"/>
          <w:sz w:val="22"/>
          <w:szCs w:val="22"/>
        </w:rPr>
        <w:t>Also</w:t>
      </w:r>
      <w:proofErr w:type="gramEnd"/>
      <w:r w:rsidRPr="0099004B">
        <w:rPr>
          <w:rFonts w:ascii="Calibri" w:eastAsia="Calibri" w:hAnsi="Calibri" w:cs="Calibri"/>
          <w:color w:val="000000"/>
          <w:sz w:val="22"/>
          <w:szCs w:val="22"/>
        </w:rPr>
        <w:t xml:space="preserve"> In attendance: </w:t>
      </w:r>
      <w:r w:rsidRPr="0099004B">
        <w:rPr>
          <w:rFonts w:ascii="Calibri" w:eastAsia="Calibri" w:hAnsi="Calibri" w:cs="Calibri"/>
          <w:color w:val="000000"/>
          <w:sz w:val="22"/>
          <w:szCs w:val="22"/>
        </w:rPr>
        <w:tab/>
        <w:t xml:space="preserve">Steve Wyatt (Clerk), Chris Cave (RFO), DDDC </w:t>
      </w:r>
      <w:r w:rsidR="00F77FEF">
        <w:rPr>
          <w:rFonts w:ascii="Calibri" w:eastAsia="Calibri" w:hAnsi="Calibri" w:cs="Calibri"/>
          <w:color w:val="000000"/>
          <w:sz w:val="22"/>
          <w:szCs w:val="22"/>
        </w:rPr>
        <w:t>Cllr</w:t>
      </w:r>
      <w:r w:rsidRPr="0099004B">
        <w:rPr>
          <w:rFonts w:ascii="Calibri" w:eastAsia="Calibri" w:hAnsi="Calibri" w:cs="Calibri"/>
          <w:color w:val="000000"/>
          <w:sz w:val="22"/>
          <w:szCs w:val="22"/>
        </w:rPr>
        <w:t>. Peter O’Brien</w:t>
      </w:r>
      <w:r w:rsidR="0066558A">
        <w:rPr>
          <w:rFonts w:ascii="Calibri" w:eastAsia="Calibri" w:hAnsi="Calibri" w:cs="Calibri"/>
          <w:color w:val="000000"/>
          <w:sz w:val="22"/>
          <w:szCs w:val="22"/>
        </w:rPr>
        <w:t xml:space="preserve"> (part)</w:t>
      </w:r>
      <w:r w:rsidRPr="0099004B">
        <w:rPr>
          <w:rFonts w:ascii="Calibri" w:eastAsia="Calibri" w:hAnsi="Calibri" w:cs="Calibri"/>
          <w:color w:val="000000"/>
          <w:sz w:val="22"/>
          <w:szCs w:val="22"/>
        </w:rPr>
        <w:t xml:space="preserve">, </w:t>
      </w:r>
      <w:r w:rsidR="0066558A">
        <w:rPr>
          <w:rFonts w:ascii="Calibri" w:eastAsia="Calibri" w:hAnsi="Calibri" w:cs="Calibri"/>
          <w:color w:val="000000"/>
          <w:sz w:val="22"/>
          <w:szCs w:val="22"/>
        </w:rPr>
        <w:t>DCC Cllr. Judith Twigg (part), Maura Sorensen (Assistant Clerk)</w:t>
      </w:r>
      <w:r w:rsidRPr="0099004B">
        <w:rPr>
          <w:rFonts w:ascii="Calibri" w:eastAsia="Calibri" w:hAnsi="Calibri" w:cs="Calibri"/>
          <w:color w:val="000000"/>
          <w:sz w:val="22"/>
          <w:szCs w:val="22"/>
        </w:rPr>
        <w:t xml:space="preserve"> </w:t>
      </w:r>
    </w:p>
    <w:p w14:paraId="52C4B380" w14:textId="77777777" w:rsidR="008254A9" w:rsidRPr="0099004B" w:rsidRDefault="008254A9" w:rsidP="008D5511">
      <w:pPr>
        <w:suppressAutoHyphens w:val="0"/>
        <w:spacing w:after="15"/>
        <w:ind w:left="2155" w:right="-3" w:hanging="2170"/>
        <w:rPr>
          <w:rFonts w:ascii="Calibri" w:eastAsia="Calibri" w:hAnsi="Calibri" w:cs="Calibri"/>
          <w:color w:val="000000"/>
          <w:sz w:val="22"/>
          <w:szCs w:val="22"/>
        </w:rPr>
      </w:pPr>
    </w:p>
    <w:tbl>
      <w:tblPr>
        <w:tblW w:w="10696" w:type="dxa"/>
        <w:tblLayout w:type="fixed"/>
        <w:tblLook w:val="04A0" w:firstRow="1" w:lastRow="0" w:firstColumn="1" w:lastColumn="0" w:noHBand="0" w:noVBand="1"/>
      </w:tblPr>
      <w:tblGrid>
        <w:gridCol w:w="851"/>
        <w:gridCol w:w="425"/>
        <w:gridCol w:w="9420"/>
      </w:tblGrid>
      <w:tr w:rsidR="004F4CAC" w:rsidRPr="006C2F24" w14:paraId="1D0BA1EB" w14:textId="77777777" w:rsidTr="00283D2B">
        <w:tc>
          <w:tcPr>
            <w:tcW w:w="851" w:type="dxa"/>
          </w:tcPr>
          <w:p w14:paraId="585D26E1" w14:textId="16476D61" w:rsidR="004F4CAC" w:rsidRPr="0066558A" w:rsidRDefault="0066558A" w:rsidP="004F4CAC">
            <w:pPr>
              <w:rPr>
                <w:rFonts w:asciiTheme="majorHAnsi" w:hAnsiTheme="majorHAnsi" w:cstheme="majorHAnsi"/>
              </w:rPr>
            </w:pPr>
            <w:r w:rsidRPr="0066558A">
              <w:rPr>
                <w:rFonts w:asciiTheme="majorHAnsi" w:hAnsiTheme="majorHAnsi" w:cstheme="majorHAnsi"/>
              </w:rPr>
              <w:t>0</w:t>
            </w:r>
            <w:r w:rsidR="002F6469">
              <w:rPr>
                <w:rFonts w:asciiTheme="majorHAnsi" w:hAnsiTheme="majorHAnsi" w:cstheme="majorHAnsi"/>
              </w:rPr>
              <w:t>90</w:t>
            </w:r>
            <w:r w:rsidRPr="0066558A">
              <w:rPr>
                <w:rFonts w:asciiTheme="majorHAnsi" w:hAnsiTheme="majorHAnsi" w:cstheme="majorHAnsi"/>
              </w:rPr>
              <w:t>/20</w:t>
            </w:r>
          </w:p>
        </w:tc>
        <w:tc>
          <w:tcPr>
            <w:tcW w:w="425" w:type="dxa"/>
          </w:tcPr>
          <w:p w14:paraId="08A958D6" w14:textId="77777777" w:rsidR="004F4CAC" w:rsidRPr="005947E0" w:rsidRDefault="004F4CAC" w:rsidP="004F4CAC">
            <w:pPr>
              <w:rPr>
                <w:rFonts w:ascii="Calibri" w:hAnsi="Calibri"/>
              </w:rPr>
            </w:pPr>
          </w:p>
        </w:tc>
        <w:tc>
          <w:tcPr>
            <w:tcW w:w="9420" w:type="dxa"/>
          </w:tcPr>
          <w:p w14:paraId="63C1CE13" w14:textId="6DE56F5B" w:rsidR="004F4CAC" w:rsidRPr="004E259E" w:rsidRDefault="0066558A" w:rsidP="004F4CAC">
            <w:pPr>
              <w:rPr>
                <w:rFonts w:ascii="Calibri" w:hAnsi="Calibri"/>
                <w:sz w:val="22"/>
                <w:szCs w:val="22"/>
              </w:rPr>
            </w:pPr>
            <w:r w:rsidRPr="004E259E">
              <w:rPr>
                <w:rFonts w:ascii="Calibri Light" w:hAnsi="Calibri Light" w:cs="Calibri Light"/>
                <w:sz w:val="22"/>
                <w:szCs w:val="22"/>
              </w:rPr>
              <w:t>A</w:t>
            </w:r>
            <w:r w:rsidR="004F4CAC" w:rsidRPr="004E259E">
              <w:rPr>
                <w:rFonts w:ascii="Calibri Light" w:hAnsi="Calibri Light" w:cs="Calibri Light"/>
                <w:sz w:val="22"/>
                <w:szCs w:val="22"/>
              </w:rPr>
              <w:t>pologies for absence</w:t>
            </w:r>
            <w:r w:rsidRPr="004E259E">
              <w:rPr>
                <w:rFonts w:ascii="Calibri Light" w:hAnsi="Calibri Light" w:cs="Calibri Light"/>
                <w:sz w:val="22"/>
                <w:szCs w:val="22"/>
              </w:rPr>
              <w:t xml:space="preserve"> – none</w:t>
            </w:r>
            <w:r w:rsidR="001E33AA">
              <w:rPr>
                <w:rFonts w:ascii="Calibri Light" w:hAnsi="Calibri Light" w:cs="Calibri Light"/>
                <w:sz w:val="22"/>
                <w:szCs w:val="22"/>
              </w:rPr>
              <w:t xml:space="preserve"> received. The police are unable to join Zoom calls.</w:t>
            </w:r>
          </w:p>
        </w:tc>
      </w:tr>
      <w:tr w:rsidR="003B594F" w:rsidRPr="006C2F24" w14:paraId="0B42FBDE" w14:textId="77777777" w:rsidTr="00283D2B">
        <w:tc>
          <w:tcPr>
            <w:tcW w:w="851" w:type="dxa"/>
          </w:tcPr>
          <w:p w14:paraId="77F6537B" w14:textId="6B86E1CB" w:rsidR="003B594F" w:rsidRPr="0066558A" w:rsidRDefault="0066558A" w:rsidP="003B594F">
            <w:pPr>
              <w:rPr>
                <w:rFonts w:asciiTheme="majorHAnsi" w:hAnsiTheme="majorHAnsi" w:cstheme="majorHAnsi"/>
              </w:rPr>
            </w:pPr>
            <w:r w:rsidRPr="0066558A">
              <w:rPr>
                <w:rFonts w:asciiTheme="majorHAnsi" w:hAnsiTheme="majorHAnsi" w:cstheme="majorHAnsi"/>
              </w:rPr>
              <w:t>0</w:t>
            </w:r>
            <w:r w:rsidR="002F6469">
              <w:rPr>
                <w:rFonts w:asciiTheme="majorHAnsi" w:hAnsiTheme="majorHAnsi" w:cstheme="majorHAnsi"/>
              </w:rPr>
              <w:t>91</w:t>
            </w:r>
            <w:r w:rsidRPr="0066558A">
              <w:rPr>
                <w:rFonts w:asciiTheme="majorHAnsi" w:hAnsiTheme="majorHAnsi" w:cstheme="majorHAnsi"/>
              </w:rPr>
              <w:t>/20</w:t>
            </w:r>
          </w:p>
        </w:tc>
        <w:tc>
          <w:tcPr>
            <w:tcW w:w="425" w:type="dxa"/>
          </w:tcPr>
          <w:p w14:paraId="3FED8BC5" w14:textId="77777777" w:rsidR="003B594F" w:rsidRPr="005947E0" w:rsidRDefault="003B594F" w:rsidP="003B594F">
            <w:pPr>
              <w:rPr>
                <w:rFonts w:ascii="Calibri" w:hAnsi="Calibri"/>
              </w:rPr>
            </w:pPr>
          </w:p>
        </w:tc>
        <w:tc>
          <w:tcPr>
            <w:tcW w:w="9420" w:type="dxa"/>
          </w:tcPr>
          <w:p w14:paraId="1717E899" w14:textId="34CB234A" w:rsidR="003B594F" w:rsidRPr="004E259E" w:rsidRDefault="003B594F" w:rsidP="003B594F">
            <w:pPr>
              <w:rPr>
                <w:rFonts w:ascii="Calibri" w:hAnsi="Calibri"/>
                <w:sz w:val="22"/>
                <w:szCs w:val="22"/>
              </w:rPr>
            </w:pPr>
            <w:r w:rsidRPr="004E259E">
              <w:rPr>
                <w:rFonts w:ascii="Calibri Light" w:hAnsi="Calibri Light" w:cs="Calibri Light"/>
                <w:sz w:val="22"/>
                <w:szCs w:val="22"/>
              </w:rPr>
              <w:t>To decide any variation in the order of business</w:t>
            </w:r>
            <w:r w:rsidR="0066558A" w:rsidRPr="004E259E">
              <w:rPr>
                <w:rFonts w:ascii="Calibri Light" w:hAnsi="Calibri Light" w:cs="Calibri Light"/>
                <w:sz w:val="22"/>
                <w:szCs w:val="22"/>
              </w:rPr>
              <w:t xml:space="preserve"> – an extra</w:t>
            </w:r>
            <w:r w:rsidR="001E33AA">
              <w:rPr>
                <w:rFonts w:ascii="Calibri Light" w:hAnsi="Calibri Light" w:cs="Calibri Light"/>
                <w:sz w:val="22"/>
                <w:szCs w:val="22"/>
              </w:rPr>
              <w:t xml:space="preserve"> emergency</w:t>
            </w:r>
            <w:r w:rsidR="0066558A" w:rsidRPr="004E259E">
              <w:rPr>
                <w:rFonts w:ascii="Calibri Light" w:hAnsi="Calibri Light" w:cs="Calibri Light"/>
                <w:sz w:val="22"/>
                <w:szCs w:val="22"/>
              </w:rPr>
              <w:t xml:space="preserve"> item was noted – furloughing of swimming pool staff – agreed to consider this under Financial Matters (</w:t>
            </w:r>
            <w:r w:rsidR="00EE2EFB">
              <w:rPr>
                <w:rFonts w:ascii="Calibri Light" w:hAnsi="Calibri Light" w:cs="Calibri Light"/>
                <w:sz w:val="22"/>
                <w:szCs w:val="22"/>
              </w:rPr>
              <w:t xml:space="preserve">as agenda item </w:t>
            </w:r>
            <w:r w:rsidR="0066558A" w:rsidRPr="004E259E">
              <w:rPr>
                <w:rFonts w:ascii="Calibri Light" w:hAnsi="Calibri Light" w:cs="Calibri Light"/>
                <w:sz w:val="22"/>
                <w:szCs w:val="22"/>
              </w:rPr>
              <w:t>7.9).</w:t>
            </w:r>
          </w:p>
        </w:tc>
      </w:tr>
      <w:tr w:rsidR="003B594F" w:rsidRPr="006C2F24" w14:paraId="4ECCC690" w14:textId="77777777" w:rsidTr="00283D2B">
        <w:tc>
          <w:tcPr>
            <w:tcW w:w="851" w:type="dxa"/>
          </w:tcPr>
          <w:p w14:paraId="23C535AA" w14:textId="180FFFB2" w:rsidR="003B594F" w:rsidRPr="001661D1" w:rsidRDefault="0066558A" w:rsidP="003B594F">
            <w:pPr>
              <w:rPr>
                <w:rFonts w:ascii="Calibri Light" w:hAnsi="Calibri Light" w:cs="Calibri Light"/>
              </w:rPr>
            </w:pPr>
            <w:r>
              <w:rPr>
                <w:rFonts w:ascii="Calibri Light" w:hAnsi="Calibri Light" w:cs="Calibri Light"/>
              </w:rPr>
              <w:t>0</w:t>
            </w:r>
            <w:r w:rsidR="002F6469">
              <w:rPr>
                <w:rFonts w:ascii="Calibri Light" w:hAnsi="Calibri Light" w:cs="Calibri Light"/>
              </w:rPr>
              <w:t>92</w:t>
            </w:r>
            <w:r>
              <w:rPr>
                <w:rFonts w:ascii="Calibri Light" w:hAnsi="Calibri Light" w:cs="Calibri Light"/>
              </w:rPr>
              <w:t>/20</w:t>
            </w:r>
          </w:p>
        </w:tc>
        <w:tc>
          <w:tcPr>
            <w:tcW w:w="425" w:type="dxa"/>
          </w:tcPr>
          <w:p w14:paraId="5FA86F35" w14:textId="77777777" w:rsidR="003B594F" w:rsidRPr="001661D1" w:rsidRDefault="003B594F" w:rsidP="003B594F">
            <w:pPr>
              <w:rPr>
                <w:rFonts w:ascii="Calibri Light" w:hAnsi="Calibri Light" w:cs="Calibri Light"/>
              </w:rPr>
            </w:pPr>
          </w:p>
        </w:tc>
        <w:tc>
          <w:tcPr>
            <w:tcW w:w="9420" w:type="dxa"/>
          </w:tcPr>
          <w:p w14:paraId="5BBF23C9" w14:textId="663D5384" w:rsidR="003B594F" w:rsidRPr="004E259E" w:rsidRDefault="003B594F" w:rsidP="003B594F">
            <w:pPr>
              <w:rPr>
                <w:rFonts w:ascii="Calibri Light" w:hAnsi="Calibri Light" w:cs="Calibri Light"/>
                <w:sz w:val="22"/>
                <w:szCs w:val="22"/>
              </w:rPr>
            </w:pPr>
            <w:r w:rsidRPr="004E259E">
              <w:rPr>
                <w:rFonts w:ascii="Calibri Light" w:hAnsi="Calibri Light" w:cs="Calibri Light"/>
                <w:sz w:val="22"/>
                <w:szCs w:val="22"/>
              </w:rPr>
              <w:t>Declaration of Members Interests</w:t>
            </w:r>
            <w:r w:rsidR="0066558A" w:rsidRPr="004E259E">
              <w:rPr>
                <w:rFonts w:ascii="Calibri Light" w:hAnsi="Calibri Light" w:cs="Calibri Light"/>
                <w:sz w:val="22"/>
                <w:szCs w:val="22"/>
              </w:rPr>
              <w:t xml:space="preserve"> – none.</w:t>
            </w:r>
          </w:p>
        </w:tc>
      </w:tr>
      <w:tr w:rsidR="003B594F" w:rsidRPr="006C2F24" w14:paraId="32104E1D" w14:textId="77777777" w:rsidTr="00283D2B">
        <w:tc>
          <w:tcPr>
            <w:tcW w:w="851" w:type="dxa"/>
          </w:tcPr>
          <w:p w14:paraId="20EA5569" w14:textId="41E1267E" w:rsidR="003B594F" w:rsidRPr="001661D1" w:rsidRDefault="0066558A" w:rsidP="003B594F">
            <w:pPr>
              <w:rPr>
                <w:rFonts w:ascii="Calibri Light" w:hAnsi="Calibri Light" w:cs="Calibri Light"/>
              </w:rPr>
            </w:pPr>
            <w:r>
              <w:rPr>
                <w:rFonts w:ascii="Calibri Light" w:hAnsi="Calibri Light" w:cs="Calibri Light"/>
              </w:rPr>
              <w:t>0</w:t>
            </w:r>
            <w:r w:rsidR="002F6469">
              <w:rPr>
                <w:rFonts w:ascii="Calibri Light" w:hAnsi="Calibri Light" w:cs="Calibri Light"/>
              </w:rPr>
              <w:t>93</w:t>
            </w:r>
            <w:r>
              <w:rPr>
                <w:rFonts w:ascii="Calibri Light" w:hAnsi="Calibri Light" w:cs="Calibri Light"/>
              </w:rPr>
              <w:t>/20</w:t>
            </w:r>
          </w:p>
        </w:tc>
        <w:tc>
          <w:tcPr>
            <w:tcW w:w="425" w:type="dxa"/>
          </w:tcPr>
          <w:p w14:paraId="58DB617A" w14:textId="77777777" w:rsidR="003B594F" w:rsidRPr="001661D1" w:rsidRDefault="003B594F" w:rsidP="003B594F">
            <w:pPr>
              <w:rPr>
                <w:rFonts w:ascii="Calibri Light" w:hAnsi="Calibri Light" w:cs="Calibri Light"/>
              </w:rPr>
            </w:pPr>
          </w:p>
        </w:tc>
        <w:tc>
          <w:tcPr>
            <w:tcW w:w="9420" w:type="dxa"/>
          </w:tcPr>
          <w:p w14:paraId="73377855" w14:textId="77777777" w:rsidR="003B594F" w:rsidRPr="004E259E" w:rsidRDefault="003B594F" w:rsidP="003B594F">
            <w:pPr>
              <w:rPr>
                <w:rFonts w:ascii="Calibri Light" w:hAnsi="Calibri Light" w:cs="Calibri Light"/>
                <w:sz w:val="22"/>
                <w:szCs w:val="22"/>
              </w:rPr>
            </w:pPr>
            <w:r w:rsidRPr="004E259E">
              <w:rPr>
                <w:rFonts w:ascii="Calibri Light" w:hAnsi="Calibri Light" w:cs="Calibri Light"/>
                <w:sz w:val="22"/>
                <w:szCs w:val="22"/>
              </w:rPr>
              <w:t>Public Participation</w:t>
            </w:r>
            <w:r w:rsidR="006B608F" w:rsidRPr="004E259E">
              <w:rPr>
                <w:rFonts w:ascii="Calibri Light" w:hAnsi="Calibri Light" w:cs="Calibri Light"/>
                <w:sz w:val="22"/>
                <w:szCs w:val="22"/>
              </w:rPr>
              <w:t>.</w:t>
            </w:r>
          </w:p>
        </w:tc>
      </w:tr>
      <w:tr w:rsidR="003B594F" w:rsidRPr="006C2F24" w14:paraId="552F9AEE" w14:textId="77777777" w:rsidTr="00283D2B">
        <w:tc>
          <w:tcPr>
            <w:tcW w:w="851" w:type="dxa"/>
          </w:tcPr>
          <w:p w14:paraId="3691847B" w14:textId="77777777" w:rsidR="003B594F" w:rsidRPr="001661D1" w:rsidRDefault="003B594F" w:rsidP="003B594F">
            <w:pPr>
              <w:rPr>
                <w:rFonts w:ascii="Calibri Light" w:hAnsi="Calibri Light" w:cs="Calibri Light"/>
              </w:rPr>
            </w:pPr>
          </w:p>
        </w:tc>
        <w:tc>
          <w:tcPr>
            <w:tcW w:w="425" w:type="dxa"/>
          </w:tcPr>
          <w:p w14:paraId="07942347" w14:textId="77777777" w:rsidR="003B594F" w:rsidRPr="001661D1" w:rsidRDefault="003B594F" w:rsidP="003B594F">
            <w:pPr>
              <w:rPr>
                <w:rFonts w:ascii="Calibri Light" w:hAnsi="Calibri Light" w:cs="Calibri Light"/>
              </w:rPr>
            </w:pPr>
            <w:r w:rsidRPr="001661D1">
              <w:rPr>
                <w:rFonts w:ascii="Calibri Light" w:hAnsi="Calibri Light" w:cs="Calibri Light"/>
              </w:rPr>
              <w:t>a)</w:t>
            </w:r>
          </w:p>
        </w:tc>
        <w:tc>
          <w:tcPr>
            <w:tcW w:w="9420" w:type="dxa"/>
          </w:tcPr>
          <w:p w14:paraId="5919FDEF" w14:textId="7F6C8164" w:rsidR="003B594F" w:rsidRPr="004E259E" w:rsidRDefault="003B594F" w:rsidP="003B594F">
            <w:pPr>
              <w:rPr>
                <w:rFonts w:ascii="Calibri Light" w:hAnsi="Calibri Light" w:cs="Calibri Light"/>
                <w:sz w:val="22"/>
                <w:szCs w:val="22"/>
              </w:rPr>
            </w:pPr>
            <w:r w:rsidRPr="004E259E">
              <w:rPr>
                <w:rFonts w:ascii="Calibri Light" w:hAnsi="Calibri Light" w:cs="Calibri Light"/>
                <w:sz w:val="22"/>
                <w:szCs w:val="22"/>
              </w:rPr>
              <w:t xml:space="preserve">A period of not more than ten minutes will be made available for members of the public and Members of the Council to comment on any matter. </w:t>
            </w:r>
            <w:r w:rsidR="0066558A" w:rsidRPr="004E259E">
              <w:rPr>
                <w:rFonts w:ascii="Calibri Light" w:hAnsi="Calibri Light" w:cs="Calibri Light"/>
                <w:sz w:val="22"/>
                <w:szCs w:val="22"/>
              </w:rPr>
              <w:t>No members of the public attended.</w:t>
            </w:r>
          </w:p>
        </w:tc>
      </w:tr>
      <w:tr w:rsidR="003B594F" w:rsidRPr="006C2F24" w14:paraId="0DC6DD48" w14:textId="77777777" w:rsidTr="00283D2B">
        <w:tc>
          <w:tcPr>
            <w:tcW w:w="851" w:type="dxa"/>
          </w:tcPr>
          <w:p w14:paraId="1E5785E3" w14:textId="77777777" w:rsidR="003B594F" w:rsidRPr="001661D1" w:rsidRDefault="003B594F" w:rsidP="003B594F">
            <w:pPr>
              <w:rPr>
                <w:rFonts w:ascii="Calibri Light" w:hAnsi="Calibri Light" w:cs="Calibri Light"/>
              </w:rPr>
            </w:pPr>
          </w:p>
        </w:tc>
        <w:tc>
          <w:tcPr>
            <w:tcW w:w="425" w:type="dxa"/>
          </w:tcPr>
          <w:p w14:paraId="1EB81EBF" w14:textId="77777777" w:rsidR="003B594F" w:rsidRPr="001661D1" w:rsidRDefault="003B594F" w:rsidP="003B594F">
            <w:pPr>
              <w:rPr>
                <w:rFonts w:ascii="Calibri Light" w:hAnsi="Calibri Light" w:cs="Calibri Light"/>
              </w:rPr>
            </w:pPr>
            <w:r w:rsidRPr="001661D1">
              <w:rPr>
                <w:rFonts w:ascii="Calibri Light" w:hAnsi="Calibri Light" w:cs="Calibri Light"/>
              </w:rPr>
              <w:t>b)</w:t>
            </w:r>
          </w:p>
        </w:tc>
        <w:tc>
          <w:tcPr>
            <w:tcW w:w="9420" w:type="dxa"/>
          </w:tcPr>
          <w:p w14:paraId="128B489C" w14:textId="77777777" w:rsidR="003B594F" w:rsidRPr="004E259E" w:rsidRDefault="003B594F" w:rsidP="003B594F">
            <w:pPr>
              <w:rPr>
                <w:rFonts w:ascii="Calibri Light" w:hAnsi="Calibri Light" w:cs="Calibri Light"/>
                <w:sz w:val="22"/>
                <w:szCs w:val="22"/>
              </w:rPr>
            </w:pPr>
            <w:r w:rsidRPr="004E259E">
              <w:rPr>
                <w:rFonts w:ascii="Calibri Light" w:hAnsi="Calibri Light" w:cs="Calibri Light"/>
                <w:sz w:val="22"/>
                <w:szCs w:val="22"/>
              </w:rPr>
              <w:t>If the Police Liaison Officer, a County Council or District Council Member is in attendance they will be given the opportunity to raise any relevant matter.</w:t>
            </w:r>
            <w:r w:rsidR="0066558A" w:rsidRPr="004E259E">
              <w:rPr>
                <w:rFonts w:ascii="Calibri Light" w:hAnsi="Calibri Light" w:cs="Calibri Light"/>
                <w:sz w:val="22"/>
                <w:szCs w:val="22"/>
              </w:rPr>
              <w:t xml:space="preserve"> An update was provided by the Clerk, from the police.</w:t>
            </w:r>
          </w:p>
          <w:p w14:paraId="165D4805" w14:textId="00C501FC" w:rsidR="00D82914" w:rsidRDefault="00D82914" w:rsidP="003B594F">
            <w:pPr>
              <w:rPr>
                <w:rFonts w:ascii="Calibri Light" w:hAnsi="Calibri Light" w:cs="Calibri Light"/>
                <w:sz w:val="22"/>
                <w:szCs w:val="22"/>
              </w:rPr>
            </w:pPr>
            <w:r>
              <w:rPr>
                <w:rFonts w:ascii="Calibri Light" w:hAnsi="Calibri Light" w:cs="Calibri Light"/>
                <w:sz w:val="22"/>
                <w:szCs w:val="22"/>
              </w:rPr>
              <w:t xml:space="preserve">DDDC </w:t>
            </w:r>
            <w:r w:rsidR="0066558A" w:rsidRPr="004E259E">
              <w:rPr>
                <w:rFonts w:ascii="Calibri Light" w:hAnsi="Calibri Light" w:cs="Calibri Light"/>
                <w:sz w:val="22"/>
                <w:szCs w:val="22"/>
              </w:rPr>
              <w:t xml:space="preserve">Cllr. O’Brien reported that DCC had committed to phasing out the use of </w:t>
            </w:r>
            <w:proofErr w:type="spellStart"/>
            <w:r w:rsidR="0066558A" w:rsidRPr="004E259E">
              <w:rPr>
                <w:rFonts w:ascii="Calibri Light" w:hAnsi="Calibri Light" w:cs="Calibri Light"/>
                <w:sz w:val="22"/>
                <w:szCs w:val="22"/>
              </w:rPr>
              <w:t>glyphosphate</w:t>
            </w:r>
            <w:proofErr w:type="spellEnd"/>
            <w:r w:rsidR="0066558A" w:rsidRPr="004E259E">
              <w:rPr>
                <w:rFonts w:ascii="Calibri Light" w:hAnsi="Calibri Light" w:cs="Calibri Light"/>
                <w:sz w:val="22"/>
                <w:szCs w:val="22"/>
              </w:rPr>
              <w:t>, for weed control, by the end of 2022</w:t>
            </w:r>
            <w:r w:rsidR="004E259E" w:rsidRPr="004E259E">
              <w:rPr>
                <w:rFonts w:ascii="Calibri Light" w:hAnsi="Calibri Light" w:cs="Calibri Light"/>
                <w:sz w:val="22"/>
                <w:szCs w:val="22"/>
              </w:rPr>
              <w:t>. Alternative methods of weed control – mechanical, and a method involving steam - will be trialled, initially at Eyam. Cllr</w:t>
            </w:r>
            <w:r w:rsidR="00F536FA">
              <w:rPr>
                <w:rFonts w:ascii="Calibri Light" w:hAnsi="Calibri Light" w:cs="Calibri Light"/>
                <w:sz w:val="22"/>
                <w:szCs w:val="22"/>
              </w:rPr>
              <w:t>.</w:t>
            </w:r>
            <w:r w:rsidR="004E259E" w:rsidRPr="004E259E">
              <w:rPr>
                <w:rFonts w:ascii="Calibri Light" w:hAnsi="Calibri Light" w:cs="Calibri Light"/>
                <w:sz w:val="22"/>
                <w:szCs w:val="22"/>
              </w:rPr>
              <w:t xml:space="preserve"> Olle asked about the </w:t>
            </w:r>
            <w:proofErr w:type="spellStart"/>
            <w:r w:rsidR="004E259E" w:rsidRPr="004E259E">
              <w:rPr>
                <w:rFonts w:ascii="Calibri Light" w:hAnsi="Calibri Light" w:cs="Calibri Light"/>
                <w:sz w:val="22"/>
                <w:szCs w:val="22"/>
              </w:rPr>
              <w:t>Covid</w:t>
            </w:r>
            <w:proofErr w:type="spellEnd"/>
            <w:r w:rsidR="004E259E" w:rsidRPr="004E259E">
              <w:rPr>
                <w:rFonts w:ascii="Calibri Light" w:hAnsi="Calibri Light" w:cs="Calibri Light"/>
                <w:sz w:val="22"/>
                <w:szCs w:val="22"/>
              </w:rPr>
              <w:t xml:space="preserve"> impact on the DDDC budget. Cllr</w:t>
            </w:r>
            <w:r w:rsidR="00F536FA">
              <w:rPr>
                <w:rFonts w:ascii="Calibri Light" w:hAnsi="Calibri Light" w:cs="Calibri Light"/>
                <w:sz w:val="22"/>
                <w:szCs w:val="22"/>
              </w:rPr>
              <w:t>.</w:t>
            </w:r>
            <w:r w:rsidR="004E259E" w:rsidRPr="004E259E">
              <w:rPr>
                <w:rFonts w:ascii="Calibri Light" w:hAnsi="Calibri Light" w:cs="Calibri Light"/>
                <w:sz w:val="22"/>
                <w:szCs w:val="22"/>
              </w:rPr>
              <w:t xml:space="preserve"> O’Brien noted an extra </w:t>
            </w:r>
            <w:r w:rsidR="004E259E" w:rsidRPr="00B5540B">
              <w:rPr>
                <w:rFonts w:ascii="Calibri Light" w:hAnsi="Calibri Light" w:cs="Calibri Light"/>
                <w:sz w:val="22"/>
                <w:szCs w:val="22"/>
              </w:rPr>
              <w:t>£900,000</w:t>
            </w:r>
            <w:r w:rsidR="004E259E" w:rsidRPr="004E259E">
              <w:rPr>
                <w:rFonts w:ascii="Calibri Light" w:hAnsi="Calibri Light" w:cs="Calibri Light"/>
                <w:sz w:val="22"/>
                <w:szCs w:val="22"/>
              </w:rPr>
              <w:t xml:space="preserve"> </w:t>
            </w:r>
            <w:r w:rsidR="00EE2EFB">
              <w:rPr>
                <w:rFonts w:ascii="Calibri Light" w:hAnsi="Calibri Light" w:cs="Calibri Light"/>
                <w:sz w:val="22"/>
                <w:szCs w:val="22"/>
              </w:rPr>
              <w:t>f</w:t>
            </w:r>
            <w:r w:rsidR="004E259E" w:rsidRPr="004E259E">
              <w:rPr>
                <w:rFonts w:ascii="Calibri Light" w:hAnsi="Calibri Light" w:cs="Calibri Light"/>
                <w:sz w:val="22"/>
                <w:szCs w:val="22"/>
              </w:rPr>
              <w:t xml:space="preserve">unding from central </w:t>
            </w:r>
            <w:r w:rsidR="00B5540B">
              <w:rPr>
                <w:rFonts w:ascii="Calibri Light" w:hAnsi="Calibri Light" w:cs="Calibri Light"/>
                <w:sz w:val="22"/>
                <w:szCs w:val="22"/>
              </w:rPr>
              <w:t>G</w:t>
            </w:r>
            <w:r w:rsidR="004E259E" w:rsidRPr="004E259E">
              <w:rPr>
                <w:rFonts w:ascii="Calibri Light" w:hAnsi="Calibri Light" w:cs="Calibri Light"/>
                <w:sz w:val="22"/>
                <w:szCs w:val="22"/>
              </w:rPr>
              <w:t xml:space="preserve">overnment. He also highlighted loss of revenue to DDDC from markets, and car parking. </w:t>
            </w:r>
          </w:p>
          <w:p w14:paraId="18805197" w14:textId="38EBEFD1" w:rsidR="0066558A" w:rsidRPr="004E259E" w:rsidRDefault="004E259E" w:rsidP="003B594F">
            <w:pPr>
              <w:rPr>
                <w:rFonts w:ascii="Calibri Light" w:hAnsi="Calibri Light" w:cs="Calibri Light"/>
                <w:i/>
                <w:iCs/>
                <w:sz w:val="22"/>
                <w:szCs w:val="22"/>
              </w:rPr>
            </w:pPr>
            <w:r w:rsidRPr="004E259E">
              <w:rPr>
                <w:rFonts w:ascii="Calibri Light" w:hAnsi="Calibri Light" w:cs="Calibri Light"/>
                <w:i/>
                <w:iCs/>
                <w:sz w:val="22"/>
                <w:szCs w:val="22"/>
              </w:rPr>
              <w:t>Cllr</w:t>
            </w:r>
            <w:r w:rsidR="00F536FA">
              <w:rPr>
                <w:rFonts w:ascii="Calibri Light" w:hAnsi="Calibri Light" w:cs="Calibri Light"/>
                <w:i/>
                <w:iCs/>
                <w:sz w:val="22"/>
                <w:szCs w:val="22"/>
              </w:rPr>
              <w:t>.</w:t>
            </w:r>
            <w:r w:rsidRPr="004E259E">
              <w:rPr>
                <w:rFonts w:ascii="Calibri Light" w:hAnsi="Calibri Light" w:cs="Calibri Light"/>
                <w:i/>
                <w:iCs/>
                <w:sz w:val="22"/>
                <w:szCs w:val="22"/>
              </w:rPr>
              <w:t xml:space="preserve"> O’Brien left the meeting</w:t>
            </w:r>
            <w:r w:rsidR="00D82914">
              <w:rPr>
                <w:rFonts w:ascii="Calibri Light" w:hAnsi="Calibri Light" w:cs="Calibri Light"/>
                <w:i/>
                <w:iCs/>
                <w:sz w:val="22"/>
                <w:szCs w:val="22"/>
              </w:rPr>
              <w:t xml:space="preserve"> at 19:45</w:t>
            </w:r>
            <w:r w:rsidR="00F77FEF">
              <w:rPr>
                <w:rFonts w:ascii="Calibri Light" w:hAnsi="Calibri Light" w:cs="Calibri Light"/>
                <w:i/>
                <w:iCs/>
                <w:sz w:val="22"/>
                <w:szCs w:val="22"/>
              </w:rPr>
              <w:t>hrs</w:t>
            </w:r>
          </w:p>
        </w:tc>
      </w:tr>
      <w:tr w:rsidR="003B594F" w:rsidRPr="006C2F24" w14:paraId="4CDB24CD" w14:textId="77777777" w:rsidTr="00283D2B">
        <w:tc>
          <w:tcPr>
            <w:tcW w:w="851" w:type="dxa"/>
          </w:tcPr>
          <w:p w14:paraId="2123DB50" w14:textId="7C8C106A" w:rsidR="003B594F" w:rsidRPr="001661D1" w:rsidRDefault="0066558A" w:rsidP="003B594F">
            <w:pPr>
              <w:rPr>
                <w:rFonts w:ascii="Calibri Light" w:hAnsi="Calibri Light" w:cs="Calibri Light"/>
              </w:rPr>
            </w:pPr>
            <w:r>
              <w:rPr>
                <w:rFonts w:ascii="Calibri Light" w:hAnsi="Calibri Light" w:cs="Calibri Light"/>
              </w:rPr>
              <w:t>0</w:t>
            </w:r>
            <w:r w:rsidR="00F77FEF">
              <w:rPr>
                <w:rFonts w:ascii="Calibri Light" w:hAnsi="Calibri Light" w:cs="Calibri Light"/>
              </w:rPr>
              <w:t>94</w:t>
            </w:r>
            <w:r>
              <w:rPr>
                <w:rFonts w:ascii="Calibri Light" w:hAnsi="Calibri Light" w:cs="Calibri Light"/>
              </w:rPr>
              <w:t>/20</w:t>
            </w:r>
          </w:p>
        </w:tc>
        <w:tc>
          <w:tcPr>
            <w:tcW w:w="425" w:type="dxa"/>
          </w:tcPr>
          <w:p w14:paraId="77A162D4" w14:textId="77777777" w:rsidR="003B594F" w:rsidRPr="001661D1" w:rsidRDefault="003B594F" w:rsidP="003B594F">
            <w:pPr>
              <w:rPr>
                <w:rFonts w:ascii="Calibri Light" w:hAnsi="Calibri Light" w:cs="Calibri Light"/>
              </w:rPr>
            </w:pPr>
          </w:p>
        </w:tc>
        <w:tc>
          <w:tcPr>
            <w:tcW w:w="9420" w:type="dxa"/>
          </w:tcPr>
          <w:p w14:paraId="055945E5" w14:textId="1B5DF644" w:rsidR="003B594F" w:rsidRPr="004E259E" w:rsidRDefault="003B594F" w:rsidP="00C42162">
            <w:pPr>
              <w:rPr>
                <w:rFonts w:ascii="Calibri Light" w:hAnsi="Calibri Light" w:cs="Calibri Light"/>
                <w:sz w:val="22"/>
                <w:szCs w:val="22"/>
              </w:rPr>
            </w:pPr>
            <w:r w:rsidRPr="004E259E">
              <w:rPr>
                <w:rFonts w:ascii="Calibri Light" w:hAnsi="Calibri Light" w:cs="Calibri Light"/>
                <w:sz w:val="22"/>
                <w:szCs w:val="22"/>
              </w:rPr>
              <w:t>Confirmation of Minutes of HPC meeting of</w:t>
            </w:r>
            <w:r w:rsidR="00950D11" w:rsidRPr="004E259E">
              <w:rPr>
                <w:rFonts w:ascii="Calibri Light" w:hAnsi="Calibri Light" w:cs="Calibri Light"/>
                <w:sz w:val="22"/>
                <w:szCs w:val="22"/>
              </w:rPr>
              <w:t xml:space="preserve"> </w:t>
            </w:r>
            <w:r w:rsidR="00657417" w:rsidRPr="004E259E">
              <w:rPr>
                <w:rFonts w:ascii="Calibri Light" w:hAnsi="Calibri Light" w:cs="Calibri Light"/>
                <w:sz w:val="22"/>
                <w:szCs w:val="22"/>
              </w:rPr>
              <w:t>6</w:t>
            </w:r>
            <w:r w:rsidR="00657417" w:rsidRPr="004E259E">
              <w:rPr>
                <w:rFonts w:ascii="Calibri Light" w:hAnsi="Calibri Light" w:cs="Calibri Light"/>
                <w:sz w:val="22"/>
                <w:szCs w:val="22"/>
                <w:vertAlign w:val="superscript"/>
              </w:rPr>
              <w:t>th</w:t>
            </w:r>
            <w:r w:rsidR="00657417" w:rsidRPr="004E259E">
              <w:rPr>
                <w:rFonts w:ascii="Calibri Light" w:hAnsi="Calibri Light" w:cs="Calibri Light"/>
                <w:sz w:val="22"/>
                <w:szCs w:val="22"/>
              </w:rPr>
              <w:t xml:space="preserve"> </w:t>
            </w:r>
            <w:r w:rsidR="00F36D7F" w:rsidRPr="004E259E">
              <w:rPr>
                <w:rFonts w:ascii="Calibri Light" w:hAnsi="Calibri Light" w:cs="Calibri Light"/>
                <w:sz w:val="22"/>
                <w:szCs w:val="22"/>
              </w:rPr>
              <w:t>Octo</w:t>
            </w:r>
            <w:r w:rsidR="00CF03DC" w:rsidRPr="004E259E">
              <w:rPr>
                <w:rFonts w:ascii="Calibri Light" w:hAnsi="Calibri Light" w:cs="Calibri Light"/>
                <w:sz w:val="22"/>
                <w:szCs w:val="22"/>
              </w:rPr>
              <w:t>ber</w:t>
            </w:r>
            <w:r w:rsidRPr="004E259E">
              <w:rPr>
                <w:rFonts w:ascii="Calibri Light" w:hAnsi="Calibri Light" w:cs="Calibri Light"/>
                <w:sz w:val="22"/>
                <w:szCs w:val="22"/>
              </w:rPr>
              <w:t xml:space="preserve"> 20</w:t>
            </w:r>
            <w:r w:rsidR="000762A8" w:rsidRPr="004E259E">
              <w:rPr>
                <w:rFonts w:ascii="Calibri Light" w:hAnsi="Calibri Light" w:cs="Calibri Light"/>
                <w:sz w:val="22"/>
                <w:szCs w:val="22"/>
              </w:rPr>
              <w:t>20</w:t>
            </w:r>
            <w:r w:rsidRPr="004E259E">
              <w:rPr>
                <w:rFonts w:ascii="Calibri Light" w:hAnsi="Calibri Light" w:cs="Calibri Light"/>
                <w:sz w:val="22"/>
                <w:szCs w:val="22"/>
              </w:rPr>
              <w:t xml:space="preserve"> and to note any matters arising</w:t>
            </w:r>
            <w:r w:rsidR="004E259E">
              <w:rPr>
                <w:rFonts w:ascii="Calibri Light" w:hAnsi="Calibri Light" w:cs="Calibri Light"/>
                <w:sz w:val="22"/>
                <w:szCs w:val="22"/>
              </w:rPr>
              <w:t xml:space="preserve">. </w:t>
            </w:r>
            <w:r w:rsidR="00F77FEF">
              <w:rPr>
                <w:rFonts w:ascii="Calibri Light" w:hAnsi="Calibri Light" w:cs="Calibri Light"/>
                <w:sz w:val="22"/>
                <w:szCs w:val="22"/>
              </w:rPr>
              <w:t>Cllr.</w:t>
            </w:r>
            <w:r w:rsidR="004E259E">
              <w:rPr>
                <w:rFonts w:ascii="Calibri Light" w:hAnsi="Calibri Light" w:cs="Calibri Light"/>
                <w:sz w:val="22"/>
                <w:szCs w:val="22"/>
              </w:rPr>
              <w:t xml:space="preserve"> W Hanley referred to item 074/20.1 (Survey re introduction of 20mph speed limits)</w:t>
            </w:r>
            <w:r w:rsidR="00980BD8">
              <w:rPr>
                <w:rFonts w:ascii="Calibri Light" w:hAnsi="Calibri Light" w:cs="Calibri Light"/>
                <w:sz w:val="22"/>
                <w:szCs w:val="22"/>
              </w:rPr>
              <w:t xml:space="preserve"> suggesting that the minutes should reflect that the vote on whether to undertake a survey had been very close, with a majority of 5/4 voting against. </w:t>
            </w:r>
            <w:r w:rsidR="00980BD8" w:rsidRPr="00F77FEF">
              <w:rPr>
                <w:rFonts w:ascii="Calibri Light" w:hAnsi="Calibri Light" w:cs="Calibri Light"/>
                <w:sz w:val="22"/>
                <w:szCs w:val="22"/>
              </w:rPr>
              <w:t xml:space="preserve">The </w:t>
            </w:r>
            <w:r w:rsidR="00F77FEF">
              <w:rPr>
                <w:rFonts w:ascii="Calibri Light" w:hAnsi="Calibri Light" w:cs="Calibri Light"/>
                <w:sz w:val="22"/>
                <w:szCs w:val="22"/>
              </w:rPr>
              <w:t>meeting</w:t>
            </w:r>
            <w:r w:rsidR="00980BD8" w:rsidRPr="00F77FEF">
              <w:rPr>
                <w:rFonts w:ascii="Calibri Light" w:hAnsi="Calibri Light" w:cs="Calibri Light"/>
                <w:sz w:val="22"/>
                <w:szCs w:val="22"/>
              </w:rPr>
              <w:t xml:space="preserve"> agreed this amendment.</w:t>
            </w:r>
            <w:r w:rsidR="00980BD8">
              <w:rPr>
                <w:rFonts w:ascii="Calibri Light" w:hAnsi="Calibri Light" w:cs="Calibri Light"/>
                <w:sz w:val="22"/>
                <w:szCs w:val="22"/>
              </w:rPr>
              <w:t xml:space="preserve"> It was acknowledged that the discussion had included reference both to a 20mph survey, and the practicalities/likelihood of introducing a 20mph limit, possibly leading to some lack of clarity on what </w:t>
            </w:r>
            <w:r w:rsidR="00F77FEF">
              <w:rPr>
                <w:rFonts w:ascii="Calibri Light" w:hAnsi="Calibri Light" w:cs="Calibri Light"/>
                <w:sz w:val="22"/>
                <w:szCs w:val="22"/>
              </w:rPr>
              <w:t>Cllrs.</w:t>
            </w:r>
            <w:r w:rsidR="00980BD8">
              <w:rPr>
                <w:rFonts w:ascii="Calibri Light" w:hAnsi="Calibri Light" w:cs="Calibri Light"/>
                <w:sz w:val="22"/>
                <w:szCs w:val="22"/>
              </w:rPr>
              <w:t xml:space="preserve"> </w:t>
            </w:r>
            <w:proofErr w:type="spellStart"/>
            <w:r w:rsidR="00980BD8">
              <w:rPr>
                <w:rFonts w:ascii="Calibri Light" w:hAnsi="Calibri Light" w:cs="Calibri Light"/>
                <w:sz w:val="22"/>
                <w:szCs w:val="22"/>
              </w:rPr>
              <w:t>were</w:t>
            </w:r>
            <w:proofErr w:type="spellEnd"/>
            <w:r w:rsidR="00980BD8">
              <w:rPr>
                <w:rFonts w:ascii="Calibri Light" w:hAnsi="Calibri Light" w:cs="Calibri Light"/>
                <w:sz w:val="22"/>
                <w:szCs w:val="22"/>
              </w:rPr>
              <w:t xml:space="preserve"> voting for. </w:t>
            </w:r>
            <w:r w:rsidR="00F77FEF">
              <w:rPr>
                <w:rFonts w:ascii="Calibri Light" w:hAnsi="Calibri Light" w:cs="Calibri Light"/>
                <w:sz w:val="22"/>
                <w:szCs w:val="22"/>
              </w:rPr>
              <w:t>Cllr.</w:t>
            </w:r>
            <w:r w:rsidR="00980BD8">
              <w:rPr>
                <w:rFonts w:ascii="Calibri Light" w:hAnsi="Calibri Light" w:cs="Calibri Light"/>
                <w:sz w:val="22"/>
                <w:szCs w:val="22"/>
              </w:rPr>
              <w:t xml:space="preserve"> </w:t>
            </w:r>
            <w:r w:rsidR="00815509">
              <w:rPr>
                <w:rFonts w:ascii="Calibri Light" w:hAnsi="Calibri Light" w:cs="Calibri Light"/>
                <w:sz w:val="22"/>
                <w:szCs w:val="22"/>
              </w:rPr>
              <w:t xml:space="preserve">W </w:t>
            </w:r>
            <w:r w:rsidR="00980BD8">
              <w:rPr>
                <w:rFonts w:ascii="Calibri Light" w:hAnsi="Calibri Light" w:cs="Calibri Light"/>
                <w:sz w:val="22"/>
                <w:szCs w:val="22"/>
              </w:rPr>
              <w:t xml:space="preserve">Hanley also noted that he felt the minutes – and the letter subsequently sent to HVCAG noting that the Council had decided not to proceed with the survey – did not accurately reflect the discussion at the meeting. The Chair responded that the minutes were an objective record of the meeting also noting that minutes are intended to be a </w:t>
            </w:r>
            <w:r w:rsidR="00C42162">
              <w:rPr>
                <w:rFonts w:ascii="Calibri Light" w:hAnsi="Calibri Light" w:cs="Calibri Light"/>
                <w:sz w:val="22"/>
                <w:szCs w:val="22"/>
              </w:rPr>
              <w:t xml:space="preserve">brief </w:t>
            </w:r>
            <w:r w:rsidR="00980BD8">
              <w:rPr>
                <w:rFonts w:ascii="Calibri Light" w:hAnsi="Calibri Light" w:cs="Calibri Light"/>
                <w:sz w:val="22"/>
                <w:szCs w:val="22"/>
              </w:rPr>
              <w:t xml:space="preserve">summary of </w:t>
            </w:r>
            <w:r w:rsidR="00C42162">
              <w:rPr>
                <w:rFonts w:ascii="Calibri Light" w:hAnsi="Calibri Light" w:cs="Calibri Light"/>
                <w:sz w:val="22"/>
                <w:szCs w:val="22"/>
              </w:rPr>
              <w:t xml:space="preserve">discussions, and actions agreed, not a narrative. It was also noted that a recording had been made of the meeting should </w:t>
            </w:r>
            <w:r w:rsidR="00F77FEF">
              <w:rPr>
                <w:rFonts w:ascii="Calibri Light" w:hAnsi="Calibri Light" w:cs="Calibri Light"/>
                <w:sz w:val="22"/>
                <w:szCs w:val="22"/>
              </w:rPr>
              <w:t>Cllrs.</w:t>
            </w:r>
            <w:r w:rsidR="00C42162">
              <w:rPr>
                <w:rFonts w:ascii="Calibri Light" w:hAnsi="Calibri Light" w:cs="Calibri Light"/>
                <w:sz w:val="22"/>
                <w:szCs w:val="22"/>
              </w:rPr>
              <w:t xml:space="preserve"> wish to review it. S</w:t>
            </w:r>
            <w:r w:rsidR="00980BD8">
              <w:rPr>
                <w:rFonts w:ascii="Calibri Light" w:hAnsi="Calibri Light" w:cs="Calibri Light"/>
                <w:sz w:val="22"/>
                <w:szCs w:val="22"/>
              </w:rPr>
              <w:t xml:space="preserve">ubject to the amendment agreed, above, </w:t>
            </w:r>
            <w:r w:rsidR="004E259E" w:rsidRPr="004E259E">
              <w:rPr>
                <w:rFonts w:ascii="Calibri Light" w:hAnsi="Calibri Light" w:cs="Calibri Light"/>
                <w:sz w:val="22"/>
                <w:szCs w:val="22"/>
              </w:rPr>
              <w:t xml:space="preserve">the minutes were </w:t>
            </w:r>
            <w:r w:rsidR="004E259E" w:rsidRPr="004E259E">
              <w:rPr>
                <w:rFonts w:ascii="Calibri Light" w:hAnsi="Calibri Light" w:cs="Calibri Light"/>
                <w:b/>
                <w:bCs/>
                <w:sz w:val="22"/>
                <w:szCs w:val="22"/>
              </w:rPr>
              <w:t>approved</w:t>
            </w:r>
            <w:r w:rsidR="004E259E" w:rsidRPr="004E259E">
              <w:rPr>
                <w:rFonts w:ascii="Calibri Light" w:hAnsi="Calibri Light" w:cs="Calibri Light"/>
                <w:sz w:val="22"/>
                <w:szCs w:val="22"/>
              </w:rPr>
              <w:t xml:space="preserve"> and will be signed at the next face to face opportunity.</w:t>
            </w:r>
            <w:r w:rsidRPr="004E259E">
              <w:rPr>
                <w:rFonts w:ascii="Calibri Light" w:hAnsi="Calibri Light" w:cs="Calibri Light"/>
                <w:sz w:val="22"/>
                <w:szCs w:val="22"/>
              </w:rPr>
              <w:t xml:space="preserve"> </w:t>
            </w:r>
          </w:p>
        </w:tc>
      </w:tr>
      <w:tr w:rsidR="00F36D7F" w:rsidRPr="006C2F24" w14:paraId="7C3F0236" w14:textId="77777777" w:rsidTr="00283D2B">
        <w:tc>
          <w:tcPr>
            <w:tcW w:w="851" w:type="dxa"/>
          </w:tcPr>
          <w:p w14:paraId="58AAB7FF" w14:textId="44EB93C8" w:rsidR="00F36D7F" w:rsidRDefault="00C42162" w:rsidP="00F36D7F">
            <w:pPr>
              <w:rPr>
                <w:rFonts w:ascii="Calibri Light" w:hAnsi="Calibri Light" w:cs="Calibri Light"/>
              </w:rPr>
            </w:pPr>
            <w:r>
              <w:rPr>
                <w:rFonts w:ascii="Calibri Light" w:hAnsi="Calibri Light" w:cs="Calibri Light"/>
              </w:rPr>
              <w:t>0</w:t>
            </w:r>
            <w:r w:rsidR="00F77FEF">
              <w:rPr>
                <w:rFonts w:ascii="Calibri Light" w:hAnsi="Calibri Light" w:cs="Calibri Light"/>
              </w:rPr>
              <w:t>95</w:t>
            </w:r>
            <w:r>
              <w:rPr>
                <w:rFonts w:ascii="Calibri Light" w:hAnsi="Calibri Light" w:cs="Calibri Light"/>
              </w:rPr>
              <w:t>/20</w:t>
            </w:r>
          </w:p>
        </w:tc>
        <w:tc>
          <w:tcPr>
            <w:tcW w:w="425" w:type="dxa"/>
          </w:tcPr>
          <w:p w14:paraId="286194B2" w14:textId="77777777" w:rsidR="00F36D7F" w:rsidRPr="001661D1" w:rsidRDefault="00F36D7F" w:rsidP="00F36D7F">
            <w:pPr>
              <w:rPr>
                <w:rFonts w:ascii="Calibri Light" w:hAnsi="Calibri Light" w:cs="Calibri Light"/>
              </w:rPr>
            </w:pPr>
          </w:p>
        </w:tc>
        <w:tc>
          <w:tcPr>
            <w:tcW w:w="9420" w:type="dxa"/>
          </w:tcPr>
          <w:p w14:paraId="42922916" w14:textId="0D535A1F" w:rsidR="00F36D7F" w:rsidRPr="004E259E" w:rsidRDefault="00F36D7F" w:rsidP="00F36D7F">
            <w:pPr>
              <w:rPr>
                <w:rFonts w:ascii="Calibri Light" w:hAnsi="Calibri Light" w:cs="Calibri Light"/>
                <w:sz w:val="22"/>
                <w:szCs w:val="22"/>
              </w:rPr>
            </w:pPr>
            <w:r w:rsidRPr="004E259E">
              <w:rPr>
                <w:rFonts w:ascii="Calibri Light" w:hAnsi="Calibri Light" w:cs="Calibri Light"/>
                <w:sz w:val="22"/>
                <w:szCs w:val="22"/>
              </w:rPr>
              <w:t xml:space="preserve">Confirmation of Minutes of HPC </w:t>
            </w:r>
            <w:r w:rsidR="00657417" w:rsidRPr="004E259E">
              <w:rPr>
                <w:rFonts w:ascii="Calibri Light" w:hAnsi="Calibri Light" w:cs="Calibri Light"/>
                <w:sz w:val="22"/>
                <w:szCs w:val="22"/>
              </w:rPr>
              <w:t xml:space="preserve">extraordinary </w:t>
            </w:r>
            <w:r w:rsidRPr="004E259E">
              <w:rPr>
                <w:rFonts w:ascii="Calibri Light" w:hAnsi="Calibri Light" w:cs="Calibri Light"/>
                <w:sz w:val="22"/>
                <w:szCs w:val="22"/>
              </w:rPr>
              <w:t xml:space="preserve">meeting of </w:t>
            </w:r>
            <w:r w:rsidR="00657417" w:rsidRPr="004E259E">
              <w:rPr>
                <w:rFonts w:ascii="Calibri Light" w:hAnsi="Calibri Light" w:cs="Calibri Light"/>
                <w:sz w:val="22"/>
                <w:szCs w:val="22"/>
              </w:rPr>
              <w:t>13</w:t>
            </w:r>
            <w:r w:rsidR="00657417" w:rsidRPr="004E259E">
              <w:rPr>
                <w:rFonts w:ascii="Calibri Light" w:hAnsi="Calibri Light" w:cs="Calibri Light"/>
                <w:sz w:val="22"/>
                <w:szCs w:val="22"/>
                <w:vertAlign w:val="superscript"/>
              </w:rPr>
              <w:t>th</w:t>
            </w:r>
            <w:r w:rsidR="00657417" w:rsidRPr="004E259E">
              <w:rPr>
                <w:rFonts w:ascii="Calibri Light" w:hAnsi="Calibri Light" w:cs="Calibri Light"/>
                <w:sz w:val="22"/>
                <w:szCs w:val="22"/>
              </w:rPr>
              <w:t xml:space="preserve"> </w:t>
            </w:r>
            <w:r w:rsidRPr="004E259E">
              <w:rPr>
                <w:rFonts w:ascii="Calibri Light" w:hAnsi="Calibri Light" w:cs="Calibri Light"/>
                <w:sz w:val="22"/>
                <w:szCs w:val="22"/>
              </w:rPr>
              <w:t xml:space="preserve">October 2020 and to note any matters </w:t>
            </w:r>
            <w:r w:rsidRPr="00FE0A93">
              <w:rPr>
                <w:rFonts w:ascii="Calibri Light" w:hAnsi="Calibri Light" w:cs="Calibri Light"/>
                <w:sz w:val="22"/>
                <w:szCs w:val="22"/>
              </w:rPr>
              <w:t>arising</w:t>
            </w:r>
            <w:r w:rsidR="00FE0A93" w:rsidRPr="00FE0A93">
              <w:rPr>
                <w:rFonts w:ascii="Calibri Light" w:hAnsi="Calibri Light" w:cs="Calibri Light"/>
                <w:sz w:val="22"/>
                <w:szCs w:val="22"/>
              </w:rPr>
              <w:t xml:space="preserve"> - The </w:t>
            </w:r>
            <w:r w:rsidR="004E259E" w:rsidRPr="004E259E">
              <w:rPr>
                <w:rFonts w:ascii="Calibri Light" w:hAnsi="Calibri Light" w:cs="Calibri Light"/>
                <w:sz w:val="22"/>
                <w:szCs w:val="22"/>
              </w:rPr>
              <w:t xml:space="preserve">minutes were reviewed and </w:t>
            </w:r>
            <w:r w:rsidR="004E259E" w:rsidRPr="004E259E">
              <w:rPr>
                <w:rFonts w:ascii="Calibri Light" w:hAnsi="Calibri Light" w:cs="Calibri Light"/>
                <w:b/>
                <w:bCs/>
                <w:sz w:val="22"/>
                <w:szCs w:val="22"/>
              </w:rPr>
              <w:t>approved</w:t>
            </w:r>
            <w:r w:rsidR="004E259E" w:rsidRPr="004E259E">
              <w:rPr>
                <w:rFonts w:ascii="Calibri Light" w:hAnsi="Calibri Light" w:cs="Calibri Light"/>
                <w:sz w:val="22"/>
                <w:szCs w:val="22"/>
              </w:rPr>
              <w:t xml:space="preserve"> and will be signed at the next face to face opportunity.</w:t>
            </w:r>
            <w:r w:rsidRPr="004E259E">
              <w:rPr>
                <w:rFonts w:ascii="Calibri Light" w:hAnsi="Calibri Light" w:cs="Calibri Light"/>
                <w:sz w:val="22"/>
                <w:szCs w:val="22"/>
              </w:rPr>
              <w:t xml:space="preserve">  </w:t>
            </w:r>
          </w:p>
        </w:tc>
      </w:tr>
      <w:tr w:rsidR="00F36D7F" w:rsidRPr="006C2F24" w14:paraId="52B2BCFD" w14:textId="77777777" w:rsidTr="00283D2B">
        <w:tc>
          <w:tcPr>
            <w:tcW w:w="851" w:type="dxa"/>
          </w:tcPr>
          <w:p w14:paraId="0E1FB8AC" w14:textId="0BF85C0F" w:rsidR="00F36D7F" w:rsidRPr="00FE1FC6" w:rsidRDefault="00C42162" w:rsidP="00F36D7F">
            <w:pPr>
              <w:rPr>
                <w:rFonts w:ascii="Calibri Light" w:hAnsi="Calibri Light" w:cs="Calibri Light"/>
              </w:rPr>
            </w:pPr>
            <w:r>
              <w:rPr>
                <w:rFonts w:ascii="Calibri Light" w:hAnsi="Calibri Light" w:cs="Calibri Light"/>
              </w:rPr>
              <w:t>09</w:t>
            </w:r>
            <w:r w:rsidR="00F77FEF">
              <w:rPr>
                <w:rFonts w:ascii="Calibri Light" w:hAnsi="Calibri Light" w:cs="Calibri Light"/>
              </w:rPr>
              <w:t>6</w:t>
            </w:r>
            <w:r>
              <w:rPr>
                <w:rFonts w:ascii="Calibri Light" w:hAnsi="Calibri Light" w:cs="Calibri Light"/>
              </w:rPr>
              <w:t>/20</w:t>
            </w:r>
          </w:p>
        </w:tc>
        <w:tc>
          <w:tcPr>
            <w:tcW w:w="425" w:type="dxa"/>
          </w:tcPr>
          <w:p w14:paraId="71FC5D0C" w14:textId="77777777" w:rsidR="00F36D7F" w:rsidRPr="001661D1" w:rsidRDefault="00F36D7F" w:rsidP="00F36D7F">
            <w:pPr>
              <w:rPr>
                <w:rFonts w:ascii="Calibri Light" w:hAnsi="Calibri Light" w:cs="Calibri Light"/>
              </w:rPr>
            </w:pPr>
          </w:p>
        </w:tc>
        <w:tc>
          <w:tcPr>
            <w:tcW w:w="9420" w:type="dxa"/>
          </w:tcPr>
          <w:p w14:paraId="798A88E5" w14:textId="77777777" w:rsidR="00F36D7F" w:rsidRPr="004E259E" w:rsidRDefault="00F36D7F" w:rsidP="00F36D7F">
            <w:pPr>
              <w:rPr>
                <w:rFonts w:ascii="Calibri Light" w:hAnsi="Calibri Light" w:cs="Calibri Light"/>
                <w:sz w:val="22"/>
                <w:szCs w:val="22"/>
              </w:rPr>
            </w:pPr>
            <w:r w:rsidRPr="004E259E">
              <w:rPr>
                <w:rFonts w:ascii="Calibri Light" w:hAnsi="Calibri Light" w:cs="Calibri Light"/>
                <w:b/>
                <w:sz w:val="22"/>
                <w:szCs w:val="22"/>
              </w:rPr>
              <w:t>Financial Matters</w:t>
            </w:r>
            <w:r w:rsidRPr="004E259E">
              <w:rPr>
                <w:rFonts w:ascii="Calibri Light" w:hAnsi="Calibri Light" w:cs="Calibri Light"/>
                <w:sz w:val="22"/>
                <w:szCs w:val="22"/>
              </w:rPr>
              <w:t xml:space="preserve"> – RFO’s Report.</w:t>
            </w:r>
          </w:p>
        </w:tc>
      </w:tr>
      <w:tr w:rsidR="00F36D7F" w:rsidRPr="006C2F24" w14:paraId="4783C49E" w14:textId="77777777" w:rsidTr="00283D2B">
        <w:tc>
          <w:tcPr>
            <w:tcW w:w="851" w:type="dxa"/>
          </w:tcPr>
          <w:p w14:paraId="4FD7A03E" w14:textId="0FD5007C" w:rsidR="00F36D7F" w:rsidRPr="00FE1FC6" w:rsidRDefault="00C42162" w:rsidP="00F36D7F">
            <w:pPr>
              <w:rPr>
                <w:rFonts w:ascii="Calibri Light" w:hAnsi="Calibri Light" w:cs="Calibri Light"/>
              </w:rPr>
            </w:pPr>
            <w:r>
              <w:rPr>
                <w:rFonts w:ascii="Calibri Light" w:hAnsi="Calibri Light" w:cs="Calibri Light"/>
              </w:rPr>
              <w:t>09</w:t>
            </w:r>
            <w:r w:rsidR="00F77FEF">
              <w:rPr>
                <w:rFonts w:ascii="Calibri Light" w:hAnsi="Calibri Light" w:cs="Calibri Light"/>
              </w:rPr>
              <w:t>7</w:t>
            </w:r>
            <w:r>
              <w:rPr>
                <w:rFonts w:ascii="Calibri Light" w:hAnsi="Calibri Light" w:cs="Calibri Light"/>
              </w:rPr>
              <w:t>/20</w:t>
            </w:r>
          </w:p>
        </w:tc>
        <w:tc>
          <w:tcPr>
            <w:tcW w:w="425" w:type="dxa"/>
          </w:tcPr>
          <w:p w14:paraId="1E2B4B68" w14:textId="10E4894F" w:rsidR="00F36D7F" w:rsidRPr="001661D1" w:rsidRDefault="00F36D7F" w:rsidP="00F36D7F">
            <w:pPr>
              <w:rPr>
                <w:rFonts w:ascii="Calibri Light" w:hAnsi="Calibri Light" w:cs="Calibri Light"/>
              </w:rPr>
            </w:pPr>
            <w:r>
              <w:rPr>
                <w:rFonts w:ascii="Calibri Light" w:hAnsi="Calibri Light" w:cs="Calibri Light"/>
              </w:rPr>
              <w:t>.1</w:t>
            </w:r>
          </w:p>
        </w:tc>
        <w:tc>
          <w:tcPr>
            <w:tcW w:w="9420" w:type="dxa"/>
          </w:tcPr>
          <w:p w14:paraId="7DF8A94C" w14:textId="7FC83089" w:rsidR="00F36D7F" w:rsidRPr="004E259E" w:rsidRDefault="00F36D7F" w:rsidP="00F36D7F">
            <w:pPr>
              <w:rPr>
                <w:rFonts w:ascii="Calibri Light" w:hAnsi="Calibri Light" w:cs="Calibri Light"/>
                <w:bCs/>
                <w:sz w:val="22"/>
                <w:szCs w:val="22"/>
              </w:rPr>
            </w:pPr>
            <w:r w:rsidRPr="004E259E">
              <w:rPr>
                <w:rFonts w:ascii="Calibri Light" w:hAnsi="Calibri Light" w:cs="Calibri Light"/>
                <w:bCs/>
                <w:sz w:val="22"/>
                <w:szCs w:val="22"/>
              </w:rPr>
              <w:t xml:space="preserve">To Receive </w:t>
            </w:r>
            <w:r w:rsidR="004E00DE">
              <w:rPr>
                <w:rFonts w:ascii="Calibri Light" w:hAnsi="Calibri Light" w:cs="Calibri Light"/>
                <w:bCs/>
                <w:sz w:val="22"/>
                <w:szCs w:val="22"/>
              </w:rPr>
              <w:t xml:space="preserve">a </w:t>
            </w:r>
            <w:r w:rsidRPr="004E259E">
              <w:rPr>
                <w:rFonts w:ascii="Calibri Light" w:hAnsi="Calibri Light" w:cs="Calibri Light"/>
                <w:bCs/>
                <w:sz w:val="22"/>
                <w:szCs w:val="22"/>
              </w:rPr>
              <w:t>statement of accounts</w:t>
            </w:r>
            <w:r w:rsidR="004E00DE">
              <w:rPr>
                <w:rFonts w:ascii="Calibri Light" w:hAnsi="Calibri Light" w:cs="Calibri Light"/>
                <w:bCs/>
                <w:sz w:val="22"/>
                <w:szCs w:val="22"/>
              </w:rPr>
              <w:t>:</w:t>
            </w:r>
            <w:r w:rsidR="00C42162" w:rsidRPr="00DE01F6">
              <w:rPr>
                <w:rFonts w:ascii="Calibri Light" w:hAnsi="Calibri Light" w:cs="Calibri Light"/>
                <w:bCs/>
                <w:sz w:val="22"/>
                <w:szCs w:val="22"/>
              </w:rPr>
              <w:t xml:space="preserve"> </w:t>
            </w:r>
            <w:r w:rsidR="00F77FEF">
              <w:rPr>
                <w:rFonts w:ascii="Calibri Light" w:hAnsi="Calibri Light" w:cs="Calibri Light"/>
                <w:sz w:val="22"/>
                <w:szCs w:val="22"/>
              </w:rPr>
              <w:t xml:space="preserve">Chris Cave </w:t>
            </w:r>
            <w:r w:rsidR="00C42162" w:rsidRPr="00DE01F6">
              <w:rPr>
                <w:rFonts w:ascii="Calibri Light" w:hAnsi="Calibri Light" w:cs="Calibri Light"/>
                <w:bCs/>
                <w:sz w:val="22"/>
                <w:szCs w:val="22"/>
              </w:rPr>
              <w:t>RFO highlighted increased expenditure on salaries relating both to furlough and to extra hours undertaken by himself, the Clerk and the Assistant Clerk.</w:t>
            </w:r>
            <w:r w:rsidR="004E00DE">
              <w:rPr>
                <w:rFonts w:ascii="Calibri Light" w:hAnsi="Calibri Light" w:cs="Calibri Light"/>
                <w:bCs/>
                <w:sz w:val="22"/>
                <w:szCs w:val="22"/>
              </w:rPr>
              <w:t xml:space="preserve"> </w:t>
            </w:r>
            <w:r w:rsidR="00F77FEF">
              <w:rPr>
                <w:rFonts w:ascii="Calibri Light" w:hAnsi="Calibri Light" w:cs="Calibri Light"/>
                <w:bCs/>
                <w:sz w:val="22"/>
                <w:szCs w:val="22"/>
              </w:rPr>
              <w:t>It was n</w:t>
            </w:r>
            <w:r w:rsidR="004E00DE">
              <w:rPr>
                <w:rFonts w:ascii="Calibri Light" w:hAnsi="Calibri Light" w:cs="Calibri Light"/>
                <w:sz w:val="22"/>
                <w:szCs w:val="22"/>
              </w:rPr>
              <w:t xml:space="preserve">oted that the CCTV system had been added to the Council’s insurance </w:t>
            </w:r>
            <w:r w:rsidR="004E00DE" w:rsidRPr="00087064">
              <w:rPr>
                <w:rFonts w:ascii="Calibri Light" w:hAnsi="Calibri Light" w:cs="Calibri Light"/>
                <w:sz w:val="22"/>
                <w:szCs w:val="22"/>
              </w:rPr>
              <w:t>cover</w:t>
            </w:r>
            <w:r w:rsidR="00087064">
              <w:rPr>
                <w:rFonts w:ascii="Calibri Light" w:hAnsi="Calibri Light" w:cs="Calibri Light"/>
                <w:sz w:val="22"/>
                <w:szCs w:val="22"/>
              </w:rPr>
              <w:t xml:space="preserve"> - </w:t>
            </w:r>
            <w:r w:rsidR="00E00929" w:rsidRPr="00087064">
              <w:rPr>
                <w:rFonts w:ascii="Calibri Light" w:hAnsi="Calibri Light" w:cs="Calibri Light"/>
                <w:sz w:val="22"/>
                <w:szCs w:val="22"/>
              </w:rPr>
              <w:t>Derbyshire Dales’ 2020/21 subsidy of £18,225 had been claimed and received against the cost of the pool refurbishment.</w:t>
            </w:r>
            <w:r w:rsidR="004E00DE">
              <w:rPr>
                <w:rFonts w:ascii="Calibri Light" w:hAnsi="Calibri Light" w:cs="Calibri Light"/>
                <w:sz w:val="22"/>
                <w:szCs w:val="22"/>
              </w:rPr>
              <w:t xml:space="preserve"> The RFO referred to budget planning for 2021-22 asking </w:t>
            </w:r>
            <w:r w:rsidR="00F77FEF">
              <w:rPr>
                <w:rFonts w:ascii="Calibri Light" w:hAnsi="Calibri Light" w:cs="Calibri Light"/>
                <w:sz w:val="22"/>
                <w:szCs w:val="22"/>
              </w:rPr>
              <w:t>Cllrs.</w:t>
            </w:r>
            <w:r w:rsidR="004E00DE">
              <w:rPr>
                <w:rFonts w:ascii="Calibri Light" w:hAnsi="Calibri Light" w:cs="Calibri Light"/>
                <w:sz w:val="22"/>
                <w:szCs w:val="22"/>
              </w:rPr>
              <w:t xml:space="preserve"> to consider whether there are any extra costs for inclusion. He noted that a proposed budget will be presented for approval at the December Council meeting; the approved budget to be shared with DDDC also determining the </w:t>
            </w:r>
            <w:r w:rsidR="009F790E">
              <w:rPr>
                <w:rFonts w:ascii="Calibri Light" w:hAnsi="Calibri Light" w:cs="Calibri Light"/>
                <w:sz w:val="22"/>
                <w:szCs w:val="22"/>
              </w:rPr>
              <w:t>Parish Council precept for 2021-22.</w:t>
            </w:r>
          </w:p>
        </w:tc>
      </w:tr>
      <w:tr w:rsidR="00F36D7F" w:rsidRPr="006C2F24" w14:paraId="0AE95A0D" w14:textId="77777777" w:rsidTr="00283D2B">
        <w:tc>
          <w:tcPr>
            <w:tcW w:w="851" w:type="dxa"/>
          </w:tcPr>
          <w:p w14:paraId="5161CF27" w14:textId="309D9497" w:rsidR="00F36D7F" w:rsidRPr="00FE1FC6" w:rsidRDefault="00C42162" w:rsidP="00F36D7F">
            <w:pPr>
              <w:rPr>
                <w:rFonts w:ascii="Calibri Light" w:hAnsi="Calibri Light" w:cs="Calibri Light"/>
              </w:rPr>
            </w:pPr>
            <w:r>
              <w:rPr>
                <w:rFonts w:ascii="Calibri Light" w:hAnsi="Calibri Light" w:cs="Calibri Light"/>
              </w:rPr>
              <w:lastRenderedPageBreak/>
              <w:t>09</w:t>
            </w:r>
            <w:r w:rsidR="004602B6">
              <w:rPr>
                <w:rFonts w:ascii="Calibri Light" w:hAnsi="Calibri Light" w:cs="Calibri Light"/>
              </w:rPr>
              <w:t>7</w:t>
            </w:r>
            <w:r>
              <w:rPr>
                <w:rFonts w:ascii="Calibri Light" w:hAnsi="Calibri Light" w:cs="Calibri Light"/>
              </w:rPr>
              <w:t>/20</w:t>
            </w:r>
          </w:p>
        </w:tc>
        <w:tc>
          <w:tcPr>
            <w:tcW w:w="425" w:type="dxa"/>
          </w:tcPr>
          <w:p w14:paraId="3054F50B" w14:textId="33DE4464" w:rsidR="00F36D7F" w:rsidRPr="001661D1" w:rsidRDefault="00F36D7F" w:rsidP="00F36D7F">
            <w:pPr>
              <w:rPr>
                <w:rFonts w:ascii="Calibri Light" w:hAnsi="Calibri Light" w:cs="Calibri Light"/>
              </w:rPr>
            </w:pPr>
            <w:r>
              <w:rPr>
                <w:rFonts w:ascii="Calibri Light" w:hAnsi="Calibri Light" w:cs="Calibri Light"/>
              </w:rPr>
              <w:t>.2</w:t>
            </w:r>
          </w:p>
        </w:tc>
        <w:tc>
          <w:tcPr>
            <w:tcW w:w="9420" w:type="dxa"/>
          </w:tcPr>
          <w:p w14:paraId="464973B9" w14:textId="61656111" w:rsidR="00F36D7F" w:rsidRPr="004E259E" w:rsidRDefault="00F36D7F" w:rsidP="00F36D7F">
            <w:pPr>
              <w:rPr>
                <w:rFonts w:ascii="Calibri Light" w:hAnsi="Calibri Light" w:cs="Calibri Light"/>
                <w:sz w:val="22"/>
                <w:szCs w:val="22"/>
              </w:rPr>
            </w:pPr>
            <w:r w:rsidRPr="004E259E">
              <w:rPr>
                <w:rFonts w:ascii="Calibri Light" w:hAnsi="Calibri Light" w:cs="Calibri Light"/>
                <w:sz w:val="22"/>
                <w:szCs w:val="22"/>
              </w:rPr>
              <w:t>To approve accounts for payment</w:t>
            </w:r>
            <w:r w:rsidR="004E00DE">
              <w:rPr>
                <w:rFonts w:ascii="Calibri Light" w:hAnsi="Calibri Light" w:cs="Calibri Light"/>
                <w:sz w:val="22"/>
                <w:szCs w:val="22"/>
              </w:rPr>
              <w:t>:</w:t>
            </w:r>
            <w:r w:rsidR="00C42162">
              <w:rPr>
                <w:rFonts w:ascii="Calibri Light" w:hAnsi="Calibri Light" w:cs="Calibri Light"/>
                <w:sz w:val="22"/>
                <w:szCs w:val="22"/>
              </w:rPr>
              <w:t xml:space="preserve"> </w:t>
            </w:r>
            <w:r w:rsidR="00C42162" w:rsidRPr="00DE01F6">
              <w:rPr>
                <w:rFonts w:ascii="Calibri Light" w:hAnsi="Calibri Light" w:cs="Calibri Light"/>
                <w:sz w:val="22"/>
                <w:szCs w:val="22"/>
              </w:rPr>
              <w:t xml:space="preserve">the RFO noted an additional invoice for £567.00 + VAT received today in relation to the café lease – it was </w:t>
            </w:r>
            <w:r w:rsidR="00C42162" w:rsidRPr="004670F0">
              <w:rPr>
                <w:rFonts w:ascii="Calibri Light" w:hAnsi="Calibri Light" w:cs="Calibri Light"/>
                <w:b/>
                <w:bCs/>
                <w:sz w:val="22"/>
                <w:szCs w:val="22"/>
              </w:rPr>
              <w:t>agreed</w:t>
            </w:r>
            <w:r w:rsidR="00C42162" w:rsidRPr="00DE01F6">
              <w:rPr>
                <w:rFonts w:ascii="Calibri Light" w:hAnsi="Calibri Light" w:cs="Calibri Light"/>
                <w:sz w:val="22"/>
                <w:szCs w:val="22"/>
              </w:rPr>
              <w:t xml:space="preserve"> to add this to the list of payments</w:t>
            </w:r>
            <w:r w:rsidR="00E63F8F">
              <w:rPr>
                <w:rFonts w:ascii="Calibri Light" w:hAnsi="Calibri Light" w:cs="Calibri Light"/>
                <w:sz w:val="22"/>
                <w:szCs w:val="22"/>
              </w:rPr>
              <w:t>.</w:t>
            </w:r>
            <w:r w:rsidR="00887B08">
              <w:rPr>
                <w:rFonts w:ascii="Calibri Light" w:hAnsi="Calibri Light" w:cs="Calibri Light"/>
                <w:sz w:val="22"/>
                <w:szCs w:val="22"/>
              </w:rPr>
              <w:t xml:space="preserve"> </w:t>
            </w:r>
            <w:r w:rsidR="00887B08" w:rsidRPr="00887B08">
              <w:rPr>
                <w:rFonts w:ascii="Calibri Light" w:hAnsi="Calibri Light" w:cs="Calibri Light"/>
                <w:sz w:val="22"/>
                <w:szCs w:val="22"/>
              </w:rPr>
              <w:t>The total payments were £</w:t>
            </w:r>
            <w:r w:rsidR="00CB7E7C">
              <w:rPr>
                <w:rFonts w:ascii="Calibri Light" w:hAnsi="Calibri Light" w:cs="Calibri Light"/>
                <w:sz w:val="22"/>
                <w:szCs w:val="22"/>
              </w:rPr>
              <w:t>46,945.71</w:t>
            </w:r>
            <w:r w:rsidR="00887B08" w:rsidRPr="00887B08">
              <w:rPr>
                <w:rFonts w:ascii="Calibri Light" w:hAnsi="Calibri Light" w:cs="Calibri Light"/>
                <w:sz w:val="22"/>
                <w:szCs w:val="22"/>
              </w:rPr>
              <w:t xml:space="preserve"> including VAT of £</w:t>
            </w:r>
            <w:r w:rsidR="00CB7E7C">
              <w:rPr>
                <w:rFonts w:ascii="Calibri Light" w:hAnsi="Calibri Light" w:cs="Calibri Light"/>
                <w:sz w:val="22"/>
                <w:szCs w:val="22"/>
              </w:rPr>
              <w:t>2,906.6</w:t>
            </w:r>
            <w:r w:rsidR="00887B08" w:rsidRPr="00887B08">
              <w:rPr>
                <w:rFonts w:ascii="Calibri Light" w:hAnsi="Calibri Light" w:cs="Calibri Light"/>
                <w:sz w:val="22"/>
                <w:szCs w:val="22"/>
              </w:rPr>
              <w:t>8.</w:t>
            </w:r>
          </w:p>
        </w:tc>
      </w:tr>
      <w:tr w:rsidR="00F36D7F" w:rsidRPr="006C2F24" w14:paraId="174D7668" w14:textId="77777777" w:rsidTr="00283D2B">
        <w:tc>
          <w:tcPr>
            <w:tcW w:w="851" w:type="dxa"/>
          </w:tcPr>
          <w:p w14:paraId="5BADE364" w14:textId="2638A5F6" w:rsidR="00F36D7F" w:rsidRPr="00FE1FC6" w:rsidRDefault="00C42162" w:rsidP="00F36D7F">
            <w:pPr>
              <w:rPr>
                <w:rFonts w:ascii="Calibri Light" w:hAnsi="Calibri Light" w:cs="Calibri Light"/>
              </w:rPr>
            </w:pPr>
            <w:r>
              <w:rPr>
                <w:rFonts w:ascii="Calibri Light" w:hAnsi="Calibri Light" w:cs="Calibri Light"/>
              </w:rPr>
              <w:t>09</w:t>
            </w:r>
            <w:r w:rsidR="004602B6">
              <w:rPr>
                <w:rFonts w:ascii="Calibri Light" w:hAnsi="Calibri Light" w:cs="Calibri Light"/>
              </w:rPr>
              <w:t>7</w:t>
            </w:r>
            <w:r>
              <w:rPr>
                <w:rFonts w:ascii="Calibri Light" w:hAnsi="Calibri Light" w:cs="Calibri Light"/>
              </w:rPr>
              <w:t>/20</w:t>
            </w:r>
          </w:p>
        </w:tc>
        <w:tc>
          <w:tcPr>
            <w:tcW w:w="425" w:type="dxa"/>
          </w:tcPr>
          <w:p w14:paraId="38F95170" w14:textId="230A6C8A" w:rsidR="00F36D7F" w:rsidRPr="001661D1" w:rsidRDefault="00F36D7F" w:rsidP="00F36D7F">
            <w:pPr>
              <w:rPr>
                <w:rFonts w:ascii="Calibri Light" w:hAnsi="Calibri Light" w:cs="Calibri Light"/>
              </w:rPr>
            </w:pPr>
            <w:r w:rsidRPr="001661D1">
              <w:rPr>
                <w:rFonts w:ascii="Calibri Light" w:hAnsi="Calibri Light" w:cs="Calibri Light"/>
              </w:rPr>
              <w:t>.</w:t>
            </w:r>
            <w:r>
              <w:rPr>
                <w:rFonts w:ascii="Calibri Light" w:hAnsi="Calibri Light" w:cs="Calibri Light"/>
              </w:rPr>
              <w:t>3</w:t>
            </w:r>
          </w:p>
        </w:tc>
        <w:tc>
          <w:tcPr>
            <w:tcW w:w="9420" w:type="dxa"/>
          </w:tcPr>
          <w:p w14:paraId="4FB614EC" w14:textId="54DDC519" w:rsidR="00F36D7F" w:rsidRPr="004E259E" w:rsidRDefault="00F36D7F" w:rsidP="00F36D7F">
            <w:pPr>
              <w:rPr>
                <w:rFonts w:ascii="Calibri Light" w:hAnsi="Calibri Light" w:cs="Calibri Light"/>
                <w:sz w:val="22"/>
                <w:szCs w:val="22"/>
              </w:rPr>
            </w:pPr>
            <w:r w:rsidRPr="004E259E">
              <w:rPr>
                <w:rFonts w:ascii="Calibri Light" w:hAnsi="Calibri Light" w:cs="Calibri Light"/>
                <w:sz w:val="22"/>
                <w:szCs w:val="22"/>
              </w:rPr>
              <w:t xml:space="preserve">To note account scrutiny arrangements and approve signatories for </w:t>
            </w:r>
            <w:r w:rsidR="00C108D7" w:rsidRPr="004E259E">
              <w:rPr>
                <w:rFonts w:ascii="Calibri Light" w:hAnsi="Calibri Light" w:cs="Calibri Light"/>
                <w:sz w:val="22"/>
                <w:szCs w:val="22"/>
              </w:rPr>
              <w:t>1</w:t>
            </w:r>
            <w:r w:rsidR="00C108D7" w:rsidRPr="004E259E">
              <w:rPr>
                <w:rFonts w:ascii="Calibri Light" w:hAnsi="Calibri Light" w:cs="Calibri Light"/>
                <w:sz w:val="22"/>
                <w:szCs w:val="22"/>
                <w:vertAlign w:val="superscript"/>
              </w:rPr>
              <w:t>st</w:t>
            </w:r>
            <w:r w:rsidR="00C108D7" w:rsidRPr="004E259E">
              <w:rPr>
                <w:rFonts w:ascii="Calibri Light" w:hAnsi="Calibri Light" w:cs="Calibri Light"/>
                <w:sz w:val="22"/>
                <w:szCs w:val="22"/>
              </w:rPr>
              <w:t xml:space="preserve"> Dec</w:t>
            </w:r>
            <w:r w:rsidRPr="004E259E">
              <w:rPr>
                <w:rFonts w:ascii="Calibri Light" w:hAnsi="Calibri Light" w:cs="Calibri Light"/>
                <w:sz w:val="22"/>
                <w:szCs w:val="22"/>
              </w:rPr>
              <w:t xml:space="preserve">ember meeting from the agreed schedule to approve and pay wages and any urgent items between this and the </w:t>
            </w:r>
            <w:r w:rsidR="00C108D7" w:rsidRPr="004E259E">
              <w:rPr>
                <w:rFonts w:ascii="Calibri Light" w:hAnsi="Calibri Light" w:cs="Calibri Light"/>
                <w:sz w:val="22"/>
                <w:szCs w:val="22"/>
              </w:rPr>
              <w:t>1</w:t>
            </w:r>
            <w:r w:rsidR="00C108D7" w:rsidRPr="004E259E">
              <w:rPr>
                <w:rFonts w:ascii="Calibri Light" w:hAnsi="Calibri Light" w:cs="Calibri Light"/>
                <w:sz w:val="22"/>
                <w:szCs w:val="22"/>
                <w:vertAlign w:val="superscript"/>
              </w:rPr>
              <w:t>st</w:t>
            </w:r>
            <w:r w:rsidR="00C108D7" w:rsidRPr="004E259E">
              <w:rPr>
                <w:rFonts w:ascii="Calibri Light" w:hAnsi="Calibri Light" w:cs="Calibri Light"/>
                <w:sz w:val="22"/>
                <w:szCs w:val="22"/>
              </w:rPr>
              <w:t xml:space="preserve"> Dece</w:t>
            </w:r>
            <w:r w:rsidRPr="004E259E">
              <w:rPr>
                <w:rFonts w:ascii="Calibri Light" w:hAnsi="Calibri Light" w:cs="Calibri Light"/>
                <w:sz w:val="22"/>
                <w:szCs w:val="22"/>
              </w:rPr>
              <w:t>mber meeting</w:t>
            </w:r>
            <w:r w:rsidR="004E00DE">
              <w:rPr>
                <w:rFonts w:ascii="Calibri Light" w:hAnsi="Calibri Light" w:cs="Calibri Light"/>
                <w:sz w:val="22"/>
                <w:szCs w:val="22"/>
              </w:rPr>
              <w:t>.</w:t>
            </w:r>
            <w:r w:rsidR="00DE01F6">
              <w:rPr>
                <w:rFonts w:ascii="Calibri Light" w:hAnsi="Calibri Light" w:cs="Calibri Light"/>
                <w:sz w:val="22"/>
                <w:szCs w:val="22"/>
              </w:rPr>
              <w:t xml:space="preserve"> </w:t>
            </w:r>
            <w:r w:rsidR="00F77FEF">
              <w:rPr>
                <w:rFonts w:ascii="Calibri Light" w:hAnsi="Calibri Light" w:cs="Calibri Light"/>
                <w:sz w:val="22"/>
                <w:szCs w:val="22"/>
              </w:rPr>
              <w:t>Cllrs.</w:t>
            </w:r>
            <w:r w:rsidR="00DE01F6">
              <w:rPr>
                <w:rFonts w:ascii="Calibri Light" w:hAnsi="Calibri Light" w:cs="Calibri Light"/>
                <w:sz w:val="22"/>
                <w:szCs w:val="22"/>
              </w:rPr>
              <w:t xml:space="preserve"> Olle and Rowland</w:t>
            </w:r>
            <w:r w:rsidR="004670F0">
              <w:rPr>
                <w:rFonts w:ascii="Calibri Light" w:hAnsi="Calibri Light" w:cs="Calibri Light"/>
                <w:sz w:val="22"/>
                <w:szCs w:val="22"/>
              </w:rPr>
              <w:t xml:space="preserve"> were</w:t>
            </w:r>
            <w:r w:rsidR="00DE01F6">
              <w:rPr>
                <w:rFonts w:ascii="Calibri Light" w:hAnsi="Calibri Light" w:cs="Calibri Light"/>
                <w:sz w:val="22"/>
                <w:szCs w:val="22"/>
              </w:rPr>
              <w:t xml:space="preserve"> </w:t>
            </w:r>
            <w:r w:rsidR="00DE01F6" w:rsidRPr="00DE01F6">
              <w:rPr>
                <w:rFonts w:ascii="Calibri Light" w:hAnsi="Calibri Light" w:cs="Calibri Light"/>
                <w:b/>
                <w:bCs/>
                <w:sz w:val="22"/>
                <w:szCs w:val="22"/>
              </w:rPr>
              <w:t>approved</w:t>
            </w:r>
            <w:r w:rsidR="00DE01F6">
              <w:rPr>
                <w:rFonts w:ascii="Calibri Light" w:hAnsi="Calibri Light" w:cs="Calibri Light"/>
                <w:sz w:val="22"/>
                <w:szCs w:val="22"/>
              </w:rPr>
              <w:t xml:space="preserve"> for next month. It was noted that </w:t>
            </w:r>
            <w:r w:rsidR="00F77FEF">
              <w:rPr>
                <w:rFonts w:ascii="Calibri Light" w:hAnsi="Calibri Light" w:cs="Calibri Light"/>
                <w:sz w:val="22"/>
                <w:szCs w:val="22"/>
              </w:rPr>
              <w:t>Cllr.</w:t>
            </w:r>
            <w:r w:rsidR="00DE01F6">
              <w:rPr>
                <w:rFonts w:ascii="Calibri Light" w:hAnsi="Calibri Light" w:cs="Calibri Light"/>
                <w:sz w:val="22"/>
                <w:szCs w:val="22"/>
              </w:rPr>
              <w:t xml:space="preserve"> Kirkham had been an approved signatory for the </w:t>
            </w:r>
            <w:r w:rsidR="004E00DE">
              <w:rPr>
                <w:rFonts w:ascii="Calibri Light" w:hAnsi="Calibri Light" w:cs="Calibri Light"/>
                <w:sz w:val="22"/>
                <w:szCs w:val="22"/>
              </w:rPr>
              <w:t>previous</w:t>
            </w:r>
            <w:r w:rsidR="00DE01F6">
              <w:rPr>
                <w:rFonts w:ascii="Calibri Light" w:hAnsi="Calibri Light" w:cs="Calibri Light"/>
                <w:sz w:val="22"/>
                <w:szCs w:val="22"/>
              </w:rPr>
              <w:t xml:space="preserve"> month however she had</w:t>
            </w:r>
            <w:r w:rsidR="004E00DE">
              <w:rPr>
                <w:rFonts w:ascii="Calibri Light" w:hAnsi="Calibri Light" w:cs="Calibri Light"/>
                <w:sz w:val="22"/>
                <w:szCs w:val="22"/>
              </w:rPr>
              <w:t xml:space="preserve"> been temporarily unavailab</w:t>
            </w:r>
            <w:r w:rsidR="009F790E">
              <w:rPr>
                <w:rFonts w:ascii="Calibri Light" w:hAnsi="Calibri Light" w:cs="Calibri Light"/>
                <w:sz w:val="22"/>
                <w:szCs w:val="22"/>
              </w:rPr>
              <w:t>l</w:t>
            </w:r>
            <w:r w:rsidR="004E00DE">
              <w:rPr>
                <w:rFonts w:ascii="Calibri Light" w:hAnsi="Calibri Light" w:cs="Calibri Light"/>
                <w:sz w:val="22"/>
                <w:szCs w:val="22"/>
              </w:rPr>
              <w:t xml:space="preserve">e and </w:t>
            </w:r>
            <w:r w:rsidR="00F77FEF">
              <w:rPr>
                <w:rFonts w:ascii="Calibri Light" w:hAnsi="Calibri Light" w:cs="Calibri Light"/>
                <w:sz w:val="22"/>
                <w:szCs w:val="22"/>
              </w:rPr>
              <w:t>Cllr.</w:t>
            </w:r>
            <w:r w:rsidR="004E00DE">
              <w:rPr>
                <w:rFonts w:ascii="Calibri Light" w:hAnsi="Calibri Light" w:cs="Calibri Light"/>
                <w:sz w:val="22"/>
                <w:szCs w:val="22"/>
              </w:rPr>
              <w:t xml:space="preserve"> Rodgers had stepped in as a second signatory.</w:t>
            </w:r>
          </w:p>
        </w:tc>
      </w:tr>
      <w:tr w:rsidR="00F36D7F" w:rsidRPr="006C2F24" w14:paraId="460C4949" w14:textId="77777777" w:rsidTr="00283D2B">
        <w:tc>
          <w:tcPr>
            <w:tcW w:w="851" w:type="dxa"/>
          </w:tcPr>
          <w:p w14:paraId="26E61919" w14:textId="22C23DBE" w:rsidR="00F36D7F" w:rsidRDefault="00C42162" w:rsidP="00F36D7F">
            <w:pPr>
              <w:rPr>
                <w:rFonts w:ascii="Calibri Light" w:hAnsi="Calibri Light" w:cs="Calibri Light"/>
              </w:rPr>
            </w:pPr>
            <w:r>
              <w:rPr>
                <w:rFonts w:ascii="Calibri Light" w:hAnsi="Calibri Light" w:cs="Calibri Light"/>
              </w:rPr>
              <w:t>09</w:t>
            </w:r>
            <w:r w:rsidR="00964D1B">
              <w:rPr>
                <w:rFonts w:ascii="Calibri Light" w:hAnsi="Calibri Light" w:cs="Calibri Light"/>
              </w:rPr>
              <w:t>7</w:t>
            </w:r>
            <w:r>
              <w:rPr>
                <w:rFonts w:ascii="Calibri Light" w:hAnsi="Calibri Light" w:cs="Calibri Light"/>
              </w:rPr>
              <w:t>/20</w:t>
            </w:r>
          </w:p>
        </w:tc>
        <w:tc>
          <w:tcPr>
            <w:tcW w:w="425" w:type="dxa"/>
          </w:tcPr>
          <w:p w14:paraId="645D968B" w14:textId="59840B72" w:rsidR="00F36D7F" w:rsidRPr="001661D1" w:rsidRDefault="00F36D7F" w:rsidP="00F36D7F">
            <w:pPr>
              <w:rPr>
                <w:rFonts w:ascii="Calibri Light" w:hAnsi="Calibri Light" w:cs="Calibri Light"/>
              </w:rPr>
            </w:pPr>
            <w:r>
              <w:rPr>
                <w:rFonts w:ascii="Calibri Light" w:hAnsi="Calibri Light" w:cs="Calibri Light"/>
              </w:rPr>
              <w:t>.</w:t>
            </w:r>
            <w:r w:rsidR="00E05A5A">
              <w:rPr>
                <w:rFonts w:ascii="Calibri Light" w:hAnsi="Calibri Light" w:cs="Calibri Light"/>
              </w:rPr>
              <w:t>4</w:t>
            </w:r>
          </w:p>
        </w:tc>
        <w:tc>
          <w:tcPr>
            <w:tcW w:w="9420" w:type="dxa"/>
          </w:tcPr>
          <w:p w14:paraId="756530C1" w14:textId="266A1E04" w:rsidR="00F36D7F" w:rsidRPr="004E259E" w:rsidRDefault="00EF7E0A" w:rsidP="00F36D7F">
            <w:pPr>
              <w:rPr>
                <w:rFonts w:ascii="Calibri Light" w:hAnsi="Calibri Light" w:cs="Calibri Light"/>
                <w:sz w:val="22"/>
                <w:szCs w:val="22"/>
              </w:rPr>
            </w:pPr>
            <w:r w:rsidRPr="004E259E">
              <w:rPr>
                <w:rFonts w:ascii="Calibri Light" w:hAnsi="Calibri Light" w:cs="Calibri Light"/>
                <w:sz w:val="22"/>
                <w:szCs w:val="22"/>
              </w:rPr>
              <w:t xml:space="preserve">To note conclusion </w:t>
            </w:r>
            <w:r w:rsidR="00C42162">
              <w:rPr>
                <w:rFonts w:ascii="Calibri Light" w:hAnsi="Calibri Light" w:cs="Calibri Light"/>
                <w:sz w:val="22"/>
                <w:szCs w:val="22"/>
              </w:rPr>
              <w:t>o</w:t>
            </w:r>
            <w:r w:rsidRPr="004E259E">
              <w:rPr>
                <w:rFonts w:ascii="Calibri Light" w:hAnsi="Calibri Light" w:cs="Calibri Light"/>
                <w:sz w:val="22"/>
                <w:szCs w:val="22"/>
              </w:rPr>
              <w:t>f audit</w:t>
            </w:r>
            <w:r w:rsidR="00205018" w:rsidRPr="004E259E">
              <w:rPr>
                <w:rFonts w:ascii="Calibri Light" w:hAnsi="Calibri Light" w:cs="Calibri Light"/>
                <w:sz w:val="22"/>
                <w:szCs w:val="22"/>
              </w:rPr>
              <w:t xml:space="preserve"> and public notification</w:t>
            </w:r>
            <w:r w:rsidR="009F790E">
              <w:rPr>
                <w:rFonts w:ascii="Calibri Light" w:hAnsi="Calibri Light" w:cs="Calibri Light"/>
                <w:sz w:val="22"/>
                <w:szCs w:val="22"/>
              </w:rPr>
              <w:t xml:space="preserve"> – noted.</w:t>
            </w:r>
          </w:p>
        </w:tc>
      </w:tr>
      <w:tr w:rsidR="000A4B73" w:rsidRPr="006C2F24" w14:paraId="2AD7BB20" w14:textId="77777777" w:rsidTr="00283D2B">
        <w:tc>
          <w:tcPr>
            <w:tcW w:w="851" w:type="dxa"/>
          </w:tcPr>
          <w:p w14:paraId="07806103" w14:textId="7CDA107D" w:rsidR="000A4B73" w:rsidRDefault="000A4B73" w:rsidP="00F36D7F">
            <w:pPr>
              <w:rPr>
                <w:rFonts w:ascii="Calibri Light" w:hAnsi="Calibri Light" w:cs="Calibri Light"/>
              </w:rPr>
            </w:pPr>
            <w:r>
              <w:rPr>
                <w:rFonts w:ascii="Calibri Light" w:hAnsi="Calibri Light" w:cs="Calibri Light"/>
              </w:rPr>
              <w:t>097/20</w:t>
            </w:r>
          </w:p>
        </w:tc>
        <w:tc>
          <w:tcPr>
            <w:tcW w:w="425" w:type="dxa"/>
          </w:tcPr>
          <w:p w14:paraId="63165853" w14:textId="57DC9EC0" w:rsidR="000A4B73" w:rsidRDefault="000A4B73" w:rsidP="00F36D7F">
            <w:pPr>
              <w:rPr>
                <w:rFonts w:ascii="Calibri Light" w:hAnsi="Calibri Light" w:cs="Calibri Light"/>
              </w:rPr>
            </w:pPr>
            <w:r>
              <w:rPr>
                <w:rFonts w:ascii="Calibri Light" w:hAnsi="Calibri Light" w:cs="Calibri Light"/>
              </w:rPr>
              <w:t>.5</w:t>
            </w:r>
          </w:p>
        </w:tc>
        <w:tc>
          <w:tcPr>
            <w:tcW w:w="9420" w:type="dxa"/>
          </w:tcPr>
          <w:p w14:paraId="10075E88" w14:textId="5D6FD162" w:rsidR="000A4B73" w:rsidRPr="000A4B73" w:rsidRDefault="000A4B73" w:rsidP="000A4B73">
            <w:pPr>
              <w:rPr>
                <w:rFonts w:ascii="Calibri Light" w:hAnsi="Calibri Light" w:cs="Calibri Light"/>
                <w:sz w:val="22"/>
                <w:szCs w:val="22"/>
              </w:rPr>
            </w:pPr>
            <w:r w:rsidRPr="000A4B73">
              <w:rPr>
                <w:rFonts w:ascii="Calibri Light" w:hAnsi="Calibri Light" w:cs="Calibri Light"/>
                <w:sz w:val="22"/>
                <w:szCs w:val="22"/>
              </w:rPr>
              <w:t xml:space="preserve">DCC Cllr. Judith Twigg - joined the meeting </w:t>
            </w:r>
            <w:r>
              <w:rPr>
                <w:rFonts w:ascii="Calibri Light" w:hAnsi="Calibri Light" w:cs="Calibri Light"/>
                <w:sz w:val="22"/>
                <w:szCs w:val="22"/>
              </w:rPr>
              <w:t>at this point, apologising for her</w:t>
            </w:r>
            <w:r w:rsidR="00FB37F5">
              <w:rPr>
                <w:rFonts w:ascii="Calibri Light" w:hAnsi="Calibri Light" w:cs="Calibri Light"/>
                <w:sz w:val="22"/>
                <w:szCs w:val="22"/>
              </w:rPr>
              <w:t xml:space="preserve"> late attendance. It was agreed to take Cllr. Twigg’</w:t>
            </w:r>
            <w:r w:rsidR="008373FF">
              <w:rPr>
                <w:rFonts w:ascii="Calibri Light" w:hAnsi="Calibri Light" w:cs="Calibri Light"/>
                <w:sz w:val="22"/>
                <w:szCs w:val="22"/>
              </w:rPr>
              <w:t xml:space="preserve">s </w:t>
            </w:r>
            <w:r w:rsidR="00E00929" w:rsidRPr="008373FF">
              <w:rPr>
                <w:rFonts w:ascii="Calibri Light" w:hAnsi="Calibri Light" w:cs="Calibri Light"/>
                <w:sz w:val="22"/>
                <w:szCs w:val="22"/>
              </w:rPr>
              <w:t>input</w:t>
            </w:r>
            <w:r w:rsidR="00E00929">
              <w:rPr>
                <w:rFonts w:ascii="Calibri Light" w:hAnsi="Calibri Light" w:cs="Calibri Light"/>
                <w:sz w:val="22"/>
                <w:szCs w:val="22"/>
              </w:rPr>
              <w:t xml:space="preserve"> </w:t>
            </w:r>
            <w:r w:rsidR="00FB37F5">
              <w:rPr>
                <w:rFonts w:ascii="Calibri Light" w:hAnsi="Calibri Light" w:cs="Calibri Light"/>
                <w:sz w:val="22"/>
                <w:szCs w:val="22"/>
              </w:rPr>
              <w:t>at this point</w:t>
            </w:r>
            <w:r w:rsidRPr="000A4B73">
              <w:rPr>
                <w:rFonts w:ascii="Calibri Light" w:hAnsi="Calibri Light" w:cs="Calibri Light"/>
                <w:sz w:val="22"/>
                <w:szCs w:val="22"/>
              </w:rPr>
              <w:t xml:space="preserve"> – </w:t>
            </w:r>
            <w:r w:rsidR="00FB37F5">
              <w:rPr>
                <w:rFonts w:ascii="Calibri Light" w:hAnsi="Calibri Light" w:cs="Calibri Light"/>
                <w:sz w:val="22"/>
                <w:szCs w:val="22"/>
              </w:rPr>
              <w:t xml:space="preserve">there was </w:t>
            </w:r>
            <w:r w:rsidRPr="000A4B73">
              <w:rPr>
                <w:rFonts w:ascii="Calibri Light" w:hAnsi="Calibri Light" w:cs="Calibri Light"/>
                <w:sz w:val="22"/>
                <w:szCs w:val="22"/>
              </w:rPr>
              <w:t>nothing specific to share but</w:t>
            </w:r>
            <w:r w:rsidR="00FB37F5">
              <w:rPr>
                <w:rFonts w:ascii="Calibri Light" w:hAnsi="Calibri Light" w:cs="Calibri Light"/>
                <w:sz w:val="22"/>
                <w:szCs w:val="22"/>
              </w:rPr>
              <w:t xml:space="preserve"> Cllr. Twigg</w:t>
            </w:r>
            <w:r w:rsidRPr="000A4B73">
              <w:rPr>
                <w:rFonts w:ascii="Calibri Light" w:hAnsi="Calibri Light" w:cs="Calibri Light"/>
                <w:sz w:val="22"/>
                <w:szCs w:val="22"/>
              </w:rPr>
              <w:t xml:space="preserve"> asked if Cllrs. had any issues they wanted her to rise with DCC officers. Cllrs. noted they were looking to arrange a meeting with Steve Capes and Steve </w:t>
            </w:r>
            <w:proofErr w:type="spellStart"/>
            <w:r w:rsidRPr="000A4B73">
              <w:rPr>
                <w:rFonts w:ascii="Calibri Light" w:hAnsi="Calibri Light" w:cs="Calibri Light"/>
                <w:sz w:val="22"/>
                <w:szCs w:val="22"/>
              </w:rPr>
              <w:t>Alcock</w:t>
            </w:r>
            <w:proofErr w:type="spellEnd"/>
            <w:r w:rsidRPr="000A4B73">
              <w:rPr>
                <w:rFonts w:ascii="Calibri Light" w:hAnsi="Calibri Light" w:cs="Calibri Light"/>
                <w:sz w:val="22"/>
                <w:szCs w:val="22"/>
              </w:rPr>
              <w:t xml:space="preserve"> to review social distancing measures – Cllr. Twigg noted she would liaise with Steve </w:t>
            </w:r>
            <w:proofErr w:type="spellStart"/>
            <w:r w:rsidRPr="000A4B73">
              <w:rPr>
                <w:rFonts w:ascii="Calibri Light" w:hAnsi="Calibri Light" w:cs="Calibri Light"/>
                <w:sz w:val="22"/>
                <w:szCs w:val="22"/>
              </w:rPr>
              <w:t>Alcock</w:t>
            </w:r>
            <w:proofErr w:type="spellEnd"/>
            <w:r w:rsidRPr="000A4B73">
              <w:rPr>
                <w:rFonts w:ascii="Calibri Light" w:hAnsi="Calibri Light" w:cs="Calibri Light"/>
                <w:sz w:val="22"/>
                <w:szCs w:val="22"/>
              </w:rPr>
              <w:t xml:space="preserve">. Cllr. Turner noted that the cycle route between Hathersage and Bamford needs maintenance </w:t>
            </w:r>
            <w:proofErr w:type="gramStart"/>
            <w:r w:rsidRPr="000A4B73">
              <w:rPr>
                <w:rFonts w:ascii="Calibri Light" w:hAnsi="Calibri Light" w:cs="Calibri Light"/>
                <w:sz w:val="22"/>
                <w:szCs w:val="22"/>
              </w:rPr>
              <w:t>–  Cllr</w:t>
            </w:r>
            <w:proofErr w:type="gramEnd"/>
            <w:r w:rsidRPr="000A4B73">
              <w:rPr>
                <w:rFonts w:ascii="Calibri Light" w:hAnsi="Calibri Light" w:cs="Calibri Light"/>
                <w:sz w:val="22"/>
                <w:szCs w:val="22"/>
              </w:rPr>
              <w:t xml:space="preserve">. Twigg will raise this with the appropriate officer. </w:t>
            </w:r>
          </w:p>
          <w:p w14:paraId="6B4756BF" w14:textId="05C251E4" w:rsidR="000A4B73" w:rsidRPr="004E259E" w:rsidRDefault="000A4B73" w:rsidP="000A4B73">
            <w:pPr>
              <w:rPr>
                <w:rFonts w:ascii="Calibri Light" w:hAnsi="Calibri Light" w:cs="Calibri Light"/>
                <w:sz w:val="22"/>
                <w:szCs w:val="22"/>
              </w:rPr>
            </w:pPr>
            <w:r w:rsidRPr="000A4B73">
              <w:rPr>
                <w:rFonts w:ascii="Calibri Light" w:hAnsi="Calibri Light" w:cs="Calibri Light"/>
                <w:sz w:val="22"/>
                <w:szCs w:val="22"/>
              </w:rPr>
              <w:t>Cllr. Twigg left the meeting at 20:15hrs</w:t>
            </w:r>
          </w:p>
        </w:tc>
      </w:tr>
      <w:tr w:rsidR="00F36D7F" w:rsidRPr="006C2F24" w14:paraId="66D1CA68" w14:textId="77777777" w:rsidTr="00283D2B">
        <w:tc>
          <w:tcPr>
            <w:tcW w:w="851" w:type="dxa"/>
          </w:tcPr>
          <w:p w14:paraId="2904B95E" w14:textId="22260A2B" w:rsidR="00F36D7F" w:rsidRPr="00FE1FC6" w:rsidRDefault="00C42162" w:rsidP="00F36D7F">
            <w:pPr>
              <w:rPr>
                <w:rFonts w:ascii="Calibri Light" w:hAnsi="Calibri Light" w:cs="Calibri Light"/>
              </w:rPr>
            </w:pPr>
            <w:r>
              <w:rPr>
                <w:rFonts w:ascii="Calibri Light" w:hAnsi="Calibri Light" w:cs="Calibri Light"/>
              </w:rPr>
              <w:t>09</w:t>
            </w:r>
            <w:r w:rsidR="00432A5C">
              <w:rPr>
                <w:rFonts w:ascii="Calibri Light" w:hAnsi="Calibri Light" w:cs="Calibri Light"/>
              </w:rPr>
              <w:t>7</w:t>
            </w:r>
            <w:r>
              <w:rPr>
                <w:rFonts w:ascii="Calibri Light" w:hAnsi="Calibri Light" w:cs="Calibri Light"/>
              </w:rPr>
              <w:t>/20</w:t>
            </w:r>
          </w:p>
        </w:tc>
        <w:tc>
          <w:tcPr>
            <w:tcW w:w="425" w:type="dxa"/>
          </w:tcPr>
          <w:p w14:paraId="35482510" w14:textId="1CEE8E68" w:rsidR="00F36D7F" w:rsidRDefault="00F36D7F" w:rsidP="00F36D7F">
            <w:pPr>
              <w:rPr>
                <w:rFonts w:ascii="Calibri Light" w:hAnsi="Calibri Light" w:cs="Calibri Light"/>
              </w:rPr>
            </w:pPr>
            <w:r>
              <w:rPr>
                <w:rFonts w:ascii="Calibri Light" w:hAnsi="Calibri Light" w:cs="Calibri Light"/>
              </w:rPr>
              <w:t>.</w:t>
            </w:r>
            <w:r w:rsidR="00B249CA">
              <w:rPr>
                <w:rFonts w:ascii="Calibri Light" w:hAnsi="Calibri Light" w:cs="Calibri Light"/>
              </w:rPr>
              <w:t>6</w:t>
            </w:r>
          </w:p>
        </w:tc>
        <w:tc>
          <w:tcPr>
            <w:tcW w:w="9420" w:type="dxa"/>
          </w:tcPr>
          <w:p w14:paraId="2BC2AF74" w14:textId="4C72C127" w:rsidR="00F36D7F" w:rsidRPr="004E259E" w:rsidRDefault="00F36D7F" w:rsidP="00F36D7F">
            <w:pPr>
              <w:rPr>
                <w:rFonts w:ascii="Calibri Light" w:hAnsi="Calibri Light" w:cs="Calibri Light"/>
                <w:sz w:val="22"/>
                <w:szCs w:val="22"/>
              </w:rPr>
            </w:pPr>
            <w:r w:rsidRPr="004E259E">
              <w:rPr>
                <w:rFonts w:ascii="Calibri Light" w:hAnsi="Calibri Light" w:cs="Calibri Light"/>
                <w:sz w:val="22"/>
                <w:szCs w:val="22"/>
              </w:rPr>
              <w:t>Review and re-approval of the Scheme of Delegation.</w:t>
            </w:r>
            <w:r w:rsidR="009F790E">
              <w:rPr>
                <w:rFonts w:ascii="Calibri Light" w:hAnsi="Calibri Light" w:cs="Calibri Light"/>
                <w:sz w:val="22"/>
                <w:szCs w:val="22"/>
              </w:rPr>
              <w:t xml:space="preserve"> The Clerk had circulated the Scheme; there were no changes to the Scheme. It was confirmed that nothing apart from regular payments had been approved under the Scheme. </w:t>
            </w:r>
            <w:r w:rsidR="00F77FEF">
              <w:rPr>
                <w:rFonts w:ascii="Calibri Light" w:hAnsi="Calibri Light" w:cs="Calibri Light"/>
                <w:sz w:val="22"/>
                <w:szCs w:val="22"/>
              </w:rPr>
              <w:t>Cllrs.</w:t>
            </w:r>
            <w:r w:rsidR="009F790E">
              <w:rPr>
                <w:rFonts w:ascii="Calibri Light" w:hAnsi="Calibri Light" w:cs="Calibri Light"/>
                <w:sz w:val="22"/>
                <w:szCs w:val="22"/>
              </w:rPr>
              <w:t xml:space="preserve"> discussed measures to ensure the Scheme is robust and can demonstrably ensure fairness and democratic process. </w:t>
            </w:r>
            <w:r w:rsidR="009F790E" w:rsidRPr="00432A5C">
              <w:rPr>
                <w:rFonts w:ascii="Calibri Light" w:hAnsi="Calibri Light" w:cs="Calibri Light"/>
                <w:sz w:val="22"/>
                <w:szCs w:val="22"/>
              </w:rPr>
              <w:t>To that end an amendment to the wording was agreed</w:t>
            </w:r>
            <w:r w:rsidR="009F790E">
              <w:rPr>
                <w:rFonts w:ascii="Calibri Light" w:hAnsi="Calibri Light" w:cs="Calibri Light"/>
                <w:sz w:val="22"/>
                <w:szCs w:val="22"/>
              </w:rPr>
              <w:t xml:space="preserve"> to declare that the Scheme existed to support expediency while </w:t>
            </w:r>
            <w:proofErr w:type="spellStart"/>
            <w:r w:rsidR="009F790E">
              <w:rPr>
                <w:rFonts w:ascii="Calibri Light" w:hAnsi="Calibri Light" w:cs="Calibri Light"/>
                <w:sz w:val="22"/>
                <w:szCs w:val="22"/>
              </w:rPr>
              <w:t>Covid</w:t>
            </w:r>
            <w:proofErr w:type="spellEnd"/>
            <w:r w:rsidR="009F790E">
              <w:rPr>
                <w:rFonts w:ascii="Calibri Light" w:hAnsi="Calibri Light" w:cs="Calibri Light"/>
                <w:sz w:val="22"/>
                <w:szCs w:val="22"/>
              </w:rPr>
              <w:t xml:space="preserve"> measure prevent business being conducted in the normal manner; no potentially contentious decisions would be agreed by a sub-set of </w:t>
            </w:r>
            <w:r w:rsidR="00F77FEF">
              <w:rPr>
                <w:rFonts w:ascii="Calibri Light" w:hAnsi="Calibri Light" w:cs="Calibri Light"/>
                <w:sz w:val="22"/>
                <w:szCs w:val="22"/>
              </w:rPr>
              <w:t>Cllrs.</w:t>
            </w:r>
            <w:r w:rsidR="009F790E">
              <w:rPr>
                <w:rFonts w:ascii="Calibri Light" w:hAnsi="Calibri Light" w:cs="Calibri Light"/>
                <w:sz w:val="22"/>
                <w:szCs w:val="22"/>
              </w:rPr>
              <w:t xml:space="preserve"> under the terms of the Scheme.</w:t>
            </w:r>
          </w:p>
        </w:tc>
      </w:tr>
      <w:tr w:rsidR="00CC79F7" w:rsidRPr="006C2F24" w14:paraId="333C2CC4" w14:textId="77777777" w:rsidTr="00283D2B">
        <w:tc>
          <w:tcPr>
            <w:tcW w:w="851" w:type="dxa"/>
          </w:tcPr>
          <w:p w14:paraId="282754C9" w14:textId="24D10F99" w:rsidR="00CC79F7" w:rsidRDefault="00C42162" w:rsidP="00F36D7F">
            <w:pPr>
              <w:rPr>
                <w:rFonts w:ascii="Calibri Light" w:hAnsi="Calibri Light" w:cs="Calibri Light"/>
              </w:rPr>
            </w:pPr>
            <w:r>
              <w:rPr>
                <w:rFonts w:ascii="Calibri Light" w:hAnsi="Calibri Light" w:cs="Calibri Light"/>
              </w:rPr>
              <w:t>09</w:t>
            </w:r>
            <w:r w:rsidR="00432A5C">
              <w:rPr>
                <w:rFonts w:ascii="Calibri Light" w:hAnsi="Calibri Light" w:cs="Calibri Light"/>
              </w:rPr>
              <w:t>7</w:t>
            </w:r>
            <w:r>
              <w:rPr>
                <w:rFonts w:ascii="Calibri Light" w:hAnsi="Calibri Light" w:cs="Calibri Light"/>
              </w:rPr>
              <w:t>/20</w:t>
            </w:r>
          </w:p>
        </w:tc>
        <w:tc>
          <w:tcPr>
            <w:tcW w:w="425" w:type="dxa"/>
          </w:tcPr>
          <w:p w14:paraId="07EC5DEB" w14:textId="7344CB62" w:rsidR="00CC79F7" w:rsidRDefault="00CC79F7" w:rsidP="00F36D7F">
            <w:pPr>
              <w:rPr>
                <w:rFonts w:ascii="Calibri Light" w:hAnsi="Calibri Light" w:cs="Calibri Light"/>
              </w:rPr>
            </w:pPr>
            <w:r>
              <w:rPr>
                <w:rFonts w:ascii="Calibri Light" w:hAnsi="Calibri Light" w:cs="Calibri Light"/>
              </w:rPr>
              <w:t>.</w:t>
            </w:r>
            <w:r w:rsidR="00B249CA">
              <w:rPr>
                <w:rFonts w:ascii="Calibri Light" w:hAnsi="Calibri Light" w:cs="Calibri Light"/>
              </w:rPr>
              <w:t>7</w:t>
            </w:r>
          </w:p>
        </w:tc>
        <w:tc>
          <w:tcPr>
            <w:tcW w:w="9420" w:type="dxa"/>
          </w:tcPr>
          <w:p w14:paraId="11DBAB02" w14:textId="26B07C06" w:rsidR="00CC79F7" w:rsidRPr="00F17A4C" w:rsidRDefault="00CC79F7" w:rsidP="00F36D7F">
            <w:pPr>
              <w:rPr>
                <w:rFonts w:ascii="Calibri Light" w:hAnsi="Calibri Light" w:cs="Calibri Light"/>
                <w:sz w:val="22"/>
                <w:szCs w:val="22"/>
              </w:rPr>
            </w:pPr>
            <w:r w:rsidRPr="004E259E">
              <w:rPr>
                <w:rFonts w:ascii="Calibri Light" w:hAnsi="Calibri Light" w:cs="Calibri Light"/>
                <w:sz w:val="22"/>
                <w:szCs w:val="22"/>
              </w:rPr>
              <w:t>Redwood Landscapes contract.</w:t>
            </w:r>
            <w:r w:rsidR="009F790E">
              <w:rPr>
                <w:rFonts w:ascii="Calibri Light" w:hAnsi="Calibri Light" w:cs="Calibri Light"/>
                <w:sz w:val="22"/>
                <w:szCs w:val="22"/>
              </w:rPr>
              <w:t xml:space="preserve"> </w:t>
            </w:r>
            <w:r w:rsidR="00B579E4">
              <w:rPr>
                <w:rFonts w:ascii="Calibri Light" w:hAnsi="Calibri Light" w:cs="Calibri Light"/>
                <w:sz w:val="22"/>
                <w:szCs w:val="22"/>
              </w:rPr>
              <w:t>Chris Cave</w:t>
            </w:r>
            <w:r w:rsidR="009F790E">
              <w:rPr>
                <w:rFonts w:ascii="Calibri Light" w:hAnsi="Calibri Light" w:cs="Calibri Light"/>
                <w:sz w:val="22"/>
                <w:szCs w:val="22"/>
              </w:rPr>
              <w:t xml:space="preserve"> RFO noted that Redwood Landscapes is contracted up to 31 March 2021</w:t>
            </w:r>
            <w:r w:rsidR="005A2FD5">
              <w:rPr>
                <w:rFonts w:ascii="Calibri Light" w:hAnsi="Calibri Light" w:cs="Calibri Light"/>
                <w:sz w:val="22"/>
                <w:szCs w:val="22"/>
              </w:rPr>
              <w:t xml:space="preserve"> </w:t>
            </w:r>
            <w:r w:rsidR="005A2FD5" w:rsidRPr="00310AA2">
              <w:rPr>
                <w:rFonts w:ascii="Calibri Light" w:hAnsi="Calibri Light" w:cs="Calibri Light"/>
                <w:sz w:val="22"/>
                <w:szCs w:val="22"/>
              </w:rPr>
              <w:t>and that 2020/21 expenditure under the contract to date is £5,891.</w:t>
            </w:r>
            <w:r w:rsidR="009F790E">
              <w:rPr>
                <w:rFonts w:ascii="Calibri Light" w:hAnsi="Calibri Light" w:cs="Calibri Light"/>
                <w:sz w:val="22"/>
                <w:szCs w:val="22"/>
              </w:rPr>
              <w:t xml:space="preserve"> </w:t>
            </w:r>
            <w:r w:rsidR="00F77FEF">
              <w:rPr>
                <w:rFonts w:ascii="Calibri Light" w:hAnsi="Calibri Light" w:cs="Calibri Light"/>
                <w:sz w:val="22"/>
                <w:szCs w:val="22"/>
              </w:rPr>
              <w:t>Cllrs.</w:t>
            </w:r>
            <w:r w:rsidR="009F790E">
              <w:rPr>
                <w:rFonts w:ascii="Calibri Light" w:hAnsi="Calibri Light" w:cs="Calibri Light"/>
                <w:sz w:val="22"/>
                <w:szCs w:val="22"/>
              </w:rPr>
              <w:t xml:space="preserve"> agreed that other quotes for the contract should be sought, noting that any contractor would need to demonstrate that they have the relevant equipment, experience, and a licence to undertake weed killing. </w:t>
            </w:r>
            <w:r w:rsidR="00F77FEF">
              <w:rPr>
                <w:rFonts w:ascii="Calibri Light" w:hAnsi="Calibri Light" w:cs="Calibri Light"/>
                <w:sz w:val="22"/>
                <w:szCs w:val="22"/>
              </w:rPr>
              <w:t>Cllrs.</w:t>
            </w:r>
            <w:r w:rsidR="003B0924">
              <w:rPr>
                <w:rFonts w:ascii="Calibri Light" w:hAnsi="Calibri Light" w:cs="Calibri Light"/>
                <w:sz w:val="22"/>
                <w:szCs w:val="22"/>
              </w:rPr>
              <w:t xml:space="preserve"> are</w:t>
            </w:r>
            <w:r w:rsidR="009F790E">
              <w:rPr>
                <w:rFonts w:ascii="Calibri Light" w:hAnsi="Calibri Light" w:cs="Calibri Light"/>
                <w:sz w:val="22"/>
                <w:szCs w:val="22"/>
              </w:rPr>
              <w:t xml:space="preserve"> to share details of potential contractors to be approached, for a quote. </w:t>
            </w:r>
            <w:r w:rsidR="00F77FEF">
              <w:rPr>
                <w:rFonts w:ascii="Calibri Light" w:hAnsi="Calibri Light" w:cs="Calibri Light"/>
                <w:sz w:val="22"/>
                <w:szCs w:val="22"/>
              </w:rPr>
              <w:t>Cllr.</w:t>
            </w:r>
            <w:r w:rsidR="009F790E">
              <w:rPr>
                <w:rFonts w:ascii="Calibri Light" w:hAnsi="Calibri Light" w:cs="Calibri Light"/>
                <w:sz w:val="22"/>
                <w:szCs w:val="22"/>
              </w:rPr>
              <w:t xml:space="preserve"> Kirkham suggested </w:t>
            </w:r>
            <w:r w:rsidR="009F790E" w:rsidRPr="003B0924">
              <w:rPr>
                <w:rFonts w:ascii="Calibri Light" w:hAnsi="Calibri Light" w:cs="Calibri Light"/>
                <w:sz w:val="22"/>
                <w:szCs w:val="22"/>
              </w:rPr>
              <w:t>the contract specification be reviewed</w:t>
            </w:r>
            <w:r w:rsidR="00F17A4C">
              <w:rPr>
                <w:rFonts w:ascii="Calibri Light" w:hAnsi="Calibri Light" w:cs="Calibri Light"/>
                <w:sz w:val="22"/>
                <w:szCs w:val="22"/>
              </w:rPr>
              <w:t>, clarifying as far as possible the scope of the work and any specific technical items –</w:t>
            </w:r>
            <w:r w:rsidR="003B0924">
              <w:rPr>
                <w:rFonts w:ascii="Calibri Light" w:hAnsi="Calibri Light" w:cs="Calibri Light"/>
                <w:sz w:val="22"/>
                <w:szCs w:val="22"/>
              </w:rPr>
              <w:t xml:space="preserve"> it was</w:t>
            </w:r>
            <w:r w:rsidR="00F17A4C">
              <w:rPr>
                <w:rFonts w:ascii="Calibri Light" w:hAnsi="Calibri Light" w:cs="Calibri Light"/>
                <w:sz w:val="22"/>
                <w:szCs w:val="22"/>
              </w:rPr>
              <w:t xml:space="preserve"> </w:t>
            </w:r>
            <w:r w:rsidR="00F17A4C">
              <w:rPr>
                <w:rFonts w:ascii="Calibri Light" w:hAnsi="Calibri Light" w:cs="Calibri Light"/>
                <w:b/>
                <w:bCs/>
                <w:sz w:val="22"/>
                <w:szCs w:val="22"/>
              </w:rPr>
              <w:t>agreed</w:t>
            </w:r>
            <w:r w:rsidR="00F17A4C">
              <w:rPr>
                <w:rFonts w:ascii="Calibri Light" w:hAnsi="Calibri Light" w:cs="Calibri Light"/>
                <w:sz w:val="22"/>
                <w:szCs w:val="22"/>
              </w:rPr>
              <w:t xml:space="preserve"> to review the contract specification prior to calling for quotes.</w:t>
            </w:r>
            <w:r w:rsidR="003B0924">
              <w:rPr>
                <w:rFonts w:ascii="Calibri Light" w:hAnsi="Calibri Light" w:cs="Calibri Light"/>
                <w:sz w:val="22"/>
                <w:szCs w:val="22"/>
              </w:rPr>
              <w:t xml:space="preserve"> This will </w:t>
            </w:r>
            <w:proofErr w:type="gramStart"/>
            <w:r w:rsidR="003B0924">
              <w:rPr>
                <w:rFonts w:ascii="Calibri Light" w:hAnsi="Calibri Light" w:cs="Calibri Light"/>
                <w:sz w:val="22"/>
                <w:szCs w:val="22"/>
              </w:rPr>
              <w:t>added</w:t>
            </w:r>
            <w:proofErr w:type="gramEnd"/>
            <w:r w:rsidR="003B0924">
              <w:rPr>
                <w:rFonts w:ascii="Calibri Light" w:hAnsi="Calibri Light" w:cs="Calibri Light"/>
                <w:sz w:val="22"/>
                <w:szCs w:val="22"/>
              </w:rPr>
              <w:t xml:space="preserve"> to the agenda of the next Recreation Committee meeting.</w:t>
            </w:r>
          </w:p>
        </w:tc>
      </w:tr>
      <w:tr w:rsidR="00A53C21" w:rsidRPr="006C2F24" w14:paraId="01E1DA25" w14:textId="77777777" w:rsidTr="00283D2B">
        <w:tc>
          <w:tcPr>
            <w:tcW w:w="851" w:type="dxa"/>
          </w:tcPr>
          <w:p w14:paraId="5BAEFA93" w14:textId="75B3E541" w:rsidR="00A53C21" w:rsidRDefault="00C42162" w:rsidP="00F36D7F">
            <w:pPr>
              <w:rPr>
                <w:rFonts w:ascii="Calibri Light" w:hAnsi="Calibri Light" w:cs="Calibri Light"/>
              </w:rPr>
            </w:pPr>
            <w:r>
              <w:rPr>
                <w:rFonts w:ascii="Calibri Light" w:hAnsi="Calibri Light" w:cs="Calibri Light"/>
              </w:rPr>
              <w:t>09</w:t>
            </w:r>
            <w:r w:rsidR="003B0924">
              <w:rPr>
                <w:rFonts w:ascii="Calibri Light" w:hAnsi="Calibri Light" w:cs="Calibri Light"/>
              </w:rPr>
              <w:t>7</w:t>
            </w:r>
            <w:r>
              <w:rPr>
                <w:rFonts w:ascii="Calibri Light" w:hAnsi="Calibri Light" w:cs="Calibri Light"/>
              </w:rPr>
              <w:t>/20</w:t>
            </w:r>
          </w:p>
        </w:tc>
        <w:tc>
          <w:tcPr>
            <w:tcW w:w="425" w:type="dxa"/>
          </w:tcPr>
          <w:p w14:paraId="62CFC29A" w14:textId="4C95CEEF" w:rsidR="00A53C21" w:rsidRDefault="00A53C21" w:rsidP="00F36D7F">
            <w:pPr>
              <w:rPr>
                <w:rFonts w:ascii="Calibri Light" w:hAnsi="Calibri Light" w:cs="Calibri Light"/>
              </w:rPr>
            </w:pPr>
            <w:r>
              <w:rPr>
                <w:rFonts w:ascii="Calibri Light" w:hAnsi="Calibri Light" w:cs="Calibri Light"/>
              </w:rPr>
              <w:t>.</w:t>
            </w:r>
            <w:r w:rsidR="00B249CA">
              <w:rPr>
                <w:rFonts w:ascii="Calibri Light" w:hAnsi="Calibri Light" w:cs="Calibri Light"/>
              </w:rPr>
              <w:t>8</w:t>
            </w:r>
          </w:p>
        </w:tc>
        <w:tc>
          <w:tcPr>
            <w:tcW w:w="9420" w:type="dxa"/>
          </w:tcPr>
          <w:p w14:paraId="576968AF" w14:textId="20B186FF" w:rsidR="00A53C21" w:rsidRPr="003B0924" w:rsidRDefault="00A53C21" w:rsidP="00F36D7F">
            <w:pPr>
              <w:rPr>
                <w:rFonts w:ascii="Calibri Light" w:hAnsi="Calibri Light" w:cs="Calibri Light"/>
                <w:b/>
                <w:bCs/>
                <w:sz w:val="22"/>
                <w:szCs w:val="22"/>
              </w:rPr>
            </w:pPr>
            <w:r w:rsidRPr="004E259E">
              <w:rPr>
                <w:rFonts w:ascii="Calibri Light" w:hAnsi="Calibri Light" w:cs="Calibri Light"/>
                <w:sz w:val="22"/>
                <w:szCs w:val="22"/>
              </w:rPr>
              <w:t>A declaration of interest</w:t>
            </w:r>
            <w:r w:rsidR="00CC79F7" w:rsidRPr="004E259E">
              <w:rPr>
                <w:rFonts w:ascii="Calibri Light" w:hAnsi="Calibri Light" w:cs="Calibri Light"/>
                <w:sz w:val="22"/>
                <w:szCs w:val="22"/>
              </w:rPr>
              <w:t xml:space="preserve"> from Chris Cave RFO</w:t>
            </w:r>
            <w:r w:rsidR="00F17A4C">
              <w:rPr>
                <w:rFonts w:ascii="Calibri Light" w:hAnsi="Calibri Light" w:cs="Calibri Light"/>
                <w:sz w:val="22"/>
                <w:szCs w:val="22"/>
              </w:rPr>
              <w:t xml:space="preserve"> –</w:t>
            </w:r>
            <w:r w:rsidR="003B0924">
              <w:rPr>
                <w:rFonts w:ascii="Calibri Light" w:hAnsi="Calibri Light" w:cs="Calibri Light"/>
                <w:sz w:val="22"/>
                <w:szCs w:val="22"/>
              </w:rPr>
              <w:t xml:space="preserve"> </w:t>
            </w:r>
            <w:r w:rsidR="00EC32E8">
              <w:rPr>
                <w:rFonts w:ascii="Calibri Light" w:hAnsi="Calibri Light" w:cs="Calibri Light"/>
                <w:sz w:val="22"/>
                <w:szCs w:val="22"/>
              </w:rPr>
              <w:t xml:space="preserve">it </w:t>
            </w:r>
            <w:r w:rsidR="003B0924">
              <w:rPr>
                <w:rFonts w:ascii="Calibri Light" w:hAnsi="Calibri Light" w:cs="Calibri Light"/>
                <w:sz w:val="22"/>
                <w:szCs w:val="22"/>
              </w:rPr>
              <w:t>was</w:t>
            </w:r>
            <w:r w:rsidR="00F17A4C" w:rsidRPr="00EC32E8">
              <w:rPr>
                <w:rFonts w:ascii="Calibri Light" w:hAnsi="Calibri Light" w:cs="Calibri Light"/>
                <w:sz w:val="22"/>
                <w:szCs w:val="22"/>
              </w:rPr>
              <w:t xml:space="preserve"> noted</w:t>
            </w:r>
            <w:r w:rsidR="003B0924" w:rsidRPr="00EC32E8">
              <w:rPr>
                <w:rFonts w:ascii="Calibri Light" w:hAnsi="Calibri Light" w:cs="Calibri Light"/>
                <w:sz w:val="22"/>
                <w:szCs w:val="22"/>
              </w:rPr>
              <w:t xml:space="preserve"> that </w:t>
            </w:r>
            <w:r w:rsidR="00EC32E8" w:rsidRPr="00EC32E8">
              <w:rPr>
                <w:rFonts w:ascii="Calibri Light" w:hAnsi="Calibri Light" w:cs="Calibri Light"/>
                <w:sz w:val="22"/>
                <w:szCs w:val="22"/>
              </w:rPr>
              <w:t>Chris</w:t>
            </w:r>
            <w:r w:rsidR="003B0924" w:rsidRPr="00EC32E8">
              <w:rPr>
                <w:rFonts w:ascii="Calibri Light" w:hAnsi="Calibri Light" w:cs="Calibri Light"/>
                <w:sz w:val="22"/>
                <w:szCs w:val="22"/>
              </w:rPr>
              <w:t xml:space="preserve"> has been asked to be the auditor for</w:t>
            </w:r>
            <w:r w:rsidR="00EC32E8" w:rsidRPr="00EC32E8">
              <w:rPr>
                <w:rFonts w:ascii="Calibri Light" w:hAnsi="Calibri Light" w:cs="Calibri Light"/>
                <w:sz w:val="22"/>
                <w:szCs w:val="22"/>
              </w:rPr>
              <w:t xml:space="preserve"> Derbyshire Pennine Club</w:t>
            </w:r>
            <w:r w:rsidR="005A2FD5">
              <w:rPr>
                <w:rFonts w:ascii="Calibri Light" w:hAnsi="Calibri Light" w:cs="Calibri Light"/>
                <w:sz w:val="22"/>
                <w:szCs w:val="22"/>
              </w:rPr>
              <w:t xml:space="preserve"> </w:t>
            </w:r>
            <w:r w:rsidR="005A2FD5" w:rsidRPr="00310AA2">
              <w:rPr>
                <w:rFonts w:ascii="Calibri Light" w:hAnsi="Calibri Light" w:cs="Calibri Light"/>
                <w:sz w:val="22"/>
                <w:szCs w:val="22"/>
              </w:rPr>
              <w:t>whose treasurer, Brian Griffiths, was the Independent Examiner of the accounts of The King George’s Field of which the Council is Trustee.</w:t>
            </w:r>
          </w:p>
        </w:tc>
      </w:tr>
      <w:tr w:rsidR="00F17A4C" w:rsidRPr="006C2F24" w14:paraId="14CE280A" w14:textId="77777777" w:rsidTr="00283D2B">
        <w:tc>
          <w:tcPr>
            <w:tcW w:w="851" w:type="dxa"/>
          </w:tcPr>
          <w:p w14:paraId="1EC58AAE" w14:textId="646B60AC" w:rsidR="00F17A4C" w:rsidRDefault="00F17A4C" w:rsidP="00F36D7F">
            <w:pPr>
              <w:rPr>
                <w:rFonts w:ascii="Calibri Light" w:hAnsi="Calibri Light" w:cs="Calibri Light"/>
              </w:rPr>
            </w:pPr>
            <w:r>
              <w:rPr>
                <w:rFonts w:ascii="Calibri Light" w:hAnsi="Calibri Light" w:cs="Calibri Light"/>
              </w:rPr>
              <w:t>09</w:t>
            </w:r>
            <w:r w:rsidR="003B0924">
              <w:rPr>
                <w:rFonts w:ascii="Calibri Light" w:hAnsi="Calibri Light" w:cs="Calibri Light"/>
              </w:rPr>
              <w:t>7</w:t>
            </w:r>
            <w:r>
              <w:rPr>
                <w:rFonts w:ascii="Calibri Light" w:hAnsi="Calibri Light" w:cs="Calibri Light"/>
              </w:rPr>
              <w:t>/20</w:t>
            </w:r>
          </w:p>
        </w:tc>
        <w:tc>
          <w:tcPr>
            <w:tcW w:w="425" w:type="dxa"/>
          </w:tcPr>
          <w:p w14:paraId="1B65F5BA" w14:textId="1FF60041" w:rsidR="00F17A4C" w:rsidRDefault="00F17A4C" w:rsidP="00F36D7F">
            <w:pPr>
              <w:rPr>
                <w:rFonts w:ascii="Calibri Light" w:hAnsi="Calibri Light" w:cs="Calibri Light"/>
              </w:rPr>
            </w:pPr>
            <w:r>
              <w:rPr>
                <w:rFonts w:ascii="Calibri Light" w:hAnsi="Calibri Light" w:cs="Calibri Light"/>
              </w:rPr>
              <w:t>.</w:t>
            </w:r>
            <w:r w:rsidR="00B249CA">
              <w:rPr>
                <w:rFonts w:ascii="Calibri Light" w:hAnsi="Calibri Light" w:cs="Calibri Light"/>
              </w:rPr>
              <w:t>9</w:t>
            </w:r>
          </w:p>
        </w:tc>
        <w:tc>
          <w:tcPr>
            <w:tcW w:w="9420" w:type="dxa"/>
          </w:tcPr>
          <w:p w14:paraId="3190A31C" w14:textId="29B48BE4" w:rsidR="00F17A4C" w:rsidRPr="00F17A4C" w:rsidRDefault="00F17A4C" w:rsidP="00F36D7F">
            <w:pPr>
              <w:rPr>
                <w:rFonts w:ascii="Calibri Light" w:hAnsi="Calibri Light" w:cs="Calibri Light"/>
                <w:sz w:val="22"/>
                <w:szCs w:val="22"/>
              </w:rPr>
            </w:pPr>
            <w:r>
              <w:rPr>
                <w:rFonts w:ascii="Calibri Light" w:hAnsi="Calibri Light" w:cs="Calibri Light"/>
                <w:sz w:val="22"/>
                <w:szCs w:val="22"/>
              </w:rPr>
              <w:t xml:space="preserve">Additional agenda item – furloughing of pool staff: </w:t>
            </w:r>
            <w:r w:rsidR="0002072C">
              <w:rPr>
                <w:rFonts w:ascii="Calibri Light" w:hAnsi="Calibri Light" w:cs="Calibri Light"/>
                <w:sz w:val="22"/>
                <w:szCs w:val="22"/>
              </w:rPr>
              <w:t>Chris Cave</w:t>
            </w:r>
            <w:r>
              <w:rPr>
                <w:rFonts w:ascii="Calibri Light" w:hAnsi="Calibri Light" w:cs="Calibri Light"/>
                <w:sz w:val="22"/>
                <w:szCs w:val="22"/>
              </w:rPr>
              <w:t xml:space="preserve"> RFO outlined</w:t>
            </w:r>
            <w:r w:rsidR="008E740B">
              <w:rPr>
                <w:rFonts w:ascii="Calibri Light" w:hAnsi="Calibri Light" w:cs="Calibri Light"/>
                <w:sz w:val="22"/>
                <w:szCs w:val="22"/>
              </w:rPr>
              <w:t xml:space="preserve"> the</w:t>
            </w:r>
            <w:r>
              <w:rPr>
                <w:rFonts w:ascii="Calibri Light" w:hAnsi="Calibri Light" w:cs="Calibri Light"/>
                <w:sz w:val="22"/>
                <w:szCs w:val="22"/>
              </w:rPr>
              <w:t xml:space="preserve"> furlough options. </w:t>
            </w:r>
            <w:r w:rsidR="00F77FEF">
              <w:rPr>
                <w:rFonts w:ascii="Calibri Light" w:hAnsi="Calibri Light" w:cs="Calibri Light"/>
                <w:sz w:val="22"/>
                <w:szCs w:val="22"/>
              </w:rPr>
              <w:t>Cllrs.</w:t>
            </w:r>
            <w:r>
              <w:rPr>
                <w:rFonts w:ascii="Calibri Light" w:hAnsi="Calibri Light" w:cs="Calibri Light"/>
                <w:sz w:val="22"/>
                <w:szCs w:val="22"/>
              </w:rPr>
              <w:t xml:space="preserve"> </w:t>
            </w:r>
            <w:r w:rsidRPr="00F17A4C">
              <w:rPr>
                <w:rFonts w:ascii="Calibri Light" w:hAnsi="Calibri Light" w:cs="Calibri Light"/>
                <w:b/>
                <w:bCs/>
                <w:sz w:val="22"/>
                <w:szCs w:val="22"/>
              </w:rPr>
              <w:t>agreed</w:t>
            </w:r>
            <w:r>
              <w:rPr>
                <w:rFonts w:ascii="Calibri Light" w:hAnsi="Calibri Light" w:cs="Calibri Light"/>
                <w:sz w:val="22"/>
                <w:szCs w:val="22"/>
              </w:rPr>
              <w:t xml:space="preserve"> that the Pool Managers</w:t>
            </w:r>
            <w:r w:rsidR="008E740B">
              <w:rPr>
                <w:rFonts w:ascii="Calibri Light" w:hAnsi="Calibri Light" w:cs="Calibri Light"/>
                <w:sz w:val="22"/>
                <w:szCs w:val="22"/>
              </w:rPr>
              <w:t xml:space="preserve"> should</w:t>
            </w:r>
            <w:r>
              <w:rPr>
                <w:rFonts w:ascii="Calibri Light" w:hAnsi="Calibri Light" w:cs="Calibri Light"/>
                <w:sz w:val="22"/>
                <w:szCs w:val="22"/>
              </w:rPr>
              <w:t xml:space="preserve"> be flexibly furloughed, both to work 15 hours per week on pool maintenance. </w:t>
            </w:r>
            <w:r w:rsidR="008E740B">
              <w:rPr>
                <w:rFonts w:ascii="Calibri Light" w:hAnsi="Calibri Light" w:cs="Calibri Light"/>
                <w:sz w:val="22"/>
                <w:szCs w:val="22"/>
              </w:rPr>
              <w:t xml:space="preserve">It </w:t>
            </w:r>
            <w:r w:rsidR="008E740B" w:rsidRPr="00310AA2">
              <w:rPr>
                <w:rFonts w:ascii="Calibri Light" w:hAnsi="Calibri Light" w:cs="Calibri Light"/>
                <w:sz w:val="22"/>
                <w:szCs w:val="22"/>
              </w:rPr>
              <w:t xml:space="preserve">was </w:t>
            </w:r>
            <w:r w:rsidR="005A2FD5" w:rsidRPr="00310AA2">
              <w:rPr>
                <w:rFonts w:ascii="Calibri Light" w:hAnsi="Calibri Light" w:cs="Calibri Light"/>
                <w:sz w:val="22"/>
                <w:szCs w:val="22"/>
              </w:rPr>
              <w:t>also</w:t>
            </w:r>
            <w:r>
              <w:rPr>
                <w:rFonts w:ascii="Calibri Light" w:hAnsi="Calibri Light" w:cs="Calibri Light"/>
                <w:sz w:val="22"/>
                <w:szCs w:val="22"/>
              </w:rPr>
              <w:t xml:space="preserve"> </w:t>
            </w:r>
            <w:r>
              <w:rPr>
                <w:rFonts w:ascii="Calibri Light" w:hAnsi="Calibri Light" w:cs="Calibri Light"/>
                <w:b/>
                <w:bCs/>
                <w:sz w:val="22"/>
                <w:szCs w:val="22"/>
              </w:rPr>
              <w:t>agreed</w:t>
            </w:r>
            <w:r>
              <w:rPr>
                <w:rFonts w:ascii="Calibri Light" w:hAnsi="Calibri Light" w:cs="Calibri Light"/>
                <w:sz w:val="22"/>
                <w:szCs w:val="22"/>
              </w:rPr>
              <w:t xml:space="preserve"> that other pool staff currently on rota, to be furloughed; staff not currently on rota will </w:t>
            </w:r>
            <w:r>
              <w:rPr>
                <w:rFonts w:ascii="Calibri Light" w:hAnsi="Calibri Light" w:cs="Calibri Light"/>
                <w:i/>
                <w:iCs/>
                <w:sz w:val="22"/>
                <w:szCs w:val="22"/>
              </w:rPr>
              <w:t>not</w:t>
            </w:r>
            <w:r>
              <w:rPr>
                <w:rFonts w:ascii="Calibri Light" w:hAnsi="Calibri Light" w:cs="Calibri Light"/>
                <w:sz w:val="22"/>
                <w:szCs w:val="22"/>
              </w:rPr>
              <w:t xml:space="preserve"> be furloughed. </w:t>
            </w:r>
            <w:r w:rsidR="00C4600B">
              <w:rPr>
                <w:rFonts w:ascii="Calibri Light" w:hAnsi="Calibri Light" w:cs="Calibri Light"/>
                <w:sz w:val="22"/>
                <w:szCs w:val="22"/>
              </w:rPr>
              <w:t>It was n</w:t>
            </w:r>
            <w:r>
              <w:rPr>
                <w:rFonts w:ascii="Calibri Light" w:hAnsi="Calibri Light" w:cs="Calibri Light"/>
                <w:sz w:val="22"/>
                <w:szCs w:val="22"/>
              </w:rPr>
              <w:t>oted that costs of flexible furloughing will be approximately £2,500 per month. It was also agreed that, should lockdown continue beyond 2</w:t>
            </w:r>
            <w:r w:rsidR="00C4600B" w:rsidRPr="00C4600B">
              <w:rPr>
                <w:rFonts w:ascii="Calibri Light" w:hAnsi="Calibri Light" w:cs="Calibri Light"/>
                <w:sz w:val="22"/>
                <w:szCs w:val="22"/>
                <w:vertAlign w:val="superscript"/>
              </w:rPr>
              <w:t>nd</w:t>
            </w:r>
            <w:r w:rsidR="0002072C">
              <w:rPr>
                <w:rFonts w:ascii="Calibri Light" w:hAnsi="Calibri Light" w:cs="Calibri Light"/>
                <w:sz w:val="22"/>
                <w:szCs w:val="22"/>
              </w:rPr>
              <w:t xml:space="preserve"> </w:t>
            </w:r>
            <w:r>
              <w:rPr>
                <w:rFonts w:ascii="Calibri Light" w:hAnsi="Calibri Light" w:cs="Calibri Light"/>
                <w:sz w:val="22"/>
                <w:szCs w:val="22"/>
              </w:rPr>
              <w:t xml:space="preserve">December, and the pool remain closed, the Council’s position on furloughing staff will be reviewed. </w:t>
            </w:r>
            <w:r w:rsidR="00F77FEF">
              <w:rPr>
                <w:rFonts w:ascii="Calibri Light" w:hAnsi="Calibri Light" w:cs="Calibri Light"/>
                <w:sz w:val="22"/>
                <w:szCs w:val="22"/>
              </w:rPr>
              <w:t>Cllr.</w:t>
            </w:r>
            <w:r>
              <w:rPr>
                <w:rFonts w:ascii="Calibri Light" w:hAnsi="Calibri Light" w:cs="Calibri Light"/>
                <w:sz w:val="22"/>
                <w:szCs w:val="22"/>
              </w:rPr>
              <w:t xml:space="preserve"> Kirkham referred to a government scheme opening in January wher</w:t>
            </w:r>
            <w:r w:rsidR="007C025E">
              <w:rPr>
                <w:rFonts w:ascii="Calibri Light" w:hAnsi="Calibri Light" w:cs="Calibri Light"/>
                <w:sz w:val="22"/>
                <w:szCs w:val="22"/>
              </w:rPr>
              <w:t xml:space="preserve">eby businesses can </w:t>
            </w:r>
            <w:r w:rsidR="002B7952" w:rsidRPr="00310AA2">
              <w:rPr>
                <w:rFonts w:ascii="Calibri Light" w:hAnsi="Calibri Light" w:cs="Calibri Light"/>
                <w:sz w:val="22"/>
                <w:szCs w:val="22"/>
              </w:rPr>
              <w:t>Claim a £,1000 bonus for certain employees. With the extension of the Coronavirus Job Retention Scheme to 31</w:t>
            </w:r>
            <w:r w:rsidR="002B7952" w:rsidRPr="00310AA2">
              <w:rPr>
                <w:rFonts w:ascii="Calibri Light" w:hAnsi="Calibri Light" w:cs="Calibri Light"/>
                <w:sz w:val="22"/>
                <w:szCs w:val="22"/>
                <w:vertAlign w:val="superscript"/>
              </w:rPr>
              <w:t>st</w:t>
            </w:r>
            <w:r w:rsidR="002B7952" w:rsidRPr="00310AA2">
              <w:rPr>
                <w:rFonts w:ascii="Calibri Light" w:hAnsi="Calibri Light" w:cs="Calibri Light"/>
                <w:sz w:val="22"/>
                <w:szCs w:val="22"/>
              </w:rPr>
              <w:t xml:space="preserve"> March 2021 this bonus scheme has been withdrawn.</w:t>
            </w:r>
            <w:r w:rsidR="002B7952">
              <w:rPr>
                <w:rFonts w:ascii="Calibri Light" w:hAnsi="Calibri Light" w:cs="Calibri Light"/>
                <w:sz w:val="22"/>
                <w:szCs w:val="22"/>
              </w:rPr>
              <w:t xml:space="preserve"> </w:t>
            </w:r>
            <w:r w:rsidR="00C4600B">
              <w:rPr>
                <w:rFonts w:ascii="Calibri Light" w:hAnsi="Calibri Light" w:cs="Calibri Light"/>
                <w:sz w:val="22"/>
                <w:szCs w:val="22"/>
              </w:rPr>
              <w:t>It was n</w:t>
            </w:r>
            <w:r w:rsidR="007C025E">
              <w:rPr>
                <w:rFonts w:ascii="Calibri Light" w:hAnsi="Calibri Light" w:cs="Calibri Light"/>
                <w:sz w:val="22"/>
                <w:szCs w:val="22"/>
              </w:rPr>
              <w:t xml:space="preserve">oted that not all employees would be eligible. The RFO confirmed that the Council cannot </w:t>
            </w:r>
            <w:r w:rsidR="002B7952" w:rsidRPr="00310AA2">
              <w:rPr>
                <w:rFonts w:ascii="Calibri Light" w:hAnsi="Calibri Light" w:cs="Calibri Light"/>
                <w:sz w:val="22"/>
                <w:szCs w:val="22"/>
              </w:rPr>
              <w:t xml:space="preserve">claim for the </w:t>
            </w:r>
            <w:r w:rsidR="007C025E" w:rsidRPr="00310AA2">
              <w:rPr>
                <w:rFonts w:ascii="Calibri Light" w:hAnsi="Calibri Light" w:cs="Calibri Light"/>
                <w:sz w:val="22"/>
                <w:szCs w:val="22"/>
              </w:rPr>
              <w:t xml:space="preserve">furlough </w:t>
            </w:r>
            <w:r w:rsidR="002B7952" w:rsidRPr="00310AA2">
              <w:rPr>
                <w:rFonts w:ascii="Calibri Light" w:hAnsi="Calibri Light" w:cs="Calibri Light"/>
                <w:sz w:val="22"/>
                <w:szCs w:val="22"/>
              </w:rPr>
              <w:t xml:space="preserve">costs of </w:t>
            </w:r>
            <w:r w:rsidR="007C025E">
              <w:rPr>
                <w:rFonts w:ascii="Calibri Light" w:hAnsi="Calibri Light" w:cs="Calibri Light"/>
                <w:sz w:val="22"/>
                <w:szCs w:val="22"/>
              </w:rPr>
              <w:t xml:space="preserve">the Caretaker as his salary is paid for by public monies. </w:t>
            </w:r>
            <w:r w:rsidR="00F77FEF">
              <w:rPr>
                <w:rFonts w:ascii="Calibri Light" w:hAnsi="Calibri Light" w:cs="Calibri Light"/>
                <w:sz w:val="22"/>
                <w:szCs w:val="22"/>
              </w:rPr>
              <w:t>Cllr.</w:t>
            </w:r>
            <w:r w:rsidR="007C025E">
              <w:rPr>
                <w:rFonts w:ascii="Calibri Light" w:hAnsi="Calibri Light" w:cs="Calibri Light"/>
                <w:sz w:val="22"/>
                <w:szCs w:val="22"/>
              </w:rPr>
              <w:t xml:space="preserve"> Turner suggested that, as this is a critical role, the expectation should be that the caretaking service continues through this lockdown period. </w:t>
            </w:r>
            <w:r w:rsidR="00F77FEF">
              <w:rPr>
                <w:rFonts w:ascii="Calibri Light" w:hAnsi="Calibri Light" w:cs="Calibri Light"/>
                <w:sz w:val="22"/>
                <w:szCs w:val="22"/>
              </w:rPr>
              <w:t>Cllr.</w:t>
            </w:r>
            <w:r w:rsidR="007C025E">
              <w:rPr>
                <w:rFonts w:ascii="Calibri Light" w:hAnsi="Calibri Light" w:cs="Calibri Light"/>
                <w:sz w:val="22"/>
                <w:szCs w:val="22"/>
              </w:rPr>
              <w:t xml:space="preserve"> W Hanley noted that a robust risk assessment had been undertaken with input from the Caretaker.</w:t>
            </w:r>
          </w:p>
        </w:tc>
      </w:tr>
      <w:tr w:rsidR="00F36D7F" w:rsidRPr="006C2F24" w14:paraId="4C889A88" w14:textId="77777777" w:rsidTr="00283D2B">
        <w:tc>
          <w:tcPr>
            <w:tcW w:w="851" w:type="dxa"/>
          </w:tcPr>
          <w:p w14:paraId="73197BE0" w14:textId="392B4159" w:rsidR="00F36D7F" w:rsidRPr="00410D2E" w:rsidRDefault="00F36D7F" w:rsidP="00F36D7F">
            <w:pPr>
              <w:rPr>
                <w:rFonts w:ascii="Calibri Light" w:hAnsi="Calibri Light" w:cs="Calibri Light"/>
                <w:color w:val="FF0000"/>
              </w:rPr>
            </w:pPr>
          </w:p>
        </w:tc>
        <w:tc>
          <w:tcPr>
            <w:tcW w:w="425" w:type="dxa"/>
          </w:tcPr>
          <w:p w14:paraId="33B22F0C" w14:textId="4B76D410" w:rsidR="00F36D7F" w:rsidRDefault="00F36D7F" w:rsidP="00F36D7F">
            <w:pPr>
              <w:rPr>
                <w:rFonts w:ascii="Calibri Light" w:hAnsi="Calibri Light" w:cs="Calibri Light"/>
              </w:rPr>
            </w:pPr>
          </w:p>
        </w:tc>
        <w:tc>
          <w:tcPr>
            <w:tcW w:w="9420" w:type="dxa"/>
          </w:tcPr>
          <w:p w14:paraId="1EB1F2AD" w14:textId="3126CD4B" w:rsidR="00492D10" w:rsidRDefault="00492D10" w:rsidP="00F36D7F">
            <w:pPr>
              <w:rPr>
                <w:rFonts w:ascii="Calibri Light" w:hAnsi="Calibri Light" w:cs="Calibri Light"/>
                <w:sz w:val="22"/>
                <w:szCs w:val="22"/>
              </w:rPr>
            </w:pPr>
          </w:p>
          <w:p w14:paraId="389E7FD4" w14:textId="339AA9BB" w:rsidR="00283D2B" w:rsidRDefault="00283D2B" w:rsidP="00F36D7F">
            <w:pPr>
              <w:rPr>
                <w:rFonts w:ascii="Calibri Light" w:hAnsi="Calibri Light" w:cs="Calibri Light"/>
                <w:sz w:val="22"/>
                <w:szCs w:val="22"/>
              </w:rPr>
            </w:pPr>
          </w:p>
          <w:p w14:paraId="4F6E29DF" w14:textId="77777777" w:rsidR="00283D2B" w:rsidRDefault="00283D2B" w:rsidP="00F36D7F">
            <w:pPr>
              <w:rPr>
                <w:rFonts w:ascii="Calibri Light" w:hAnsi="Calibri Light" w:cs="Calibri Light"/>
                <w:sz w:val="22"/>
                <w:szCs w:val="22"/>
              </w:rPr>
            </w:pPr>
          </w:p>
          <w:p w14:paraId="3E5040A6" w14:textId="24444CF3" w:rsidR="00F36D7F" w:rsidRDefault="00492D10" w:rsidP="00F36D7F">
            <w:pPr>
              <w:rPr>
                <w:rFonts w:ascii="Calibri Light" w:hAnsi="Calibri Light" w:cs="Calibri Light"/>
                <w:sz w:val="22"/>
                <w:szCs w:val="22"/>
              </w:rPr>
            </w:pPr>
            <w:r>
              <w:rPr>
                <w:rFonts w:ascii="Calibri Light" w:hAnsi="Calibri Light" w:cs="Calibri Light"/>
                <w:sz w:val="22"/>
                <w:szCs w:val="22"/>
              </w:rPr>
              <w:t>The meeting was suspended for</w:t>
            </w:r>
            <w:r w:rsidR="00F36D7F" w:rsidRPr="004E259E">
              <w:rPr>
                <w:rFonts w:ascii="Calibri Light" w:hAnsi="Calibri Light" w:cs="Calibri Light"/>
                <w:sz w:val="22"/>
                <w:szCs w:val="22"/>
              </w:rPr>
              <w:t xml:space="preserve"> KGF Business</w:t>
            </w:r>
            <w:r w:rsidR="00C304B8" w:rsidRPr="004E259E">
              <w:rPr>
                <w:rFonts w:ascii="Calibri Light" w:hAnsi="Calibri Light" w:cs="Calibri Light"/>
                <w:sz w:val="22"/>
                <w:szCs w:val="22"/>
              </w:rPr>
              <w:t xml:space="preserve"> </w:t>
            </w:r>
            <w:r>
              <w:rPr>
                <w:rFonts w:ascii="Calibri Light" w:hAnsi="Calibri Light" w:cs="Calibri Light"/>
                <w:sz w:val="22"/>
                <w:szCs w:val="22"/>
              </w:rPr>
              <w:t>after which this meeting resumed.</w:t>
            </w:r>
          </w:p>
          <w:p w14:paraId="6B48BB79" w14:textId="77777777" w:rsidR="00673F75" w:rsidRDefault="00673F75" w:rsidP="00F36D7F">
            <w:pPr>
              <w:rPr>
                <w:rFonts w:ascii="Calibri Light" w:hAnsi="Calibri Light" w:cs="Calibri Light"/>
                <w:sz w:val="22"/>
                <w:szCs w:val="22"/>
              </w:rPr>
            </w:pPr>
          </w:p>
          <w:p w14:paraId="55C39DC6" w14:textId="2BB79EB5" w:rsidR="00492D10" w:rsidRPr="004E259E" w:rsidRDefault="00492D10" w:rsidP="00F36D7F">
            <w:pPr>
              <w:rPr>
                <w:rFonts w:ascii="Calibri Light" w:hAnsi="Calibri Light" w:cs="Calibri Light"/>
                <w:sz w:val="22"/>
                <w:szCs w:val="22"/>
              </w:rPr>
            </w:pPr>
          </w:p>
        </w:tc>
      </w:tr>
      <w:tr w:rsidR="00F36D7F" w:rsidRPr="008B6D1D" w14:paraId="6D5401F1" w14:textId="77777777" w:rsidTr="00283D2B">
        <w:tc>
          <w:tcPr>
            <w:tcW w:w="851" w:type="dxa"/>
          </w:tcPr>
          <w:p w14:paraId="161E5E20" w14:textId="77777777" w:rsidR="00F36D7F" w:rsidRPr="00410D2E" w:rsidRDefault="00F36D7F" w:rsidP="00F36D7F">
            <w:pPr>
              <w:rPr>
                <w:rFonts w:ascii="Calibri Light" w:hAnsi="Calibri Light" w:cs="Calibri Light"/>
                <w:color w:val="FF0000"/>
              </w:rPr>
            </w:pPr>
          </w:p>
        </w:tc>
        <w:tc>
          <w:tcPr>
            <w:tcW w:w="425" w:type="dxa"/>
          </w:tcPr>
          <w:p w14:paraId="260DC0C0" w14:textId="77777777" w:rsidR="00F36D7F" w:rsidRDefault="00F36D7F" w:rsidP="00F36D7F">
            <w:pPr>
              <w:rPr>
                <w:rFonts w:ascii="Calibri Light" w:hAnsi="Calibri Light" w:cs="Calibri Light"/>
              </w:rPr>
            </w:pPr>
          </w:p>
        </w:tc>
        <w:tc>
          <w:tcPr>
            <w:tcW w:w="9420" w:type="dxa"/>
          </w:tcPr>
          <w:p w14:paraId="78A85865" w14:textId="462BE991" w:rsidR="00F36D7F" w:rsidRPr="004E259E" w:rsidRDefault="00F36D7F" w:rsidP="00F36D7F">
            <w:pPr>
              <w:rPr>
                <w:rFonts w:ascii="Calibri Light" w:hAnsi="Calibri Light" w:cs="Calibri Light"/>
                <w:sz w:val="22"/>
                <w:szCs w:val="22"/>
              </w:rPr>
            </w:pPr>
            <w:r w:rsidRPr="004E259E">
              <w:rPr>
                <w:rFonts w:ascii="Calibri Light" w:hAnsi="Calibri Light"/>
                <w:b/>
                <w:sz w:val="22"/>
                <w:szCs w:val="22"/>
              </w:rPr>
              <w:t>Committees and Working Groups</w:t>
            </w:r>
          </w:p>
        </w:tc>
      </w:tr>
      <w:tr w:rsidR="00F36D7F" w:rsidRPr="006C2F24" w14:paraId="55974B13" w14:textId="77777777" w:rsidTr="00283D2B">
        <w:trPr>
          <w:trHeight w:val="265"/>
        </w:trPr>
        <w:tc>
          <w:tcPr>
            <w:tcW w:w="851" w:type="dxa"/>
          </w:tcPr>
          <w:p w14:paraId="4ADB6014" w14:textId="78F53A87" w:rsidR="00F36D7F" w:rsidRPr="00FE1FC6" w:rsidRDefault="00621B44" w:rsidP="00F36D7F">
            <w:pPr>
              <w:rPr>
                <w:rFonts w:ascii="Calibri Light" w:hAnsi="Calibri Light" w:cs="Calibri Light"/>
              </w:rPr>
            </w:pPr>
            <w:r>
              <w:rPr>
                <w:rFonts w:ascii="Calibri Light" w:hAnsi="Calibri Light"/>
              </w:rPr>
              <w:t>09</w:t>
            </w:r>
            <w:r w:rsidR="00492D10">
              <w:rPr>
                <w:rFonts w:ascii="Calibri Light" w:hAnsi="Calibri Light"/>
              </w:rPr>
              <w:t>8</w:t>
            </w:r>
            <w:r w:rsidR="00215E88">
              <w:rPr>
                <w:rFonts w:ascii="Calibri Light" w:hAnsi="Calibri Light"/>
              </w:rPr>
              <w:t>/</w:t>
            </w:r>
            <w:r>
              <w:rPr>
                <w:rFonts w:ascii="Calibri Light" w:hAnsi="Calibri Light"/>
              </w:rPr>
              <w:t>20</w:t>
            </w:r>
          </w:p>
        </w:tc>
        <w:tc>
          <w:tcPr>
            <w:tcW w:w="425" w:type="dxa"/>
          </w:tcPr>
          <w:p w14:paraId="5D01BDE6" w14:textId="77777777" w:rsidR="00F36D7F" w:rsidRPr="001661D1" w:rsidRDefault="00F36D7F" w:rsidP="00F36D7F">
            <w:pPr>
              <w:rPr>
                <w:rFonts w:ascii="Calibri Light" w:hAnsi="Calibri Light" w:cs="Calibri Light"/>
              </w:rPr>
            </w:pPr>
          </w:p>
        </w:tc>
        <w:tc>
          <w:tcPr>
            <w:tcW w:w="9420" w:type="dxa"/>
          </w:tcPr>
          <w:p w14:paraId="26DF0A35" w14:textId="0FD1278F" w:rsidR="00F36D7F" w:rsidRPr="004E259E" w:rsidRDefault="00F36D7F" w:rsidP="00F36D7F">
            <w:pPr>
              <w:pStyle w:val="NormalWeb"/>
              <w:spacing w:after="0"/>
              <w:rPr>
                <w:rFonts w:ascii="Calibri Light" w:hAnsi="Calibri Light"/>
                <w:b/>
                <w:sz w:val="22"/>
                <w:szCs w:val="22"/>
              </w:rPr>
            </w:pPr>
            <w:r w:rsidRPr="004E259E">
              <w:rPr>
                <w:rFonts w:ascii="Calibri Light" w:hAnsi="Calibri Light"/>
                <w:b/>
                <w:sz w:val="22"/>
                <w:szCs w:val="22"/>
              </w:rPr>
              <w:t xml:space="preserve">Swimming Pool Committee. </w:t>
            </w:r>
            <w:r w:rsidRPr="004E259E">
              <w:rPr>
                <w:rFonts w:ascii="Calibri Light" w:hAnsi="Calibri Light"/>
                <w:bCs/>
                <w:sz w:val="22"/>
                <w:szCs w:val="22"/>
              </w:rPr>
              <w:t xml:space="preserve">To receive minutes of meeting </w:t>
            </w:r>
            <w:r w:rsidR="00C108D7" w:rsidRPr="004E259E">
              <w:rPr>
                <w:rFonts w:ascii="Calibri Light" w:hAnsi="Calibri Light"/>
                <w:bCs/>
                <w:sz w:val="22"/>
                <w:szCs w:val="22"/>
              </w:rPr>
              <w:t>13</w:t>
            </w:r>
            <w:r w:rsidRPr="004E259E">
              <w:rPr>
                <w:rFonts w:ascii="Calibri Light" w:hAnsi="Calibri Light"/>
                <w:bCs/>
                <w:sz w:val="22"/>
                <w:szCs w:val="22"/>
                <w:vertAlign w:val="superscript"/>
              </w:rPr>
              <w:t>th</w:t>
            </w:r>
            <w:r w:rsidRPr="004E259E">
              <w:rPr>
                <w:rFonts w:ascii="Calibri Light" w:hAnsi="Calibri Light"/>
                <w:bCs/>
                <w:sz w:val="22"/>
                <w:szCs w:val="22"/>
              </w:rPr>
              <w:t xml:space="preserve"> </w:t>
            </w:r>
            <w:r w:rsidR="00C108D7" w:rsidRPr="004E259E">
              <w:rPr>
                <w:rFonts w:ascii="Calibri Light" w:hAnsi="Calibri Light"/>
                <w:bCs/>
                <w:sz w:val="22"/>
                <w:szCs w:val="22"/>
              </w:rPr>
              <w:t>Octo</w:t>
            </w:r>
            <w:r w:rsidRPr="004E259E">
              <w:rPr>
                <w:rFonts w:ascii="Calibri Light" w:hAnsi="Calibri Light"/>
                <w:bCs/>
                <w:sz w:val="22"/>
                <w:szCs w:val="22"/>
              </w:rPr>
              <w:t>ber 2020</w:t>
            </w:r>
            <w:r w:rsidR="007C025E">
              <w:rPr>
                <w:rFonts w:ascii="Calibri Light" w:hAnsi="Calibri Light"/>
                <w:bCs/>
                <w:sz w:val="22"/>
                <w:szCs w:val="22"/>
              </w:rPr>
              <w:t xml:space="preserve"> - </w:t>
            </w:r>
            <w:r w:rsidR="007C025E" w:rsidRPr="0099004B">
              <w:rPr>
                <w:rFonts w:ascii="Calibri Light" w:hAnsi="Calibri Light"/>
                <w:bCs/>
                <w:sz w:val="22"/>
                <w:szCs w:val="22"/>
              </w:rPr>
              <w:t xml:space="preserve">minutes were noted as received. </w:t>
            </w:r>
            <w:r w:rsidR="00492D10">
              <w:rPr>
                <w:rFonts w:ascii="Calibri Light" w:hAnsi="Calibri Light"/>
                <w:bCs/>
                <w:sz w:val="22"/>
                <w:szCs w:val="22"/>
              </w:rPr>
              <w:t>It was n</w:t>
            </w:r>
            <w:r w:rsidR="007C025E">
              <w:rPr>
                <w:rFonts w:ascii="Calibri Light" w:hAnsi="Calibri Light"/>
                <w:bCs/>
                <w:sz w:val="22"/>
                <w:szCs w:val="22"/>
              </w:rPr>
              <w:t xml:space="preserve">oted that the new pool sign has been put up. It was suggested that snagging and other works – including work to the rubber crumb on the solarium side – could be undertaken over the lockdown period – </w:t>
            </w:r>
            <w:r w:rsidR="00215E88">
              <w:rPr>
                <w:rFonts w:ascii="Calibri Light" w:hAnsi="Calibri Light"/>
                <w:bCs/>
                <w:sz w:val="22"/>
                <w:szCs w:val="22"/>
              </w:rPr>
              <w:t xml:space="preserve">The </w:t>
            </w:r>
            <w:r w:rsidR="007C025E" w:rsidRPr="00215E88">
              <w:rPr>
                <w:rFonts w:ascii="Calibri Light" w:hAnsi="Calibri Light"/>
                <w:bCs/>
                <w:sz w:val="22"/>
                <w:szCs w:val="22"/>
              </w:rPr>
              <w:t>Clerk</w:t>
            </w:r>
            <w:r w:rsidR="00215E88" w:rsidRPr="00215E88">
              <w:rPr>
                <w:rFonts w:ascii="Calibri Light" w:hAnsi="Calibri Light"/>
                <w:bCs/>
                <w:sz w:val="22"/>
                <w:szCs w:val="22"/>
              </w:rPr>
              <w:t xml:space="preserve"> was asked</w:t>
            </w:r>
            <w:r w:rsidR="007C025E" w:rsidRPr="00215E88">
              <w:rPr>
                <w:rFonts w:ascii="Calibri Light" w:hAnsi="Calibri Light"/>
                <w:bCs/>
                <w:sz w:val="22"/>
                <w:szCs w:val="22"/>
              </w:rPr>
              <w:t xml:space="preserve"> to liaise with the Architect</w:t>
            </w:r>
            <w:r w:rsidR="007C025E">
              <w:rPr>
                <w:rFonts w:ascii="Calibri Light" w:hAnsi="Calibri Light"/>
                <w:bCs/>
                <w:sz w:val="22"/>
                <w:szCs w:val="22"/>
              </w:rPr>
              <w:t xml:space="preserve">. </w:t>
            </w:r>
            <w:r w:rsidR="00F77FEF">
              <w:rPr>
                <w:rFonts w:ascii="Calibri Light" w:hAnsi="Calibri Light"/>
                <w:bCs/>
                <w:sz w:val="22"/>
                <w:szCs w:val="22"/>
              </w:rPr>
              <w:t>Cllrs.</w:t>
            </w:r>
            <w:r w:rsidR="007C025E">
              <w:rPr>
                <w:rFonts w:ascii="Calibri Light" w:hAnsi="Calibri Light"/>
                <w:bCs/>
                <w:sz w:val="22"/>
                <w:szCs w:val="22"/>
              </w:rPr>
              <w:t xml:space="preserve"> noted proposals from the Pool Managers for a January season ticket. It was agreed, in light of the lockdown, that this could be discussed at the meeting of the Swimming Pool Committee at the meeting on 10 November – and </w:t>
            </w:r>
            <w:r w:rsidR="00815509">
              <w:rPr>
                <w:rFonts w:ascii="Calibri Light" w:hAnsi="Calibri Light"/>
                <w:bCs/>
                <w:sz w:val="22"/>
                <w:szCs w:val="22"/>
              </w:rPr>
              <w:t>that the</w:t>
            </w:r>
            <w:r w:rsidR="007C025E">
              <w:rPr>
                <w:rFonts w:ascii="Calibri Light" w:hAnsi="Calibri Light"/>
                <w:bCs/>
                <w:sz w:val="22"/>
                <w:szCs w:val="22"/>
              </w:rPr>
              <w:t xml:space="preserve"> Committee can approve </w:t>
            </w:r>
            <w:r w:rsidR="008D47A5">
              <w:rPr>
                <w:rFonts w:ascii="Calibri Light" w:hAnsi="Calibri Light"/>
                <w:bCs/>
                <w:sz w:val="22"/>
                <w:szCs w:val="22"/>
              </w:rPr>
              <w:t>a decision on season ticket proposals</w:t>
            </w:r>
            <w:r w:rsidR="00215E88">
              <w:rPr>
                <w:rFonts w:ascii="Calibri Light" w:hAnsi="Calibri Light"/>
                <w:bCs/>
                <w:sz w:val="22"/>
                <w:szCs w:val="22"/>
              </w:rPr>
              <w:t xml:space="preserve"> on this occasion.</w:t>
            </w:r>
          </w:p>
        </w:tc>
      </w:tr>
      <w:tr w:rsidR="00F36D7F" w:rsidRPr="006C2F24" w14:paraId="46239685" w14:textId="77777777" w:rsidTr="00283D2B">
        <w:tc>
          <w:tcPr>
            <w:tcW w:w="851" w:type="dxa"/>
          </w:tcPr>
          <w:p w14:paraId="279EECB4" w14:textId="3024919A" w:rsidR="00F36D7F" w:rsidRPr="00FE1FC6" w:rsidRDefault="00621B44" w:rsidP="00F36D7F">
            <w:pPr>
              <w:rPr>
                <w:rFonts w:ascii="Calibri Light" w:hAnsi="Calibri Light"/>
              </w:rPr>
            </w:pPr>
            <w:r>
              <w:rPr>
                <w:rFonts w:ascii="Calibri Light" w:hAnsi="Calibri Light"/>
              </w:rPr>
              <w:t>09</w:t>
            </w:r>
            <w:r w:rsidR="00215E88">
              <w:rPr>
                <w:rFonts w:ascii="Calibri Light" w:hAnsi="Calibri Light"/>
              </w:rPr>
              <w:t>9</w:t>
            </w:r>
            <w:r>
              <w:rPr>
                <w:rFonts w:ascii="Calibri Light" w:hAnsi="Calibri Light"/>
              </w:rPr>
              <w:t>/20</w:t>
            </w:r>
          </w:p>
        </w:tc>
        <w:tc>
          <w:tcPr>
            <w:tcW w:w="425" w:type="dxa"/>
          </w:tcPr>
          <w:p w14:paraId="16EB74F8" w14:textId="34675BF1" w:rsidR="00F36D7F" w:rsidRDefault="00F36D7F" w:rsidP="00F36D7F">
            <w:pPr>
              <w:rPr>
                <w:rFonts w:ascii="Calibri Light" w:hAnsi="Calibri Light" w:cs="Calibri Light"/>
              </w:rPr>
            </w:pPr>
          </w:p>
        </w:tc>
        <w:tc>
          <w:tcPr>
            <w:tcW w:w="9420" w:type="dxa"/>
          </w:tcPr>
          <w:p w14:paraId="61F3196F" w14:textId="64B39E06" w:rsidR="00F36D7F" w:rsidRPr="004E259E" w:rsidRDefault="00F36D7F" w:rsidP="00F36D7F">
            <w:pPr>
              <w:pStyle w:val="NormalWeb"/>
              <w:spacing w:after="0"/>
              <w:rPr>
                <w:rFonts w:ascii="Calibri Light" w:hAnsi="Calibri Light"/>
                <w:bCs/>
                <w:sz w:val="22"/>
                <w:szCs w:val="22"/>
              </w:rPr>
            </w:pPr>
            <w:r w:rsidRPr="004E259E">
              <w:rPr>
                <w:rFonts w:ascii="Calibri Light" w:hAnsi="Calibri Light"/>
                <w:b/>
                <w:sz w:val="22"/>
                <w:szCs w:val="22"/>
              </w:rPr>
              <w:t>Recreation Committee</w:t>
            </w:r>
            <w:r w:rsidRPr="004E259E">
              <w:rPr>
                <w:rFonts w:ascii="Calibri Light" w:hAnsi="Calibri Light"/>
                <w:bCs/>
                <w:sz w:val="22"/>
                <w:szCs w:val="22"/>
              </w:rPr>
              <w:t xml:space="preserve">. To receive minutes of the meeting </w:t>
            </w:r>
            <w:r w:rsidR="00083745" w:rsidRPr="004E259E">
              <w:rPr>
                <w:rFonts w:ascii="Calibri Light" w:hAnsi="Calibri Light"/>
                <w:bCs/>
                <w:sz w:val="22"/>
                <w:szCs w:val="22"/>
              </w:rPr>
              <w:t>2</w:t>
            </w:r>
            <w:r w:rsidR="008D47A5">
              <w:rPr>
                <w:rFonts w:ascii="Calibri Light" w:hAnsi="Calibri Light"/>
                <w:bCs/>
                <w:sz w:val="22"/>
                <w:szCs w:val="22"/>
              </w:rPr>
              <w:t>0</w:t>
            </w:r>
            <w:r w:rsidR="008D47A5" w:rsidRPr="008D47A5">
              <w:rPr>
                <w:rFonts w:ascii="Calibri Light" w:hAnsi="Calibri Light"/>
                <w:bCs/>
                <w:sz w:val="22"/>
                <w:szCs w:val="22"/>
                <w:vertAlign w:val="superscript"/>
              </w:rPr>
              <w:t>th</w:t>
            </w:r>
            <w:r w:rsidR="008D47A5">
              <w:rPr>
                <w:rFonts w:ascii="Calibri Light" w:hAnsi="Calibri Light"/>
                <w:bCs/>
                <w:sz w:val="22"/>
                <w:szCs w:val="22"/>
              </w:rPr>
              <w:t xml:space="preserve"> </w:t>
            </w:r>
            <w:r w:rsidR="00083745" w:rsidRPr="004E259E">
              <w:rPr>
                <w:rFonts w:ascii="Calibri Light" w:hAnsi="Calibri Light"/>
                <w:bCs/>
                <w:sz w:val="22"/>
                <w:szCs w:val="22"/>
              </w:rPr>
              <w:t>Octo</w:t>
            </w:r>
            <w:r w:rsidRPr="004E259E">
              <w:rPr>
                <w:rFonts w:ascii="Calibri Light" w:hAnsi="Calibri Light"/>
                <w:bCs/>
                <w:sz w:val="22"/>
                <w:szCs w:val="22"/>
              </w:rPr>
              <w:t>ber 2020</w:t>
            </w:r>
            <w:r w:rsidR="008D47A5">
              <w:rPr>
                <w:rFonts w:ascii="Calibri Light" w:hAnsi="Calibri Light"/>
                <w:bCs/>
                <w:sz w:val="22"/>
                <w:szCs w:val="22"/>
              </w:rPr>
              <w:t xml:space="preserve"> - </w:t>
            </w:r>
            <w:r w:rsidR="008D47A5" w:rsidRPr="0099004B">
              <w:rPr>
                <w:rFonts w:ascii="Calibri Light" w:hAnsi="Calibri Light"/>
                <w:bCs/>
                <w:sz w:val="22"/>
                <w:szCs w:val="22"/>
              </w:rPr>
              <w:t>minutes were noted as received.</w:t>
            </w:r>
            <w:r w:rsidR="008D47A5">
              <w:rPr>
                <w:rFonts w:ascii="Calibri Light" w:hAnsi="Calibri Light"/>
                <w:bCs/>
                <w:sz w:val="22"/>
                <w:szCs w:val="22"/>
              </w:rPr>
              <w:t xml:space="preserve"> The Assistant Clerk reported that she was liaising with Alliance Environmental about repairs and maintenance of playing field equipment. Also noted that </w:t>
            </w:r>
            <w:r w:rsidR="00F77FEF">
              <w:rPr>
                <w:rFonts w:ascii="Calibri Light" w:hAnsi="Calibri Light"/>
                <w:bCs/>
                <w:sz w:val="22"/>
                <w:szCs w:val="22"/>
              </w:rPr>
              <w:t>Cllr.</w:t>
            </w:r>
            <w:r w:rsidR="008D47A5">
              <w:rPr>
                <w:rFonts w:ascii="Calibri Light" w:hAnsi="Calibri Light"/>
                <w:bCs/>
                <w:sz w:val="22"/>
                <w:szCs w:val="22"/>
              </w:rPr>
              <w:t xml:space="preserve"> Rodgers is liaising with potential new </w:t>
            </w:r>
            <w:proofErr w:type="spellStart"/>
            <w:r w:rsidR="008D47A5">
              <w:rPr>
                <w:rFonts w:ascii="Calibri Light" w:hAnsi="Calibri Light"/>
                <w:bCs/>
                <w:sz w:val="22"/>
                <w:szCs w:val="22"/>
              </w:rPr>
              <w:t>FoHPF</w:t>
            </w:r>
            <w:proofErr w:type="spellEnd"/>
            <w:r w:rsidR="008D47A5">
              <w:rPr>
                <w:rFonts w:ascii="Calibri Light" w:hAnsi="Calibri Light"/>
                <w:bCs/>
                <w:sz w:val="22"/>
                <w:szCs w:val="22"/>
              </w:rPr>
              <w:t xml:space="preserve"> members but that if </w:t>
            </w:r>
            <w:r w:rsidR="00F77FEF">
              <w:rPr>
                <w:rFonts w:ascii="Calibri Light" w:hAnsi="Calibri Light"/>
                <w:bCs/>
                <w:sz w:val="22"/>
                <w:szCs w:val="22"/>
              </w:rPr>
              <w:t>Cllrs.</w:t>
            </w:r>
            <w:r w:rsidR="008D47A5">
              <w:rPr>
                <w:rFonts w:ascii="Calibri Light" w:hAnsi="Calibri Light"/>
                <w:bCs/>
                <w:sz w:val="22"/>
                <w:szCs w:val="22"/>
              </w:rPr>
              <w:t xml:space="preserve"> were aware of any other potential Friends they</w:t>
            </w:r>
            <w:r w:rsidR="00815509">
              <w:rPr>
                <w:rFonts w:ascii="Calibri Light" w:hAnsi="Calibri Light"/>
                <w:bCs/>
                <w:sz w:val="22"/>
                <w:szCs w:val="22"/>
              </w:rPr>
              <w:t xml:space="preserve"> should</w:t>
            </w:r>
            <w:r w:rsidR="008D47A5">
              <w:rPr>
                <w:rFonts w:ascii="Calibri Light" w:hAnsi="Calibri Light"/>
                <w:bCs/>
                <w:sz w:val="22"/>
                <w:szCs w:val="22"/>
              </w:rPr>
              <w:t xml:space="preserve"> let </w:t>
            </w:r>
            <w:r w:rsidR="00F77FEF">
              <w:rPr>
                <w:rFonts w:ascii="Calibri Light" w:hAnsi="Calibri Light"/>
                <w:bCs/>
                <w:sz w:val="22"/>
                <w:szCs w:val="22"/>
              </w:rPr>
              <w:t>Cllr.</w:t>
            </w:r>
            <w:r w:rsidR="008D47A5">
              <w:rPr>
                <w:rFonts w:ascii="Calibri Light" w:hAnsi="Calibri Light"/>
                <w:bCs/>
                <w:sz w:val="22"/>
                <w:szCs w:val="22"/>
              </w:rPr>
              <w:t xml:space="preserve"> Rodgers know.</w:t>
            </w:r>
          </w:p>
        </w:tc>
      </w:tr>
      <w:tr w:rsidR="00F36D7F" w:rsidRPr="006C2F24" w14:paraId="789806F8" w14:textId="77777777" w:rsidTr="00283D2B">
        <w:tc>
          <w:tcPr>
            <w:tcW w:w="851" w:type="dxa"/>
          </w:tcPr>
          <w:p w14:paraId="5E5250B8" w14:textId="0ED017D4" w:rsidR="00F36D7F" w:rsidRPr="00FE1FC6" w:rsidRDefault="002B250A" w:rsidP="00F36D7F">
            <w:pPr>
              <w:rPr>
                <w:rFonts w:ascii="Calibri Light" w:hAnsi="Calibri Light"/>
              </w:rPr>
            </w:pPr>
            <w:r>
              <w:rPr>
                <w:rFonts w:ascii="Calibri Light" w:hAnsi="Calibri Light"/>
              </w:rPr>
              <w:t>099</w:t>
            </w:r>
            <w:r w:rsidR="00621B44">
              <w:rPr>
                <w:rFonts w:ascii="Calibri Light" w:hAnsi="Calibri Light"/>
              </w:rPr>
              <w:t>/20</w:t>
            </w:r>
          </w:p>
        </w:tc>
        <w:tc>
          <w:tcPr>
            <w:tcW w:w="425" w:type="dxa"/>
          </w:tcPr>
          <w:p w14:paraId="16EF8BF9" w14:textId="5E8FA4F9" w:rsidR="00F36D7F" w:rsidRPr="00DF77A9" w:rsidRDefault="00F36D7F" w:rsidP="00F36D7F">
            <w:pPr>
              <w:rPr>
                <w:rFonts w:ascii="Calibri Light" w:hAnsi="Calibri Light"/>
              </w:rPr>
            </w:pPr>
            <w:r>
              <w:rPr>
                <w:rFonts w:ascii="Calibri Light" w:hAnsi="Calibri Light"/>
              </w:rPr>
              <w:t>.1</w:t>
            </w:r>
          </w:p>
        </w:tc>
        <w:tc>
          <w:tcPr>
            <w:tcW w:w="9420" w:type="dxa"/>
          </w:tcPr>
          <w:p w14:paraId="7ED97CDC" w14:textId="0D74E33A" w:rsidR="00F36D7F" w:rsidRPr="004E259E" w:rsidRDefault="00F36D7F" w:rsidP="00F36D7F">
            <w:pPr>
              <w:tabs>
                <w:tab w:val="left" w:pos="1440"/>
              </w:tabs>
              <w:rPr>
                <w:rFonts w:ascii="Calibri Light" w:hAnsi="Calibri Light"/>
                <w:sz w:val="22"/>
                <w:szCs w:val="22"/>
              </w:rPr>
            </w:pPr>
            <w:r w:rsidRPr="004E259E">
              <w:rPr>
                <w:rFonts w:ascii="Calibri Light" w:hAnsi="Calibri Light"/>
                <w:bCs/>
                <w:sz w:val="22"/>
                <w:szCs w:val="22"/>
              </w:rPr>
              <w:t>Confidential item - Bowling Green access</w:t>
            </w:r>
            <w:r w:rsidR="008D47A5">
              <w:rPr>
                <w:rFonts w:ascii="Calibri Light" w:hAnsi="Calibri Light"/>
                <w:bCs/>
                <w:sz w:val="22"/>
                <w:szCs w:val="22"/>
              </w:rPr>
              <w:t xml:space="preserve"> – noted that, following feedback from the Council, and the Bowling, </w:t>
            </w:r>
            <w:r w:rsidR="00815509">
              <w:rPr>
                <w:rFonts w:ascii="Calibri Light" w:hAnsi="Calibri Light"/>
                <w:bCs/>
                <w:sz w:val="22"/>
                <w:szCs w:val="22"/>
              </w:rPr>
              <w:t xml:space="preserve">on </w:t>
            </w:r>
            <w:r w:rsidR="008D47A5">
              <w:rPr>
                <w:rFonts w:ascii="Calibri Light" w:hAnsi="Calibri Light"/>
                <w:bCs/>
                <w:sz w:val="22"/>
                <w:szCs w:val="22"/>
              </w:rPr>
              <w:t xml:space="preserve">proposals made by the Solicitor, </w:t>
            </w:r>
            <w:r w:rsidR="00815509">
              <w:rPr>
                <w:rFonts w:ascii="Calibri Light" w:hAnsi="Calibri Light"/>
                <w:bCs/>
                <w:sz w:val="22"/>
                <w:szCs w:val="22"/>
              </w:rPr>
              <w:t>the proposals</w:t>
            </w:r>
            <w:r w:rsidR="008D47A5">
              <w:rPr>
                <w:rFonts w:ascii="Calibri Light" w:hAnsi="Calibri Light"/>
                <w:bCs/>
                <w:sz w:val="22"/>
                <w:szCs w:val="22"/>
              </w:rPr>
              <w:t xml:space="preserve"> will be shared with the resident. </w:t>
            </w:r>
            <w:r w:rsidR="00F77FEF">
              <w:rPr>
                <w:rFonts w:ascii="Calibri Light" w:hAnsi="Calibri Light"/>
                <w:bCs/>
                <w:sz w:val="22"/>
                <w:szCs w:val="22"/>
              </w:rPr>
              <w:t>Cllrs.</w:t>
            </w:r>
            <w:r w:rsidR="008D47A5">
              <w:rPr>
                <w:rFonts w:ascii="Calibri Light" w:hAnsi="Calibri Light"/>
                <w:bCs/>
                <w:sz w:val="22"/>
                <w:szCs w:val="22"/>
              </w:rPr>
              <w:t xml:space="preserve"> will be kept updated on developments.</w:t>
            </w:r>
          </w:p>
        </w:tc>
      </w:tr>
      <w:tr w:rsidR="00826663" w:rsidRPr="006C2F24" w14:paraId="61F4800F" w14:textId="77777777" w:rsidTr="00283D2B">
        <w:tc>
          <w:tcPr>
            <w:tcW w:w="851" w:type="dxa"/>
          </w:tcPr>
          <w:p w14:paraId="67FE3D39" w14:textId="6EE61A94" w:rsidR="00826663" w:rsidRPr="00FE1FC6" w:rsidRDefault="00826663" w:rsidP="00826663">
            <w:pPr>
              <w:rPr>
                <w:rFonts w:ascii="Calibri Light" w:hAnsi="Calibri Light"/>
              </w:rPr>
            </w:pPr>
            <w:r w:rsidRPr="003E6211">
              <w:rPr>
                <w:rFonts w:ascii="Calibri Light" w:hAnsi="Calibri Light"/>
              </w:rPr>
              <w:t>100/20</w:t>
            </w:r>
          </w:p>
        </w:tc>
        <w:tc>
          <w:tcPr>
            <w:tcW w:w="425" w:type="dxa"/>
          </w:tcPr>
          <w:p w14:paraId="1F7FAB85" w14:textId="1B673EB7" w:rsidR="00826663" w:rsidRDefault="00826663" w:rsidP="00826663">
            <w:pPr>
              <w:rPr>
                <w:rFonts w:ascii="Calibri Light" w:hAnsi="Calibri Light"/>
              </w:rPr>
            </w:pPr>
          </w:p>
        </w:tc>
        <w:tc>
          <w:tcPr>
            <w:tcW w:w="9420" w:type="dxa"/>
          </w:tcPr>
          <w:p w14:paraId="7FE3D1CC" w14:textId="5A22D634" w:rsidR="00826663" w:rsidRPr="004E259E" w:rsidRDefault="00826663" w:rsidP="00826663">
            <w:pPr>
              <w:tabs>
                <w:tab w:val="left" w:pos="1440"/>
              </w:tabs>
              <w:rPr>
                <w:rFonts w:ascii="Calibri Light" w:hAnsi="Calibri Light"/>
                <w:bCs/>
                <w:sz w:val="22"/>
                <w:szCs w:val="22"/>
              </w:rPr>
            </w:pPr>
            <w:r w:rsidRPr="004E259E">
              <w:rPr>
                <w:rFonts w:ascii="Calibri Light" w:hAnsi="Calibri Light"/>
                <w:b/>
                <w:sz w:val="22"/>
                <w:szCs w:val="22"/>
              </w:rPr>
              <w:t>Planning Committee</w:t>
            </w:r>
            <w:r w:rsidRPr="004E259E">
              <w:rPr>
                <w:rFonts w:ascii="Calibri Light" w:hAnsi="Calibri Light"/>
                <w:sz w:val="22"/>
                <w:szCs w:val="22"/>
              </w:rPr>
              <w:t xml:space="preserve"> – </w:t>
            </w:r>
            <w:r>
              <w:rPr>
                <w:rFonts w:ascii="Calibri Light" w:hAnsi="Calibri Light"/>
                <w:sz w:val="22"/>
                <w:szCs w:val="22"/>
              </w:rPr>
              <w:t xml:space="preserve">there had been no recent meetings but </w:t>
            </w:r>
            <w:r w:rsidR="002B250A">
              <w:rPr>
                <w:rFonts w:ascii="Calibri Light" w:hAnsi="Calibri Light"/>
                <w:sz w:val="22"/>
                <w:szCs w:val="22"/>
              </w:rPr>
              <w:t xml:space="preserve">it was </w:t>
            </w:r>
            <w:r>
              <w:rPr>
                <w:rFonts w:ascii="Calibri Light" w:hAnsi="Calibri Light"/>
                <w:sz w:val="22"/>
                <w:szCs w:val="22"/>
              </w:rPr>
              <w:t>noted that the Committee regularly considered planning applications via email with the Assistant Clerk posting responses on the Planning Portal</w:t>
            </w:r>
            <w:r w:rsidRPr="004E259E">
              <w:rPr>
                <w:rFonts w:ascii="Calibri Light" w:hAnsi="Calibri Light"/>
                <w:sz w:val="22"/>
                <w:szCs w:val="22"/>
              </w:rPr>
              <w:t>.</w:t>
            </w:r>
          </w:p>
        </w:tc>
      </w:tr>
      <w:tr w:rsidR="00826663" w:rsidRPr="006C2F24" w14:paraId="3F8E1ECF" w14:textId="77777777" w:rsidTr="00283D2B">
        <w:tc>
          <w:tcPr>
            <w:tcW w:w="851" w:type="dxa"/>
          </w:tcPr>
          <w:p w14:paraId="7B504C74" w14:textId="003211EA" w:rsidR="00826663" w:rsidRPr="00FE1FC6" w:rsidRDefault="00826663" w:rsidP="00826663">
            <w:pPr>
              <w:rPr>
                <w:rFonts w:ascii="Calibri Light" w:hAnsi="Calibri Light"/>
              </w:rPr>
            </w:pPr>
            <w:r w:rsidRPr="003E6211">
              <w:rPr>
                <w:rFonts w:ascii="Calibri Light" w:hAnsi="Calibri Light"/>
              </w:rPr>
              <w:t>10</w:t>
            </w:r>
            <w:r w:rsidR="002B250A">
              <w:rPr>
                <w:rFonts w:ascii="Calibri Light" w:hAnsi="Calibri Light"/>
              </w:rPr>
              <w:t>1</w:t>
            </w:r>
            <w:r w:rsidRPr="003E6211">
              <w:rPr>
                <w:rFonts w:ascii="Calibri Light" w:hAnsi="Calibri Light"/>
              </w:rPr>
              <w:t>/20</w:t>
            </w:r>
          </w:p>
        </w:tc>
        <w:tc>
          <w:tcPr>
            <w:tcW w:w="425" w:type="dxa"/>
          </w:tcPr>
          <w:p w14:paraId="529201CA" w14:textId="77777777" w:rsidR="00826663" w:rsidRPr="00DF77A9" w:rsidRDefault="00826663" w:rsidP="00826663">
            <w:pPr>
              <w:rPr>
                <w:rFonts w:ascii="Calibri Light" w:hAnsi="Calibri Light"/>
              </w:rPr>
            </w:pPr>
          </w:p>
        </w:tc>
        <w:tc>
          <w:tcPr>
            <w:tcW w:w="9420" w:type="dxa"/>
          </w:tcPr>
          <w:p w14:paraId="465B81C4" w14:textId="482FD6D9" w:rsidR="00826663" w:rsidRPr="004E259E" w:rsidRDefault="00826663" w:rsidP="00826663">
            <w:pPr>
              <w:tabs>
                <w:tab w:val="left" w:pos="1440"/>
              </w:tabs>
              <w:rPr>
                <w:rFonts w:ascii="Calibri Light" w:hAnsi="Calibri Light"/>
                <w:sz w:val="22"/>
                <w:szCs w:val="22"/>
              </w:rPr>
            </w:pPr>
            <w:r w:rsidRPr="004E259E">
              <w:rPr>
                <w:rFonts w:ascii="Calibri Light" w:hAnsi="Calibri Light"/>
                <w:b/>
                <w:sz w:val="22"/>
                <w:szCs w:val="22"/>
              </w:rPr>
              <w:t>Amenities Committee</w:t>
            </w:r>
            <w:r w:rsidRPr="004E259E">
              <w:rPr>
                <w:rFonts w:ascii="Calibri Light" w:hAnsi="Calibri Light"/>
                <w:sz w:val="22"/>
                <w:szCs w:val="22"/>
              </w:rPr>
              <w:t xml:space="preserve"> – To receive minutes of the meeting </w:t>
            </w:r>
            <w:r w:rsidRPr="004E259E">
              <w:rPr>
                <w:rFonts w:ascii="Calibri Light" w:hAnsi="Calibri Light"/>
                <w:bCs/>
                <w:sz w:val="22"/>
                <w:szCs w:val="22"/>
              </w:rPr>
              <w:t>22</w:t>
            </w:r>
            <w:r w:rsidRPr="004E259E">
              <w:rPr>
                <w:rFonts w:ascii="Calibri Light" w:hAnsi="Calibri Light"/>
                <w:bCs/>
                <w:sz w:val="22"/>
                <w:szCs w:val="22"/>
                <w:vertAlign w:val="superscript"/>
              </w:rPr>
              <w:t>nd</w:t>
            </w:r>
            <w:r w:rsidRPr="004E259E">
              <w:rPr>
                <w:rFonts w:ascii="Calibri Light" w:hAnsi="Calibri Light"/>
                <w:bCs/>
                <w:sz w:val="22"/>
                <w:szCs w:val="22"/>
              </w:rPr>
              <w:t xml:space="preserve"> October 2020</w:t>
            </w:r>
            <w:r>
              <w:rPr>
                <w:rFonts w:ascii="Calibri Light" w:hAnsi="Calibri Light"/>
                <w:bCs/>
                <w:sz w:val="22"/>
                <w:szCs w:val="22"/>
              </w:rPr>
              <w:t xml:space="preserve"> - </w:t>
            </w:r>
            <w:r w:rsidRPr="004E259E">
              <w:rPr>
                <w:rFonts w:ascii="Calibri Light" w:hAnsi="Calibri Light"/>
                <w:bCs/>
                <w:sz w:val="22"/>
                <w:szCs w:val="22"/>
              </w:rPr>
              <w:t>2020</w:t>
            </w:r>
            <w:r>
              <w:rPr>
                <w:rFonts w:ascii="Calibri Light" w:hAnsi="Calibri Light"/>
                <w:bCs/>
                <w:sz w:val="22"/>
                <w:szCs w:val="22"/>
              </w:rPr>
              <w:t xml:space="preserve"> - </w:t>
            </w:r>
            <w:r w:rsidRPr="0099004B">
              <w:rPr>
                <w:rFonts w:ascii="Calibri Light" w:hAnsi="Calibri Light"/>
                <w:bCs/>
                <w:sz w:val="22"/>
                <w:szCs w:val="22"/>
              </w:rPr>
              <w:t>minutes were noted as received</w:t>
            </w:r>
            <w:r>
              <w:rPr>
                <w:rFonts w:ascii="Calibri Light" w:hAnsi="Calibri Light"/>
                <w:bCs/>
                <w:sz w:val="22"/>
                <w:szCs w:val="22"/>
              </w:rPr>
              <w:t xml:space="preserve">. Arrangements to erect the flag at HoH ahead of Remembrance Sunday were noted. </w:t>
            </w:r>
          </w:p>
        </w:tc>
      </w:tr>
      <w:tr w:rsidR="00826663" w:rsidRPr="006C2F24" w14:paraId="049528DB" w14:textId="77777777" w:rsidTr="00283D2B">
        <w:tc>
          <w:tcPr>
            <w:tcW w:w="851" w:type="dxa"/>
          </w:tcPr>
          <w:p w14:paraId="4A40C689" w14:textId="0512B543" w:rsidR="00826663" w:rsidRPr="00FE1FC6" w:rsidRDefault="00826663" w:rsidP="00826663">
            <w:pPr>
              <w:rPr>
                <w:rFonts w:ascii="Calibri Light" w:hAnsi="Calibri Light"/>
              </w:rPr>
            </w:pPr>
            <w:r w:rsidRPr="003E6211">
              <w:rPr>
                <w:rFonts w:ascii="Calibri Light" w:hAnsi="Calibri Light"/>
              </w:rPr>
              <w:t>10</w:t>
            </w:r>
            <w:r w:rsidR="00DA6A0E">
              <w:rPr>
                <w:rFonts w:ascii="Calibri Light" w:hAnsi="Calibri Light"/>
              </w:rPr>
              <w:t>1</w:t>
            </w:r>
            <w:r w:rsidRPr="003E6211">
              <w:rPr>
                <w:rFonts w:ascii="Calibri Light" w:hAnsi="Calibri Light"/>
              </w:rPr>
              <w:t>/20</w:t>
            </w:r>
          </w:p>
        </w:tc>
        <w:tc>
          <w:tcPr>
            <w:tcW w:w="425" w:type="dxa"/>
          </w:tcPr>
          <w:p w14:paraId="320D5FB8" w14:textId="03E92C89" w:rsidR="00826663" w:rsidRDefault="00826663" w:rsidP="00826663">
            <w:pPr>
              <w:rPr>
                <w:rFonts w:ascii="Calibri Light" w:hAnsi="Calibri Light"/>
              </w:rPr>
            </w:pPr>
            <w:r>
              <w:rPr>
                <w:rFonts w:ascii="Calibri Light" w:hAnsi="Calibri Light"/>
              </w:rPr>
              <w:t>.1</w:t>
            </w:r>
          </w:p>
        </w:tc>
        <w:tc>
          <w:tcPr>
            <w:tcW w:w="9420" w:type="dxa"/>
          </w:tcPr>
          <w:p w14:paraId="461DE98A" w14:textId="18DE91C9" w:rsidR="00826663" w:rsidRPr="004E259E" w:rsidRDefault="00826663" w:rsidP="00826663">
            <w:pPr>
              <w:tabs>
                <w:tab w:val="left" w:pos="1440"/>
              </w:tabs>
              <w:rPr>
                <w:rFonts w:ascii="Calibri Light" w:hAnsi="Calibri Light"/>
                <w:sz w:val="22"/>
                <w:szCs w:val="22"/>
              </w:rPr>
            </w:pPr>
            <w:r w:rsidRPr="004E259E">
              <w:rPr>
                <w:rFonts w:ascii="Calibri Light" w:hAnsi="Calibri Light"/>
                <w:bCs/>
                <w:sz w:val="22"/>
                <w:szCs w:val="22"/>
              </w:rPr>
              <w:t>Update on covered seating, planters and alternative seating</w:t>
            </w:r>
            <w:r>
              <w:rPr>
                <w:rFonts w:ascii="Calibri Light" w:hAnsi="Calibri Light"/>
                <w:bCs/>
                <w:sz w:val="22"/>
                <w:szCs w:val="22"/>
              </w:rPr>
              <w:t xml:space="preserve"> - an update on work on the bus shelter was provided</w:t>
            </w:r>
            <w:r w:rsidR="00DA6A0E">
              <w:rPr>
                <w:rFonts w:ascii="Calibri Light" w:hAnsi="Calibri Light"/>
                <w:bCs/>
                <w:sz w:val="22"/>
                <w:szCs w:val="22"/>
              </w:rPr>
              <w:t xml:space="preserve"> – the stones are cut and have been delivered to the joiner and the glass and framework are expected very soon</w:t>
            </w:r>
            <w:r>
              <w:rPr>
                <w:rFonts w:ascii="Calibri Light" w:hAnsi="Calibri Light"/>
                <w:bCs/>
                <w:sz w:val="22"/>
                <w:szCs w:val="22"/>
              </w:rPr>
              <w:t>; it is hoped that it will be in place by the end of November.</w:t>
            </w:r>
          </w:p>
        </w:tc>
      </w:tr>
      <w:tr w:rsidR="00826663" w:rsidRPr="006C2F24" w14:paraId="29E37B19" w14:textId="77777777" w:rsidTr="00283D2B">
        <w:tc>
          <w:tcPr>
            <w:tcW w:w="851" w:type="dxa"/>
          </w:tcPr>
          <w:p w14:paraId="11EE5551" w14:textId="5C04689B" w:rsidR="00826663" w:rsidRPr="00FE1FC6" w:rsidRDefault="00826663" w:rsidP="00826663">
            <w:pPr>
              <w:rPr>
                <w:rFonts w:ascii="Calibri Light" w:hAnsi="Calibri Light"/>
              </w:rPr>
            </w:pPr>
            <w:r w:rsidRPr="003E6211">
              <w:rPr>
                <w:rFonts w:ascii="Calibri Light" w:hAnsi="Calibri Light"/>
              </w:rPr>
              <w:t>10</w:t>
            </w:r>
            <w:r w:rsidR="00DA6A0E">
              <w:rPr>
                <w:rFonts w:ascii="Calibri Light" w:hAnsi="Calibri Light"/>
              </w:rPr>
              <w:t>1</w:t>
            </w:r>
            <w:r w:rsidRPr="003E6211">
              <w:rPr>
                <w:rFonts w:ascii="Calibri Light" w:hAnsi="Calibri Light"/>
              </w:rPr>
              <w:t>/20</w:t>
            </w:r>
          </w:p>
        </w:tc>
        <w:tc>
          <w:tcPr>
            <w:tcW w:w="425" w:type="dxa"/>
          </w:tcPr>
          <w:p w14:paraId="7F4BCA8E" w14:textId="548C6517" w:rsidR="00826663" w:rsidRDefault="00826663" w:rsidP="00826663">
            <w:pPr>
              <w:rPr>
                <w:rFonts w:ascii="Calibri Light" w:hAnsi="Calibri Light"/>
              </w:rPr>
            </w:pPr>
            <w:r>
              <w:rPr>
                <w:rFonts w:ascii="Calibri Light" w:hAnsi="Calibri Light"/>
              </w:rPr>
              <w:t>.2</w:t>
            </w:r>
          </w:p>
        </w:tc>
        <w:tc>
          <w:tcPr>
            <w:tcW w:w="9420" w:type="dxa"/>
          </w:tcPr>
          <w:p w14:paraId="19A6AA64" w14:textId="4BFDD498" w:rsidR="00826663" w:rsidRPr="004E259E" w:rsidRDefault="00826663" w:rsidP="00826663">
            <w:pPr>
              <w:tabs>
                <w:tab w:val="left" w:pos="1440"/>
              </w:tabs>
              <w:rPr>
                <w:rFonts w:ascii="Calibri Light" w:hAnsi="Calibri Light"/>
                <w:bCs/>
                <w:sz w:val="22"/>
                <w:szCs w:val="22"/>
              </w:rPr>
            </w:pPr>
            <w:r w:rsidRPr="004E259E">
              <w:rPr>
                <w:rFonts w:ascii="Calibri Light" w:hAnsi="Calibri Light"/>
                <w:bCs/>
                <w:sz w:val="22"/>
                <w:szCs w:val="22"/>
              </w:rPr>
              <w:t xml:space="preserve">Proposal for a </w:t>
            </w:r>
            <w:r>
              <w:rPr>
                <w:rFonts w:ascii="Calibri Light" w:hAnsi="Calibri Light"/>
                <w:bCs/>
                <w:sz w:val="22"/>
                <w:szCs w:val="22"/>
              </w:rPr>
              <w:t>d</w:t>
            </w:r>
            <w:r w:rsidRPr="004E259E">
              <w:rPr>
                <w:rFonts w:ascii="Calibri Light" w:hAnsi="Calibri Light"/>
                <w:bCs/>
                <w:sz w:val="22"/>
                <w:szCs w:val="22"/>
              </w:rPr>
              <w:t>og waste bin Mill Lane.</w:t>
            </w:r>
            <w:r>
              <w:rPr>
                <w:rFonts w:ascii="Calibri Light" w:hAnsi="Calibri Light"/>
                <w:bCs/>
                <w:sz w:val="22"/>
                <w:szCs w:val="22"/>
              </w:rPr>
              <w:t xml:space="preserve"> </w:t>
            </w:r>
            <w:r w:rsidR="008254A9">
              <w:rPr>
                <w:rFonts w:ascii="Calibri Light" w:hAnsi="Calibri Light"/>
                <w:bCs/>
                <w:sz w:val="22"/>
                <w:szCs w:val="22"/>
              </w:rPr>
              <w:t>It was n</w:t>
            </w:r>
            <w:r>
              <w:rPr>
                <w:rFonts w:ascii="Calibri Light" w:hAnsi="Calibri Light"/>
                <w:bCs/>
                <w:sz w:val="22"/>
                <w:szCs w:val="22"/>
              </w:rPr>
              <w:t xml:space="preserve">oted that the bin is required </w:t>
            </w:r>
            <w:r w:rsidR="008254A9">
              <w:rPr>
                <w:rFonts w:ascii="Calibri Light" w:hAnsi="Calibri Light"/>
                <w:bCs/>
                <w:sz w:val="22"/>
                <w:szCs w:val="22"/>
              </w:rPr>
              <w:t>by</w:t>
            </w:r>
            <w:r>
              <w:rPr>
                <w:rFonts w:ascii="Calibri Light" w:hAnsi="Calibri Light"/>
                <w:bCs/>
                <w:sz w:val="22"/>
                <w:szCs w:val="22"/>
              </w:rPr>
              <w:t xml:space="preserve"> </w:t>
            </w:r>
            <w:proofErr w:type="spellStart"/>
            <w:r w:rsidRPr="00621B44">
              <w:rPr>
                <w:rFonts w:ascii="Calibri Light" w:hAnsi="Calibri Light"/>
                <w:bCs/>
                <w:sz w:val="22"/>
                <w:szCs w:val="22"/>
                <w:u w:val="single"/>
              </w:rPr>
              <w:t>Leadmill</w:t>
            </w:r>
            <w:proofErr w:type="spellEnd"/>
            <w:r>
              <w:rPr>
                <w:rFonts w:ascii="Calibri Light" w:hAnsi="Calibri Light"/>
                <w:bCs/>
                <w:sz w:val="22"/>
                <w:szCs w:val="22"/>
              </w:rPr>
              <w:t xml:space="preserve"> – Cllrs. </w:t>
            </w:r>
            <w:r>
              <w:rPr>
                <w:rFonts w:ascii="Calibri Light" w:hAnsi="Calibri Light"/>
                <w:b/>
                <w:sz w:val="22"/>
                <w:szCs w:val="22"/>
              </w:rPr>
              <w:t xml:space="preserve">approved </w:t>
            </w:r>
            <w:r>
              <w:rPr>
                <w:rFonts w:ascii="Calibri Light" w:hAnsi="Calibri Light"/>
                <w:bCs/>
                <w:sz w:val="22"/>
                <w:szCs w:val="22"/>
              </w:rPr>
              <w:t xml:space="preserve">the purchase of a bin for </w:t>
            </w:r>
            <w:proofErr w:type="spellStart"/>
            <w:r>
              <w:rPr>
                <w:rFonts w:ascii="Calibri Light" w:hAnsi="Calibri Light"/>
                <w:bCs/>
                <w:sz w:val="22"/>
                <w:szCs w:val="22"/>
              </w:rPr>
              <w:t>Leadmill</w:t>
            </w:r>
            <w:proofErr w:type="spellEnd"/>
            <w:r>
              <w:rPr>
                <w:rFonts w:ascii="Calibri Light" w:hAnsi="Calibri Light"/>
                <w:bCs/>
                <w:sz w:val="22"/>
                <w:szCs w:val="22"/>
              </w:rPr>
              <w:t>. The RFO noted an allocation of £220.00 in the budget.</w:t>
            </w:r>
          </w:p>
        </w:tc>
      </w:tr>
      <w:tr w:rsidR="00826663" w:rsidRPr="006C2F24" w14:paraId="7A6BF125" w14:textId="77777777" w:rsidTr="00283D2B">
        <w:tc>
          <w:tcPr>
            <w:tcW w:w="851" w:type="dxa"/>
          </w:tcPr>
          <w:p w14:paraId="3CD2814D" w14:textId="5A4C8B17" w:rsidR="00826663" w:rsidRPr="00FE1FC6" w:rsidRDefault="00826663" w:rsidP="00826663">
            <w:pPr>
              <w:rPr>
                <w:rFonts w:ascii="Calibri Light" w:hAnsi="Calibri Light"/>
              </w:rPr>
            </w:pPr>
            <w:r w:rsidRPr="003E6211">
              <w:rPr>
                <w:rFonts w:ascii="Calibri Light" w:hAnsi="Calibri Light"/>
              </w:rPr>
              <w:t>10</w:t>
            </w:r>
            <w:r w:rsidR="00DA6A0E">
              <w:rPr>
                <w:rFonts w:ascii="Calibri Light" w:hAnsi="Calibri Light"/>
              </w:rPr>
              <w:t>2</w:t>
            </w:r>
            <w:r w:rsidRPr="003E6211">
              <w:rPr>
                <w:rFonts w:ascii="Calibri Light" w:hAnsi="Calibri Light"/>
              </w:rPr>
              <w:t>/20</w:t>
            </w:r>
          </w:p>
        </w:tc>
        <w:tc>
          <w:tcPr>
            <w:tcW w:w="425" w:type="dxa"/>
          </w:tcPr>
          <w:p w14:paraId="72B73C17" w14:textId="3F427AA5" w:rsidR="00826663" w:rsidRDefault="00826663" w:rsidP="00826663">
            <w:pPr>
              <w:rPr>
                <w:rFonts w:ascii="Calibri Light" w:hAnsi="Calibri Light"/>
              </w:rPr>
            </w:pPr>
          </w:p>
        </w:tc>
        <w:tc>
          <w:tcPr>
            <w:tcW w:w="9420" w:type="dxa"/>
          </w:tcPr>
          <w:p w14:paraId="7A892561" w14:textId="73BD8842" w:rsidR="00826663" w:rsidRPr="004E259E" w:rsidRDefault="00826663" w:rsidP="00826663">
            <w:pPr>
              <w:tabs>
                <w:tab w:val="left" w:pos="1440"/>
              </w:tabs>
              <w:rPr>
                <w:rFonts w:ascii="Calibri Light" w:hAnsi="Calibri Light"/>
                <w:bCs/>
                <w:sz w:val="22"/>
                <w:szCs w:val="22"/>
              </w:rPr>
            </w:pPr>
            <w:r w:rsidRPr="004E259E">
              <w:rPr>
                <w:rFonts w:ascii="Calibri Light" w:hAnsi="Calibri Light"/>
                <w:b/>
                <w:sz w:val="22"/>
                <w:szCs w:val="22"/>
              </w:rPr>
              <w:t>Transport Committee</w:t>
            </w:r>
            <w:r w:rsidRPr="004E259E">
              <w:rPr>
                <w:rFonts w:ascii="Calibri Light" w:hAnsi="Calibri Light"/>
                <w:sz w:val="22"/>
                <w:szCs w:val="22"/>
              </w:rPr>
              <w:t xml:space="preserve"> – To receive minutes of </w:t>
            </w:r>
            <w:r>
              <w:rPr>
                <w:rFonts w:ascii="Calibri Light" w:hAnsi="Calibri Light"/>
                <w:sz w:val="22"/>
                <w:szCs w:val="22"/>
              </w:rPr>
              <w:t xml:space="preserve">the </w:t>
            </w:r>
            <w:r w:rsidRPr="004E259E">
              <w:rPr>
                <w:rFonts w:ascii="Calibri Light" w:hAnsi="Calibri Light"/>
                <w:sz w:val="22"/>
                <w:szCs w:val="22"/>
              </w:rPr>
              <w:t>meeting</w:t>
            </w:r>
            <w:r>
              <w:rPr>
                <w:rFonts w:ascii="Calibri Light" w:hAnsi="Calibri Light"/>
                <w:sz w:val="22"/>
                <w:szCs w:val="22"/>
              </w:rPr>
              <w:t xml:space="preserve"> of</w:t>
            </w:r>
            <w:r w:rsidRPr="004E259E">
              <w:rPr>
                <w:rFonts w:ascii="Calibri Light" w:hAnsi="Calibri Light"/>
                <w:sz w:val="22"/>
                <w:szCs w:val="22"/>
              </w:rPr>
              <w:t xml:space="preserve"> 27</w:t>
            </w:r>
            <w:r w:rsidRPr="004E259E">
              <w:rPr>
                <w:rFonts w:ascii="Calibri Light" w:hAnsi="Calibri Light"/>
                <w:sz w:val="22"/>
                <w:szCs w:val="22"/>
                <w:vertAlign w:val="superscript"/>
              </w:rPr>
              <w:t>th</w:t>
            </w:r>
            <w:r w:rsidRPr="004E259E">
              <w:rPr>
                <w:rFonts w:ascii="Calibri Light" w:hAnsi="Calibri Light"/>
                <w:sz w:val="22"/>
                <w:szCs w:val="22"/>
              </w:rPr>
              <w:t xml:space="preserve"> October 2020</w:t>
            </w:r>
            <w:r>
              <w:rPr>
                <w:rFonts w:ascii="Calibri Light" w:hAnsi="Calibri Light"/>
                <w:sz w:val="22"/>
                <w:szCs w:val="22"/>
              </w:rPr>
              <w:t xml:space="preserve"> - </w:t>
            </w:r>
            <w:r w:rsidRPr="004E259E">
              <w:rPr>
                <w:rFonts w:ascii="Calibri Light" w:hAnsi="Calibri Light"/>
                <w:bCs/>
                <w:sz w:val="22"/>
                <w:szCs w:val="22"/>
              </w:rPr>
              <w:t>2020</w:t>
            </w:r>
            <w:r>
              <w:rPr>
                <w:rFonts w:ascii="Calibri Light" w:hAnsi="Calibri Light"/>
                <w:bCs/>
                <w:sz w:val="22"/>
                <w:szCs w:val="22"/>
              </w:rPr>
              <w:t xml:space="preserve"> - </w:t>
            </w:r>
            <w:r w:rsidRPr="0099004B">
              <w:rPr>
                <w:rFonts w:ascii="Calibri Light" w:hAnsi="Calibri Light"/>
                <w:bCs/>
                <w:sz w:val="22"/>
                <w:szCs w:val="22"/>
              </w:rPr>
              <w:t>minutes were noted as received</w:t>
            </w:r>
            <w:r>
              <w:rPr>
                <w:rFonts w:ascii="Calibri Light" w:hAnsi="Calibri Light"/>
                <w:bCs/>
                <w:sz w:val="22"/>
                <w:szCs w:val="22"/>
              </w:rPr>
              <w:t>.</w:t>
            </w:r>
          </w:p>
        </w:tc>
      </w:tr>
      <w:tr w:rsidR="00826663" w:rsidRPr="006C2F24" w14:paraId="0E0F14B8" w14:textId="77777777" w:rsidTr="00283D2B">
        <w:tc>
          <w:tcPr>
            <w:tcW w:w="851" w:type="dxa"/>
          </w:tcPr>
          <w:p w14:paraId="4EBA1B60" w14:textId="7D66DC23" w:rsidR="00826663" w:rsidRPr="00FE1FC6" w:rsidRDefault="00826663" w:rsidP="00826663">
            <w:pPr>
              <w:rPr>
                <w:rFonts w:ascii="Calibri Light" w:hAnsi="Calibri Light"/>
              </w:rPr>
            </w:pPr>
            <w:r w:rsidRPr="003E6211">
              <w:rPr>
                <w:rFonts w:ascii="Calibri Light" w:hAnsi="Calibri Light"/>
              </w:rPr>
              <w:t>10</w:t>
            </w:r>
            <w:r w:rsidR="00DA6A0E">
              <w:rPr>
                <w:rFonts w:ascii="Calibri Light" w:hAnsi="Calibri Light"/>
              </w:rPr>
              <w:t>2</w:t>
            </w:r>
            <w:r w:rsidRPr="003E6211">
              <w:rPr>
                <w:rFonts w:ascii="Calibri Light" w:hAnsi="Calibri Light"/>
              </w:rPr>
              <w:t>/20</w:t>
            </w:r>
          </w:p>
        </w:tc>
        <w:tc>
          <w:tcPr>
            <w:tcW w:w="425" w:type="dxa"/>
          </w:tcPr>
          <w:p w14:paraId="54B91275" w14:textId="7FB6C893" w:rsidR="00826663" w:rsidRDefault="00826663" w:rsidP="00826663">
            <w:pPr>
              <w:rPr>
                <w:rFonts w:ascii="Calibri Light" w:hAnsi="Calibri Light"/>
              </w:rPr>
            </w:pPr>
            <w:r>
              <w:rPr>
                <w:rFonts w:ascii="Calibri Light" w:hAnsi="Calibri Light"/>
              </w:rPr>
              <w:t>.1</w:t>
            </w:r>
          </w:p>
        </w:tc>
        <w:tc>
          <w:tcPr>
            <w:tcW w:w="9420" w:type="dxa"/>
          </w:tcPr>
          <w:p w14:paraId="5B05F183" w14:textId="5657E195" w:rsidR="00826663" w:rsidRPr="006558F0" w:rsidRDefault="00826663" w:rsidP="00826663">
            <w:pPr>
              <w:tabs>
                <w:tab w:val="left" w:pos="1440"/>
              </w:tabs>
              <w:rPr>
                <w:rFonts w:ascii="Calibri Light" w:hAnsi="Calibri Light"/>
                <w:bCs/>
                <w:sz w:val="22"/>
                <w:szCs w:val="22"/>
              </w:rPr>
            </w:pPr>
            <w:r w:rsidRPr="006558F0">
              <w:rPr>
                <w:rFonts w:ascii="Calibri Light" w:hAnsi="Calibri Light"/>
                <w:bCs/>
                <w:sz w:val="22"/>
                <w:szCs w:val="22"/>
              </w:rPr>
              <w:t>To discuss a proposed survey of residents re the introduction of 20mph speed limits through the village.</w:t>
            </w:r>
            <w:r w:rsidR="00DA6A0E" w:rsidRPr="006558F0">
              <w:rPr>
                <w:rFonts w:ascii="Calibri Light" w:hAnsi="Calibri Light"/>
                <w:bCs/>
                <w:sz w:val="22"/>
                <w:szCs w:val="22"/>
              </w:rPr>
              <w:t xml:space="preserve"> This had been an agenda item at the </w:t>
            </w:r>
            <w:r w:rsidR="00DE29A1" w:rsidRPr="006558F0">
              <w:rPr>
                <w:rFonts w:ascii="Calibri Light" w:hAnsi="Calibri Light"/>
                <w:bCs/>
                <w:sz w:val="22"/>
                <w:szCs w:val="22"/>
              </w:rPr>
              <w:t>October</w:t>
            </w:r>
            <w:r w:rsidR="00DA6A0E" w:rsidRPr="006558F0">
              <w:rPr>
                <w:rFonts w:ascii="Calibri Light" w:hAnsi="Calibri Light"/>
                <w:bCs/>
                <w:sz w:val="22"/>
                <w:szCs w:val="22"/>
              </w:rPr>
              <w:t xml:space="preserve"> meeting at which a decision was made. Under the Standing Orders </w:t>
            </w:r>
            <w:r w:rsidR="00D968E2" w:rsidRPr="006558F0">
              <w:rPr>
                <w:rFonts w:ascii="Calibri Light" w:hAnsi="Calibri Light"/>
                <w:bCs/>
                <w:sz w:val="22"/>
                <w:szCs w:val="22"/>
              </w:rPr>
              <w:t>a request from three councillors had been received by the Clerk for this decision to be discussed further.</w:t>
            </w:r>
            <w:r w:rsidRPr="006558F0">
              <w:rPr>
                <w:rFonts w:ascii="Calibri Light" w:hAnsi="Calibri Light"/>
                <w:bCs/>
                <w:sz w:val="22"/>
                <w:szCs w:val="22"/>
              </w:rPr>
              <w:t xml:space="preserve"> Cllrs. discussed combining this proposal with previous considerations of a survey of parking/parking needs, taking a more holistic, and longer-term, approach to traffic management throughout the village. Cllrs. W Hanley and Turner emphasised the need for the Council to demonstrate that action is being taken and to fully engage residents in consultation from the outset. It was </w:t>
            </w:r>
            <w:r w:rsidRPr="006558F0">
              <w:rPr>
                <w:rFonts w:ascii="Calibri Light" w:hAnsi="Calibri Light"/>
                <w:b/>
                <w:sz w:val="22"/>
                <w:szCs w:val="22"/>
              </w:rPr>
              <w:t>agreed</w:t>
            </w:r>
            <w:r w:rsidRPr="006558F0">
              <w:rPr>
                <w:rFonts w:ascii="Calibri Light" w:hAnsi="Calibri Light"/>
                <w:bCs/>
                <w:sz w:val="22"/>
                <w:szCs w:val="22"/>
              </w:rPr>
              <w:t xml:space="preserve"> that the detail of a survey/consultation be discussed at the next meeting of the Transport Committee; Cllrs. W Hanley and Hill to draft a report for the committee. Reference was made to previous consideration of implementing a charging point for electric cars, in the village, and the prohibitive costs. </w:t>
            </w:r>
            <w:r w:rsidRPr="006558F0">
              <w:rPr>
                <w:rFonts w:ascii="Calibri Light" w:hAnsi="Calibri Light" w:cs="Calibri Light"/>
                <w:sz w:val="22"/>
                <w:szCs w:val="22"/>
              </w:rPr>
              <w:t xml:space="preserve">Cllr. W Hanley suggested the Clerk write to HVCAG noting the Council’s proposed next </w:t>
            </w:r>
            <w:r w:rsidR="00076497" w:rsidRPr="006558F0">
              <w:rPr>
                <w:rFonts w:ascii="Calibri Light" w:hAnsi="Calibri Light" w:cs="Calibri Light"/>
                <w:sz w:val="22"/>
                <w:szCs w:val="22"/>
              </w:rPr>
              <w:t>steps</w:t>
            </w:r>
            <w:r w:rsidR="006558F0">
              <w:rPr>
                <w:rFonts w:ascii="Calibri Light" w:hAnsi="Calibri Light" w:cs="Calibri Light"/>
                <w:sz w:val="22"/>
                <w:szCs w:val="22"/>
              </w:rPr>
              <w:t>.</w:t>
            </w:r>
          </w:p>
        </w:tc>
      </w:tr>
      <w:tr w:rsidR="00826663" w:rsidRPr="006C2F24" w14:paraId="34AACFF7" w14:textId="77777777" w:rsidTr="00283D2B">
        <w:tc>
          <w:tcPr>
            <w:tcW w:w="851" w:type="dxa"/>
          </w:tcPr>
          <w:p w14:paraId="03734813" w14:textId="3AFD4D3E" w:rsidR="00826663" w:rsidRDefault="00826663" w:rsidP="00826663">
            <w:pPr>
              <w:rPr>
                <w:rFonts w:ascii="Calibri Light" w:hAnsi="Calibri Light"/>
              </w:rPr>
            </w:pPr>
            <w:r w:rsidRPr="003E6211">
              <w:rPr>
                <w:rFonts w:ascii="Calibri Light" w:hAnsi="Calibri Light"/>
              </w:rPr>
              <w:t>10</w:t>
            </w:r>
            <w:r w:rsidR="006558F0">
              <w:rPr>
                <w:rFonts w:ascii="Calibri Light" w:hAnsi="Calibri Light"/>
              </w:rPr>
              <w:t>2</w:t>
            </w:r>
            <w:r w:rsidRPr="003E6211">
              <w:rPr>
                <w:rFonts w:ascii="Calibri Light" w:hAnsi="Calibri Light"/>
              </w:rPr>
              <w:t>/20</w:t>
            </w:r>
          </w:p>
        </w:tc>
        <w:tc>
          <w:tcPr>
            <w:tcW w:w="425" w:type="dxa"/>
          </w:tcPr>
          <w:p w14:paraId="78A0A983" w14:textId="3E6BFBD6" w:rsidR="00826663" w:rsidRDefault="00826663" w:rsidP="00826663">
            <w:pPr>
              <w:rPr>
                <w:rFonts w:ascii="Calibri Light" w:hAnsi="Calibri Light"/>
              </w:rPr>
            </w:pPr>
            <w:r>
              <w:rPr>
                <w:rFonts w:ascii="Calibri Light" w:hAnsi="Calibri Light"/>
              </w:rPr>
              <w:t>.2</w:t>
            </w:r>
          </w:p>
        </w:tc>
        <w:tc>
          <w:tcPr>
            <w:tcW w:w="9420" w:type="dxa"/>
          </w:tcPr>
          <w:p w14:paraId="4693F1AA" w14:textId="0619361C" w:rsidR="00826663" w:rsidRPr="00993E50" w:rsidRDefault="00826663" w:rsidP="00826663">
            <w:pPr>
              <w:tabs>
                <w:tab w:val="left" w:pos="1440"/>
              </w:tabs>
              <w:rPr>
                <w:rFonts w:ascii="Calibri Light" w:hAnsi="Calibri Light"/>
                <w:bCs/>
                <w:sz w:val="22"/>
                <w:szCs w:val="22"/>
              </w:rPr>
            </w:pPr>
            <w:r w:rsidRPr="004E259E">
              <w:rPr>
                <w:rFonts w:ascii="Calibri Light" w:hAnsi="Calibri Light"/>
                <w:bCs/>
                <w:sz w:val="22"/>
                <w:szCs w:val="22"/>
              </w:rPr>
              <w:t>To note and approve a new TRO proposal.</w:t>
            </w:r>
            <w:r>
              <w:rPr>
                <w:rFonts w:ascii="Calibri Light" w:hAnsi="Calibri Light"/>
                <w:bCs/>
                <w:sz w:val="22"/>
                <w:szCs w:val="22"/>
              </w:rPr>
              <w:t xml:space="preserve"> Cllr Olle outlined the factors behind the new proposals including the Council supporting</w:t>
            </w:r>
            <w:r w:rsidR="00604CB8">
              <w:rPr>
                <w:rFonts w:ascii="Calibri Light" w:hAnsi="Calibri Light"/>
                <w:bCs/>
                <w:sz w:val="22"/>
                <w:szCs w:val="22"/>
              </w:rPr>
              <w:t xml:space="preserve"> </w:t>
            </w:r>
            <w:proofErr w:type="gramStart"/>
            <w:r w:rsidR="00604CB8">
              <w:rPr>
                <w:rFonts w:ascii="Calibri Light" w:hAnsi="Calibri Light"/>
                <w:bCs/>
                <w:sz w:val="22"/>
                <w:szCs w:val="22"/>
              </w:rPr>
              <w:t>the majority</w:t>
            </w:r>
            <w:r w:rsidR="00225584">
              <w:rPr>
                <w:rFonts w:ascii="Calibri Light" w:hAnsi="Calibri Light"/>
                <w:bCs/>
                <w:sz w:val="22"/>
                <w:szCs w:val="22"/>
              </w:rPr>
              <w:t xml:space="preserve"> of</w:t>
            </w:r>
            <w:proofErr w:type="gramEnd"/>
            <w:r>
              <w:rPr>
                <w:rFonts w:ascii="Calibri Light" w:hAnsi="Calibri Light"/>
                <w:bCs/>
                <w:sz w:val="22"/>
                <w:szCs w:val="22"/>
              </w:rPr>
              <w:t xml:space="preserve"> Heathers Edge residents to address the issues of the unwanted yellow lines. Cllrs. </w:t>
            </w:r>
            <w:r>
              <w:rPr>
                <w:rFonts w:ascii="Calibri Light" w:hAnsi="Calibri Light"/>
                <w:b/>
                <w:sz w:val="22"/>
                <w:szCs w:val="22"/>
              </w:rPr>
              <w:t>approved</w:t>
            </w:r>
            <w:r>
              <w:rPr>
                <w:rFonts w:ascii="Calibri Light" w:hAnsi="Calibri Light"/>
                <w:bCs/>
                <w:sz w:val="22"/>
                <w:szCs w:val="22"/>
              </w:rPr>
              <w:t xml:space="preserve"> the recommendations. </w:t>
            </w:r>
            <w:r w:rsidR="00604CB8" w:rsidRPr="006B4F7D">
              <w:rPr>
                <w:rFonts w:ascii="Calibri Light" w:hAnsi="Calibri Light"/>
                <w:bCs/>
                <w:sz w:val="22"/>
                <w:szCs w:val="22"/>
              </w:rPr>
              <w:t>It was n</w:t>
            </w:r>
            <w:r w:rsidRPr="006B4F7D">
              <w:rPr>
                <w:rFonts w:ascii="Calibri Light" w:hAnsi="Calibri Light"/>
                <w:bCs/>
                <w:sz w:val="22"/>
                <w:szCs w:val="22"/>
              </w:rPr>
              <w:t>oted that the Clerk should draft an email to the DCC Officer, formally requesting the TRO, to be shared with Cllr. Olle prior to posting.</w:t>
            </w:r>
            <w:r>
              <w:rPr>
                <w:rFonts w:ascii="Calibri Light" w:hAnsi="Calibri Light"/>
                <w:bCs/>
                <w:sz w:val="22"/>
                <w:szCs w:val="22"/>
              </w:rPr>
              <w:t xml:space="preserve"> Cllrs. noted the importance of ensuring </w:t>
            </w:r>
            <w:r w:rsidR="006B4F7D">
              <w:rPr>
                <w:rFonts w:ascii="Calibri Light" w:hAnsi="Calibri Light"/>
                <w:bCs/>
                <w:sz w:val="22"/>
                <w:szCs w:val="22"/>
              </w:rPr>
              <w:t xml:space="preserve">that the </w:t>
            </w:r>
            <w:r>
              <w:rPr>
                <w:rFonts w:ascii="Calibri Light" w:hAnsi="Calibri Light"/>
                <w:bCs/>
                <w:sz w:val="22"/>
                <w:szCs w:val="22"/>
              </w:rPr>
              <w:t>Council has sight of the final TRO proposals, from DCC, before the Order is confirmed.</w:t>
            </w:r>
          </w:p>
        </w:tc>
      </w:tr>
      <w:tr w:rsidR="00826663" w:rsidRPr="006C2F24" w14:paraId="44908853" w14:textId="77777777" w:rsidTr="00283D2B">
        <w:tc>
          <w:tcPr>
            <w:tcW w:w="851" w:type="dxa"/>
          </w:tcPr>
          <w:p w14:paraId="334BFF51" w14:textId="7DB8087D" w:rsidR="00826663" w:rsidRPr="00FE1FC6" w:rsidRDefault="00826663" w:rsidP="00826663">
            <w:pPr>
              <w:rPr>
                <w:rFonts w:ascii="Calibri Light" w:hAnsi="Calibri Light"/>
              </w:rPr>
            </w:pPr>
            <w:r w:rsidRPr="003E6211">
              <w:rPr>
                <w:rFonts w:ascii="Calibri Light" w:hAnsi="Calibri Light"/>
              </w:rPr>
              <w:t>10</w:t>
            </w:r>
            <w:r w:rsidR="002E4D06">
              <w:rPr>
                <w:rFonts w:ascii="Calibri Light" w:hAnsi="Calibri Light"/>
              </w:rPr>
              <w:t>3</w:t>
            </w:r>
            <w:r w:rsidRPr="003E6211">
              <w:rPr>
                <w:rFonts w:ascii="Calibri Light" w:hAnsi="Calibri Light"/>
              </w:rPr>
              <w:t>/20</w:t>
            </w:r>
          </w:p>
        </w:tc>
        <w:tc>
          <w:tcPr>
            <w:tcW w:w="425" w:type="dxa"/>
          </w:tcPr>
          <w:p w14:paraId="058E9960" w14:textId="77777777" w:rsidR="00826663" w:rsidRPr="00DF77A9" w:rsidRDefault="00826663" w:rsidP="00826663">
            <w:pPr>
              <w:rPr>
                <w:rFonts w:ascii="Calibri Light" w:hAnsi="Calibri Light"/>
              </w:rPr>
            </w:pPr>
          </w:p>
        </w:tc>
        <w:tc>
          <w:tcPr>
            <w:tcW w:w="9420" w:type="dxa"/>
          </w:tcPr>
          <w:p w14:paraId="4A9EAE46" w14:textId="007ACEED" w:rsidR="00826663" w:rsidRPr="004E259E" w:rsidRDefault="00826663" w:rsidP="00826663">
            <w:pPr>
              <w:rPr>
                <w:rFonts w:ascii="Calibri Light" w:hAnsi="Calibri Light"/>
                <w:sz w:val="22"/>
                <w:szCs w:val="22"/>
              </w:rPr>
            </w:pPr>
            <w:r w:rsidRPr="004E259E">
              <w:rPr>
                <w:rFonts w:ascii="Calibri Light" w:hAnsi="Calibri Light"/>
                <w:b/>
                <w:sz w:val="22"/>
                <w:szCs w:val="22"/>
              </w:rPr>
              <w:t>HR Committee</w:t>
            </w:r>
            <w:r w:rsidRPr="004E259E">
              <w:rPr>
                <w:rFonts w:ascii="Calibri Light" w:hAnsi="Calibri Light"/>
                <w:sz w:val="22"/>
                <w:szCs w:val="22"/>
              </w:rPr>
              <w:t xml:space="preserve"> – To receive minutes of recent meetings </w:t>
            </w:r>
            <w:r w:rsidRPr="004E259E">
              <w:rPr>
                <w:rFonts w:ascii="Calibri Light" w:hAnsi="Calibri Light"/>
                <w:bCs/>
                <w:sz w:val="22"/>
                <w:szCs w:val="22"/>
              </w:rPr>
              <w:t>13</w:t>
            </w:r>
            <w:r w:rsidRPr="004E259E">
              <w:rPr>
                <w:rFonts w:ascii="Calibri Light" w:hAnsi="Calibri Light"/>
                <w:bCs/>
                <w:sz w:val="22"/>
                <w:szCs w:val="22"/>
                <w:vertAlign w:val="superscript"/>
              </w:rPr>
              <w:t>th</w:t>
            </w:r>
            <w:r w:rsidRPr="004E259E">
              <w:rPr>
                <w:rFonts w:ascii="Calibri Light" w:hAnsi="Calibri Light"/>
                <w:bCs/>
                <w:sz w:val="22"/>
                <w:szCs w:val="22"/>
              </w:rPr>
              <w:t xml:space="preserve"> October 2020</w:t>
            </w:r>
            <w:r>
              <w:rPr>
                <w:rFonts w:ascii="Calibri Light" w:hAnsi="Calibri Light"/>
                <w:bCs/>
                <w:sz w:val="22"/>
                <w:szCs w:val="22"/>
              </w:rPr>
              <w:t xml:space="preserve"> - </w:t>
            </w:r>
            <w:r w:rsidRPr="0099004B">
              <w:rPr>
                <w:rFonts w:ascii="Calibri Light" w:hAnsi="Calibri Light"/>
                <w:bCs/>
                <w:sz w:val="22"/>
                <w:szCs w:val="22"/>
              </w:rPr>
              <w:t>minutes were noted as received</w:t>
            </w:r>
            <w:r>
              <w:rPr>
                <w:rFonts w:ascii="Calibri Light" w:hAnsi="Calibri Light"/>
                <w:bCs/>
                <w:sz w:val="22"/>
                <w:szCs w:val="22"/>
              </w:rPr>
              <w:t>.</w:t>
            </w:r>
          </w:p>
        </w:tc>
      </w:tr>
      <w:tr w:rsidR="00826663" w:rsidRPr="006C2F24" w14:paraId="5AFE2E37" w14:textId="77777777" w:rsidTr="00283D2B">
        <w:tc>
          <w:tcPr>
            <w:tcW w:w="851" w:type="dxa"/>
          </w:tcPr>
          <w:p w14:paraId="329FD105" w14:textId="369A125F" w:rsidR="00826663" w:rsidRPr="00FE1FC6" w:rsidRDefault="00826663" w:rsidP="00826663">
            <w:pPr>
              <w:rPr>
                <w:rFonts w:ascii="Calibri Light" w:hAnsi="Calibri Light"/>
              </w:rPr>
            </w:pPr>
            <w:r w:rsidRPr="003E6211">
              <w:rPr>
                <w:rFonts w:ascii="Calibri Light" w:hAnsi="Calibri Light"/>
              </w:rPr>
              <w:t>10</w:t>
            </w:r>
            <w:r w:rsidR="002E4D06">
              <w:rPr>
                <w:rFonts w:ascii="Calibri Light" w:hAnsi="Calibri Light"/>
              </w:rPr>
              <w:t>4</w:t>
            </w:r>
            <w:r w:rsidRPr="003E6211">
              <w:rPr>
                <w:rFonts w:ascii="Calibri Light" w:hAnsi="Calibri Light"/>
              </w:rPr>
              <w:t>/20</w:t>
            </w:r>
          </w:p>
        </w:tc>
        <w:tc>
          <w:tcPr>
            <w:tcW w:w="425" w:type="dxa"/>
          </w:tcPr>
          <w:p w14:paraId="38228190" w14:textId="72540AC1" w:rsidR="00826663" w:rsidRPr="00DF77A9" w:rsidRDefault="00826663" w:rsidP="00826663">
            <w:pPr>
              <w:rPr>
                <w:rFonts w:ascii="Calibri Light" w:hAnsi="Calibri Light"/>
              </w:rPr>
            </w:pPr>
          </w:p>
        </w:tc>
        <w:tc>
          <w:tcPr>
            <w:tcW w:w="9420" w:type="dxa"/>
          </w:tcPr>
          <w:p w14:paraId="1ED13580" w14:textId="0D6BFD89" w:rsidR="00826663" w:rsidRPr="004E259E" w:rsidRDefault="00826663" w:rsidP="00826663">
            <w:pPr>
              <w:rPr>
                <w:rFonts w:ascii="Calibri Light" w:hAnsi="Calibri Light"/>
                <w:bCs/>
                <w:sz w:val="22"/>
                <w:szCs w:val="22"/>
              </w:rPr>
            </w:pPr>
            <w:r w:rsidRPr="004E259E">
              <w:rPr>
                <w:rFonts w:ascii="Calibri Light" w:hAnsi="Calibri Light"/>
                <w:b/>
                <w:sz w:val="22"/>
                <w:szCs w:val="22"/>
              </w:rPr>
              <w:t>Website Update</w:t>
            </w:r>
            <w:r w:rsidRPr="004E259E">
              <w:rPr>
                <w:rFonts w:ascii="Calibri Light" w:hAnsi="Calibri Light"/>
                <w:sz w:val="22"/>
                <w:szCs w:val="22"/>
              </w:rPr>
              <w:t xml:space="preserve"> – To receive any report of the Website Working Group</w:t>
            </w:r>
            <w:r>
              <w:rPr>
                <w:rFonts w:ascii="Calibri Light" w:hAnsi="Calibri Light"/>
                <w:sz w:val="22"/>
                <w:szCs w:val="22"/>
              </w:rPr>
              <w:t xml:space="preserve"> – no meeting had been held recently. The Assistant Clerk noted that no extra costs related to any further upgrading of the website were anticipated but that she would liaise with the website contractor to confirm this. </w:t>
            </w:r>
          </w:p>
        </w:tc>
      </w:tr>
      <w:tr w:rsidR="00826663" w:rsidRPr="006C2F24" w14:paraId="50D9C08C" w14:textId="77777777" w:rsidTr="00283D2B">
        <w:tc>
          <w:tcPr>
            <w:tcW w:w="851" w:type="dxa"/>
          </w:tcPr>
          <w:p w14:paraId="77CAAA45" w14:textId="018C3B82" w:rsidR="00826663" w:rsidRPr="00FE1FC6" w:rsidRDefault="00826663" w:rsidP="00826663">
            <w:pPr>
              <w:rPr>
                <w:rFonts w:ascii="Calibri Light" w:hAnsi="Calibri Light"/>
              </w:rPr>
            </w:pPr>
            <w:r w:rsidRPr="003E6211">
              <w:rPr>
                <w:rFonts w:ascii="Calibri Light" w:hAnsi="Calibri Light"/>
              </w:rPr>
              <w:t>10</w:t>
            </w:r>
            <w:r w:rsidR="002E4D06">
              <w:rPr>
                <w:rFonts w:ascii="Calibri Light" w:hAnsi="Calibri Light"/>
              </w:rPr>
              <w:t>5</w:t>
            </w:r>
            <w:r w:rsidRPr="003E6211">
              <w:rPr>
                <w:rFonts w:ascii="Calibri Light" w:hAnsi="Calibri Light"/>
              </w:rPr>
              <w:t>/20</w:t>
            </w:r>
          </w:p>
        </w:tc>
        <w:tc>
          <w:tcPr>
            <w:tcW w:w="425" w:type="dxa"/>
          </w:tcPr>
          <w:p w14:paraId="34F31C44" w14:textId="77777777" w:rsidR="00826663" w:rsidRPr="00DF77A9" w:rsidRDefault="00826663" w:rsidP="00826663">
            <w:pPr>
              <w:rPr>
                <w:rFonts w:ascii="Calibri Light" w:hAnsi="Calibri Light"/>
              </w:rPr>
            </w:pPr>
          </w:p>
        </w:tc>
        <w:tc>
          <w:tcPr>
            <w:tcW w:w="9420" w:type="dxa"/>
          </w:tcPr>
          <w:p w14:paraId="3FEB4334" w14:textId="77777777" w:rsidR="00826663" w:rsidRDefault="00826663" w:rsidP="00826663">
            <w:pPr>
              <w:rPr>
                <w:rFonts w:ascii="Calibri Light" w:hAnsi="Calibri Light"/>
                <w:sz w:val="22"/>
                <w:szCs w:val="22"/>
              </w:rPr>
            </w:pPr>
            <w:r w:rsidRPr="004E259E">
              <w:rPr>
                <w:rFonts w:ascii="Calibri Light" w:hAnsi="Calibri Light"/>
                <w:b/>
                <w:sz w:val="22"/>
                <w:szCs w:val="22"/>
              </w:rPr>
              <w:t>Burial Ground Committee</w:t>
            </w:r>
            <w:r w:rsidRPr="004E259E">
              <w:rPr>
                <w:rFonts w:ascii="Calibri Light" w:hAnsi="Calibri Light"/>
                <w:sz w:val="22"/>
                <w:szCs w:val="22"/>
              </w:rPr>
              <w:t xml:space="preserve"> – To receive minutes of recent meetings</w:t>
            </w:r>
            <w:r>
              <w:rPr>
                <w:rFonts w:ascii="Calibri Light" w:hAnsi="Calibri Light"/>
                <w:sz w:val="22"/>
                <w:szCs w:val="22"/>
              </w:rPr>
              <w:t xml:space="preserve"> – no meeting had been held. </w:t>
            </w:r>
          </w:p>
          <w:p w14:paraId="60A7ACAA" w14:textId="77777777" w:rsidR="00D22491" w:rsidRDefault="00D22491" w:rsidP="00826663">
            <w:pPr>
              <w:rPr>
                <w:rFonts w:ascii="Calibri Light" w:hAnsi="Calibri Light"/>
                <w:sz w:val="22"/>
                <w:szCs w:val="22"/>
              </w:rPr>
            </w:pPr>
          </w:p>
          <w:p w14:paraId="6D9038A3" w14:textId="3F7E058C" w:rsidR="00D22491" w:rsidRPr="004E259E" w:rsidRDefault="00D22491" w:rsidP="00826663">
            <w:pPr>
              <w:rPr>
                <w:rFonts w:ascii="Calibri Light" w:hAnsi="Calibri Light"/>
                <w:sz w:val="22"/>
                <w:szCs w:val="22"/>
              </w:rPr>
            </w:pPr>
          </w:p>
        </w:tc>
      </w:tr>
      <w:tr w:rsidR="00826663" w:rsidRPr="006C2F24" w14:paraId="032E798E" w14:textId="77777777" w:rsidTr="00283D2B">
        <w:tc>
          <w:tcPr>
            <w:tcW w:w="851" w:type="dxa"/>
          </w:tcPr>
          <w:p w14:paraId="4CBC9419" w14:textId="47FCD067" w:rsidR="00826663" w:rsidRPr="00FE1FC6" w:rsidRDefault="00826663" w:rsidP="00826663">
            <w:pPr>
              <w:rPr>
                <w:rFonts w:ascii="Calibri Light" w:hAnsi="Calibri Light"/>
              </w:rPr>
            </w:pPr>
            <w:r w:rsidRPr="003E6211">
              <w:rPr>
                <w:rFonts w:ascii="Calibri Light" w:hAnsi="Calibri Light"/>
              </w:rPr>
              <w:lastRenderedPageBreak/>
              <w:t>10</w:t>
            </w:r>
            <w:r w:rsidR="00A90528">
              <w:rPr>
                <w:rFonts w:ascii="Calibri Light" w:hAnsi="Calibri Light"/>
              </w:rPr>
              <w:t>6</w:t>
            </w:r>
            <w:r w:rsidRPr="003E6211">
              <w:rPr>
                <w:rFonts w:ascii="Calibri Light" w:hAnsi="Calibri Light"/>
              </w:rPr>
              <w:t>/20</w:t>
            </w:r>
          </w:p>
        </w:tc>
        <w:tc>
          <w:tcPr>
            <w:tcW w:w="425" w:type="dxa"/>
          </w:tcPr>
          <w:p w14:paraId="798A69BB" w14:textId="77777777" w:rsidR="00826663" w:rsidRPr="00DF77A9" w:rsidRDefault="00826663" w:rsidP="00826663">
            <w:pPr>
              <w:rPr>
                <w:rFonts w:ascii="Calibri Light" w:hAnsi="Calibri Light"/>
              </w:rPr>
            </w:pPr>
          </w:p>
        </w:tc>
        <w:tc>
          <w:tcPr>
            <w:tcW w:w="9420" w:type="dxa"/>
          </w:tcPr>
          <w:p w14:paraId="4E07254A" w14:textId="29283534" w:rsidR="00826663" w:rsidRPr="004E259E" w:rsidRDefault="00826663" w:rsidP="00826663">
            <w:pPr>
              <w:rPr>
                <w:rFonts w:ascii="Calibri Light" w:hAnsi="Calibri Light"/>
                <w:sz w:val="22"/>
                <w:szCs w:val="22"/>
              </w:rPr>
            </w:pPr>
            <w:r w:rsidRPr="004E259E">
              <w:rPr>
                <w:rFonts w:ascii="Calibri Light" w:hAnsi="Calibri Light"/>
                <w:b/>
                <w:sz w:val="22"/>
                <w:szCs w:val="22"/>
              </w:rPr>
              <w:t>Clerk’s Report/Correspondence</w:t>
            </w:r>
            <w:r w:rsidRPr="004E259E">
              <w:rPr>
                <w:rFonts w:ascii="Calibri Light" w:hAnsi="Calibri Light"/>
                <w:sz w:val="22"/>
                <w:szCs w:val="22"/>
              </w:rPr>
              <w:t xml:space="preserve"> –                                    </w:t>
            </w:r>
          </w:p>
        </w:tc>
      </w:tr>
      <w:tr w:rsidR="00826663" w:rsidRPr="006C2F24" w14:paraId="6EA3D1D0" w14:textId="77777777" w:rsidTr="00283D2B">
        <w:tc>
          <w:tcPr>
            <w:tcW w:w="851" w:type="dxa"/>
          </w:tcPr>
          <w:p w14:paraId="694F81F1" w14:textId="015C9500" w:rsidR="00826663" w:rsidRPr="00FE1FC6" w:rsidRDefault="00826663" w:rsidP="00826663">
            <w:pPr>
              <w:rPr>
                <w:rFonts w:ascii="Calibri Light" w:hAnsi="Calibri Light"/>
              </w:rPr>
            </w:pPr>
            <w:r w:rsidRPr="003E6211">
              <w:rPr>
                <w:rFonts w:ascii="Calibri Light" w:hAnsi="Calibri Light"/>
              </w:rPr>
              <w:t>10</w:t>
            </w:r>
            <w:r w:rsidR="00A90528">
              <w:rPr>
                <w:rFonts w:ascii="Calibri Light" w:hAnsi="Calibri Light"/>
              </w:rPr>
              <w:t>6</w:t>
            </w:r>
            <w:r w:rsidRPr="003E6211">
              <w:rPr>
                <w:rFonts w:ascii="Calibri Light" w:hAnsi="Calibri Light"/>
              </w:rPr>
              <w:t>/20</w:t>
            </w:r>
          </w:p>
        </w:tc>
        <w:tc>
          <w:tcPr>
            <w:tcW w:w="425" w:type="dxa"/>
          </w:tcPr>
          <w:p w14:paraId="2A38F91B" w14:textId="448A2B4C" w:rsidR="00826663" w:rsidRPr="00DF77A9" w:rsidRDefault="00826663" w:rsidP="00826663">
            <w:pPr>
              <w:rPr>
                <w:rFonts w:ascii="Calibri Light" w:hAnsi="Calibri Light"/>
              </w:rPr>
            </w:pPr>
            <w:r>
              <w:rPr>
                <w:rFonts w:ascii="Calibri Light" w:hAnsi="Calibri Light"/>
              </w:rPr>
              <w:t>.1</w:t>
            </w:r>
          </w:p>
        </w:tc>
        <w:tc>
          <w:tcPr>
            <w:tcW w:w="9420" w:type="dxa"/>
          </w:tcPr>
          <w:p w14:paraId="66B952A1" w14:textId="4684F29A" w:rsidR="00826663" w:rsidRPr="00993E50" w:rsidRDefault="00826663" w:rsidP="00826663">
            <w:pPr>
              <w:rPr>
                <w:rFonts w:ascii="Calibri Light" w:hAnsi="Calibri Light"/>
                <w:bCs/>
                <w:sz w:val="22"/>
                <w:szCs w:val="22"/>
              </w:rPr>
            </w:pPr>
            <w:proofErr w:type="spellStart"/>
            <w:r>
              <w:rPr>
                <w:rFonts w:ascii="Calibri Light" w:hAnsi="Calibri Light"/>
                <w:b/>
                <w:sz w:val="22"/>
                <w:szCs w:val="22"/>
              </w:rPr>
              <w:t>Leadmill</w:t>
            </w:r>
            <w:proofErr w:type="spellEnd"/>
            <w:r>
              <w:rPr>
                <w:rFonts w:ascii="Calibri Light" w:hAnsi="Calibri Light"/>
                <w:bCs/>
                <w:sz w:val="22"/>
                <w:szCs w:val="22"/>
              </w:rPr>
              <w:t xml:space="preserve"> – Cllrs. noted a letter from a resident raising issues about parking; speed attenuation; and dog waste. Cllrs. noted that the issue of the placement of 30 and 50mph signage, by the railway bridge, had already been raised; </w:t>
            </w:r>
            <w:r w:rsidR="00A90528">
              <w:rPr>
                <w:rFonts w:ascii="Calibri Light" w:hAnsi="Calibri Light"/>
                <w:bCs/>
                <w:sz w:val="22"/>
                <w:szCs w:val="22"/>
              </w:rPr>
              <w:t xml:space="preserve">it was </w:t>
            </w:r>
            <w:r>
              <w:rPr>
                <w:rFonts w:ascii="Calibri Light" w:hAnsi="Calibri Light"/>
                <w:bCs/>
                <w:sz w:val="22"/>
                <w:szCs w:val="22"/>
              </w:rPr>
              <w:t>suggested</w:t>
            </w:r>
            <w:r w:rsidR="00A90528">
              <w:rPr>
                <w:rFonts w:ascii="Calibri Light" w:hAnsi="Calibri Light"/>
                <w:bCs/>
                <w:sz w:val="22"/>
                <w:szCs w:val="22"/>
              </w:rPr>
              <w:t xml:space="preserve"> that</w:t>
            </w:r>
            <w:r>
              <w:rPr>
                <w:rFonts w:ascii="Calibri Light" w:hAnsi="Calibri Light"/>
                <w:bCs/>
                <w:sz w:val="22"/>
                <w:szCs w:val="22"/>
              </w:rPr>
              <w:t xml:space="preserve"> this </w:t>
            </w:r>
            <w:r w:rsidR="00A90528">
              <w:rPr>
                <w:rFonts w:ascii="Calibri Light" w:hAnsi="Calibri Light"/>
                <w:bCs/>
                <w:sz w:val="22"/>
                <w:szCs w:val="22"/>
              </w:rPr>
              <w:t>is</w:t>
            </w:r>
            <w:r>
              <w:rPr>
                <w:rFonts w:ascii="Calibri Light" w:hAnsi="Calibri Light"/>
                <w:bCs/>
                <w:sz w:val="22"/>
                <w:szCs w:val="22"/>
              </w:rPr>
              <w:t xml:space="preserve"> raised with the relevant DCC Officer. Cllr. Turner noted the need for greater protection for pedestrians under the railway bridge. The Clerk had liaised with the police about dealing with illegal parking in the area. The issue of an additional dog waste bin had already been addressed.</w:t>
            </w:r>
          </w:p>
        </w:tc>
      </w:tr>
      <w:tr w:rsidR="00826663" w:rsidRPr="006C2F24" w14:paraId="3A2F1309" w14:textId="77777777" w:rsidTr="00283D2B">
        <w:tc>
          <w:tcPr>
            <w:tcW w:w="851" w:type="dxa"/>
          </w:tcPr>
          <w:p w14:paraId="55AD38D1" w14:textId="121ACD36" w:rsidR="00826663" w:rsidRPr="00FE1FC6" w:rsidRDefault="00826663" w:rsidP="00826663">
            <w:pPr>
              <w:rPr>
                <w:rFonts w:ascii="Calibri Light" w:hAnsi="Calibri Light"/>
              </w:rPr>
            </w:pPr>
            <w:r w:rsidRPr="003E6211">
              <w:rPr>
                <w:rFonts w:ascii="Calibri Light" w:hAnsi="Calibri Light"/>
              </w:rPr>
              <w:t>10</w:t>
            </w:r>
            <w:r w:rsidR="00B76C15">
              <w:rPr>
                <w:rFonts w:ascii="Calibri Light" w:hAnsi="Calibri Light"/>
              </w:rPr>
              <w:t>7</w:t>
            </w:r>
            <w:r w:rsidRPr="003E6211">
              <w:rPr>
                <w:rFonts w:ascii="Calibri Light" w:hAnsi="Calibri Light"/>
              </w:rPr>
              <w:t>/20</w:t>
            </w:r>
          </w:p>
        </w:tc>
        <w:tc>
          <w:tcPr>
            <w:tcW w:w="425" w:type="dxa"/>
          </w:tcPr>
          <w:p w14:paraId="71697AC5" w14:textId="77777777" w:rsidR="00826663" w:rsidRDefault="00826663" w:rsidP="00826663">
            <w:pPr>
              <w:rPr>
                <w:rFonts w:ascii="Calibri Light" w:hAnsi="Calibri Light"/>
              </w:rPr>
            </w:pPr>
          </w:p>
        </w:tc>
        <w:tc>
          <w:tcPr>
            <w:tcW w:w="9420" w:type="dxa"/>
          </w:tcPr>
          <w:p w14:paraId="7697D764" w14:textId="09C2F325" w:rsidR="00826663" w:rsidRPr="004E259E" w:rsidRDefault="00826663" w:rsidP="00826663">
            <w:pPr>
              <w:rPr>
                <w:rFonts w:ascii="Calibri Light" w:hAnsi="Calibri Light"/>
                <w:bCs/>
                <w:sz w:val="22"/>
                <w:szCs w:val="22"/>
              </w:rPr>
            </w:pPr>
            <w:r w:rsidRPr="004E259E">
              <w:rPr>
                <w:rFonts w:ascii="Calibri Light" w:hAnsi="Calibri Light"/>
                <w:b/>
                <w:sz w:val="22"/>
                <w:szCs w:val="22"/>
              </w:rPr>
              <w:t>Village Matters</w:t>
            </w:r>
          </w:p>
        </w:tc>
      </w:tr>
      <w:tr w:rsidR="00826663" w:rsidRPr="006C2F24" w14:paraId="1201EFA7" w14:textId="77777777" w:rsidTr="00283D2B">
        <w:tc>
          <w:tcPr>
            <w:tcW w:w="851" w:type="dxa"/>
          </w:tcPr>
          <w:p w14:paraId="6662D48F" w14:textId="7CB96C27" w:rsidR="00826663" w:rsidRPr="00FE1FC6" w:rsidRDefault="00826663" w:rsidP="00826663">
            <w:pPr>
              <w:rPr>
                <w:rFonts w:ascii="Calibri Light" w:hAnsi="Calibri Light"/>
              </w:rPr>
            </w:pPr>
            <w:r w:rsidRPr="003E6211">
              <w:rPr>
                <w:rFonts w:ascii="Calibri Light" w:hAnsi="Calibri Light"/>
              </w:rPr>
              <w:t>10</w:t>
            </w:r>
            <w:r w:rsidR="00B76C15">
              <w:rPr>
                <w:rFonts w:ascii="Calibri Light" w:hAnsi="Calibri Light"/>
              </w:rPr>
              <w:t>7</w:t>
            </w:r>
            <w:r w:rsidRPr="003E6211">
              <w:rPr>
                <w:rFonts w:ascii="Calibri Light" w:hAnsi="Calibri Light"/>
              </w:rPr>
              <w:t>/20</w:t>
            </w:r>
          </w:p>
        </w:tc>
        <w:tc>
          <w:tcPr>
            <w:tcW w:w="425" w:type="dxa"/>
          </w:tcPr>
          <w:p w14:paraId="78816C15" w14:textId="51498C4B" w:rsidR="00826663" w:rsidRDefault="00826663" w:rsidP="00826663">
            <w:pPr>
              <w:rPr>
                <w:rFonts w:ascii="Calibri Light" w:hAnsi="Calibri Light"/>
              </w:rPr>
            </w:pPr>
            <w:r>
              <w:rPr>
                <w:rFonts w:ascii="Calibri Light" w:hAnsi="Calibri Light"/>
              </w:rPr>
              <w:t>.1</w:t>
            </w:r>
          </w:p>
        </w:tc>
        <w:tc>
          <w:tcPr>
            <w:tcW w:w="9420" w:type="dxa"/>
          </w:tcPr>
          <w:p w14:paraId="181C5552" w14:textId="2AB49A06" w:rsidR="00826663" w:rsidRPr="004E259E" w:rsidRDefault="00826663" w:rsidP="00826663">
            <w:pPr>
              <w:rPr>
                <w:rFonts w:ascii="Calibri Light" w:hAnsi="Calibri Light"/>
                <w:bCs/>
                <w:sz w:val="22"/>
                <w:szCs w:val="22"/>
              </w:rPr>
            </w:pPr>
            <w:r w:rsidRPr="004E259E">
              <w:rPr>
                <w:rFonts w:ascii="Calibri Light" w:hAnsi="Calibri Light"/>
                <w:bCs/>
                <w:sz w:val="22"/>
                <w:szCs w:val="22"/>
              </w:rPr>
              <w:t>Grit bins and Snow Warden.</w:t>
            </w:r>
            <w:r>
              <w:rPr>
                <w:rFonts w:ascii="Calibri Light" w:hAnsi="Calibri Light"/>
                <w:bCs/>
                <w:sz w:val="22"/>
                <w:szCs w:val="22"/>
              </w:rPr>
              <w:t xml:space="preserve"> Cllr. Hill’s report on grit bins was noted. Cllr. W Hanley suggested Cllrs. adopt a grit bin local to them and monitor levels of salt/grit; Council or DCC to fill/replenish as appropriate. </w:t>
            </w:r>
            <w:r w:rsidR="00B76C15">
              <w:rPr>
                <w:rFonts w:ascii="Calibri Light" w:hAnsi="Calibri Light"/>
                <w:bCs/>
                <w:sz w:val="22"/>
                <w:szCs w:val="22"/>
              </w:rPr>
              <w:t xml:space="preserve">It </w:t>
            </w:r>
            <w:r w:rsidR="00B76C15" w:rsidRPr="00B76C15">
              <w:rPr>
                <w:rFonts w:ascii="Calibri Light" w:hAnsi="Calibri Light"/>
                <w:bCs/>
                <w:sz w:val="22"/>
                <w:szCs w:val="22"/>
              </w:rPr>
              <w:t>was n</w:t>
            </w:r>
            <w:r w:rsidRPr="00B76C15">
              <w:rPr>
                <w:rFonts w:ascii="Calibri Light" w:hAnsi="Calibri Light"/>
                <w:bCs/>
                <w:sz w:val="22"/>
                <w:szCs w:val="22"/>
              </w:rPr>
              <w:t xml:space="preserve">oted that the bin opposite the Chemist needs replacing – </w:t>
            </w:r>
            <w:r w:rsidR="00B76C15">
              <w:rPr>
                <w:rFonts w:ascii="Calibri Light" w:hAnsi="Calibri Light"/>
                <w:bCs/>
                <w:sz w:val="22"/>
                <w:szCs w:val="22"/>
              </w:rPr>
              <w:t xml:space="preserve">the </w:t>
            </w:r>
            <w:r w:rsidRPr="00B76C15">
              <w:rPr>
                <w:rFonts w:ascii="Calibri Light" w:hAnsi="Calibri Light"/>
                <w:bCs/>
                <w:sz w:val="22"/>
                <w:szCs w:val="22"/>
              </w:rPr>
              <w:t>Clerk</w:t>
            </w:r>
            <w:r w:rsidR="00B76C15">
              <w:rPr>
                <w:rFonts w:ascii="Calibri Light" w:hAnsi="Calibri Light"/>
                <w:bCs/>
                <w:sz w:val="22"/>
                <w:szCs w:val="22"/>
              </w:rPr>
              <w:t xml:space="preserve"> is</w:t>
            </w:r>
            <w:r w:rsidRPr="00B76C15">
              <w:rPr>
                <w:rFonts w:ascii="Calibri Light" w:hAnsi="Calibri Light"/>
                <w:bCs/>
                <w:sz w:val="22"/>
                <w:szCs w:val="22"/>
              </w:rPr>
              <w:t xml:space="preserve"> to liaise with DDDC. </w:t>
            </w:r>
            <w:r w:rsidR="00444BD7">
              <w:rPr>
                <w:rFonts w:ascii="Calibri Light" w:hAnsi="Calibri Light"/>
                <w:bCs/>
                <w:sz w:val="22"/>
                <w:szCs w:val="22"/>
              </w:rPr>
              <w:t>It was a</w:t>
            </w:r>
            <w:r w:rsidRPr="00B76C15">
              <w:rPr>
                <w:rFonts w:ascii="Calibri Light" w:hAnsi="Calibri Light"/>
                <w:bCs/>
                <w:sz w:val="22"/>
                <w:szCs w:val="22"/>
              </w:rPr>
              <w:t>lso noted that the lid on the bin at the corner of Coggers Lane needs replacing.</w:t>
            </w:r>
            <w:r>
              <w:rPr>
                <w:rFonts w:ascii="Calibri Light" w:hAnsi="Calibri Light"/>
                <w:bCs/>
                <w:sz w:val="22"/>
                <w:szCs w:val="22"/>
              </w:rPr>
              <w:t xml:space="preserve"> </w:t>
            </w:r>
          </w:p>
        </w:tc>
      </w:tr>
      <w:tr w:rsidR="00826663" w:rsidRPr="006C2F24" w14:paraId="22A63F35" w14:textId="77777777" w:rsidTr="00283D2B">
        <w:tc>
          <w:tcPr>
            <w:tcW w:w="851" w:type="dxa"/>
          </w:tcPr>
          <w:p w14:paraId="5B060917" w14:textId="38E3AB57" w:rsidR="00826663" w:rsidRPr="00FE1FC6" w:rsidRDefault="00826663" w:rsidP="00826663">
            <w:pPr>
              <w:rPr>
                <w:rFonts w:ascii="Calibri Light" w:hAnsi="Calibri Light"/>
              </w:rPr>
            </w:pPr>
            <w:r w:rsidRPr="003E6211">
              <w:rPr>
                <w:rFonts w:ascii="Calibri Light" w:hAnsi="Calibri Light"/>
              </w:rPr>
              <w:t>10</w:t>
            </w:r>
            <w:r w:rsidR="00444BD7">
              <w:rPr>
                <w:rFonts w:ascii="Calibri Light" w:hAnsi="Calibri Light"/>
              </w:rPr>
              <w:t>8</w:t>
            </w:r>
            <w:r w:rsidRPr="003E6211">
              <w:rPr>
                <w:rFonts w:ascii="Calibri Light" w:hAnsi="Calibri Light"/>
              </w:rPr>
              <w:t>/20</w:t>
            </w:r>
          </w:p>
        </w:tc>
        <w:tc>
          <w:tcPr>
            <w:tcW w:w="425" w:type="dxa"/>
          </w:tcPr>
          <w:p w14:paraId="1197A714" w14:textId="576C7CB4" w:rsidR="00826663" w:rsidRDefault="00826663" w:rsidP="00826663">
            <w:pPr>
              <w:rPr>
                <w:rFonts w:ascii="Calibri Light" w:hAnsi="Calibri Light"/>
              </w:rPr>
            </w:pPr>
          </w:p>
        </w:tc>
        <w:tc>
          <w:tcPr>
            <w:tcW w:w="9420" w:type="dxa"/>
          </w:tcPr>
          <w:p w14:paraId="01F15714" w14:textId="65CCD05F" w:rsidR="00826663" w:rsidRPr="004E259E" w:rsidRDefault="00826663" w:rsidP="00826663">
            <w:pPr>
              <w:rPr>
                <w:rFonts w:ascii="Calibri Light" w:hAnsi="Calibri Light"/>
                <w:b/>
                <w:sz w:val="22"/>
                <w:szCs w:val="22"/>
              </w:rPr>
            </w:pPr>
            <w:r w:rsidRPr="004E259E">
              <w:rPr>
                <w:rFonts w:ascii="Calibri Light" w:hAnsi="Calibri Light"/>
                <w:b/>
                <w:sz w:val="22"/>
                <w:szCs w:val="22"/>
              </w:rPr>
              <w:t>Memorial Hall</w:t>
            </w:r>
            <w:r w:rsidRPr="004E259E">
              <w:rPr>
                <w:rFonts w:ascii="Calibri Light" w:hAnsi="Calibri Light"/>
                <w:sz w:val="22"/>
                <w:szCs w:val="22"/>
              </w:rPr>
              <w:t xml:space="preserve"> - To receive Memorial Hall Management Committee Minutes</w:t>
            </w:r>
            <w:r>
              <w:rPr>
                <w:rFonts w:ascii="Calibri Light" w:hAnsi="Calibri Light"/>
                <w:sz w:val="22"/>
                <w:szCs w:val="22"/>
              </w:rPr>
              <w:t xml:space="preserve"> – no meeting had been held recently. Cllr. W Hanley will liaise with the Hall manager to advise on risk assessment</w:t>
            </w:r>
            <w:r w:rsidR="00444BD7">
              <w:rPr>
                <w:rFonts w:ascii="Calibri Light" w:hAnsi="Calibri Light"/>
                <w:sz w:val="22"/>
                <w:szCs w:val="22"/>
              </w:rPr>
              <w:t>s</w:t>
            </w:r>
            <w:r>
              <w:rPr>
                <w:rFonts w:ascii="Calibri Light" w:hAnsi="Calibri Light"/>
                <w:sz w:val="22"/>
                <w:szCs w:val="22"/>
              </w:rPr>
              <w:t xml:space="preserve">. The Hall had recently been accommodating groups with limited numbers </w:t>
            </w:r>
            <w:r w:rsidR="00444BD7">
              <w:rPr>
                <w:rFonts w:ascii="Calibri Light" w:hAnsi="Calibri Light"/>
                <w:sz w:val="22"/>
                <w:szCs w:val="22"/>
              </w:rPr>
              <w:t>with</w:t>
            </w:r>
            <w:r>
              <w:rPr>
                <w:rFonts w:ascii="Calibri Light" w:hAnsi="Calibri Light"/>
                <w:sz w:val="22"/>
                <w:szCs w:val="22"/>
              </w:rPr>
              <w:t xml:space="preserve"> appropriate measures.</w:t>
            </w:r>
          </w:p>
        </w:tc>
      </w:tr>
      <w:tr w:rsidR="00826663" w:rsidRPr="006C2F24" w14:paraId="5D181856" w14:textId="77777777" w:rsidTr="00283D2B">
        <w:tc>
          <w:tcPr>
            <w:tcW w:w="851" w:type="dxa"/>
          </w:tcPr>
          <w:p w14:paraId="700AAAF7" w14:textId="75FD6D7C" w:rsidR="00826663" w:rsidRPr="00FE1FC6" w:rsidRDefault="00826663" w:rsidP="00826663">
            <w:pPr>
              <w:rPr>
                <w:rFonts w:ascii="Calibri Light" w:hAnsi="Calibri Light"/>
              </w:rPr>
            </w:pPr>
            <w:r w:rsidRPr="003E6211">
              <w:rPr>
                <w:rFonts w:ascii="Calibri Light" w:hAnsi="Calibri Light"/>
              </w:rPr>
              <w:t>10</w:t>
            </w:r>
            <w:r w:rsidR="00076497">
              <w:rPr>
                <w:rFonts w:ascii="Calibri Light" w:hAnsi="Calibri Light"/>
              </w:rPr>
              <w:t>9</w:t>
            </w:r>
            <w:r w:rsidRPr="003E6211">
              <w:rPr>
                <w:rFonts w:ascii="Calibri Light" w:hAnsi="Calibri Light"/>
              </w:rPr>
              <w:t>/20</w:t>
            </w:r>
          </w:p>
        </w:tc>
        <w:tc>
          <w:tcPr>
            <w:tcW w:w="425" w:type="dxa"/>
          </w:tcPr>
          <w:p w14:paraId="644DA689" w14:textId="278CDBC5" w:rsidR="00826663" w:rsidRDefault="00826663" w:rsidP="00826663">
            <w:pPr>
              <w:rPr>
                <w:rFonts w:ascii="Calibri Light" w:hAnsi="Calibri Light"/>
              </w:rPr>
            </w:pPr>
          </w:p>
        </w:tc>
        <w:tc>
          <w:tcPr>
            <w:tcW w:w="9420" w:type="dxa"/>
          </w:tcPr>
          <w:p w14:paraId="11FAC9B0" w14:textId="2438F1F2" w:rsidR="00826663" w:rsidRPr="004E259E" w:rsidRDefault="00826663" w:rsidP="00826663">
            <w:pPr>
              <w:rPr>
                <w:rFonts w:ascii="Calibri Light" w:hAnsi="Calibri Light"/>
                <w:sz w:val="22"/>
                <w:szCs w:val="22"/>
              </w:rPr>
            </w:pPr>
            <w:r w:rsidRPr="004E259E">
              <w:rPr>
                <w:rFonts w:ascii="Calibri Light" w:hAnsi="Calibri Light"/>
                <w:sz w:val="22"/>
                <w:szCs w:val="22"/>
              </w:rPr>
              <w:t>To note DALC circulars and other items circulated</w:t>
            </w:r>
            <w:r>
              <w:rPr>
                <w:rFonts w:ascii="Calibri Light" w:hAnsi="Calibri Light"/>
                <w:sz w:val="22"/>
                <w:szCs w:val="22"/>
              </w:rPr>
              <w:t xml:space="preserve"> – noted.</w:t>
            </w:r>
          </w:p>
        </w:tc>
      </w:tr>
      <w:tr w:rsidR="00826663" w:rsidRPr="006C2F24" w14:paraId="7E72175E" w14:textId="77777777" w:rsidTr="00283D2B">
        <w:tc>
          <w:tcPr>
            <w:tcW w:w="851" w:type="dxa"/>
          </w:tcPr>
          <w:p w14:paraId="006A8C50" w14:textId="345533B1" w:rsidR="00826663" w:rsidRPr="00FE1FC6" w:rsidRDefault="00826663" w:rsidP="00826663">
            <w:pPr>
              <w:rPr>
                <w:rFonts w:ascii="Calibri Light" w:hAnsi="Calibri Light"/>
              </w:rPr>
            </w:pPr>
            <w:r w:rsidRPr="003E6211">
              <w:rPr>
                <w:rFonts w:ascii="Calibri Light" w:hAnsi="Calibri Light"/>
              </w:rPr>
              <w:t>1</w:t>
            </w:r>
            <w:r w:rsidR="00076497">
              <w:rPr>
                <w:rFonts w:ascii="Calibri Light" w:hAnsi="Calibri Light"/>
              </w:rPr>
              <w:t>1</w:t>
            </w:r>
            <w:r w:rsidRPr="003E6211">
              <w:rPr>
                <w:rFonts w:ascii="Calibri Light" w:hAnsi="Calibri Light"/>
              </w:rPr>
              <w:t>0/20</w:t>
            </w:r>
          </w:p>
        </w:tc>
        <w:tc>
          <w:tcPr>
            <w:tcW w:w="425" w:type="dxa"/>
          </w:tcPr>
          <w:p w14:paraId="12959036" w14:textId="3619ED82" w:rsidR="00826663" w:rsidRDefault="00826663" w:rsidP="00826663">
            <w:pPr>
              <w:rPr>
                <w:rFonts w:ascii="Calibri Light" w:hAnsi="Calibri Light"/>
              </w:rPr>
            </w:pPr>
          </w:p>
        </w:tc>
        <w:tc>
          <w:tcPr>
            <w:tcW w:w="9420" w:type="dxa"/>
          </w:tcPr>
          <w:p w14:paraId="0ECA3579" w14:textId="58D4A58F" w:rsidR="00826663" w:rsidRPr="004E259E" w:rsidRDefault="00826663" w:rsidP="00826663">
            <w:pPr>
              <w:rPr>
                <w:rFonts w:ascii="Calibri Light" w:hAnsi="Calibri Light"/>
                <w:sz w:val="22"/>
                <w:szCs w:val="22"/>
              </w:rPr>
            </w:pPr>
            <w:r w:rsidRPr="004E259E">
              <w:rPr>
                <w:rFonts w:ascii="Calibri Light" w:hAnsi="Calibri Light"/>
                <w:sz w:val="22"/>
                <w:szCs w:val="22"/>
              </w:rPr>
              <w:t>To confirm the next HPC on-line meeting will be at 7.30 pm Tuesday 1</w:t>
            </w:r>
            <w:r w:rsidRPr="004E259E">
              <w:rPr>
                <w:rFonts w:ascii="Calibri Light" w:hAnsi="Calibri Light"/>
                <w:sz w:val="22"/>
                <w:szCs w:val="22"/>
                <w:vertAlign w:val="superscript"/>
              </w:rPr>
              <w:t>st</w:t>
            </w:r>
            <w:r w:rsidRPr="004E259E">
              <w:rPr>
                <w:rFonts w:ascii="Calibri Light" w:hAnsi="Calibri Light"/>
                <w:sz w:val="22"/>
                <w:szCs w:val="22"/>
              </w:rPr>
              <w:t xml:space="preserve"> </w:t>
            </w:r>
            <w:r w:rsidRPr="004E259E">
              <w:rPr>
                <w:rFonts w:ascii="Calibri Light" w:hAnsi="Calibri Light" w:cs="Calibri Light"/>
                <w:sz w:val="22"/>
                <w:szCs w:val="22"/>
              </w:rPr>
              <w:t xml:space="preserve">December </w:t>
            </w:r>
            <w:r w:rsidRPr="004E259E">
              <w:rPr>
                <w:rFonts w:ascii="Calibri Light" w:hAnsi="Calibri Light"/>
                <w:sz w:val="22"/>
                <w:szCs w:val="22"/>
              </w:rPr>
              <w:t>2020</w:t>
            </w:r>
            <w:r>
              <w:rPr>
                <w:rFonts w:ascii="Calibri Light" w:hAnsi="Calibri Light"/>
                <w:sz w:val="22"/>
                <w:szCs w:val="22"/>
              </w:rPr>
              <w:t xml:space="preserve"> – confirmed.</w:t>
            </w:r>
          </w:p>
        </w:tc>
      </w:tr>
      <w:tr w:rsidR="00826663" w:rsidRPr="006C2F24" w14:paraId="05C363CA" w14:textId="77777777" w:rsidTr="00283D2B">
        <w:tc>
          <w:tcPr>
            <w:tcW w:w="851" w:type="dxa"/>
          </w:tcPr>
          <w:p w14:paraId="6F00A6E4" w14:textId="214E03A9" w:rsidR="00826663" w:rsidRPr="00FE1FC6" w:rsidRDefault="00826663" w:rsidP="00826663">
            <w:pPr>
              <w:rPr>
                <w:rFonts w:ascii="Calibri Light" w:hAnsi="Calibri Light"/>
              </w:rPr>
            </w:pPr>
            <w:r w:rsidRPr="003E6211">
              <w:rPr>
                <w:rFonts w:ascii="Calibri Light" w:hAnsi="Calibri Light"/>
              </w:rPr>
              <w:t>1</w:t>
            </w:r>
            <w:r w:rsidR="00076497">
              <w:rPr>
                <w:rFonts w:ascii="Calibri Light" w:hAnsi="Calibri Light"/>
              </w:rPr>
              <w:t>11</w:t>
            </w:r>
            <w:r w:rsidRPr="003E6211">
              <w:rPr>
                <w:rFonts w:ascii="Calibri Light" w:hAnsi="Calibri Light"/>
              </w:rPr>
              <w:t>/20</w:t>
            </w:r>
          </w:p>
        </w:tc>
        <w:tc>
          <w:tcPr>
            <w:tcW w:w="425" w:type="dxa"/>
          </w:tcPr>
          <w:p w14:paraId="070F64BB" w14:textId="6AC1E829" w:rsidR="00826663" w:rsidRDefault="00826663" w:rsidP="00826663">
            <w:pPr>
              <w:rPr>
                <w:rFonts w:ascii="Calibri Light" w:hAnsi="Calibri Light"/>
              </w:rPr>
            </w:pPr>
          </w:p>
        </w:tc>
        <w:tc>
          <w:tcPr>
            <w:tcW w:w="9420" w:type="dxa"/>
          </w:tcPr>
          <w:p w14:paraId="7497FC9F" w14:textId="79033EE8" w:rsidR="00826663" w:rsidRPr="004E259E" w:rsidRDefault="00826663" w:rsidP="00826663">
            <w:pPr>
              <w:rPr>
                <w:rFonts w:ascii="Calibri Light" w:hAnsi="Calibri Light"/>
                <w:sz w:val="22"/>
                <w:szCs w:val="22"/>
              </w:rPr>
            </w:pPr>
            <w:r w:rsidRPr="004E259E">
              <w:rPr>
                <w:rFonts w:ascii="Calibri Light" w:hAnsi="Calibri Light"/>
                <w:sz w:val="22"/>
                <w:szCs w:val="22"/>
              </w:rPr>
              <w:t>To note items for the 1</w:t>
            </w:r>
            <w:r w:rsidRPr="004E259E">
              <w:rPr>
                <w:rFonts w:ascii="Calibri Light" w:hAnsi="Calibri Light"/>
                <w:sz w:val="22"/>
                <w:szCs w:val="22"/>
                <w:vertAlign w:val="superscript"/>
              </w:rPr>
              <w:t>st</w:t>
            </w:r>
            <w:r w:rsidRPr="004E259E">
              <w:rPr>
                <w:rFonts w:ascii="Calibri Light" w:hAnsi="Calibri Light"/>
                <w:sz w:val="22"/>
                <w:szCs w:val="22"/>
              </w:rPr>
              <w:t xml:space="preserve"> </w:t>
            </w:r>
            <w:r w:rsidRPr="004E259E">
              <w:rPr>
                <w:rFonts w:ascii="Calibri Light" w:hAnsi="Calibri Light" w:cs="Calibri Light"/>
                <w:sz w:val="22"/>
                <w:szCs w:val="22"/>
              </w:rPr>
              <w:t xml:space="preserve">December </w:t>
            </w:r>
            <w:r w:rsidRPr="004E259E">
              <w:rPr>
                <w:rFonts w:ascii="Calibri Light" w:hAnsi="Calibri Light"/>
                <w:sz w:val="22"/>
                <w:szCs w:val="22"/>
              </w:rPr>
              <w:t>2020 agenda</w:t>
            </w:r>
            <w:r>
              <w:rPr>
                <w:rFonts w:ascii="Calibri Light" w:hAnsi="Calibri Light"/>
                <w:sz w:val="22"/>
                <w:szCs w:val="22"/>
              </w:rPr>
              <w:t xml:space="preserve"> – no specific items were highlighted.</w:t>
            </w:r>
          </w:p>
        </w:tc>
      </w:tr>
      <w:tr w:rsidR="00F36D7F" w:rsidRPr="006C2F24" w14:paraId="38A744A3" w14:textId="77777777" w:rsidTr="00283D2B">
        <w:tc>
          <w:tcPr>
            <w:tcW w:w="851" w:type="dxa"/>
          </w:tcPr>
          <w:p w14:paraId="3B7C931B" w14:textId="51660C4F" w:rsidR="00F36D7F" w:rsidRDefault="00F36D7F" w:rsidP="00F36D7F">
            <w:pPr>
              <w:rPr>
                <w:rFonts w:ascii="Calibri Light" w:hAnsi="Calibri Light"/>
              </w:rPr>
            </w:pPr>
          </w:p>
        </w:tc>
        <w:tc>
          <w:tcPr>
            <w:tcW w:w="425" w:type="dxa"/>
          </w:tcPr>
          <w:p w14:paraId="3524345F" w14:textId="66D34D77" w:rsidR="00F36D7F" w:rsidRDefault="00F36D7F" w:rsidP="00F36D7F">
            <w:pPr>
              <w:rPr>
                <w:rFonts w:ascii="Calibri Light" w:hAnsi="Calibri Light"/>
              </w:rPr>
            </w:pPr>
          </w:p>
        </w:tc>
        <w:tc>
          <w:tcPr>
            <w:tcW w:w="9420" w:type="dxa"/>
          </w:tcPr>
          <w:p w14:paraId="48F9F7E1" w14:textId="7F71F236" w:rsidR="00F36D7F" w:rsidRPr="004E259E" w:rsidRDefault="00F36D7F" w:rsidP="00F36D7F">
            <w:pPr>
              <w:rPr>
                <w:rFonts w:ascii="Calibri Light" w:hAnsi="Calibri Light"/>
                <w:sz w:val="22"/>
                <w:szCs w:val="22"/>
              </w:rPr>
            </w:pPr>
          </w:p>
        </w:tc>
      </w:tr>
    </w:tbl>
    <w:p w14:paraId="49C87E47" w14:textId="47162EE7" w:rsidR="00C831EE" w:rsidRDefault="00C831EE" w:rsidP="006D7FDE">
      <w:pPr>
        <w:rPr>
          <w:rFonts w:ascii="Calibri Light" w:hAnsi="Calibri Light"/>
          <w:color w:val="FF0000"/>
        </w:rPr>
      </w:pPr>
    </w:p>
    <w:sectPr w:rsidR="00C831EE" w:rsidSect="008D31DC">
      <w:headerReference w:type="default" r:id="rId9"/>
      <w:footerReference w:type="default" r:id="rId10"/>
      <w:footnotePr>
        <w:pos w:val="beneathText"/>
      </w:footnotePr>
      <w:pgSz w:w="11905" w:h="16837" w:code="9"/>
      <w:pgMar w:top="720" w:right="720" w:bottom="284"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AED44" w14:textId="77777777" w:rsidR="001A733E" w:rsidRDefault="001A733E" w:rsidP="00CB40EB">
      <w:r>
        <w:separator/>
      </w:r>
    </w:p>
  </w:endnote>
  <w:endnote w:type="continuationSeparator" w:id="0">
    <w:p w14:paraId="39944FCB" w14:textId="77777777" w:rsidR="001A733E" w:rsidRDefault="001A733E" w:rsidP="00CB40EB">
      <w:r>
        <w:continuationSeparator/>
      </w:r>
    </w:p>
  </w:endnote>
  <w:endnote w:type="continuationNotice" w:id="1">
    <w:p w14:paraId="0ADB844C" w14:textId="77777777" w:rsidR="001A733E" w:rsidRDefault="001A7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E776" w14:textId="01744333" w:rsidR="00EE2EFB" w:rsidRPr="00673F75" w:rsidRDefault="00EE2EFB">
    <w:pPr>
      <w:pStyle w:val="Footer"/>
      <w:rPr>
        <w:rFonts w:ascii="Arial" w:hAnsi="Arial" w:cs="Arial"/>
        <w:sz w:val="16"/>
        <w:szCs w:val="16"/>
      </w:rPr>
    </w:pPr>
    <w:r w:rsidRPr="00673F75">
      <w:rPr>
        <w:rFonts w:ascii="Arial" w:hAnsi="Arial" w:cs="Arial"/>
        <w:sz w:val="16"/>
        <w:szCs w:val="16"/>
      </w:rPr>
      <w:t>Signed:</w:t>
    </w:r>
    <w:r w:rsidRPr="00673F75">
      <w:rPr>
        <w:rFonts w:ascii="Arial" w:hAnsi="Arial" w:cs="Arial"/>
        <w:sz w:val="16"/>
        <w:szCs w:val="16"/>
      </w:rPr>
      <w:tab/>
      <w:t>Date:</w:t>
    </w:r>
  </w:p>
  <w:p w14:paraId="23028ACB" w14:textId="77777777" w:rsidR="00EE2EFB" w:rsidRDefault="00EE2EFB">
    <w:pPr>
      <w:pStyle w:val="Footer"/>
    </w:pPr>
  </w:p>
  <w:p w14:paraId="1616483D" w14:textId="2A34BEC2" w:rsidR="00EE2EFB" w:rsidRPr="00F77FEF" w:rsidRDefault="00F77FEF" w:rsidP="00F77FEF">
    <w:pPr>
      <w:pStyle w:val="Footer"/>
      <w:rPr>
        <w:rFonts w:asciiTheme="majorHAnsi" w:hAnsiTheme="majorHAnsi" w:cstheme="majorHAnsi"/>
        <w:sz w:val="16"/>
        <w:szCs w:val="16"/>
      </w:rPr>
    </w:pPr>
    <w:r w:rsidRPr="00F77FEF">
      <w:rPr>
        <w:rFonts w:asciiTheme="majorHAnsi" w:hAnsiTheme="majorHAnsi" w:cstheme="majorHAnsi"/>
        <w:sz w:val="16"/>
        <w:szCs w:val="16"/>
      </w:rPr>
      <w:fldChar w:fldCharType="begin"/>
    </w:r>
    <w:r w:rsidRPr="00F77FEF">
      <w:rPr>
        <w:rFonts w:asciiTheme="majorHAnsi" w:hAnsiTheme="majorHAnsi" w:cstheme="majorHAnsi"/>
        <w:sz w:val="16"/>
        <w:szCs w:val="16"/>
      </w:rPr>
      <w:instrText xml:space="preserve"> FILENAME   \* MERGEFORMAT </w:instrText>
    </w:r>
    <w:r w:rsidRPr="00F77FEF">
      <w:rPr>
        <w:rFonts w:asciiTheme="majorHAnsi" w:hAnsiTheme="majorHAnsi" w:cstheme="majorHAnsi"/>
        <w:sz w:val="16"/>
        <w:szCs w:val="16"/>
      </w:rPr>
      <w:fldChar w:fldCharType="separate"/>
    </w:r>
    <w:r w:rsidR="00A0732C">
      <w:rPr>
        <w:rFonts w:asciiTheme="majorHAnsi" w:hAnsiTheme="majorHAnsi" w:cstheme="majorHAnsi"/>
        <w:noProof/>
        <w:sz w:val="16"/>
        <w:szCs w:val="16"/>
      </w:rPr>
      <w:t>HPC- Nov20-Minutes-V01.docx</w:t>
    </w:r>
    <w:r w:rsidRPr="00F77FEF">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147B4" w14:textId="77777777" w:rsidR="001A733E" w:rsidRDefault="001A733E" w:rsidP="00CB40EB">
      <w:r>
        <w:separator/>
      </w:r>
    </w:p>
  </w:footnote>
  <w:footnote w:type="continuationSeparator" w:id="0">
    <w:p w14:paraId="1CC59A16" w14:textId="77777777" w:rsidR="001A733E" w:rsidRDefault="001A733E" w:rsidP="00CB40EB">
      <w:r>
        <w:continuationSeparator/>
      </w:r>
    </w:p>
  </w:footnote>
  <w:footnote w:type="continuationNotice" w:id="1">
    <w:p w14:paraId="2F4FDDE3" w14:textId="77777777" w:rsidR="001A733E" w:rsidRDefault="001A7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965" w14:textId="3F6D2141" w:rsidR="00EE2EFB" w:rsidRDefault="00EE2EFB" w:rsidP="00CB40EB">
    <w:pPr>
      <w:pStyle w:val="Header"/>
      <w:jc w:val="right"/>
      <w:rPr>
        <w:rFonts w:ascii="Arial" w:hAnsi="Arial" w:cs="Arial"/>
        <w:sz w:val="16"/>
        <w:szCs w:val="16"/>
      </w:rPr>
    </w:pPr>
    <w:r w:rsidRPr="00CB40EB">
      <w:rPr>
        <w:rFonts w:ascii="Arial" w:hAnsi="Arial" w:cs="Arial"/>
        <w:sz w:val="16"/>
        <w:szCs w:val="16"/>
      </w:rPr>
      <w:t>Version:0</w:t>
    </w:r>
    <w:r w:rsidR="00A0732C">
      <w:rPr>
        <w:rFonts w:ascii="Arial" w:hAnsi="Arial" w:cs="Arial"/>
        <w:sz w:val="16"/>
        <w:szCs w:val="16"/>
      </w:rPr>
      <w:t>1</w:t>
    </w:r>
  </w:p>
  <w:p w14:paraId="5B8BA725" w14:textId="47BBCB84" w:rsidR="00EE2EFB" w:rsidRDefault="00EE2EFB" w:rsidP="00B529BC">
    <w:pPr>
      <w:pStyle w:val="Header"/>
      <w:jc w:val="right"/>
      <w:rPr>
        <w:rFonts w:ascii="Arial" w:hAnsi="Arial" w:cs="Arial"/>
        <w:sz w:val="16"/>
        <w:szCs w:val="16"/>
      </w:rPr>
    </w:pPr>
    <w:r>
      <w:rPr>
        <w:rFonts w:ascii="Arial" w:hAnsi="Arial" w:cs="Arial"/>
        <w:sz w:val="16"/>
        <w:szCs w:val="16"/>
      </w:rPr>
      <w:t xml:space="preserve">Status: </w:t>
    </w:r>
  </w:p>
  <w:p w14:paraId="25391A9C" w14:textId="77777777" w:rsidR="00673F75" w:rsidRPr="00CB40EB" w:rsidRDefault="00673F75" w:rsidP="00B529B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8213B"/>
    <w:multiLevelType w:val="hybridMultilevel"/>
    <w:tmpl w:val="C0D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3"/>
  </w:num>
  <w:num w:numId="6">
    <w:abstractNumId w:val="10"/>
  </w:num>
  <w:num w:numId="7">
    <w:abstractNumId w:val="12"/>
  </w:num>
  <w:num w:numId="8">
    <w:abstractNumId w:val="6"/>
  </w:num>
  <w:num w:numId="9">
    <w:abstractNumId w:val="17"/>
  </w:num>
  <w:num w:numId="10">
    <w:abstractNumId w:val="4"/>
  </w:num>
  <w:num w:numId="11">
    <w:abstractNumId w:val="19"/>
  </w:num>
  <w:num w:numId="12">
    <w:abstractNumId w:val="8"/>
  </w:num>
  <w:num w:numId="13">
    <w:abstractNumId w:val="18"/>
  </w:num>
  <w:num w:numId="14">
    <w:abstractNumId w:val="22"/>
  </w:num>
  <w:num w:numId="15">
    <w:abstractNumId w:val="5"/>
  </w:num>
  <w:num w:numId="16">
    <w:abstractNumId w:val="13"/>
  </w:num>
  <w:num w:numId="17">
    <w:abstractNumId w:val="9"/>
  </w:num>
  <w:num w:numId="18">
    <w:abstractNumId w:val="11"/>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7"/>
  </w:num>
  <w:num w:numId="23">
    <w:abstractNumId w:val="14"/>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57"/>
    <w:rsid w:val="000013CD"/>
    <w:rsid w:val="00001EE3"/>
    <w:rsid w:val="00002A4D"/>
    <w:rsid w:val="00003977"/>
    <w:rsid w:val="000044BB"/>
    <w:rsid w:val="00005605"/>
    <w:rsid w:val="00006464"/>
    <w:rsid w:val="00007271"/>
    <w:rsid w:val="00010022"/>
    <w:rsid w:val="00010A63"/>
    <w:rsid w:val="00011440"/>
    <w:rsid w:val="00011C84"/>
    <w:rsid w:val="00012DA2"/>
    <w:rsid w:val="000163E4"/>
    <w:rsid w:val="00016F7E"/>
    <w:rsid w:val="0001710F"/>
    <w:rsid w:val="00017FC4"/>
    <w:rsid w:val="0002070F"/>
    <w:rsid w:val="0002072C"/>
    <w:rsid w:val="000218DD"/>
    <w:rsid w:val="00022AD0"/>
    <w:rsid w:val="00023C66"/>
    <w:rsid w:val="00024D1C"/>
    <w:rsid w:val="000250B5"/>
    <w:rsid w:val="0002586E"/>
    <w:rsid w:val="00026194"/>
    <w:rsid w:val="0002738B"/>
    <w:rsid w:val="00030095"/>
    <w:rsid w:val="00030C5D"/>
    <w:rsid w:val="000312A8"/>
    <w:rsid w:val="00033FA0"/>
    <w:rsid w:val="00034753"/>
    <w:rsid w:val="0003485A"/>
    <w:rsid w:val="000348E1"/>
    <w:rsid w:val="0003523B"/>
    <w:rsid w:val="0003557B"/>
    <w:rsid w:val="00035E02"/>
    <w:rsid w:val="00040048"/>
    <w:rsid w:val="000401E0"/>
    <w:rsid w:val="00041D09"/>
    <w:rsid w:val="0004231E"/>
    <w:rsid w:val="00043F27"/>
    <w:rsid w:val="00044DFE"/>
    <w:rsid w:val="000456D3"/>
    <w:rsid w:val="00045854"/>
    <w:rsid w:val="000462B6"/>
    <w:rsid w:val="00047419"/>
    <w:rsid w:val="00047516"/>
    <w:rsid w:val="00047BCA"/>
    <w:rsid w:val="0005253B"/>
    <w:rsid w:val="00053071"/>
    <w:rsid w:val="00056056"/>
    <w:rsid w:val="00056B22"/>
    <w:rsid w:val="000608F4"/>
    <w:rsid w:val="00061BA6"/>
    <w:rsid w:val="00061D97"/>
    <w:rsid w:val="00062919"/>
    <w:rsid w:val="00062971"/>
    <w:rsid w:val="00063505"/>
    <w:rsid w:val="00063945"/>
    <w:rsid w:val="00063CAC"/>
    <w:rsid w:val="00064AAC"/>
    <w:rsid w:val="0006522A"/>
    <w:rsid w:val="000653B5"/>
    <w:rsid w:val="00065862"/>
    <w:rsid w:val="000674A5"/>
    <w:rsid w:val="00067C53"/>
    <w:rsid w:val="00067DFD"/>
    <w:rsid w:val="000708BA"/>
    <w:rsid w:val="0007199E"/>
    <w:rsid w:val="00071B41"/>
    <w:rsid w:val="00071DB7"/>
    <w:rsid w:val="00072478"/>
    <w:rsid w:val="00072600"/>
    <w:rsid w:val="000729AF"/>
    <w:rsid w:val="00072DAB"/>
    <w:rsid w:val="00075F82"/>
    <w:rsid w:val="000762A8"/>
    <w:rsid w:val="00076497"/>
    <w:rsid w:val="00076A1F"/>
    <w:rsid w:val="00077DD7"/>
    <w:rsid w:val="00080B80"/>
    <w:rsid w:val="00081827"/>
    <w:rsid w:val="00081E9C"/>
    <w:rsid w:val="00083745"/>
    <w:rsid w:val="000848FC"/>
    <w:rsid w:val="0008490A"/>
    <w:rsid w:val="00084B97"/>
    <w:rsid w:val="00084C1B"/>
    <w:rsid w:val="00084CEC"/>
    <w:rsid w:val="00084F18"/>
    <w:rsid w:val="00085024"/>
    <w:rsid w:val="000855F1"/>
    <w:rsid w:val="000859E5"/>
    <w:rsid w:val="00085E4E"/>
    <w:rsid w:val="00085F88"/>
    <w:rsid w:val="00087064"/>
    <w:rsid w:val="0009005C"/>
    <w:rsid w:val="00090106"/>
    <w:rsid w:val="00090267"/>
    <w:rsid w:val="000922F0"/>
    <w:rsid w:val="000933FB"/>
    <w:rsid w:val="000934E2"/>
    <w:rsid w:val="00093635"/>
    <w:rsid w:val="00094539"/>
    <w:rsid w:val="00094786"/>
    <w:rsid w:val="000950EF"/>
    <w:rsid w:val="00096984"/>
    <w:rsid w:val="00097012"/>
    <w:rsid w:val="000976B0"/>
    <w:rsid w:val="000A0ADA"/>
    <w:rsid w:val="000A0EF0"/>
    <w:rsid w:val="000A1BA5"/>
    <w:rsid w:val="000A23B0"/>
    <w:rsid w:val="000A383D"/>
    <w:rsid w:val="000A3D07"/>
    <w:rsid w:val="000A4B73"/>
    <w:rsid w:val="000A5A07"/>
    <w:rsid w:val="000B178B"/>
    <w:rsid w:val="000B1915"/>
    <w:rsid w:val="000B3E9E"/>
    <w:rsid w:val="000B4D8D"/>
    <w:rsid w:val="000B5697"/>
    <w:rsid w:val="000B72F4"/>
    <w:rsid w:val="000B7575"/>
    <w:rsid w:val="000B7A60"/>
    <w:rsid w:val="000B7B3F"/>
    <w:rsid w:val="000C10E8"/>
    <w:rsid w:val="000C284E"/>
    <w:rsid w:val="000C4257"/>
    <w:rsid w:val="000C45E8"/>
    <w:rsid w:val="000C4AA8"/>
    <w:rsid w:val="000C4C06"/>
    <w:rsid w:val="000C5416"/>
    <w:rsid w:val="000C620C"/>
    <w:rsid w:val="000C7278"/>
    <w:rsid w:val="000C77D6"/>
    <w:rsid w:val="000D14E3"/>
    <w:rsid w:val="000D25BB"/>
    <w:rsid w:val="000D319E"/>
    <w:rsid w:val="000D3D67"/>
    <w:rsid w:val="000D41E5"/>
    <w:rsid w:val="000D430E"/>
    <w:rsid w:val="000D4974"/>
    <w:rsid w:val="000D55B8"/>
    <w:rsid w:val="000D665C"/>
    <w:rsid w:val="000D7CD8"/>
    <w:rsid w:val="000D7D96"/>
    <w:rsid w:val="000E014D"/>
    <w:rsid w:val="000E163A"/>
    <w:rsid w:val="000E20CB"/>
    <w:rsid w:val="000E2844"/>
    <w:rsid w:val="000E28F6"/>
    <w:rsid w:val="000E2C22"/>
    <w:rsid w:val="000E33E0"/>
    <w:rsid w:val="000E5EC7"/>
    <w:rsid w:val="000E6C65"/>
    <w:rsid w:val="000E7367"/>
    <w:rsid w:val="000E755C"/>
    <w:rsid w:val="000F0586"/>
    <w:rsid w:val="000F0C2A"/>
    <w:rsid w:val="000F1482"/>
    <w:rsid w:val="000F1B21"/>
    <w:rsid w:val="000F20EF"/>
    <w:rsid w:val="000F39BA"/>
    <w:rsid w:val="000F5872"/>
    <w:rsid w:val="000F5B5A"/>
    <w:rsid w:val="000F65A5"/>
    <w:rsid w:val="000F6628"/>
    <w:rsid w:val="001028FA"/>
    <w:rsid w:val="00103066"/>
    <w:rsid w:val="0010310C"/>
    <w:rsid w:val="001045A0"/>
    <w:rsid w:val="00105CBC"/>
    <w:rsid w:val="00107AD3"/>
    <w:rsid w:val="00110340"/>
    <w:rsid w:val="0011081B"/>
    <w:rsid w:val="00110B10"/>
    <w:rsid w:val="00112382"/>
    <w:rsid w:val="00113504"/>
    <w:rsid w:val="001138B9"/>
    <w:rsid w:val="00113D3B"/>
    <w:rsid w:val="00113FB2"/>
    <w:rsid w:val="001141C6"/>
    <w:rsid w:val="001160C4"/>
    <w:rsid w:val="00116BB9"/>
    <w:rsid w:val="001175FE"/>
    <w:rsid w:val="00120149"/>
    <w:rsid w:val="001205BE"/>
    <w:rsid w:val="00121260"/>
    <w:rsid w:val="001226FD"/>
    <w:rsid w:val="00122A61"/>
    <w:rsid w:val="00124A90"/>
    <w:rsid w:val="00126BC0"/>
    <w:rsid w:val="001275FA"/>
    <w:rsid w:val="001319D0"/>
    <w:rsid w:val="00131EB6"/>
    <w:rsid w:val="001323A5"/>
    <w:rsid w:val="001323DE"/>
    <w:rsid w:val="00134A7A"/>
    <w:rsid w:val="001350BA"/>
    <w:rsid w:val="00135E5E"/>
    <w:rsid w:val="00135F48"/>
    <w:rsid w:val="0013788A"/>
    <w:rsid w:val="001408D7"/>
    <w:rsid w:val="00140E9F"/>
    <w:rsid w:val="00140FEA"/>
    <w:rsid w:val="00141B19"/>
    <w:rsid w:val="0014207A"/>
    <w:rsid w:val="0014228B"/>
    <w:rsid w:val="001425AF"/>
    <w:rsid w:val="001426BE"/>
    <w:rsid w:val="00142D55"/>
    <w:rsid w:val="0014362A"/>
    <w:rsid w:val="001441B8"/>
    <w:rsid w:val="001445A8"/>
    <w:rsid w:val="001448FB"/>
    <w:rsid w:val="001458E6"/>
    <w:rsid w:val="00146C13"/>
    <w:rsid w:val="00146F59"/>
    <w:rsid w:val="00147708"/>
    <w:rsid w:val="0014783E"/>
    <w:rsid w:val="001503C8"/>
    <w:rsid w:val="00152117"/>
    <w:rsid w:val="001526F1"/>
    <w:rsid w:val="00152896"/>
    <w:rsid w:val="001529C0"/>
    <w:rsid w:val="00152CD3"/>
    <w:rsid w:val="00152E79"/>
    <w:rsid w:val="00154792"/>
    <w:rsid w:val="001549E6"/>
    <w:rsid w:val="00155838"/>
    <w:rsid w:val="001604A5"/>
    <w:rsid w:val="00163D68"/>
    <w:rsid w:val="00163E88"/>
    <w:rsid w:val="001656ED"/>
    <w:rsid w:val="001661D1"/>
    <w:rsid w:val="00167288"/>
    <w:rsid w:val="00167B50"/>
    <w:rsid w:val="001705D3"/>
    <w:rsid w:val="00172C3D"/>
    <w:rsid w:val="00172D8E"/>
    <w:rsid w:val="001843FB"/>
    <w:rsid w:val="00184CBD"/>
    <w:rsid w:val="00184EC4"/>
    <w:rsid w:val="00186755"/>
    <w:rsid w:val="0018722A"/>
    <w:rsid w:val="001917CB"/>
    <w:rsid w:val="00191812"/>
    <w:rsid w:val="001924AE"/>
    <w:rsid w:val="00192B7E"/>
    <w:rsid w:val="00192E2E"/>
    <w:rsid w:val="001933B2"/>
    <w:rsid w:val="001940B5"/>
    <w:rsid w:val="00195BB8"/>
    <w:rsid w:val="00196664"/>
    <w:rsid w:val="001A03F1"/>
    <w:rsid w:val="001A19A7"/>
    <w:rsid w:val="001A20DE"/>
    <w:rsid w:val="001A303D"/>
    <w:rsid w:val="001A348E"/>
    <w:rsid w:val="001A386B"/>
    <w:rsid w:val="001A733E"/>
    <w:rsid w:val="001B0AB7"/>
    <w:rsid w:val="001B1390"/>
    <w:rsid w:val="001B1806"/>
    <w:rsid w:val="001B2CE5"/>
    <w:rsid w:val="001B33B7"/>
    <w:rsid w:val="001B380F"/>
    <w:rsid w:val="001B462D"/>
    <w:rsid w:val="001B466B"/>
    <w:rsid w:val="001B480F"/>
    <w:rsid w:val="001B5458"/>
    <w:rsid w:val="001B6A15"/>
    <w:rsid w:val="001B7DC1"/>
    <w:rsid w:val="001C0B10"/>
    <w:rsid w:val="001C28F9"/>
    <w:rsid w:val="001C2F37"/>
    <w:rsid w:val="001C433F"/>
    <w:rsid w:val="001C459D"/>
    <w:rsid w:val="001C5EBA"/>
    <w:rsid w:val="001C6D06"/>
    <w:rsid w:val="001C7861"/>
    <w:rsid w:val="001C7B77"/>
    <w:rsid w:val="001D0426"/>
    <w:rsid w:val="001D1AA9"/>
    <w:rsid w:val="001D1F68"/>
    <w:rsid w:val="001D2CEB"/>
    <w:rsid w:val="001D38A4"/>
    <w:rsid w:val="001D4138"/>
    <w:rsid w:val="001D4169"/>
    <w:rsid w:val="001D458C"/>
    <w:rsid w:val="001D46F2"/>
    <w:rsid w:val="001D548D"/>
    <w:rsid w:val="001D559B"/>
    <w:rsid w:val="001D611F"/>
    <w:rsid w:val="001D7880"/>
    <w:rsid w:val="001D7EDA"/>
    <w:rsid w:val="001E0345"/>
    <w:rsid w:val="001E2101"/>
    <w:rsid w:val="001E2582"/>
    <w:rsid w:val="001E33AA"/>
    <w:rsid w:val="001E3EA8"/>
    <w:rsid w:val="001E4AB0"/>
    <w:rsid w:val="001E544F"/>
    <w:rsid w:val="001E5D70"/>
    <w:rsid w:val="001E74C6"/>
    <w:rsid w:val="001E7D27"/>
    <w:rsid w:val="001F0095"/>
    <w:rsid w:val="001F0A17"/>
    <w:rsid w:val="001F110C"/>
    <w:rsid w:val="001F1420"/>
    <w:rsid w:val="001F1670"/>
    <w:rsid w:val="001F1AD3"/>
    <w:rsid w:val="001F3349"/>
    <w:rsid w:val="001F42A3"/>
    <w:rsid w:val="001F49C3"/>
    <w:rsid w:val="001F59C9"/>
    <w:rsid w:val="001F652A"/>
    <w:rsid w:val="001F7161"/>
    <w:rsid w:val="00201303"/>
    <w:rsid w:val="0020346F"/>
    <w:rsid w:val="002035FF"/>
    <w:rsid w:val="00203DDF"/>
    <w:rsid w:val="00203E3C"/>
    <w:rsid w:val="0020462C"/>
    <w:rsid w:val="00204A65"/>
    <w:rsid w:val="00205018"/>
    <w:rsid w:val="00205403"/>
    <w:rsid w:val="0020606E"/>
    <w:rsid w:val="00206533"/>
    <w:rsid w:val="002069C0"/>
    <w:rsid w:val="002102F9"/>
    <w:rsid w:val="00210DC3"/>
    <w:rsid w:val="002146A1"/>
    <w:rsid w:val="00214D2E"/>
    <w:rsid w:val="00215E88"/>
    <w:rsid w:val="00221217"/>
    <w:rsid w:val="00221AFC"/>
    <w:rsid w:val="00221FA8"/>
    <w:rsid w:val="00224056"/>
    <w:rsid w:val="00225584"/>
    <w:rsid w:val="00225ABE"/>
    <w:rsid w:val="00225C98"/>
    <w:rsid w:val="00227259"/>
    <w:rsid w:val="00230722"/>
    <w:rsid w:val="00232134"/>
    <w:rsid w:val="0023478C"/>
    <w:rsid w:val="00234DD1"/>
    <w:rsid w:val="0023550D"/>
    <w:rsid w:val="00235F2C"/>
    <w:rsid w:val="0023731E"/>
    <w:rsid w:val="0023770F"/>
    <w:rsid w:val="00237BC3"/>
    <w:rsid w:val="00242406"/>
    <w:rsid w:val="00243023"/>
    <w:rsid w:val="00243780"/>
    <w:rsid w:val="0024534A"/>
    <w:rsid w:val="00245C21"/>
    <w:rsid w:val="00247804"/>
    <w:rsid w:val="002478CB"/>
    <w:rsid w:val="0025097D"/>
    <w:rsid w:val="002512CE"/>
    <w:rsid w:val="00251B8D"/>
    <w:rsid w:val="00252881"/>
    <w:rsid w:val="00253D6B"/>
    <w:rsid w:val="00254802"/>
    <w:rsid w:val="00255516"/>
    <w:rsid w:val="00256B1A"/>
    <w:rsid w:val="00256FAB"/>
    <w:rsid w:val="00257485"/>
    <w:rsid w:val="0025769C"/>
    <w:rsid w:val="002578CE"/>
    <w:rsid w:val="00263123"/>
    <w:rsid w:val="0026397C"/>
    <w:rsid w:val="00263F8B"/>
    <w:rsid w:val="00265CC4"/>
    <w:rsid w:val="0026704F"/>
    <w:rsid w:val="00271178"/>
    <w:rsid w:val="002743F3"/>
    <w:rsid w:val="00274983"/>
    <w:rsid w:val="00274B43"/>
    <w:rsid w:val="00276FC1"/>
    <w:rsid w:val="00277602"/>
    <w:rsid w:val="00277E07"/>
    <w:rsid w:val="00277F95"/>
    <w:rsid w:val="00281B4F"/>
    <w:rsid w:val="002820BD"/>
    <w:rsid w:val="002831F2"/>
    <w:rsid w:val="00283D2B"/>
    <w:rsid w:val="00283E42"/>
    <w:rsid w:val="002859EE"/>
    <w:rsid w:val="00286C2E"/>
    <w:rsid w:val="00286C9F"/>
    <w:rsid w:val="0028771F"/>
    <w:rsid w:val="00290554"/>
    <w:rsid w:val="00293C24"/>
    <w:rsid w:val="002949AA"/>
    <w:rsid w:val="002957D2"/>
    <w:rsid w:val="00295888"/>
    <w:rsid w:val="00296271"/>
    <w:rsid w:val="00297B4A"/>
    <w:rsid w:val="00297E0F"/>
    <w:rsid w:val="002A132D"/>
    <w:rsid w:val="002A1BA6"/>
    <w:rsid w:val="002A4F31"/>
    <w:rsid w:val="002A62BF"/>
    <w:rsid w:val="002A6447"/>
    <w:rsid w:val="002A66A5"/>
    <w:rsid w:val="002A6CD3"/>
    <w:rsid w:val="002B063C"/>
    <w:rsid w:val="002B128C"/>
    <w:rsid w:val="002B250A"/>
    <w:rsid w:val="002B2735"/>
    <w:rsid w:val="002B297F"/>
    <w:rsid w:val="002B2ECF"/>
    <w:rsid w:val="002B3315"/>
    <w:rsid w:val="002B5707"/>
    <w:rsid w:val="002B5AA2"/>
    <w:rsid w:val="002B6559"/>
    <w:rsid w:val="002B6F34"/>
    <w:rsid w:val="002B7076"/>
    <w:rsid w:val="002B7381"/>
    <w:rsid w:val="002B7952"/>
    <w:rsid w:val="002C028C"/>
    <w:rsid w:val="002C03ED"/>
    <w:rsid w:val="002C0CBC"/>
    <w:rsid w:val="002C2189"/>
    <w:rsid w:val="002C43D3"/>
    <w:rsid w:val="002C48DF"/>
    <w:rsid w:val="002C69D0"/>
    <w:rsid w:val="002C708A"/>
    <w:rsid w:val="002C7166"/>
    <w:rsid w:val="002C7B01"/>
    <w:rsid w:val="002C7F53"/>
    <w:rsid w:val="002C7FEF"/>
    <w:rsid w:val="002D03EE"/>
    <w:rsid w:val="002D0D56"/>
    <w:rsid w:val="002D1596"/>
    <w:rsid w:val="002D168A"/>
    <w:rsid w:val="002D1842"/>
    <w:rsid w:val="002D1C63"/>
    <w:rsid w:val="002D21BA"/>
    <w:rsid w:val="002D22E2"/>
    <w:rsid w:val="002D38BC"/>
    <w:rsid w:val="002D412A"/>
    <w:rsid w:val="002D5F71"/>
    <w:rsid w:val="002D6229"/>
    <w:rsid w:val="002D6F11"/>
    <w:rsid w:val="002D766F"/>
    <w:rsid w:val="002D768D"/>
    <w:rsid w:val="002E0F2C"/>
    <w:rsid w:val="002E106A"/>
    <w:rsid w:val="002E10C4"/>
    <w:rsid w:val="002E112A"/>
    <w:rsid w:val="002E1B40"/>
    <w:rsid w:val="002E2A5F"/>
    <w:rsid w:val="002E42C1"/>
    <w:rsid w:val="002E49E6"/>
    <w:rsid w:val="002E4D06"/>
    <w:rsid w:val="002E5A3C"/>
    <w:rsid w:val="002E7352"/>
    <w:rsid w:val="002F0F6E"/>
    <w:rsid w:val="002F193C"/>
    <w:rsid w:val="002F1B09"/>
    <w:rsid w:val="002F1EBF"/>
    <w:rsid w:val="002F1F3A"/>
    <w:rsid w:val="002F2206"/>
    <w:rsid w:val="002F27B4"/>
    <w:rsid w:val="002F3341"/>
    <w:rsid w:val="002F3A1F"/>
    <w:rsid w:val="002F495D"/>
    <w:rsid w:val="002F518E"/>
    <w:rsid w:val="002F57A2"/>
    <w:rsid w:val="002F6469"/>
    <w:rsid w:val="002F713F"/>
    <w:rsid w:val="002F7B1A"/>
    <w:rsid w:val="00300009"/>
    <w:rsid w:val="00301176"/>
    <w:rsid w:val="00301B1B"/>
    <w:rsid w:val="00302AA1"/>
    <w:rsid w:val="00303D16"/>
    <w:rsid w:val="00304A30"/>
    <w:rsid w:val="003059A8"/>
    <w:rsid w:val="0030671C"/>
    <w:rsid w:val="00307DD3"/>
    <w:rsid w:val="00310AA2"/>
    <w:rsid w:val="00311599"/>
    <w:rsid w:val="0031201C"/>
    <w:rsid w:val="003124CA"/>
    <w:rsid w:val="00316607"/>
    <w:rsid w:val="003177D0"/>
    <w:rsid w:val="00321936"/>
    <w:rsid w:val="00321A74"/>
    <w:rsid w:val="003229A0"/>
    <w:rsid w:val="00322A1D"/>
    <w:rsid w:val="003261A1"/>
    <w:rsid w:val="00326ADB"/>
    <w:rsid w:val="00331FD4"/>
    <w:rsid w:val="00333DA4"/>
    <w:rsid w:val="003345A0"/>
    <w:rsid w:val="00335FCD"/>
    <w:rsid w:val="0033610E"/>
    <w:rsid w:val="00336144"/>
    <w:rsid w:val="00336564"/>
    <w:rsid w:val="00337A8A"/>
    <w:rsid w:val="00340238"/>
    <w:rsid w:val="00340F48"/>
    <w:rsid w:val="003429BE"/>
    <w:rsid w:val="00342D63"/>
    <w:rsid w:val="003438B9"/>
    <w:rsid w:val="003448A0"/>
    <w:rsid w:val="003449B7"/>
    <w:rsid w:val="003455A8"/>
    <w:rsid w:val="00347631"/>
    <w:rsid w:val="0034771A"/>
    <w:rsid w:val="00347EE6"/>
    <w:rsid w:val="00350640"/>
    <w:rsid w:val="00350666"/>
    <w:rsid w:val="0035185E"/>
    <w:rsid w:val="00351C0F"/>
    <w:rsid w:val="0035231A"/>
    <w:rsid w:val="003525D3"/>
    <w:rsid w:val="00352657"/>
    <w:rsid w:val="00352D3D"/>
    <w:rsid w:val="0035362F"/>
    <w:rsid w:val="00353B7B"/>
    <w:rsid w:val="00353B8C"/>
    <w:rsid w:val="00353BCB"/>
    <w:rsid w:val="00354E2D"/>
    <w:rsid w:val="00355C1F"/>
    <w:rsid w:val="00356526"/>
    <w:rsid w:val="0036041F"/>
    <w:rsid w:val="00360924"/>
    <w:rsid w:val="00361AAF"/>
    <w:rsid w:val="0036239F"/>
    <w:rsid w:val="0036281E"/>
    <w:rsid w:val="00363052"/>
    <w:rsid w:val="00363E86"/>
    <w:rsid w:val="003648AB"/>
    <w:rsid w:val="0036507D"/>
    <w:rsid w:val="00365935"/>
    <w:rsid w:val="00365A13"/>
    <w:rsid w:val="003668F0"/>
    <w:rsid w:val="00366F1E"/>
    <w:rsid w:val="00367304"/>
    <w:rsid w:val="0036759E"/>
    <w:rsid w:val="00367D20"/>
    <w:rsid w:val="00370338"/>
    <w:rsid w:val="003706F2"/>
    <w:rsid w:val="00371E87"/>
    <w:rsid w:val="00371FEA"/>
    <w:rsid w:val="0037232A"/>
    <w:rsid w:val="00372DE8"/>
    <w:rsid w:val="00373098"/>
    <w:rsid w:val="003733EA"/>
    <w:rsid w:val="003738F0"/>
    <w:rsid w:val="003750C6"/>
    <w:rsid w:val="00383F50"/>
    <w:rsid w:val="003868C6"/>
    <w:rsid w:val="00390108"/>
    <w:rsid w:val="0039498A"/>
    <w:rsid w:val="003952F7"/>
    <w:rsid w:val="003957C3"/>
    <w:rsid w:val="00396243"/>
    <w:rsid w:val="00396642"/>
    <w:rsid w:val="00396709"/>
    <w:rsid w:val="003A0421"/>
    <w:rsid w:val="003A0E52"/>
    <w:rsid w:val="003A4D82"/>
    <w:rsid w:val="003A5770"/>
    <w:rsid w:val="003A5AE5"/>
    <w:rsid w:val="003A649D"/>
    <w:rsid w:val="003A6BD5"/>
    <w:rsid w:val="003A6C5A"/>
    <w:rsid w:val="003A6D94"/>
    <w:rsid w:val="003A740B"/>
    <w:rsid w:val="003A75F4"/>
    <w:rsid w:val="003A7E08"/>
    <w:rsid w:val="003B0924"/>
    <w:rsid w:val="003B0BCA"/>
    <w:rsid w:val="003B1409"/>
    <w:rsid w:val="003B287A"/>
    <w:rsid w:val="003B33F1"/>
    <w:rsid w:val="003B346D"/>
    <w:rsid w:val="003B49D3"/>
    <w:rsid w:val="003B594F"/>
    <w:rsid w:val="003B5F0A"/>
    <w:rsid w:val="003B69B7"/>
    <w:rsid w:val="003B7150"/>
    <w:rsid w:val="003C1AB6"/>
    <w:rsid w:val="003C242A"/>
    <w:rsid w:val="003C30A5"/>
    <w:rsid w:val="003C3B26"/>
    <w:rsid w:val="003C4021"/>
    <w:rsid w:val="003C78CA"/>
    <w:rsid w:val="003D1112"/>
    <w:rsid w:val="003D2DF8"/>
    <w:rsid w:val="003D3073"/>
    <w:rsid w:val="003D3BF5"/>
    <w:rsid w:val="003D559D"/>
    <w:rsid w:val="003D5ABE"/>
    <w:rsid w:val="003D60A8"/>
    <w:rsid w:val="003D7199"/>
    <w:rsid w:val="003E030D"/>
    <w:rsid w:val="003E3B70"/>
    <w:rsid w:val="003E417E"/>
    <w:rsid w:val="003E4371"/>
    <w:rsid w:val="003E4F1A"/>
    <w:rsid w:val="003E574E"/>
    <w:rsid w:val="003E6CF5"/>
    <w:rsid w:val="003E7C72"/>
    <w:rsid w:val="003E7DB2"/>
    <w:rsid w:val="003F0E59"/>
    <w:rsid w:val="003F301A"/>
    <w:rsid w:val="003F3201"/>
    <w:rsid w:val="003F4032"/>
    <w:rsid w:val="003F4345"/>
    <w:rsid w:val="003F5118"/>
    <w:rsid w:val="003F5C71"/>
    <w:rsid w:val="003F5E79"/>
    <w:rsid w:val="003F6846"/>
    <w:rsid w:val="003F6EB7"/>
    <w:rsid w:val="0040130A"/>
    <w:rsid w:val="00403D1A"/>
    <w:rsid w:val="00403FBC"/>
    <w:rsid w:val="0040487E"/>
    <w:rsid w:val="00410177"/>
    <w:rsid w:val="00410D2E"/>
    <w:rsid w:val="00411893"/>
    <w:rsid w:val="00411A95"/>
    <w:rsid w:val="004129C0"/>
    <w:rsid w:val="00413A8B"/>
    <w:rsid w:val="00413A97"/>
    <w:rsid w:val="004146AF"/>
    <w:rsid w:val="004176B2"/>
    <w:rsid w:val="00417DAA"/>
    <w:rsid w:val="0042064F"/>
    <w:rsid w:val="0042357E"/>
    <w:rsid w:val="00423AB3"/>
    <w:rsid w:val="00424ED5"/>
    <w:rsid w:val="00427CF4"/>
    <w:rsid w:val="0043099B"/>
    <w:rsid w:val="00430D59"/>
    <w:rsid w:val="00431B02"/>
    <w:rsid w:val="00431D69"/>
    <w:rsid w:val="0043287E"/>
    <w:rsid w:val="00432A5C"/>
    <w:rsid w:val="00432C60"/>
    <w:rsid w:val="0043351D"/>
    <w:rsid w:val="00433D9E"/>
    <w:rsid w:val="00434ED0"/>
    <w:rsid w:val="00435843"/>
    <w:rsid w:val="004374B3"/>
    <w:rsid w:val="00437AC9"/>
    <w:rsid w:val="00440050"/>
    <w:rsid w:val="00440E19"/>
    <w:rsid w:val="004436A0"/>
    <w:rsid w:val="00444BD7"/>
    <w:rsid w:val="00444F6C"/>
    <w:rsid w:val="00445B50"/>
    <w:rsid w:val="00445D75"/>
    <w:rsid w:val="00446478"/>
    <w:rsid w:val="004465F3"/>
    <w:rsid w:val="004466D3"/>
    <w:rsid w:val="00446787"/>
    <w:rsid w:val="00446801"/>
    <w:rsid w:val="00447CF5"/>
    <w:rsid w:val="00450F32"/>
    <w:rsid w:val="00451EC3"/>
    <w:rsid w:val="00451F45"/>
    <w:rsid w:val="00453247"/>
    <w:rsid w:val="004550E6"/>
    <w:rsid w:val="00455418"/>
    <w:rsid w:val="004559F6"/>
    <w:rsid w:val="004567A6"/>
    <w:rsid w:val="0045727D"/>
    <w:rsid w:val="00457785"/>
    <w:rsid w:val="004602B6"/>
    <w:rsid w:val="00460977"/>
    <w:rsid w:val="00460A37"/>
    <w:rsid w:val="0046117A"/>
    <w:rsid w:val="0046258D"/>
    <w:rsid w:val="00462668"/>
    <w:rsid w:val="0046350F"/>
    <w:rsid w:val="00463B0A"/>
    <w:rsid w:val="00463D86"/>
    <w:rsid w:val="00466763"/>
    <w:rsid w:val="004670F0"/>
    <w:rsid w:val="004674B1"/>
    <w:rsid w:val="00467ECA"/>
    <w:rsid w:val="0047028C"/>
    <w:rsid w:val="0047089D"/>
    <w:rsid w:val="00471C74"/>
    <w:rsid w:val="00472419"/>
    <w:rsid w:val="00472812"/>
    <w:rsid w:val="004758DD"/>
    <w:rsid w:val="00475C85"/>
    <w:rsid w:val="00477375"/>
    <w:rsid w:val="00477E05"/>
    <w:rsid w:val="004806EF"/>
    <w:rsid w:val="00480A87"/>
    <w:rsid w:val="00481F97"/>
    <w:rsid w:val="00481FD4"/>
    <w:rsid w:val="00482BE5"/>
    <w:rsid w:val="00484834"/>
    <w:rsid w:val="00485669"/>
    <w:rsid w:val="004866F6"/>
    <w:rsid w:val="0048684E"/>
    <w:rsid w:val="00486DBB"/>
    <w:rsid w:val="00487F82"/>
    <w:rsid w:val="004900D4"/>
    <w:rsid w:val="00490168"/>
    <w:rsid w:val="00490E57"/>
    <w:rsid w:val="00491023"/>
    <w:rsid w:val="00492483"/>
    <w:rsid w:val="00492D10"/>
    <w:rsid w:val="004939A7"/>
    <w:rsid w:val="00494748"/>
    <w:rsid w:val="00494961"/>
    <w:rsid w:val="00494CC4"/>
    <w:rsid w:val="0049505E"/>
    <w:rsid w:val="004956ED"/>
    <w:rsid w:val="00497002"/>
    <w:rsid w:val="0049728E"/>
    <w:rsid w:val="00497555"/>
    <w:rsid w:val="0049780A"/>
    <w:rsid w:val="0049786D"/>
    <w:rsid w:val="004A0716"/>
    <w:rsid w:val="004A1B5F"/>
    <w:rsid w:val="004A228E"/>
    <w:rsid w:val="004A2794"/>
    <w:rsid w:val="004A444F"/>
    <w:rsid w:val="004A45D7"/>
    <w:rsid w:val="004B1AD5"/>
    <w:rsid w:val="004B2142"/>
    <w:rsid w:val="004B2798"/>
    <w:rsid w:val="004B3E00"/>
    <w:rsid w:val="004B4007"/>
    <w:rsid w:val="004B490E"/>
    <w:rsid w:val="004B4D0A"/>
    <w:rsid w:val="004B56AA"/>
    <w:rsid w:val="004B648F"/>
    <w:rsid w:val="004B6AA0"/>
    <w:rsid w:val="004C07D7"/>
    <w:rsid w:val="004C13FC"/>
    <w:rsid w:val="004C19EF"/>
    <w:rsid w:val="004C2117"/>
    <w:rsid w:val="004C3AB8"/>
    <w:rsid w:val="004C43B2"/>
    <w:rsid w:val="004C5C15"/>
    <w:rsid w:val="004C7B6C"/>
    <w:rsid w:val="004C7CEB"/>
    <w:rsid w:val="004D38E8"/>
    <w:rsid w:val="004D427E"/>
    <w:rsid w:val="004D528F"/>
    <w:rsid w:val="004D67DC"/>
    <w:rsid w:val="004D7E2D"/>
    <w:rsid w:val="004D7F2F"/>
    <w:rsid w:val="004E00DE"/>
    <w:rsid w:val="004E23BE"/>
    <w:rsid w:val="004E259E"/>
    <w:rsid w:val="004E2AF4"/>
    <w:rsid w:val="004E3778"/>
    <w:rsid w:val="004E568C"/>
    <w:rsid w:val="004E7082"/>
    <w:rsid w:val="004F09DE"/>
    <w:rsid w:val="004F1222"/>
    <w:rsid w:val="004F1E6D"/>
    <w:rsid w:val="004F2087"/>
    <w:rsid w:val="004F2B4A"/>
    <w:rsid w:val="004F2C43"/>
    <w:rsid w:val="004F31F9"/>
    <w:rsid w:val="004F4CAC"/>
    <w:rsid w:val="004F6145"/>
    <w:rsid w:val="004F6806"/>
    <w:rsid w:val="0050087D"/>
    <w:rsid w:val="0050097A"/>
    <w:rsid w:val="00501433"/>
    <w:rsid w:val="0050226F"/>
    <w:rsid w:val="00502F10"/>
    <w:rsid w:val="00503978"/>
    <w:rsid w:val="00504124"/>
    <w:rsid w:val="0050461C"/>
    <w:rsid w:val="0050485D"/>
    <w:rsid w:val="0050532D"/>
    <w:rsid w:val="00505AAC"/>
    <w:rsid w:val="00506458"/>
    <w:rsid w:val="005070C9"/>
    <w:rsid w:val="00507F30"/>
    <w:rsid w:val="00510CD2"/>
    <w:rsid w:val="00511433"/>
    <w:rsid w:val="00511EA2"/>
    <w:rsid w:val="0051285B"/>
    <w:rsid w:val="005128F8"/>
    <w:rsid w:val="00514CE1"/>
    <w:rsid w:val="00516EF5"/>
    <w:rsid w:val="005203F2"/>
    <w:rsid w:val="0052135F"/>
    <w:rsid w:val="005217F9"/>
    <w:rsid w:val="005225D4"/>
    <w:rsid w:val="005228C4"/>
    <w:rsid w:val="00524255"/>
    <w:rsid w:val="005244C7"/>
    <w:rsid w:val="00525AB3"/>
    <w:rsid w:val="00525DDD"/>
    <w:rsid w:val="00525E37"/>
    <w:rsid w:val="00526113"/>
    <w:rsid w:val="00526BEF"/>
    <w:rsid w:val="00527A35"/>
    <w:rsid w:val="00530A98"/>
    <w:rsid w:val="0053113D"/>
    <w:rsid w:val="00531C26"/>
    <w:rsid w:val="005326A2"/>
    <w:rsid w:val="00532C81"/>
    <w:rsid w:val="00533114"/>
    <w:rsid w:val="00533D2E"/>
    <w:rsid w:val="00535F76"/>
    <w:rsid w:val="00535FB4"/>
    <w:rsid w:val="00536EA1"/>
    <w:rsid w:val="005419D4"/>
    <w:rsid w:val="00541B57"/>
    <w:rsid w:val="00542C7C"/>
    <w:rsid w:val="00543221"/>
    <w:rsid w:val="00547E0B"/>
    <w:rsid w:val="00550319"/>
    <w:rsid w:val="00550C07"/>
    <w:rsid w:val="00551185"/>
    <w:rsid w:val="005514E4"/>
    <w:rsid w:val="00551BEA"/>
    <w:rsid w:val="0055298D"/>
    <w:rsid w:val="00553454"/>
    <w:rsid w:val="005553BC"/>
    <w:rsid w:val="00556920"/>
    <w:rsid w:val="005572EF"/>
    <w:rsid w:val="00557883"/>
    <w:rsid w:val="00560F73"/>
    <w:rsid w:val="00561DA2"/>
    <w:rsid w:val="00563ADC"/>
    <w:rsid w:val="0056448C"/>
    <w:rsid w:val="005646BF"/>
    <w:rsid w:val="005650FD"/>
    <w:rsid w:val="0056548D"/>
    <w:rsid w:val="0056662A"/>
    <w:rsid w:val="0056727E"/>
    <w:rsid w:val="00567BCB"/>
    <w:rsid w:val="005719A3"/>
    <w:rsid w:val="0057273D"/>
    <w:rsid w:val="005731A5"/>
    <w:rsid w:val="00573DA0"/>
    <w:rsid w:val="00575C7D"/>
    <w:rsid w:val="00575E1C"/>
    <w:rsid w:val="0057737C"/>
    <w:rsid w:val="00577C86"/>
    <w:rsid w:val="005827AB"/>
    <w:rsid w:val="00582F63"/>
    <w:rsid w:val="00583FA1"/>
    <w:rsid w:val="00584A65"/>
    <w:rsid w:val="005853D6"/>
    <w:rsid w:val="00585DC8"/>
    <w:rsid w:val="00587B57"/>
    <w:rsid w:val="0059067C"/>
    <w:rsid w:val="00590D6E"/>
    <w:rsid w:val="00590E97"/>
    <w:rsid w:val="00593031"/>
    <w:rsid w:val="00593BD7"/>
    <w:rsid w:val="00593C4D"/>
    <w:rsid w:val="00593FB6"/>
    <w:rsid w:val="005947E0"/>
    <w:rsid w:val="00595450"/>
    <w:rsid w:val="00596A30"/>
    <w:rsid w:val="005976E8"/>
    <w:rsid w:val="005A0692"/>
    <w:rsid w:val="005A0847"/>
    <w:rsid w:val="005A19B1"/>
    <w:rsid w:val="005A1F43"/>
    <w:rsid w:val="005A2391"/>
    <w:rsid w:val="005A2FD5"/>
    <w:rsid w:val="005A32AE"/>
    <w:rsid w:val="005A4680"/>
    <w:rsid w:val="005A4D8C"/>
    <w:rsid w:val="005A4FB7"/>
    <w:rsid w:val="005A5436"/>
    <w:rsid w:val="005A56FF"/>
    <w:rsid w:val="005A57A3"/>
    <w:rsid w:val="005A5919"/>
    <w:rsid w:val="005B0E90"/>
    <w:rsid w:val="005B1069"/>
    <w:rsid w:val="005B2FAF"/>
    <w:rsid w:val="005B382E"/>
    <w:rsid w:val="005B3E52"/>
    <w:rsid w:val="005B42FF"/>
    <w:rsid w:val="005B6A44"/>
    <w:rsid w:val="005B6EC7"/>
    <w:rsid w:val="005B6EF0"/>
    <w:rsid w:val="005C004D"/>
    <w:rsid w:val="005C0469"/>
    <w:rsid w:val="005C08DC"/>
    <w:rsid w:val="005C1559"/>
    <w:rsid w:val="005C1BF4"/>
    <w:rsid w:val="005C242A"/>
    <w:rsid w:val="005C42AA"/>
    <w:rsid w:val="005C49C0"/>
    <w:rsid w:val="005C4E46"/>
    <w:rsid w:val="005C7805"/>
    <w:rsid w:val="005D125C"/>
    <w:rsid w:val="005D1F83"/>
    <w:rsid w:val="005D3011"/>
    <w:rsid w:val="005D358F"/>
    <w:rsid w:val="005D3B1F"/>
    <w:rsid w:val="005D4700"/>
    <w:rsid w:val="005D4E7C"/>
    <w:rsid w:val="005D5121"/>
    <w:rsid w:val="005D548E"/>
    <w:rsid w:val="005D5840"/>
    <w:rsid w:val="005D5F34"/>
    <w:rsid w:val="005D60D1"/>
    <w:rsid w:val="005D750A"/>
    <w:rsid w:val="005D7CEE"/>
    <w:rsid w:val="005E0837"/>
    <w:rsid w:val="005E0D82"/>
    <w:rsid w:val="005E1D7F"/>
    <w:rsid w:val="005E2668"/>
    <w:rsid w:val="005E2A3B"/>
    <w:rsid w:val="005E39E4"/>
    <w:rsid w:val="005E4F83"/>
    <w:rsid w:val="005E5360"/>
    <w:rsid w:val="005E6E6C"/>
    <w:rsid w:val="005E753C"/>
    <w:rsid w:val="005F0933"/>
    <w:rsid w:val="005F0C4B"/>
    <w:rsid w:val="005F282F"/>
    <w:rsid w:val="005F2F94"/>
    <w:rsid w:val="005F2FBF"/>
    <w:rsid w:val="005F30DE"/>
    <w:rsid w:val="005F35E3"/>
    <w:rsid w:val="005F39FD"/>
    <w:rsid w:val="005F51F1"/>
    <w:rsid w:val="005F52B8"/>
    <w:rsid w:val="005F6030"/>
    <w:rsid w:val="006004E3"/>
    <w:rsid w:val="00601961"/>
    <w:rsid w:val="00602558"/>
    <w:rsid w:val="00602733"/>
    <w:rsid w:val="00603754"/>
    <w:rsid w:val="00604CB8"/>
    <w:rsid w:val="006111A3"/>
    <w:rsid w:val="0061163F"/>
    <w:rsid w:val="006127D9"/>
    <w:rsid w:val="00612FDB"/>
    <w:rsid w:val="0061445A"/>
    <w:rsid w:val="006144F3"/>
    <w:rsid w:val="00614ECE"/>
    <w:rsid w:val="00621B44"/>
    <w:rsid w:val="00621F75"/>
    <w:rsid w:val="00623B9C"/>
    <w:rsid w:val="006243EA"/>
    <w:rsid w:val="006247F7"/>
    <w:rsid w:val="006249EB"/>
    <w:rsid w:val="00624B1A"/>
    <w:rsid w:val="00624D23"/>
    <w:rsid w:val="00624DFD"/>
    <w:rsid w:val="00627482"/>
    <w:rsid w:val="00630ADF"/>
    <w:rsid w:val="006329D8"/>
    <w:rsid w:val="00632BBD"/>
    <w:rsid w:val="0063338D"/>
    <w:rsid w:val="006345C1"/>
    <w:rsid w:val="00635B0C"/>
    <w:rsid w:val="006365A1"/>
    <w:rsid w:val="00636DE9"/>
    <w:rsid w:val="00637069"/>
    <w:rsid w:val="0063759F"/>
    <w:rsid w:val="00637E2E"/>
    <w:rsid w:val="006413EA"/>
    <w:rsid w:val="00641AD4"/>
    <w:rsid w:val="0064241D"/>
    <w:rsid w:val="00644100"/>
    <w:rsid w:val="0064415B"/>
    <w:rsid w:val="006471AB"/>
    <w:rsid w:val="00647431"/>
    <w:rsid w:val="00647708"/>
    <w:rsid w:val="00647995"/>
    <w:rsid w:val="00647D15"/>
    <w:rsid w:val="0065330D"/>
    <w:rsid w:val="006534D2"/>
    <w:rsid w:val="006548C8"/>
    <w:rsid w:val="00654D63"/>
    <w:rsid w:val="0065543E"/>
    <w:rsid w:val="006558F0"/>
    <w:rsid w:val="00655D52"/>
    <w:rsid w:val="006562FF"/>
    <w:rsid w:val="00657417"/>
    <w:rsid w:val="00660C54"/>
    <w:rsid w:val="006619B7"/>
    <w:rsid w:val="00661F64"/>
    <w:rsid w:val="006621A1"/>
    <w:rsid w:val="006634E4"/>
    <w:rsid w:val="00663622"/>
    <w:rsid w:val="006642B0"/>
    <w:rsid w:val="0066558A"/>
    <w:rsid w:val="0066592D"/>
    <w:rsid w:val="00667D94"/>
    <w:rsid w:val="0067088C"/>
    <w:rsid w:val="00671CB1"/>
    <w:rsid w:val="00671E61"/>
    <w:rsid w:val="00672590"/>
    <w:rsid w:val="00672BE5"/>
    <w:rsid w:val="006736A5"/>
    <w:rsid w:val="00673F75"/>
    <w:rsid w:val="006751E4"/>
    <w:rsid w:val="006758C6"/>
    <w:rsid w:val="006759AD"/>
    <w:rsid w:val="00676E1D"/>
    <w:rsid w:val="00677F92"/>
    <w:rsid w:val="00680473"/>
    <w:rsid w:val="00681BA4"/>
    <w:rsid w:val="00682FD4"/>
    <w:rsid w:val="00685F4D"/>
    <w:rsid w:val="006865C7"/>
    <w:rsid w:val="00686DAC"/>
    <w:rsid w:val="00686E54"/>
    <w:rsid w:val="00686FA0"/>
    <w:rsid w:val="0068726E"/>
    <w:rsid w:val="006924F6"/>
    <w:rsid w:val="00693D68"/>
    <w:rsid w:val="00694CFF"/>
    <w:rsid w:val="00695320"/>
    <w:rsid w:val="006974B5"/>
    <w:rsid w:val="00697851"/>
    <w:rsid w:val="006A0047"/>
    <w:rsid w:val="006A0BB5"/>
    <w:rsid w:val="006A3A70"/>
    <w:rsid w:val="006A3DB9"/>
    <w:rsid w:val="006A45DA"/>
    <w:rsid w:val="006A48E1"/>
    <w:rsid w:val="006A4DD0"/>
    <w:rsid w:val="006A6625"/>
    <w:rsid w:val="006A7A09"/>
    <w:rsid w:val="006A7E2F"/>
    <w:rsid w:val="006B1ACC"/>
    <w:rsid w:val="006B34A5"/>
    <w:rsid w:val="006B3CCE"/>
    <w:rsid w:val="006B4068"/>
    <w:rsid w:val="006B414C"/>
    <w:rsid w:val="006B4D65"/>
    <w:rsid w:val="006B4F7D"/>
    <w:rsid w:val="006B5049"/>
    <w:rsid w:val="006B608F"/>
    <w:rsid w:val="006B6C9C"/>
    <w:rsid w:val="006B6F80"/>
    <w:rsid w:val="006B7813"/>
    <w:rsid w:val="006B7ED4"/>
    <w:rsid w:val="006C0ECF"/>
    <w:rsid w:val="006C19EE"/>
    <w:rsid w:val="006C2F24"/>
    <w:rsid w:val="006C2F2D"/>
    <w:rsid w:val="006C3620"/>
    <w:rsid w:val="006C4979"/>
    <w:rsid w:val="006C4C72"/>
    <w:rsid w:val="006C53E1"/>
    <w:rsid w:val="006C576A"/>
    <w:rsid w:val="006C60A1"/>
    <w:rsid w:val="006C6EB4"/>
    <w:rsid w:val="006C7137"/>
    <w:rsid w:val="006C7694"/>
    <w:rsid w:val="006C7C84"/>
    <w:rsid w:val="006D0786"/>
    <w:rsid w:val="006D0B98"/>
    <w:rsid w:val="006D2057"/>
    <w:rsid w:val="006D2A7F"/>
    <w:rsid w:val="006D322C"/>
    <w:rsid w:val="006D3B95"/>
    <w:rsid w:val="006D49E5"/>
    <w:rsid w:val="006D4D55"/>
    <w:rsid w:val="006D5067"/>
    <w:rsid w:val="006D5AE2"/>
    <w:rsid w:val="006D7255"/>
    <w:rsid w:val="006D7DF3"/>
    <w:rsid w:val="006D7FDE"/>
    <w:rsid w:val="006E16F3"/>
    <w:rsid w:val="006E2585"/>
    <w:rsid w:val="006E3850"/>
    <w:rsid w:val="006E4628"/>
    <w:rsid w:val="006E644C"/>
    <w:rsid w:val="006E6996"/>
    <w:rsid w:val="006E6C46"/>
    <w:rsid w:val="006E6D71"/>
    <w:rsid w:val="006E7D39"/>
    <w:rsid w:val="006F1636"/>
    <w:rsid w:val="006F1CCD"/>
    <w:rsid w:val="006F1EBA"/>
    <w:rsid w:val="006F2B55"/>
    <w:rsid w:val="006F2B81"/>
    <w:rsid w:val="006F4EF4"/>
    <w:rsid w:val="006F5032"/>
    <w:rsid w:val="006F599D"/>
    <w:rsid w:val="006F5E2E"/>
    <w:rsid w:val="006F6D2C"/>
    <w:rsid w:val="00700084"/>
    <w:rsid w:val="007003AF"/>
    <w:rsid w:val="00700A86"/>
    <w:rsid w:val="00702605"/>
    <w:rsid w:val="0070357C"/>
    <w:rsid w:val="00703831"/>
    <w:rsid w:val="0070392C"/>
    <w:rsid w:val="0070541D"/>
    <w:rsid w:val="007063E7"/>
    <w:rsid w:val="0070652B"/>
    <w:rsid w:val="00710E20"/>
    <w:rsid w:val="007123BF"/>
    <w:rsid w:val="007127D7"/>
    <w:rsid w:val="0071325F"/>
    <w:rsid w:val="00713AC8"/>
    <w:rsid w:val="00714440"/>
    <w:rsid w:val="0071544B"/>
    <w:rsid w:val="007156AE"/>
    <w:rsid w:val="007161C9"/>
    <w:rsid w:val="007175D6"/>
    <w:rsid w:val="00722BF1"/>
    <w:rsid w:val="00724135"/>
    <w:rsid w:val="007249FE"/>
    <w:rsid w:val="00726DFE"/>
    <w:rsid w:val="007273DE"/>
    <w:rsid w:val="00730856"/>
    <w:rsid w:val="00731A2D"/>
    <w:rsid w:val="00731EE4"/>
    <w:rsid w:val="00732094"/>
    <w:rsid w:val="007328B8"/>
    <w:rsid w:val="007329EB"/>
    <w:rsid w:val="00736195"/>
    <w:rsid w:val="007403B6"/>
    <w:rsid w:val="00741568"/>
    <w:rsid w:val="00741986"/>
    <w:rsid w:val="00742389"/>
    <w:rsid w:val="00743E44"/>
    <w:rsid w:val="007440E1"/>
    <w:rsid w:val="00744E0C"/>
    <w:rsid w:val="007465D2"/>
    <w:rsid w:val="00746A2F"/>
    <w:rsid w:val="00746F22"/>
    <w:rsid w:val="00747964"/>
    <w:rsid w:val="00747FB0"/>
    <w:rsid w:val="007504F9"/>
    <w:rsid w:val="00750FB2"/>
    <w:rsid w:val="00751A07"/>
    <w:rsid w:val="00751F39"/>
    <w:rsid w:val="00752C8A"/>
    <w:rsid w:val="00752D2B"/>
    <w:rsid w:val="00753269"/>
    <w:rsid w:val="0075362B"/>
    <w:rsid w:val="00753DBA"/>
    <w:rsid w:val="00754F57"/>
    <w:rsid w:val="007554CD"/>
    <w:rsid w:val="00756189"/>
    <w:rsid w:val="0075629F"/>
    <w:rsid w:val="00756595"/>
    <w:rsid w:val="00756A9B"/>
    <w:rsid w:val="00756F8E"/>
    <w:rsid w:val="0075712B"/>
    <w:rsid w:val="007623B2"/>
    <w:rsid w:val="007630E7"/>
    <w:rsid w:val="00763A58"/>
    <w:rsid w:val="0076403D"/>
    <w:rsid w:val="007672A0"/>
    <w:rsid w:val="00767EC6"/>
    <w:rsid w:val="00770E74"/>
    <w:rsid w:val="00771814"/>
    <w:rsid w:val="007721B2"/>
    <w:rsid w:val="00774606"/>
    <w:rsid w:val="00774F00"/>
    <w:rsid w:val="007757C3"/>
    <w:rsid w:val="007765DA"/>
    <w:rsid w:val="00780613"/>
    <w:rsid w:val="0078296A"/>
    <w:rsid w:val="00782AB0"/>
    <w:rsid w:val="0078453E"/>
    <w:rsid w:val="00784C30"/>
    <w:rsid w:val="00784CBF"/>
    <w:rsid w:val="00784E4B"/>
    <w:rsid w:val="00785602"/>
    <w:rsid w:val="0078772B"/>
    <w:rsid w:val="00787A80"/>
    <w:rsid w:val="00790187"/>
    <w:rsid w:val="00797300"/>
    <w:rsid w:val="00797415"/>
    <w:rsid w:val="007978C5"/>
    <w:rsid w:val="00797FD8"/>
    <w:rsid w:val="007A0148"/>
    <w:rsid w:val="007A0BF3"/>
    <w:rsid w:val="007A0D2D"/>
    <w:rsid w:val="007A107C"/>
    <w:rsid w:val="007A3ADE"/>
    <w:rsid w:val="007A4AF4"/>
    <w:rsid w:val="007A5A20"/>
    <w:rsid w:val="007A6586"/>
    <w:rsid w:val="007B09D6"/>
    <w:rsid w:val="007B16DE"/>
    <w:rsid w:val="007B1715"/>
    <w:rsid w:val="007B1ACF"/>
    <w:rsid w:val="007B2E08"/>
    <w:rsid w:val="007B3422"/>
    <w:rsid w:val="007B38C6"/>
    <w:rsid w:val="007B3F51"/>
    <w:rsid w:val="007B41BE"/>
    <w:rsid w:val="007B72A5"/>
    <w:rsid w:val="007B7930"/>
    <w:rsid w:val="007C025E"/>
    <w:rsid w:val="007C02A9"/>
    <w:rsid w:val="007C20E9"/>
    <w:rsid w:val="007C2274"/>
    <w:rsid w:val="007C246B"/>
    <w:rsid w:val="007C3048"/>
    <w:rsid w:val="007C56C0"/>
    <w:rsid w:val="007C5878"/>
    <w:rsid w:val="007C5EE8"/>
    <w:rsid w:val="007C664D"/>
    <w:rsid w:val="007C7990"/>
    <w:rsid w:val="007D0035"/>
    <w:rsid w:val="007D0677"/>
    <w:rsid w:val="007D15F0"/>
    <w:rsid w:val="007D1D76"/>
    <w:rsid w:val="007D2570"/>
    <w:rsid w:val="007D289C"/>
    <w:rsid w:val="007D2FD3"/>
    <w:rsid w:val="007D4823"/>
    <w:rsid w:val="007D58A5"/>
    <w:rsid w:val="007D6F23"/>
    <w:rsid w:val="007D7AD9"/>
    <w:rsid w:val="007E1380"/>
    <w:rsid w:val="007E192E"/>
    <w:rsid w:val="007E1C82"/>
    <w:rsid w:val="007E2DE0"/>
    <w:rsid w:val="007E3600"/>
    <w:rsid w:val="007E6E1A"/>
    <w:rsid w:val="007E7163"/>
    <w:rsid w:val="007F096D"/>
    <w:rsid w:val="007F0FCF"/>
    <w:rsid w:val="007F3DC8"/>
    <w:rsid w:val="007F44AF"/>
    <w:rsid w:val="007F564C"/>
    <w:rsid w:val="007F5D6A"/>
    <w:rsid w:val="00801BB5"/>
    <w:rsid w:val="00802317"/>
    <w:rsid w:val="00802833"/>
    <w:rsid w:val="00804225"/>
    <w:rsid w:val="00804792"/>
    <w:rsid w:val="0080509F"/>
    <w:rsid w:val="00805758"/>
    <w:rsid w:val="00807C13"/>
    <w:rsid w:val="00810229"/>
    <w:rsid w:val="00810E96"/>
    <w:rsid w:val="00811E2B"/>
    <w:rsid w:val="00812103"/>
    <w:rsid w:val="00812F33"/>
    <w:rsid w:val="00814817"/>
    <w:rsid w:val="00814C33"/>
    <w:rsid w:val="00815509"/>
    <w:rsid w:val="008160F3"/>
    <w:rsid w:val="008165F1"/>
    <w:rsid w:val="0081740A"/>
    <w:rsid w:val="008174F9"/>
    <w:rsid w:val="00824A22"/>
    <w:rsid w:val="008254A9"/>
    <w:rsid w:val="00825775"/>
    <w:rsid w:val="0082631F"/>
    <w:rsid w:val="00826663"/>
    <w:rsid w:val="00832E6E"/>
    <w:rsid w:val="00833412"/>
    <w:rsid w:val="00834AA5"/>
    <w:rsid w:val="00834CEA"/>
    <w:rsid w:val="00834FEA"/>
    <w:rsid w:val="008357A1"/>
    <w:rsid w:val="00836837"/>
    <w:rsid w:val="00837025"/>
    <w:rsid w:val="008373FF"/>
    <w:rsid w:val="00837703"/>
    <w:rsid w:val="00837ABC"/>
    <w:rsid w:val="00841167"/>
    <w:rsid w:val="0084139D"/>
    <w:rsid w:val="00842641"/>
    <w:rsid w:val="00842748"/>
    <w:rsid w:val="0084354A"/>
    <w:rsid w:val="00843A85"/>
    <w:rsid w:val="00843ACE"/>
    <w:rsid w:val="00844A36"/>
    <w:rsid w:val="008456FE"/>
    <w:rsid w:val="00846339"/>
    <w:rsid w:val="00846D1E"/>
    <w:rsid w:val="00846F8D"/>
    <w:rsid w:val="0084722E"/>
    <w:rsid w:val="008473DA"/>
    <w:rsid w:val="00847EB6"/>
    <w:rsid w:val="00847ED8"/>
    <w:rsid w:val="00850407"/>
    <w:rsid w:val="0085314A"/>
    <w:rsid w:val="00853A2E"/>
    <w:rsid w:val="00853F09"/>
    <w:rsid w:val="00854BC0"/>
    <w:rsid w:val="00854FB7"/>
    <w:rsid w:val="0085519B"/>
    <w:rsid w:val="00856E01"/>
    <w:rsid w:val="00857356"/>
    <w:rsid w:val="008573C4"/>
    <w:rsid w:val="00861806"/>
    <w:rsid w:val="00863B2B"/>
    <w:rsid w:val="00870F9D"/>
    <w:rsid w:val="008710CA"/>
    <w:rsid w:val="00874C39"/>
    <w:rsid w:val="00874CD7"/>
    <w:rsid w:val="0087559B"/>
    <w:rsid w:val="0087597C"/>
    <w:rsid w:val="00877ADB"/>
    <w:rsid w:val="00877C3A"/>
    <w:rsid w:val="00877D05"/>
    <w:rsid w:val="00880198"/>
    <w:rsid w:val="0088107F"/>
    <w:rsid w:val="00881814"/>
    <w:rsid w:val="00881D4F"/>
    <w:rsid w:val="00882756"/>
    <w:rsid w:val="00883FFB"/>
    <w:rsid w:val="00885257"/>
    <w:rsid w:val="00887006"/>
    <w:rsid w:val="00887878"/>
    <w:rsid w:val="00887B08"/>
    <w:rsid w:val="00890DE7"/>
    <w:rsid w:val="00890ED8"/>
    <w:rsid w:val="00890F03"/>
    <w:rsid w:val="00891D07"/>
    <w:rsid w:val="0089231E"/>
    <w:rsid w:val="00892C50"/>
    <w:rsid w:val="0089367D"/>
    <w:rsid w:val="0089397E"/>
    <w:rsid w:val="00894F59"/>
    <w:rsid w:val="008950C3"/>
    <w:rsid w:val="00895938"/>
    <w:rsid w:val="0089624D"/>
    <w:rsid w:val="00896EEE"/>
    <w:rsid w:val="00897293"/>
    <w:rsid w:val="00897311"/>
    <w:rsid w:val="008973AF"/>
    <w:rsid w:val="008A035B"/>
    <w:rsid w:val="008A23EE"/>
    <w:rsid w:val="008A25A6"/>
    <w:rsid w:val="008A2F9A"/>
    <w:rsid w:val="008A30B7"/>
    <w:rsid w:val="008A3582"/>
    <w:rsid w:val="008A3C99"/>
    <w:rsid w:val="008A51E0"/>
    <w:rsid w:val="008A5679"/>
    <w:rsid w:val="008A66A9"/>
    <w:rsid w:val="008A6BE1"/>
    <w:rsid w:val="008B0296"/>
    <w:rsid w:val="008B10EF"/>
    <w:rsid w:val="008B1E56"/>
    <w:rsid w:val="008B1EEF"/>
    <w:rsid w:val="008B28E1"/>
    <w:rsid w:val="008B29D2"/>
    <w:rsid w:val="008B40D2"/>
    <w:rsid w:val="008B51FD"/>
    <w:rsid w:val="008B5842"/>
    <w:rsid w:val="008B630D"/>
    <w:rsid w:val="008B6D1D"/>
    <w:rsid w:val="008B6DFD"/>
    <w:rsid w:val="008C0107"/>
    <w:rsid w:val="008C281F"/>
    <w:rsid w:val="008C2944"/>
    <w:rsid w:val="008C2AE5"/>
    <w:rsid w:val="008C6476"/>
    <w:rsid w:val="008C718B"/>
    <w:rsid w:val="008D116B"/>
    <w:rsid w:val="008D31DC"/>
    <w:rsid w:val="008D36C6"/>
    <w:rsid w:val="008D3C6A"/>
    <w:rsid w:val="008D4126"/>
    <w:rsid w:val="008D458F"/>
    <w:rsid w:val="008D461D"/>
    <w:rsid w:val="008D47A5"/>
    <w:rsid w:val="008D4E6E"/>
    <w:rsid w:val="008D5511"/>
    <w:rsid w:val="008D5928"/>
    <w:rsid w:val="008D7F2E"/>
    <w:rsid w:val="008E2AA1"/>
    <w:rsid w:val="008E3078"/>
    <w:rsid w:val="008E3C55"/>
    <w:rsid w:val="008E3E81"/>
    <w:rsid w:val="008E634B"/>
    <w:rsid w:val="008E6427"/>
    <w:rsid w:val="008E6907"/>
    <w:rsid w:val="008E69B8"/>
    <w:rsid w:val="008E6BA0"/>
    <w:rsid w:val="008E70D1"/>
    <w:rsid w:val="008E73B7"/>
    <w:rsid w:val="008E740B"/>
    <w:rsid w:val="008E7A92"/>
    <w:rsid w:val="008E7D7C"/>
    <w:rsid w:val="008F1C3E"/>
    <w:rsid w:val="008F30CA"/>
    <w:rsid w:val="008F4B67"/>
    <w:rsid w:val="008F4F3C"/>
    <w:rsid w:val="008F639F"/>
    <w:rsid w:val="008F65EE"/>
    <w:rsid w:val="00900458"/>
    <w:rsid w:val="0090099C"/>
    <w:rsid w:val="00902A9C"/>
    <w:rsid w:val="009034D0"/>
    <w:rsid w:val="00903E49"/>
    <w:rsid w:val="0090543E"/>
    <w:rsid w:val="009055D2"/>
    <w:rsid w:val="009059B2"/>
    <w:rsid w:val="00905DB9"/>
    <w:rsid w:val="00907BBF"/>
    <w:rsid w:val="00910572"/>
    <w:rsid w:val="00910730"/>
    <w:rsid w:val="009109E1"/>
    <w:rsid w:val="00910AB7"/>
    <w:rsid w:val="009112F3"/>
    <w:rsid w:val="00913D3E"/>
    <w:rsid w:val="009148EC"/>
    <w:rsid w:val="00914F41"/>
    <w:rsid w:val="009163D8"/>
    <w:rsid w:val="009174D1"/>
    <w:rsid w:val="00917C8C"/>
    <w:rsid w:val="0092079C"/>
    <w:rsid w:val="009235C4"/>
    <w:rsid w:val="00924F11"/>
    <w:rsid w:val="00925E71"/>
    <w:rsid w:val="00930DCB"/>
    <w:rsid w:val="00931C64"/>
    <w:rsid w:val="00931DDB"/>
    <w:rsid w:val="0093454D"/>
    <w:rsid w:val="00934A33"/>
    <w:rsid w:val="009359EE"/>
    <w:rsid w:val="00935DD8"/>
    <w:rsid w:val="00936431"/>
    <w:rsid w:val="00936F89"/>
    <w:rsid w:val="0093737E"/>
    <w:rsid w:val="0094011F"/>
    <w:rsid w:val="009409FC"/>
    <w:rsid w:val="00940AAA"/>
    <w:rsid w:val="009436BC"/>
    <w:rsid w:val="00943F5F"/>
    <w:rsid w:val="0094664B"/>
    <w:rsid w:val="00947293"/>
    <w:rsid w:val="00947386"/>
    <w:rsid w:val="00950D11"/>
    <w:rsid w:val="00951DDA"/>
    <w:rsid w:val="009525EB"/>
    <w:rsid w:val="0095323A"/>
    <w:rsid w:val="009558A3"/>
    <w:rsid w:val="00955A03"/>
    <w:rsid w:val="00956024"/>
    <w:rsid w:val="00956A56"/>
    <w:rsid w:val="00956CBE"/>
    <w:rsid w:val="00956D85"/>
    <w:rsid w:val="00957A74"/>
    <w:rsid w:val="00960369"/>
    <w:rsid w:val="00961412"/>
    <w:rsid w:val="00962C12"/>
    <w:rsid w:val="00963947"/>
    <w:rsid w:val="00964D1B"/>
    <w:rsid w:val="009653CE"/>
    <w:rsid w:val="0096720C"/>
    <w:rsid w:val="0096746C"/>
    <w:rsid w:val="0097027A"/>
    <w:rsid w:val="00971BAB"/>
    <w:rsid w:val="009725D5"/>
    <w:rsid w:val="0097274B"/>
    <w:rsid w:val="00973890"/>
    <w:rsid w:val="00974632"/>
    <w:rsid w:val="0097533A"/>
    <w:rsid w:val="009765E2"/>
    <w:rsid w:val="00977DA6"/>
    <w:rsid w:val="00977DEB"/>
    <w:rsid w:val="00980BD8"/>
    <w:rsid w:val="00980EEB"/>
    <w:rsid w:val="00982099"/>
    <w:rsid w:val="00983BF4"/>
    <w:rsid w:val="00985087"/>
    <w:rsid w:val="009851D8"/>
    <w:rsid w:val="00985630"/>
    <w:rsid w:val="0098628D"/>
    <w:rsid w:val="00986E50"/>
    <w:rsid w:val="00986E5B"/>
    <w:rsid w:val="00986EB3"/>
    <w:rsid w:val="00987B83"/>
    <w:rsid w:val="00990DD0"/>
    <w:rsid w:val="0099169F"/>
    <w:rsid w:val="00991B0B"/>
    <w:rsid w:val="00991D2F"/>
    <w:rsid w:val="00993E50"/>
    <w:rsid w:val="009947F0"/>
    <w:rsid w:val="009955DD"/>
    <w:rsid w:val="009961A1"/>
    <w:rsid w:val="00996A58"/>
    <w:rsid w:val="00996D73"/>
    <w:rsid w:val="00997035"/>
    <w:rsid w:val="00997445"/>
    <w:rsid w:val="009A013F"/>
    <w:rsid w:val="009A164B"/>
    <w:rsid w:val="009A16B1"/>
    <w:rsid w:val="009A1840"/>
    <w:rsid w:val="009A41B8"/>
    <w:rsid w:val="009A48C8"/>
    <w:rsid w:val="009A4F4E"/>
    <w:rsid w:val="009A66EA"/>
    <w:rsid w:val="009A6F1E"/>
    <w:rsid w:val="009A722F"/>
    <w:rsid w:val="009B02EE"/>
    <w:rsid w:val="009B03A5"/>
    <w:rsid w:val="009B0976"/>
    <w:rsid w:val="009B18AB"/>
    <w:rsid w:val="009B25F2"/>
    <w:rsid w:val="009B296E"/>
    <w:rsid w:val="009B3915"/>
    <w:rsid w:val="009B503E"/>
    <w:rsid w:val="009B6553"/>
    <w:rsid w:val="009C1D0F"/>
    <w:rsid w:val="009C239B"/>
    <w:rsid w:val="009C25E2"/>
    <w:rsid w:val="009C3E0B"/>
    <w:rsid w:val="009C4AC7"/>
    <w:rsid w:val="009C5421"/>
    <w:rsid w:val="009C5801"/>
    <w:rsid w:val="009C64C9"/>
    <w:rsid w:val="009C676A"/>
    <w:rsid w:val="009C7C9C"/>
    <w:rsid w:val="009D03CD"/>
    <w:rsid w:val="009D15AC"/>
    <w:rsid w:val="009D1782"/>
    <w:rsid w:val="009D1C32"/>
    <w:rsid w:val="009D24AA"/>
    <w:rsid w:val="009D24C4"/>
    <w:rsid w:val="009D257D"/>
    <w:rsid w:val="009D2DEA"/>
    <w:rsid w:val="009D3050"/>
    <w:rsid w:val="009D3776"/>
    <w:rsid w:val="009D4155"/>
    <w:rsid w:val="009D4F05"/>
    <w:rsid w:val="009D51D3"/>
    <w:rsid w:val="009D6DCA"/>
    <w:rsid w:val="009D75AE"/>
    <w:rsid w:val="009D7C6B"/>
    <w:rsid w:val="009E0DE5"/>
    <w:rsid w:val="009E1FAD"/>
    <w:rsid w:val="009E27D9"/>
    <w:rsid w:val="009E5469"/>
    <w:rsid w:val="009E72DF"/>
    <w:rsid w:val="009E7CF5"/>
    <w:rsid w:val="009F00A5"/>
    <w:rsid w:val="009F02E1"/>
    <w:rsid w:val="009F0328"/>
    <w:rsid w:val="009F29BE"/>
    <w:rsid w:val="009F3800"/>
    <w:rsid w:val="009F3DA8"/>
    <w:rsid w:val="009F459D"/>
    <w:rsid w:val="009F48F4"/>
    <w:rsid w:val="009F6462"/>
    <w:rsid w:val="009F658B"/>
    <w:rsid w:val="009F77E7"/>
    <w:rsid w:val="009F790E"/>
    <w:rsid w:val="009F79CB"/>
    <w:rsid w:val="009F7BEF"/>
    <w:rsid w:val="009F7BFB"/>
    <w:rsid w:val="00A00247"/>
    <w:rsid w:val="00A00AE2"/>
    <w:rsid w:val="00A00FCA"/>
    <w:rsid w:val="00A02B7B"/>
    <w:rsid w:val="00A05A82"/>
    <w:rsid w:val="00A06B58"/>
    <w:rsid w:val="00A0732C"/>
    <w:rsid w:val="00A0793D"/>
    <w:rsid w:val="00A07D2E"/>
    <w:rsid w:val="00A10B45"/>
    <w:rsid w:val="00A10C12"/>
    <w:rsid w:val="00A13240"/>
    <w:rsid w:val="00A132E2"/>
    <w:rsid w:val="00A1404C"/>
    <w:rsid w:val="00A15643"/>
    <w:rsid w:val="00A1653F"/>
    <w:rsid w:val="00A1752A"/>
    <w:rsid w:val="00A17852"/>
    <w:rsid w:val="00A21D01"/>
    <w:rsid w:val="00A21FEF"/>
    <w:rsid w:val="00A22061"/>
    <w:rsid w:val="00A22A79"/>
    <w:rsid w:val="00A24793"/>
    <w:rsid w:val="00A256A5"/>
    <w:rsid w:val="00A2612D"/>
    <w:rsid w:val="00A26897"/>
    <w:rsid w:val="00A307EF"/>
    <w:rsid w:val="00A31BDF"/>
    <w:rsid w:val="00A327E1"/>
    <w:rsid w:val="00A33AF9"/>
    <w:rsid w:val="00A34398"/>
    <w:rsid w:val="00A344B7"/>
    <w:rsid w:val="00A350E1"/>
    <w:rsid w:val="00A35167"/>
    <w:rsid w:val="00A35282"/>
    <w:rsid w:val="00A3574C"/>
    <w:rsid w:val="00A36034"/>
    <w:rsid w:val="00A407DC"/>
    <w:rsid w:val="00A40CF2"/>
    <w:rsid w:val="00A421C2"/>
    <w:rsid w:val="00A43CE0"/>
    <w:rsid w:val="00A4423B"/>
    <w:rsid w:val="00A44313"/>
    <w:rsid w:val="00A448DA"/>
    <w:rsid w:val="00A4540F"/>
    <w:rsid w:val="00A45A3E"/>
    <w:rsid w:val="00A466F1"/>
    <w:rsid w:val="00A473C1"/>
    <w:rsid w:val="00A474DA"/>
    <w:rsid w:val="00A476C9"/>
    <w:rsid w:val="00A47719"/>
    <w:rsid w:val="00A47A3B"/>
    <w:rsid w:val="00A50365"/>
    <w:rsid w:val="00A519B5"/>
    <w:rsid w:val="00A5252F"/>
    <w:rsid w:val="00A538B0"/>
    <w:rsid w:val="00A53C21"/>
    <w:rsid w:val="00A544B8"/>
    <w:rsid w:val="00A5581E"/>
    <w:rsid w:val="00A55F31"/>
    <w:rsid w:val="00A60987"/>
    <w:rsid w:val="00A60EE9"/>
    <w:rsid w:val="00A61B76"/>
    <w:rsid w:val="00A62393"/>
    <w:rsid w:val="00A62D80"/>
    <w:rsid w:val="00A6301F"/>
    <w:rsid w:val="00A63431"/>
    <w:rsid w:val="00A63EE6"/>
    <w:rsid w:val="00A657FE"/>
    <w:rsid w:val="00A65EB1"/>
    <w:rsid w:val="00A65F93"/>
    <w:rsid w:val="00A66CDF"/>
    <w:rsid w:val="00A6748E"/>
    <w:rsid w:val="00A710E9"/>
    <w:rsid w:val="00A71A3D"/>
    <w:rsid w:val="00A71C8A"/>
    <w:rsid w:val="00A73A2C"/>
    <w:rsid w:val="00A748E1"/>
    <w:rsid w:val="00A755AF"/>
    <w:rsid w:val="00A765C6"/>
    <w:rsid w:val="00A778B3"/>
    <w:rsid w:val="00A800B9"/>
    <w:rsid w:val="00A81709"/>
    <w:rsid w:val="00A8334E"/>
    <w:rsid w:val="00A83FE2"/>
    <w:rsid w:val="00A84EC7"/>
    <w:rsid w:val="00A8514E"/>
    <w:rsid w:val="00A901FD"/>
    <w:rsid w:val="00A90528"/>
    <w:rsid w:val="00A90D4D"/>
    <w:rsid w:val="00A91463"/>
    <w:rsid w:val="00A91FC3"/>
    <w:rsid w:val="00A92BFD"/>
    <w:rsid w:val="00A93F6C"/>
    <w:rsid w:val="00A965E1"/>
    <w:rsid w:val="00A96B12"/>
    <w:rsid w:val="00A97258"/>
    <w:rsid w:val="00AA01AC"/>
    <w:rsid w:val="00AA14F0"/>
    <w:rsid w:val="00AA1C29"/>
    <w:rsid w:val="00AA3132"/>
    <w:rsid w:val="00AA4C6E"/>
    <w:rsid w:val="00AA4D8B"/>
    <w:rsid w:val="00AA55EA"/>
    <w:rsid w:val="00AB055D"/>
    <w:rsid w:val="00AB0AC8"/>
    <w:rsid w:val="00AB33B0"/>
    <w:rsid w:val="00AB3581"/>
    <w:rsid w:val="00AB372C"/>
    <w:rsid w:val="00AB3DAF"/>
    <w:rsid w:val="00AB4EBD"/>
    <w:rsid w:val="00AB6227"/>
    <w:rsid w:val="00AB6BB2"/>
    <w:rsid w:val="00AB7A70"/>
    <w:rsid w:val="00AB7D05"/>
    <w:rsid w:val="00AC1094"/>
    <w:rsid w:val="00AC1628"/>
    <w:rsid w:val="00AC2416"/>
    <w:rsid w:val="00AC2BB4"/>
    <w:rsid w:val="00AC3DF8"/>
    <w:rsid w:val="00AC56A5"/>
    <w:rsid w:val="00AC6A08"/>
    <w:rsid w:val="00AC6C1B"/>
    <w:rsid w:val="00AC6D1F"/>
    <w:rsid w:val="00AC77A2"/>
    <w:rsid w:val="00AC7AF2"/>
    <w:rsid w:val="00AD0E18"/>
    <w:rsid w:val="00AD118B"/>
    <w:rsid w:val="00AD4094"/>
    <w:rsid w:val="00AD4DBF"/>
    <w:rsid w:val="00AD73E7"/>
    <w:rsid w:val="00AE05D6"/>
    <w:rsid w:val="00AE0B24"/>
    <w:rsid w:val="00AE137F"/>
    <w:rsid w:val="00AE1D85"/>
    <w:rsid w:val="00AE27B7"/>
    <w:rsid w:val="00AE34F8"/>
    <w:rsid w:val="00AE464E"/>
    <w:rsid w:val="00AE6D2F"/>
    <w:rsid w:val="00AE7694"/>
    <w:rsid w:val="00AF0C47"/>
    <w:rsid w:val="00AF12FE"/>
    <w:rsid w:val="00AF1541"/>
    <w:rsid w:val="00AF2100"/>
    <w:rsid w:val="00AF24A2"/>
    <w:rsid w:val="00AF25AB"/>
    <w:rsid w:val="00AF3611"/>
    <w:rsid w:val="00AF3677"/>
    <w:rsid w:val="00AF397C"/>
    <w:rsid w:val="00AF3A0C"/>
    <w:rsid w:val="00AF47CE"/>
    <w:rsid w:val="00AF47EA"/>
    <w:rsid w:val="00AF537D"/>
    <w:rsid w:val="00AF79BF"/>
    <w:rsid w:val="00B004EC"/>
    <w:rsid w:val="00B00791"/>
    <w:rsid w:val="00B01A05"/>
    <w:rsid w:val="00B01B90"/>
    <w:rsid w:val="00B02297"/>
    <w:rsid w:val="00B03A7A"/>
    <w:rsid w:val="00B04C8E"/>
    <w:rsid w:val="00B05137"/>
    <w:rsid w:val="00B06E78"/>
    <w:rsid w:val="00B071D1"/>
    <w:rsid w:val="00B07E62"/>
    <w:rsid w:val="00B11276"/>
    <w:rsid w:val="00B112EB"/>
    <w:rsid w:val="00B121BD"/>
    <w:rsid w:val="00B14D53"/>
    <w:rsid w:val="00B15715"/>
    <w:rsid w:val="00B16439"/>
    <w:rsid w:val="00B16B1F"/>
    <w:rsid w:val="00B17437"/>
    <w:rsid w:val="00B20E0E"/>
    <w:rsid w:val="00B213B0"/>
    <w:rsid w:val="00B2281C"/>
    <w:rsid w:val="00B22889"/>
    <w:rsid w:val="00B240BA"/>
    <w:rsid w:val="00B249CA"/>
    <w:rsid w:val="00B25978"/>
    <w:rsid w:val="00B25BB6"/>
    <w:rsid w:val="00B25C29"/>
    <w:rsid w:val="00B26896"/>
    <w:rsid w:val="00B30705"/>
    <w:rsid w:val="00B3102E"/>
    <w:rsid w:val="00B31C52"/>
    <w:rsid w:val="00B31EC1"/>
    <w:rsid w:val="00B32C47"/>
    <w:rsid w:val="00B34443"/>
    <w:rsid w:val="00B35E2B"/>
    <w:rsid w:val="00B364FB"/>
    <w:rsid w:val="00B37AAF"/>
    <w:rsid w:val="00B40B8F"/>
    <w:rsid w:val="00B42D5C"/>
    <w:rsid w:val="00B42FE4"/>
    <w:rsid w:val="00B43434"/>
    <w:rsid w:val="00B43EBF"/>
    <w:rsid w:val="00B44067"/>
    <w:rsid w:val="00B4457F"/>
    <w:rsid w:val="00B44B5B"/>
    <w:rsid w:val="00B44EB7"/>
    <w:rsid w:val="00B453EC"/>
    <w:rsid w:val="00B47E4C"/>
    <w:rsid w:val="00B50BE2"/>
    <w:rsid w:val="00B513FA"/>
    <w:rsid w:val="00B51602"/>
    <w:rsid w:val="00B517E5"/>
    <w:rsid w:val="00B51C1E"/>
    <w:rsid w:val="00B529BC"/>
    <w:rsid w:val="00B53ED8"/>
    <w:rsid w:val="00B5540B"/>
    <w:rsid w:val="00B564BC"/>
    <w:rsid w:val="00B566B7"/>
    <w:rsid w:val="00B5671C"/>
    <w:rsid w:val="00B567EC"/>
    <w:rsid w:val="00B56D8D"/>
    <w:rsid w:val="00B579E4"/>
    <w:rsid w:val="00B57C88"/>
    <w:rsid w:val="00B6074C"/>
    <w:rsid w:val="00B6218E"/>
    <w:rsid w:val="00B63DDD"/>
    <w:rsid w:val="00B63E18"/>
    <w:rsid w:val="00B662C5"/>
    <w:rsid w:val="00B67402"/>
    <w:rsid w:val="00B706A9"/>
    <w:rsid w:val="00B70A9C"/>
    <w:rsid w:val="00B71F79"/>
    <w:rsid w:val="00B729FE"/>
    <w:rsid w:val="00B72D91"/>
    <w:rsid w:val="00B73BD3"/>
    <w:rsid w:val="00B74DB2"/>
    <w:rsid w:val="00B75366"/>
    <w:rsid w:val="00B75A4A"/>
    <w:rsid w:val="00B76C15"/>
    <w:rsid w:val="00B82187"/>
    <w:rsid w:val="00B85102"/>
    <w:rsid w:val="00B8533B"/>
    <w:rsid w:val="00B90173"/>
    <w:rsid w:val="00B9097A"/>
    <w:rsid w:val="00B912CA"/>
    <w:rsid w:val="00B9174B"/>
    <w:rsid w:val="00B92128"/>
    <w:rsid w:val="00B950AB"/>
    <w:rsid w:val="00B95754"/>
    <w:rsid w:val="00B95B5C"/>
    <w:rsid w:val="00B967E3"/>
    <w:rsid w:val="00B968CA"/>
    <w:rsid w:val="00B97E66"/>
    <w:rsid w:val="00BA276A"/>
    <w:rsid w:val="00BA4557"/>
    <w:rsid w:val="00BA459C"/>
    <w:rsid w:val="00BA4A13"/>
    <w:rsid w:val="00BA4B59"/>
    <w:rsid w:val="00BA5678"/>
    <w:rsid w:val="00BA58B0"/>
    <w:rsid w:val="00BA5DDF"/>
    <w:rsid w:val="00BA68E5"/>
    <w:rsid w:val="00BB004D"/>
    <w:rsid w:val="00BB35F3"/>
    <w:rsid w:val="00BB4090"/>
    <w:rsid w:val="00BB5358"/>
    <w:rsid w:val="00BB559A"/>
    <w:rsid w:val="00BB5901"/>
    <w:rsid w:val="00BB69B4"/>
    <w:rsid w:val="00BB710A"/>
    <w:rsid w:val="00BC01F1"/>
    <w:rsid w:val="00BC0ED4"/>
    <w:rsid w:val="00BC158C"/>
    <w:rsid w:val="00BC27AC"/>
    <w:rsid w:val="00BC29B4"/>
    <w:rsid w:val="00BC2EAB"/>
    <w:rsid w:val="00BC3376"/>
    <w:rsid w:val="00BC3439"/>
    <w:rsid w:val="00BC4C5B"/>
    <w:rsid w:val="00BC5260"/>
    <w:rsid w:val="00BC52BC"/>
    <w:rsid w:val="00BC6DD4"/>
    <w:rsid w:val="00BC73FF"/>
    <w:rsid w:val="00BC7EF3"/>
    <w:rsid w:val="00BD0CAD"/>
    <w:rsid w:val="00BD2ACF"/>
    <w:rsid w:val="00BD32F5"/>
    <w:rsid w:val="00BD39B7"/>
    <w:rsid w:val="00BD44F5"/>
    <w:rsid w:val="00BD461A"/>
    <w:rsid w:val="00BD5709"/>
    <w:rsid w:val="00BD6186"/>
    <w:rsid w:val="00BE0A83"/>
    <w:rsid w:val="00BE19AE"/>
    <w:rsid w:val="00BE1F27"/>
    <w:rsid w:val="00BE270A"/>
    <w:rsid w:val="00BE317A"/>
    <w:rsid w:val="00BE331A"/>
    <w:rsid w:val="00BE7A60"/>
    <w:rsid w:val="00BF0DD5"/>
    <w:rsid w:val="00BF1267"/>
    <w:rsid w:val="00BF27EE"/>
    <w:rsid w:val="00BF462E"/>
    <w:rsid w:val="00BF5A2A"/>
    <w:rsid w:val="00BF5AB7"/>
    <w:rsid w:val="00C00148"/>
    <w:rsid w:val="00C00460"/>
    <w:rsid w:val="00C009A5"/>
    <w:rsid w:val="00C027A1"/>
    <w:rsid w:val="00C0397C"/>
    <w:rsid w:val="00C03A35"/>
    <w:rsid w:val="00C044B9"/>
    <w:rsid w:val="00C05230"/>
    <w:rsid w:val="00C056C3"/>
    <w:rsid w:val="00C0596F"/>
    <w:rsid w:val="00C0773D"/>
    <w:rsid w:val="00C07A17"/>
    <w:rsid w:val="00C108D7"/>
    <w:rsid w:val="00C10DFF"/>
    <w:rsid w:val="00C12449"/>
    <w:rsid w:val="00C12F43"/>
    <w:rsid w:val="00C13B64"/>
    <w:rsid w:val="00C13BFA"/>
    <w:rsid w:val="00C13CC6"/>
    <w:rsid w:val="00C143D5"/>
    <w:rsid w:val="00C1553C"/>
    <w:rsid w:val="00C166FF"/>
    <w:rsid w:val="00C2136E"/>
    <w:rsid w:val="00C23607"/>
    <w:rsid w:val="00C253A8"/>
    <w:rsid w:val="00C25F2A"/>
    <w:rsid w:val="00C263D9"/>
    <w:rsid w:val="00C26853"/>
    <w:rsid w:val="00C304B8"/>
    <w:rsid w:val="00C30FAD"/>
    <w:rsid w:val="00C31529"/>
    <w:rsid w:val="00C31B54"/>
    <w:rsid w:val="00C31E0F"/>
    <w:rsid w:val="00C31F80"/>
    <w:rsid w:val="00C320CC"/>
    <w:rsid w:val="00C33CC4"/>
    <w:rsid w:val="00C34B14"/>
    <w:rsid w:val="00C36C24"/>
    <w:rsid w:val="00C37279"/>
    <w:rsid w:val="00C372EF"/>
    <w:rsid w:val="00C40B90"/>
    <w:rsid w:val="00C4109E"/>
    <w:rsid w:val="00C41765"/>
    <w:rsid w:val="00C41DAF"/>
    <w:rsid w:val="00C4200F"/>
    <w:rsid w:val="00C42162"/>
    <w:rsid w:val="00C424ED"/>
    <w:rsid w:val="00C4448D"/>
    <w:rsid w:val="00C445A1"/>
    <w:rsid w:val="00C445CE"/>
    <w:rsid w:val="00C4600B"/>
    <w:rsid w:val="00C4633C"/>
    <w:rsid w:val="00C465C8"/>
    <w:rsid w:val="00C46791"/>
    <w:rsid w:val="00C472CE"/>
    <w:rsid w:val="00C505DB"/>
    <w:rsid w:val="00C50891"/>
    <w:rsid w:val="00C5149D"/>
    <w:rsid w:val="00C521B8"/>
    <w:rsid w:val="00C527E7"/>
    <w:rsid w:val="00C535B2"/>
    <w:rsid w:val="00C53BB7"/>
    <w:rsid w:val="00C5431E"/>
    <w:rsid w:val="00C5558D"/>
    <w:rsid w:val="00C558BA"/>
    <w:rsid w:val="00C6198C"/>
    <w:rsid w:val="00C63A95"/>
    <w:rsid w:val="00C64791"/>
    <w:rsid w:val="00C64CA7"/>
    <w:rsid w:val="00C65399"/>
    <w:rsid w:val="00C657B5"/>
    <w:rsid w:val="00C65D07"/>
    <w:rsid w:val="00C66C85"/>
    <w:rsid w:val="00C671B2"/>
    <w:rsid w:val="00C67473"/>
    <w:rsid w:val="00C67572"/>
    <w:rsid w:val="00C720E1"/>
    <w:rsid w:val="00C738EB"/>
    <w:rsid w:val="00C73920"/>
    <w:rsid w:val="00C73B7C"/>
    <w:rsid w:val="00C74117"/>
    <w:rsid w:val="00C743D1"/>
    <w:rsid w:val="00C77293"/>
    <w:rsid w:val="00C800E6"/>
    <w:rsid w:val="00C805F6"/>
    <w:rsid w:val="00C818A1"/>
    <w:rsid w:val="00C82155"/>
    <w:rsid w:val="00C824CF"/>
    <w:rsid w:val="00C82724"/>
    <w:rsid w:val="00C8283A"/>
    <w:rsid w:val="00C831EE"/>
    <w:rsid w:val="00C838D4"/>
    <w:rsid w:val="00C8474C"/>
    <w:rsid w:val="00C847AD"/>
    <w:rsid w:val="00C84DDF"/>
    <w:rsid w:val="00C856D9"/>
    <w:rsid w:val="00C870DA"/>
    <w:rsid w:val="00C874E1"/>
    <w:rsid w:val="00C87D36"/>
    <w:rsid w:val="00C903E0"/>
    <w:rsid w:val="00C91825"/>
    <w:rsid w:val="00C91C3A"/>
    <w:rsid w:val="00C92810"/>
    <w:rsid w:val="00C9306B"/>
    <w:rsid w:val="00C93C1F"/>
    <w:rsid w:val="00C96C91"/>
    <w:rsid w:val="00CA00B0"/>
    <w:rsid w:val="00CA0E22"/>
    <w:rsid w:val="00CA2425"/>
    <w:rsid w:val="00CA2BFB"/>
    <w:rsid w:val="00CA3006"/>
    <w:rsid w:val="00CA4E3C"/>
    <w:rsid w:val="00CA57D7"/>
    <w:rsid w:val="00CA643B"/>
    <w:rsid w:val="00CA65A3"/>
    <w:rsid w:val="00CA7B00"/>
    <w:rsid w:val="00CB0C47"/>
    <w:rsid w:val="00CB110F"/>
    <w:rsid w:val="00CB15CD"/>
    <w:rsid w:val="00CB40EB"/>
    <w:rsid w:val="00CB4DB2"/>
    <w:rsid w:val="00CB52E8"/>
    <w:rsid w:val="00CB5679"/>
    <w:rsid w:val="00CB69CD"/>
    <w:rsid w:val="00CB7163"/>
    <w:rsid w:val="00CB7C66"/>
    <w:rsid w:val="00CB7E7C"/>
    <w:rsid w:val="00CC11CA"/>
    <w:rsid w:val="00CC1393"/>
    <w:rsid w:val="00CC38DD"/>
    <w:rsid w:val="00CC3B1C"/>
    <w:rsid w:val="00CC4B56"/>
    <w:rsid w:val="00CC50F8"/>
    <w:rsid w:val="00CC527F"/>
    <w:rsid w:val="00CC597C"/>
    <w:rsid w:val="00CC6354"/>
    <w:rsid w:val="00CC63A6"/>
    <w:rsid w:val="00CC6444"/>
    <w:rsid w:val="00CC68FD"/>
    <w:rsid w:val="00CC6D4B"/>
    <w:rsid w:val="00CC79F7"/>
    <w:rsid w:val="00CC7E74"/>
    <w:rsid w:val="00CD0089"/>
    <w:rsid w:val="00CD0DF0"/>
    <w:rsid w:val="00CD27A8"/>
    <w:rsid w:val="00CD2B88"/>
    <w:rsid w:val="00CD3720"/>
    <w:rsid w:val="00CD3796"/>
    <w:rsid w:val="00CD5309"/>
    <w:rsid w:val="00CD6234"/>
    <w:rsid w:val="00CD6341"/>
    <w:rsid w:val="00CD7B33"/>
    <w:rsid w:val="00CE085F"/>
    <w:rsid w:val="00CE0B94"/>
    <w:rsid w:val="00CE11D0"/>
    <w:rsid w:val="00CE1865"/>
    <w:rsid w:val="00CE1F2B"/>
    <w:rsid w:val="00CE25B3"/>
    <w:rsid w:val="00CE2997"/>
    <w:rsid w:val="00CE43FB"/>
    <w:rsid w:val="00CE4E08"/>
    <w:rsid w:val="00CE552A"/>
    <w:rsid w:val="00CE5F57"/>
    <w:rsid w:val="00CF03DC"/>
    <w:rsid w:val="00CF126F"/>
    <w:rsid w:val="00CF1BB9"/>
    <w:rsid w:val="00CF2369"/>
    <w:rsid w:val="00CF303F"/>
    <w:rsid w:val="00CF3FAE"/>
    <w:rsid w:val="00CF41B4"/>
    <w:rsid w:val="00CF46B3"/>
    <w:rsid w:val="00CF4C42"/>
    <w:rsid w:val="00CF4C8D"/>
    <w:rsid w:val="00CF517F"/>
    <w:rsid w:val="00CF5731"/>
    <w:rsid w:val="00CF5AE9"/>
    <w:rsid w:val="00CF6646"/>
    <w:rsid w:val="00CF7C28"/>
    <w:rsid w:val="00D01EBF"/>
    <w:rsid w:val="00D01EDB"/>
    <w:rsid w:val="00D0257B"/>
    <w:rsid w:val="00D0391F"/>
    <w:rsid w:val="00D05229"/>
    <w:rsid w:val="00D053A5"/>
    <w:rsid w:val="00D07594"/>
    <w:rsid w:val="00D10D31"/>
    <w:rsid w:val="00D114F8"/>
    <w:rsid w:val="00D11DB0"/>
    <w:rsid w:val="00D12130"/>
    <w:rsid w:val="00D121CD"/>
    <w:rsid w:val="00D1421C"/>
    <w:rsid w:val="00D155A4"/>
    <w:rsid w:val="00D15FFB"/>
    <w:rsid w:val="00D16E85"/>
    <w:rsid w:val="00D215D8"/>
    <w:rsid w:val="00D215DE"/>
    <w:rsid w:val="00D21A2D"/>
    <w:rsid w:val="00D223E0"/>
    <w:rsid w:val="00D22491"/>
    <w:rsid w:val="00D24437"/>
    <w:rsid w:val="00D24D46"/>
    <w:rsid w:val="00D2576F"/>
    <w:rsid w:val="00D25DB5"/>
    <w:rsid w:val="00D264F4"/>
    <w:rsid w:val="00D3030D"/>
    <w:rsid w:val="00D3091A"/>
    <w:rsid w:val="00D31A31"/>
    <w:rsid w:val="00D3210C"/>
    <w:rsid w:val="00D32327"/>
    <w:rsid w:val="00D32E22"/>
    <w:rsid w:val="00D3318A"/>
    <w:rsid w:val="00D33731"/>
    <w:rsid w:val="00D360B2"/>
    <w:rsid w:val="00D36701"/>
    <w:rsid w:val="00D3745F"/>
    <w:rsid w:val="00D40998"/>
    <w:rsid w:val="00D40EB5"/>
    <w:rsid w:val="00D41336"/>
    <w:rsid w:val="00D43946"/>
    <w:rsid w:val="00D44513"/>
    <w:rsid w:val="00D44FF4"/>
    <w:rsid w:val="00D469E1"/>
    <w:rsid w:val="00D470BB"/>
    <w:rsid w:val="00D52388"/>
    <w:rsid w:val="00D52E59"/>
    <w:rsid w:val="00D53101"/>
    <w:rsid w:val="00D535D8"/>
    <w:rsid w:val="00D539C4"/>
    <w:rsid w:val="00D54351"/>
    <w:rsid w:val="00D551E8"/>
    <w:rsid w:val="00D5547B"/>
    <w:rsid w:val="00D55B1B"/>
    <w:rsid w:val="00D60DED"/>
    <w:rsid w:val="00D60F50"/>
    <w:rsid w:val="00D61742"/>
    <w:rsid w:val="00D629BF"/>
    <w:rsid w:val="00D63A8C"/>
    <w:rsid w:val="00D63CB8"/>
    <w:rsid w:val="00D6478E"/>
    <w:rsid w:val="00D66188"/>
    <w:rsid w:val="00D67C73"/>
    <w:rsid w:val="00D70605"/>
    <w:rsid w:val="00D707CE"/>
    <w:rsid w:val="00D70EDD"/>
    <w:rsid w:val="00D73818"/>
    <w:rsid w:val="00D74822"/>
    <w:rsid w:val="00D754B4"/>
    <w:rsid w:val="00D766ED"/>
    <w:rsid w:val="00D76E45"/>
    <w:rsid w:val="00D8022F"/>
    <w:rsid w:val="00D8234B"/>
    <w:rsid w:val="00D82914"/>
    <w:rsid w:val="00D82D98"/>
    <w:rsid w:val="00D83B11"/>
    <w:rsid w:val="00D8410A"/>
    <w:rsid w:val="00D84D56"/>
    <w:rsid w:val="00D84E26"/>
    <w:rsid w:val="00D84F3A"/>
    <w:rsid w:val="00D851BB"/>
    <w:rsid w:val="00D85A60"/>
    <w:rsid w:val="00D85DB5"/>
    <w:rsid w:val="00D8660F"/>
    <w:rsid w:val="00D867B5"/>
    <w:rsid w:val="00D867C4"/>
    <w:rsid w:val="00D87F8D"/>
    <w:rsid w:val="00D9035D"/>
    <w:rsid w:val="00D915A1"/>
    <w:rsid w:val="00D91AFF"/>
    <w:rsid w:val="00D91E0D"/>
    <w:rsid w:val="00D92472"/>
    <w:rsid w:val="00D92CF6"/>
    <w:rsid w:val="00D938B4"/>
    <w:rsid w:val="00D944C4"/>
    <w:rsid w:val="00D94C30"/>
    <w:rsid w:val="00D954BD"/>
    <w:rsid w:val="00D95671"/>
    <w:rsid w:val="00D95821"/>
    <w:rsid w:val="00D959BF"/>
    <w:rsid w:val="00D95B22"/>
    <w:rsid w:val="00D962B1"/>
    <w:rsid w:val="00D968E2"/>
    <w:rsid w:val="00D9702C"/>
    <w:rsid w:val="00D97647"/>
    <w:rsid w:val="00DA018A"/>
    <w:rsid w:val="00DA0596"/>
    <w:rsid w:val="00DA1E02"/>
    <w:rsid w:val="00DA26F7"/>
    <w:rsid w:val="00DA350E"/>
    <w:rsid w:val="00DA405E"/>
    <w:rsid w:val="00DA42E9"/>
    <w:rsid w:val="00DA4B74"/>
    <w:rsid w:val="00DA5420"/>
    <w:rsid w:val="00DA5A63"/>
    <w:rsid w:val="00DA5F8A"/>
    <w:rsid w:val="00DA64D7"/>
    <w:rsid w:val="00DA678F"/>
    <w:rsid w:val="00DA6A0E"/>
    <w:rsid w:val="00DA7D9F"/>
    <w:rsid w:val="00DA7FA4"/>
    <w:rsid w:val="00DB0948"/>
    <w:rsid w:val="00DB0FA9"/>
    <w:rsid w:val="00DB407D"/>
    <w:rsid w:val="00DB42ED"/>
    <w:rsid w:val="00DB43A3"/>
    <w:rsid w:val="00DB4A4C"/>
    <w:rsid w:val="00DB536F"/>
    <w:rsid w:val="00DB55F7"/>
    <w:rsid w:val="00DB6CE5"/>
    <w:rsid w:val="00DC01A6"/>
    <w:rsid w:val="00DC0D46"/>
    <w:rsid w:val="00DC176B"/>
    <w:rsid w:val="00DC2373"/>
    <w:rsid w:val="00DC2E18"/>
    <w:rsid w:val="00DC32B5"/>
    <w:rsid w:val="00DC42AA"/>
    <w:rsid w:val="00DC4555"/>
    <w:rsid w:val="00DC6019"/>
    <w:rsid w:val="00DC68D1"/>
    <w:rsid w:val="00DC6DA6"/>
    <w:rsid w:val="00DC7378"/>
    <w:rsid w:val="00DC7830"/>
    <w:rsid w:val="00DD10BB"/>
    <w:rsid w:val="00DD1650"/>
    <w:rsid w:val="00DD24E2"/>
    <w:rsid w:val="00DD3194"/>
    <w:rsid w:val="00DD4C02"/>
    <w:rsid w:val="00DD51D6"/>
    <w:rsid w:val="00DD53E8"/>
    <w:rsid w:val="00DD58BB"/>
    <w:rsid w:val="00DD5A5A"/>
    <w:rsid w:val="00DD7AB2"/>
    <w:rsid w:val="00DD7CE9"/>
    <w:rsid w:val="00DE01F6"/>
    <w:rsid w:val="00DE1062"/>
    <w:rsid w:val="00DE1B1D"/>
    <w:rsid w:val="00DE215A"/>
    <w:rsid w:val="00DE29A1"/>
    <w:rsid w:val="00DE2EE2"/>
    <w:rsid w:val="00DE3215"/>
    <w:rsid w:val="00DE4001"/>
    <w:rsid w:val="00DE4B8F"/>
    <w:rsid w:val="00DE4E25"/>
    <w:rsid w:val="00DE5D52"/>
    <w:rsid w:val="00DE727E"/>
    <w:rsid w:val="00DE7316"/>
    <w:rsid w:val="00DE7512"/>
    <w:rsid w:val="00DF33E3"/>
    <w:rsid w:val="00DF4E7D"/>
    <w:rsid w:val="00DF768F"/>
    <w:rsid w:val="00DF77A9"/>
    <w:rsid w:val="00DF7E95"/>
    <w:rsid w:val="00E00929"/>
    <w:rsid w:val="00E027C9"/>
    <w:rsid w:val="00E051FF"/>
    <w:rsid w:val="00E059DD"/>
    <w:rsid w:val="00E05A5A"/>
    <w:rsid w:val="00E05D85"/>
    <w:rsid w:val="00E068B5"/>
    <w:rsid w:val="00E0780B"/>
    <w:rsid w:val="00E10598"/>
    <w:rsid w:val="00E12077"/>
    <w:rsid w:val="00E1537C"/>
    <w:rsid w:val="00E170D6"/>
    <w:rsid w:val="00E17557"/>
    <w:rsid w:val="00E2024C"/>
    <w:rsid w:val="00E20B4D"/>
    <w:rsid w:val="00E21A70"/>
    <w:rsid w:val="00E21F10"/>
    <w:rsid w:val="00E22BFA"/>
    <w:rsid w:val="00E236C1"/>
    <w:rsid w:val="00E25D72"/>
    <w:rsid w:val="00E26EA9"/>
    <w:rsid w:val="00E2731F"/>
    <w:rsid w:val="00E27D08"/>
    <w:rsid w:val="00E300BA"/>
    <w:rsid w:val="00E30404"/>
    <w:rsid w:val="00E332B5"/>
    <w:rsid w:val="00E34DFD"/>
    <w:rsid w:val="00E377AC"/>
    <w:rsid w:val="00E37E10"/>
    <w:rsid w:val="00E411CB"/>
    <w:rsid w:val="00E41782"/>
    <w:rsid w:val="00E42621"/>
    <w:rsid w:val="00E43722"/>
    <w:rsid w:val="00E43D46"/>
    <w:rsid w:val="00E4577A"/>
    <w:rsid w:val="00E458D9"/>
    <w:rsid w:val="00E4691A"/>
    <w:rsid w:val="00E46E29"/>
    <w:rsid w:val="00E47200"/>
    <w:rsid w:val="00E47712"/>
    <w:rsid w:val="00E50703"/>
    <w:rsid w:val="00E524FA"/>
    <w:rsid w:val="00E5425B"/>
    <w:rsid w:val="00E545E5"/>
    <w:rsid w:val="00E55823"/>
    <w:rsid w:val="00E56C3A"/>
    <w:rsid w:val="00E57AFC"/>
    <w:rsid w:val="00E57B0A"/>
    <w:rsid w:val="00E57B69"/>
    <w:rsid w:val="00E57C5D"/>
    <w:rsid w:val="00E60BE9"/>
    <w:rsid w:val="00E618E2"/>
    <w:rsid w:val="00E61D7D"/>
    <w:rsid w:val="00E63F8F"/>
    <w:rsid w:val="00E64808"/>
    <w:rsid w:val="00E655E1"/>
    <w:rsid w:val="00E65970"/>
    <w:rsid w:val="00E66476"/>
    <w:rsid w:val="00E66AFC"/>
    <w:rsid w:val="00E66E28"/>
    <w:rsid w:val="00E66F7D"/>
    <w:rsid w:val="00E675A2"/>
    <w:rsid w:val="00E71E91"/>
    <w:rsid w:val="00E73679"/>
    <w:rsid w:val="00E74E22"/>
    <w:rsid w:val="00E76812"/>
    <w:rsid w:val="00E7756A"/>
    <w:rsid w:val="00E8056A"/>
    <w:rsid w:val="00E80D4F"/>
    <w:rsid w:val="00E80F45"/>
    <w:rsid w:val="00E81D58"/>
    <w:rsid w:val="00E81DA2"/>
    <w:rsid w:val="00E82390"/>
    <w:rsid w:val="00E858F6"/>
    <w:rsid w:val="00E85B7C"/>
    <w:rsid w:val="00E86C7B"/>
    <w:rsid w:val="00E90638"/>
    <w:rsid w:val="00E907C9"/>
    <w:rsid w:val="00E91E24"/>
    <w:rsid w:val="00E93F91"/>
    <w:rsid w:val="00E94009"/>
    <w:rsid w:val="00E954AF"/>
    <w:rsid w:val="00E96C58"/>
    <w:rsid w:val="00E96C76"/>
    <w:rsid w:val="00E96E0E"/>
    <w:rsid w:val="00EA067C"/>
    <w:rsid w:val="00EA276D"/>
    <w:rsid w:val="00EA2CB5"/>
    <w:rsid w:val="00EA335D"/>
    <w:rsid w:val="00EA3822"/>
    <w:rsid w:val="00EA4816"/>
    <w:rsid w:val="00EA51DE"/>
    <w:rsid w:val="00EA58E4"/>
    <w:rsid w:val="00EA6E47"/>
    <w:rsid w:val="00EB0994"/>
    <w:rsid w:val="00EB2A80"/>
    <w:rsid w:val="00EB4AEC"/>
    <w:rsid w:val="00EB5B9D"/>
    <w:rsid w:val="00EB767E"/>
    <w:rsid w:val="00EC32E8"/>
    <w:rsid w:val="00EC3661"/>
    <w:rsid w:val="00EC3D52"/>
    <w:rsid w:val="00EC4637"/>
    <w:rsid w:val="00EC4F4C"/>
    <w:rsid w:val="00EC5B79"/>
    <w:rsid w:val="00ED01D1"/>
    <w:rsid w:val="00ED18DD"/>
    <w:rsid w:val="00ED1952"/>
    <w:rsid w:val="00ED196F"/>
    <w:rsid w:val="00ED3B1F"/>
    <w:rsid w:val="00ED5616"/>
    <w:rsid w:val="00ED6903"/>
    <w:rsid w:val="00ED6B71"/>
    <w:rsid w:val="00ED78BC"/>
    <w:rsid w:val="00EE00A4"/>
    <w:rsid w:val="00EE032E"/>
    <w:rsid w:val="00EE0B71"/>
    <w:rsid w:val="00EE2EFB"/>
    <w:rsid w:val="00EE364F"/>
    <w:rsid w:val="00EE485B"/>
    <w:rsid w:val="00EE56D5"/>
    <w:rsid w:val="00EE619F"/>
    <w:rsid w:val="00EE7B44"/>
    <w:rsid w:val="00EF0C2B"/>
    <w:rsid w:val="00EF0CE0"/>
    <w:rsid w:val="00EF217F"/>
    <w:rsid w:val="00EF2391"/>
    <w:rsid w:val="00EF3785"/>
    <w:rsid w:val="00EF4BBC"/>
    <w:rsid w:val="00EF5B0C"/>
    <w:rsid w:val="00EF721E"/>
    <w:rsid w:val="00EF7E0A"/>
    <w:rsid w:val="00F007B2"/>
    <w:rsid w:val="00F01223"/>
    <w:rsid w:val="00F015D2"/>
    <w:rsid w:val="00F022E9"/>
    <w:rsid w:val="00F023BB"/>
    <w:rsid w:val="00F02696"/>
    <w:rsid w:val="00F03120"/>
    <w:rsid w:val="00F03584"/>
    <w:rsid w:val="00F03B55"/>
    <w:rsid w:val="00F05EDF"/>
    <w:rsid w:val="00F06782"/>
    <w:rsid w:val="00F11869"/>
    <w:rsid w:val="00F11F1A"/>
    <w:rsid w:val="00F125C3"/>
    <w:rsid w:val="00F142D7"/>
    <w:rsid w:val="00F15692"/>
    <w:rsid w:val="00F162A2"/>
    <w:rsid w:val="00F176E6"/>
    <w:rsid w:val="00F17A4C"/>
    <w:rsid w:val="00F2241E"/>
    <w:rsid w:val="00F23F36"/>
    <w:rsid w:val="00F242D5"/>
    <w:rsid w:val="00F252DD"/>
    <w:rsid w:val="00F266B4"/>
    <w:rsid w:val="00F26CDC"/>
    <w:rsid w:val="00F2753E"/>
    <w:rsid w:val="00F278B4"/>
    <w:rsid w:val="00F30003"/>
    <w:rsid w:val="00F309F6"/>
    <w:rsid w:val="00F33218"/>
    <w:rsid w:val="00F34738"/>
    <w:rsid w:val="00F34846"/>
    <w:rsid w:val="00F34CC8"/>
    <w:rsid w:val="00F34DB4"/>
    <w:rsid w:val="00F35B6D"/>
    <w:rsid w:val="00F36247"/>
    <w:rsid w:val="00F366F8"/>
    <w:rsid w:val="00F36D7F"/>
    <w:rsid w:val="00F374D0"/>
    <w:rsid w:val="00F405AB"/>
    <w:rsid w:val="00F40758"/>
    <w:rsid w:val="00F41BA0"/>
    <w:rsid w:val="00F41BE6"/>
    <w:rsid w:val="00F43C84"/>
    <w:rsid w:val="00F44AB7"/>
    <w:rsid w:val="00F50341"/>
    <w:rsid w:val="00F5042F"/>
    <w:rsid w:val="00F52720"/>
    <w:rsid w:val="00F53353"/>
    <w:rsid w:val="00F536FA"/>
    <w:rsid w:val="00F53EC1"/>
    <w:rsid w:val="00F54695"/>
    <w:rsid w:val="00F548A0"/>
    <w:rsid w:val="00F55BFE"/>
    <w:rsid w:val="00F56339"/>
    <w:rsid w:val="00F56F70"/>
    <w:rsid w:val="00F61A92"/>
    <w:rsid w:val="00F61C44"/>
    <w:rsid w:val="00F61DA5"/>
    <w:rsid w:val="00F61FDA"/>
    <w:rsid w:val="00F6425F"/>
    <w:rsid w:val="00F64332"/>
    <w:rsid w:val="00F66EC0"/>
    <w:rsid w:val="00F675B6"/>
    <w:rsid w:val="00F677D6"/>
    <w:rsid w:val="00F67C14"/>
    <w:rsid w:val="00F67F5E"/>
    <w:rsid w:val="00F70295"/>
    <w:rsid w:val="00F709FB"/>
    <w:rsid w:val="00F70A7D"/>
    <w:rsid w:val="00F75CA5"/>
    <w:rsid w:val="00F75D93"/>
    <w:rsid w:val="00F7669E"/>
    <w:rsid w:val="00F7692B"/>
    <w:rsid w:val="00F773C9"/>
    <w:rsid w:val="00F77A69"/>
    <w:rsid w:val="00F77C67"/>
    <w:rsid w:val="00F77FEF"/>
    <w:rsid w:val="00F800F8"/>
    <w:rsid w:val="00F80213"/>
    <w:rsid w:val="00F80FFC"/>
    <w:rsid w:val="00F8134E"/>
    <w:rsid w:val="00F81809"/>
    <w:rsid w:val="00F82474"/>
    <w:rsid w:val="00F83253"/>
    <w:rsid w:val="00F83D91"/>
    <w:rsid w:val="00F8456D"/>
    <w:rsid w:val="00F84767"/>
    <w:rsid w:val="00F84DA4"/>
    <w:rsid w:val="00F86246"/>
    <w:rsid w:val="00F8759A"/>
    <w:rsid w:val="00F878FA"/>
    <w:rsid w:val="00F91BD0"/>
    <w:rsid w:val="00F920B0"/>
    <w:rsid w:val="00F92428"/>
    <w:rsid w:val="00F9289D"/>
    <w:rsid w:val="00F93564"/>
    <w:rsid w:val="00F94C11"/>
    <w:rsid w:val="00F95192"/>
    <w:rsid w:val="00F951B8"/>
    <w:rsid w:val="00F971C3"/>
    <w:rsid w:val="00FA0029"/>
    <w:rsid w:val="00FA0152"/>
    <w:rsid w:val="00FA0C95"/>
    <w:rsid w:val="00FA0E0A"/>
    <w:rsid w:val="00FA2B66"/>
    <w:rsid w:val="00FA2DEC"/>
    <w:rsid w:val="00FA32FA"/>
    <w:rsid w:val="00FA59F6"/>
    <w:rsid w:val="00FA6DBC"/>
    <w:rsid w:val="00FB0079"/>
    <w:rsid w:val="00FB170C"/>
    <w:rsid w:val="00FB1E7F"/>
    <w:rsid w:val="00FB2019"/>
    <w:rsid w:val="00FB215F"/>
    <w:rsid w:val="00FB35F7"/>
    <w:rsid w:val="00FB374C"/>
    <w:rsid w:val="00FB37F5"/>
    <w:rsid w:val="00FB45C6"/>
    <w:rsid w:val="00FB4C11"/>
    <w:rsid w:val="00FB52E1"/>
    <w:rsid w:val="00FB54ED"/>
    <w:rsid w:val="00FB60F8"/>
    <w:rsid w:val="00FC07A0"/>
    <w:rsid w:val="00FC318D"/>
    <w:rsid w:val="00FC3270"/>
    <w:rsid w:val="00FC3452"/>
    <w:rsid w:val="00FC46BF"/>
    <w:rsid w:val="00FC4DFF"/>
    <w:rsid w:val="00FC58E0"/>
    <w:rsid w:val="00FC6609"/>
    <w:rsid w:val="00FC70C5"/>
    <w:rsid w:val="00FC78F8"/>
    <w:rsid w:val="00FD1441"/>
    <w:rsid w:val="00FD27B8"/>
    <w:rsid w:val="00FD2DED"/>
    <w:rsid w:val="00FD2F45"/>
    <w:rsid w:val="00FD30FB"/>
    <w:rsid w:val="00FD3397"/>
    <w:rsid w:val="00FD4AB9"/>
    <w:rsid w:val="00FD4C29"/>
    <w:rsid w:val="00FD4E54"/>
    <w:rsid w:val="00FD5EB2"/>
    <w:rsid w:val="00FD62E9"/>
    <w:rsid w:val="00FD7156"/>
    <w:rsid w:val="00FD748F"/>
    <w:rsid w:val="00FD77D8"/>
    <w:rsid w:val="00FD7D34"/>
    <w:rsid w:val="00FD7EDD"/>
    <w:rsid w:val="00FE068D"/>
    <w:rsid w:val="00FE0A93"/>
    <w:rsid w:val="00FE1FC6"/>
    <w:rsid w:val="00FE3933"/>
    <w:rsid w:val="00FE4F48"/>
    <w:rsid w:val="00FE4F88"/>
    <w:rsid w:val="00FE51E1"/>
    <w:rsid w:val="00FE7DF6"/>
    <w:rsid w:val="00FF1FC5"/>
    <w:rsid w:val="00FF2062"/>
    <w:rsid w:val="00FF3D01"/>
    <w:rsid w:val="00FF4DF9"/>
    <w:rsid w:val="00FF612C"/>
    <w:rsid w:val="00FF63C6"/>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64903">
      <w:bodyDiv w:val="1"/>
      <w:marLeft w:val="0"/>
      <w:marRight w:val="0"/>
      <w:marTop w:val="0"/>
      <w:marBottom w:val="0"/>
      <w:divBdr>
        <w:top w:val="none" w:sz="0" w:space="0" w:color="auto"/>
        <w:left w:val="none" w:sz="0" w:space="0" w:color="auto"/>
        <w:bottom w:val="none" w:sz="0" w:space="0" w:color="auto"/>
        <w:right w:val="none" w:sz="0" w:space="0" w:color="auto"/>
      </w:divBdr>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 w:id="2142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FB0E-10B2-49ED-9EA0-4C874050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14965</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3</cp:revision>
  <cp:lastPrinted>2019-04-02T13:13:00Z</cp:lastPrinted>
  <dcterms:created xsi:type="dcterms:W3CDTF">2020-11-10T18:05:00Z</dcterms:created>
  <dcterms:modified xsi:type="dcterms:W3CDTF">2020-11-10T18:05:00Z</dcterms:modified>
</cp:coreProperties>
</file>