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3DFC8D9F" w:rsidR="00FD4AB9" w:rsidRPr="000013CD" w:rsidRDefault="00D744C1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29</w:t>
      </w:r>
      <w:r w:rsidR="00F36D7F" w:rsidRPr="00F36D7F">
        <w:rPr>
          <w:rFonts w:ascii="Calibri" w:hAnsi="Calibri"/>
          <w:vertAlign w:val="superscript"/>
        </w:rPr>
        <w:t>th</w:t>
      </w:r>
      <w:r w:rsidR="00F36D7F">
        <w:rPr>
          <w:rFonts w:ascii="Calibri" w:hAnsi="Calibri"/>
        </w:rPr>
        <w:t xml:space="preserve"> </w:t>
      </w:r>
      <w:r w:rsidR="00D826A6">
        <w:rPr>
          <w:rFonts w:ascii="Calibri" w:hAnsi="Calibri"/>
        </w:rPr>
        <w:t>Dec</w:t>
      </w:r>
      <w:r w:rsidR="00B526E4">
        <w:rPr>
          <w:rFonts w:ascii="Calibri" w:hAnsi="Calibri"/>
        </w:rPr>
        <w:t>em</w:t>
      </w:r>
      <w:r w:rsidR="007C5EE8">
        <w:rPr>
          <w:rFonts w:ascii="Calibri" w:hAnsi="Calibri"/>
        </w:rPr>
        <w:t xml:space="preserve">ber </w:t>
      </w:r>
      <w:r w:rsidR="00FD4AB9" w:rsidRPr="000013CD">
        <w:rPr>
          <w:rFonts w:ascii="Calibri" w:hAnsi="Calibri"/>
        </w:rPr>
        <w:t>20</w:t>
      </w:r>
      <w:r w:rsidR="00877C3A" w:rsidRPr="000013CD">
        <w:rPr>
          <w:rFonts w:ascii="Calibri" w:hAnsi="Calibri"/>
        </w:rPr>
        <w:t>20</w:t>
      </w:r>
    </w:p>
    <w:p w14:paraId="70A799C6" w14:textId="0975F0FD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7BFFB180" w14:textId="44F2DEEF" w:rsidR="00B07DC3" w:rsidRPr="00120105" w:rsidRDefault="00064AAC" w:rsidP="00B07DC3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AA6E2B">
        <w:rPr>
          <w:rFonts w:ascii="Calibri" w:hAnsi="Calibri"/>
        </w:rPr>
        <w:t>5</w:t>
      </w:r>
      <w:r w:rsidR="00AA6E2B" w:rsidRPr="00AA6E2B">
        <w:rPr>
          <w:rFonts w:ascii="Calibri" w:hAnsi="Calibri"/>
          <w:vertAlign w:val="superscript"/>
        </w:rPr>
        <w:t>th</w:t>
      </w:r>
      <w:r w:rsidR="00AA6E2B">
        <w:rPr>
          <w:rFonts w:ascii="Calibri" w:hAnsi="Calibri"/>
        </w:rPr>
        <w:t xml:space="preserve"> January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</w:t>
      </w:r>
      <w:r w:rsidR="00AA6E2B">
        <w:rPr>
          <w:rFonts w:ascii="Calibri" w:hAnsi="Calibri"/>
        </w:rPr>
        <w:t>1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6E3850">
        <w:rPr>
          <w:rFonts w:ascii="Calibri" w:hAnsi="Calibri"/>
        </w:rPr>
        <w:t xml:space="preserve"> </w:t>
      </w:r>
      <w:hyperlink r:id="rId9" w:history="1">
        <w:r w:rsidR="00120105" w:rsidRPr="00D42D42">
          <w:rPr>
            <w:rStyle w:val="Hyperlink"/>
            <w:rFonts w:ascii="Calibri" w:hAnsi="Calibri"/>
          </w:rPr>
          <w:t>https://us02web.zoom.us/j/9491678155?pwd=MHJ5U3N5bTNxczAzRHNLYURMQy8zdz09</w:t>
        </w:r>
      </w:hyperlink>
      <w:r w:rsidR="00120105">
        <w:rPr>
          <w:rFonts w:ascii="Calibri" w:hAnsi="Calibri"/>
        </w:rPr>
        <w:t xml:space="preserve"> </w:t>
      </w:r>
    </w:p>
    <w:p w14:paraId="1E03DAC2" w14:textId="5623D0C4" w:rsidR="00C41765" w:rsidRPr="006E3850" w:rsidRDefault="00B07DC3" w:rsidP="00B07DC3">
      <w:pPr>
        <w:rPr>
          <w:rFonts w:ascii="Calibri" w:hAnsi="Calibri"/>
        </w:rPr>
      </w:pPr>
      <w:r w:rsidRPr="00120105">
        <w:rPr>
          <w:rFonts w:ascii="Calibri" w:hAnsi="Calibri"/>
        </w:rPr>
        <w:t>Meeting ID: 949 167 8155</w:t>
      </w:r>
      <w:r w:rsidR="00120105" w:rsidRPr="00120105">
        <w:rPr>
          <w:rFonts w:ascii="Calibri" w:hAnsi="Calibri"/>
        </w:rPr>
        <w:t xml:space="preserve"> </w:t>
      </w:r>
      <w:r w:rsidRPr="00120105">
        <w:rPr>
          <w:rFonts w:ascii="Calibri" w:hAnsi="Calibri"/>
        </w:rPr>
        <w:t>Passcode: 1932</w:t>
      </w:r>
      <w:r w:rsidR="00120105">
        <w:rPr>
          <w:rFonts w:ascii="Calibri" w:hAnsi="Calibri"/>
        </w:rPr>
        <w:t>.</w:t>
      </w:r>
      <w:r w:rsidRPr="00A45A3E">
        <w:rPr>
          <w:rFonts w:ascii="Calibri" w:hAnsi="Calibri"/>
        </w:rPr>
        <w:t xml:space="preserve"> </w:t>
      </w:r>
      <w:r w:rsidR="000A3D07" w:rsidRPr="00A45A3E">
        <w:rPr>
          <w:rFonts w:ascii="Calibri" w:hAnsi="Calibri"/>
        </w:rPr>
        <w:t>For audio only dial 0203 901 7895</w:t>
      </w:r>
      <w:r w:rsidR="00A45A3E" w:rsidRPr="00A45A3E">
        <w:rPr>
          <w:rFonts w:ascii="Calibri" w:hAnsi="Calibri"/>
        </w:rPr>
        <w:t xml:space="preserve"> follo</w:t>
      </w:r>
      <w:r w:rsidR="00A45A3E">
        <w:rPr>
          <w:rFonts w:ascii="Calibri" w:hAnsi="Calibri"/>
        </w:rPr>
        <w:t>w</w:t>
      </w:r>
      <w:r w:rsidR="00A45A3E" w:rsidRPr="00A45A3E">
        <w:rPr>
          <w:rFonts w:ascii="Calibri" w:hAnsi="Calibri"/>
        </w:rPr>
        <w:t>ed by the meeting I</w:t>
      </w:r>
      <w:r w:rsidR="000708BA">
        <w:rPr>
          <w:rFonts w:ascii="Calibri" w:hAnsi="Calibri"/>
        </w:rPr>
        <w:t>D</w:t>
      </w:r>
      <w:r w:rsidR="0070541D">
        <w:rPr>
          <w:rFonts w:ascii="Calibri" w:hAnsi="Calibri"/>
        </w:rPr>
        <w:t>, calls charged at your providers rate for UK national calls.</w:t>
      </w:r>
    </w:p>
    <w:p w14:paraId="68C339A3" w14:textId="669C8CA9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422B01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A43E3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A43E3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7A43E3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7A43E3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A43E3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7A43E3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7A43E3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1BF64E93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 w:rsidR="00950D11">
              <w:rPr>
                <w:rFonts w:ascii="Calibri Light" w:hAnsi="Calibri Light" w:cs="Calibri Light"/>
              </w:rPr>
              <w:t xml:space="preserve"> </w:t>
            </w:r>
            <w:r w:rsidR="00A14D9C">
              <w:rPr>
                <w:rFonts w:ascii="Calibri Light" w:hAnsi="Calibri Light" w:cs="Calibri Light"/>
              </w:rPr>
              <w:t>1</w:t>
            </w:r>
            <w:r w:rsidR="00A14D9C" w:rsidRPr="00A14D9C">
              <w:rPr>
                <w:rFonts w:ascii="Calibri Light" w:hAnsi="Calibri Light" w:cs="Calibri Light"/>
                <w:vertAlign w:val="superscript"/>
              </w:rPr>
              <w:t>st</w:t>
            </w:r>
            <w:r w:rsidR="00A14D9C">
              <w:rPr>
                <w:rFonts w:ascii="Calibri Light" w:hAnsi="Calibri Light" w:cs="Calibri Light"/>
              </w:rPr>
              <w:t xml:space="preserve"> </w:t>
            </w:r>
            <w:r w:rsidR="00AA6E2B">
              <w:rPr>
                <w:rFonts w:ascii="Calibri Light" w:hAnsi="Calibri Light" w:cs="Calibri Light"/>
              </w:rPr>
              <w:t>Dec</w:t>
            </w:r>
            <w:r w:rsidR="00B526E4">
              <w:rPr>
                <w:rFonts w:ascii="Calibri Light" w:hAnsi="Calibri Light" w:cs="Calibri Light"/>
              </w:rPr>
              <w:t>em</w:t>
            </w:r>
            <w:r w:rsidR="00CF03DC">
              <w:rPr>
                <w:rFonts w:ascii="Calibri Light" w:hAnsi="Calibri Light" w:cs="Calibri Light"/>
              </w:rPr>
              <w:t>ber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F36D7F" w:rsidRPr="006C2F24" w14:paraId="52B2BCFD" w14:textId="77777777" w:rsidTr="007A43E3">
        <w:tc>
          <w:tcPr>
            <w:tcW w:w="519" w:type="dxa"/>
          </w:tcPr>
          <w:p w14:paraId="0E1FB8AC" w14:textId="2AB2E601" w:rsidR="00F36D7F" w:rsidRPr="00FE1FC6" w:rsidRDefault="00B10AC3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B10AC3" w:rsidRPr="006C2F24" w14:paraId="4783C49E" w14:textId="77777777" w:rsidTr="007A43E3">
        <w:tc>
          <w:tcPr>
            <w:tcW w:w="519" w:type="dxa"/>
          </w:tcPr>
          <w:p w14:paraId="4FD7A03E" w14:textId="11404978" w:rsidR="00B10AC3" w:rsidRPr="00FE1FC6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E2B4B68" w14:textId="10E4894F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7DF8A94C" w14:textId="604FDB32" w:rsidR="00B10AC3" w:rsidRPr="006471AB" w:rsidRDefault="00B10AC3" w:rsidP="00B10AC3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accounts.</w:t>
            </w:r>
          </w:p>
        </w:tc>
      </w:tr>
      <w:tr w:rsidR="00B10AC3" w:rsidRPr="006C2F24" w14:paraId="0AE95A0D" w14:textId="77777777" w:rsidTr="007A43E3">
        <w:tc>
          <w:tcPr>
            <w:tcW w:w="519" w:type="dxa"/>
          </w:tcPr>
          <w:p w14:paraId="5161CF27" w14:textId="7AE6AFB5" w:rsidR="00B10AC3" w:rsidRPr="00FE1FC6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054F50B" w14:textId="33DE4464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464973B9" w14:textId="35305008" w:rsidR="00B10AC3" w:rsidRPr="003B594F" w:rsidRDefault="00B10AC3" w:rsidP="00B10AC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payment.</w:t>
            </w:r>
          </w:p>
        </w:tc>
      </w:tr>
      <w:tr w:rsidR="00B10AC3" w:rsidRPr="006C2F24" w14:paraId="174D7668" w14:textId="77777777" w:rsidTr="00BE3CDE">
        <w:tc>
          <w:tcPr>
            <w:tcW w:w="519" w:type="dxa"/>
          </w:tcPr>
          <w:p w14:paraId="5BADE364" w14:textId="4DF32444" w:rsidR="00B10AC3" w:rsidRPr="00FE1FC6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230A6C8A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4FB614EC" w14:textId="5E3A0061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February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February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B10AC3" w:rsidRPr="006C2F24" w14:paraId="13848C6F" w14:textId="77777777" w:rsidTr="00BE3CDE">
        <w:tc>
          <w:tcPr>
            <w:tcW w:w="519" w:type="dxa"/>
          </w:tcPr>
          <w:p w14:paraId="3EA29875" w14:textId="704682DB" w:rsidR="00B10AC3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EBF91CC" w14:textId="14A3D711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16494263" w14:textId="18D753D0" w:rsidR="00B10AC3" w:rsidRPr="003B594F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discuss the purchase of laptops for the sole use of the Leisure Facilities Manager and Pool Operations Manager.</w:t>
            </w:r>
          </w:p>
        </w:tc>
      </w:tr>
      <w:tr w:rsidR="00B10AC3" w:rsidRPr="006C2F24" w14:paraId="05EC5CBD" w14:textId="77777777" w:rsidTr="00BE3CDE">
        <w:tc>
          <w:tcPr>
            <w:tcW w:w="519" w:type="dxa"/>
          </w:tcPr>
          <w:p w14:paraId="0EE1A3C2" w14:textId="76E0FAFC" w:rsidR="00B10AC3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0153FF81" w14:textId="56DAB69D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0E7DA9EB" w14:textId="3724A77A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approve the salary for the incoming clerk.</w:t>
            </w:r>
          </w:p>
        </w:tc>
      </w:tr>
      <w:tr w:rsidR="00B10AC3" w:rsidRPr="006C2F24" w14:paraId="7CA6C37B" w14:textId="77777777" w:rsidTr="00BE3CDE">
        <w:tc>
          <w:tcPr>
            <w:tcW w:w="519" w:type="dxa"/>
          </w:tcPr>
          <w:p w14:paraId="58D18BE2" w14:textId="7BF08AD7" w:rsidR="00B10AC3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9F05223" w14:textId="5F74BAC7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138BFE48" w14:textId="44DB0183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agree Leisure Facilities Manager and Pool Operations Manager salaries.</w:t>
            </w:r>
          </w:p>
        </w:tc>
      </w:tr>
      <w:tr w:rsidR="00B10AC3" w:rsidRPr="006C2F24" w14:paraId="460C4949" w14:textId="77777777" w:rsidTr="00BE3CDE">
        <w:tc>
          <w:tcPr>
            <w:tcW w:w="519" w:type="dxa"/>
          </w:tcPr>
          <w:p w14:paraId="26E61919" w14:textId="0AE80DCB" w:rsidR="00B10AC3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645D968B" w14:textId="08D8BDCD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756530C1" w14:textId="1CECB857" w:rsidR="00B10AC3" w:rsidRPr="003B594F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Approval of budget/precept for 2021/2022.</w:t>
            </w:r>
          </w:p>
        </w:tc>
      </w:tr>
      <w:tr w:rsidR="00B10AC3" w:rsidRPr="006C2F24" w14:paraId="51AC04CA" w14:textId="77777777" w:rsidTr="00BE3CDE">
        <w:tc>
          <w:tcPr>
            <w:tcW w:w="519" w:type="dxa"/>
          </w:tcPr>
          <w:p w14:paraId="79818ED6" w14:textId="7732DCB6" w:rsidR="00B10AC3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A51B3B4" w14:textId="7DBB4816" w:rsidR="00B10AC3" w:rsidRPr="00BE3CDE" w:rsidRDefault="00B10AC3" w:rsidP="00B10AC3">
            <w:pPr>
              <w:rPr>
                <w:rFonts w:ascii="Calibri Light" w:hAnsi="Calibri Light" w:cs="Calibri Light"/>
              </w:rPr>
            </w:pPr>
            <w:r w:rsidRPr="00BE3CDE">
              <w:rPr>
                <w:rFonts w:ascii="Calibri Light" w:hAnsi="Calibri Light" w:cs="Calibri Light"/>
              </w:rPr>
              <w:t>.8</w:t>
            </w:r>
          </w:p>
        </w:tc>
        <w:tc>
          <w:tcPr>
            <w:tcW w:w="9595" w:type="dxa"/>
          </w:tcPr>
          <w:p w14:paraId="2B680C49" w14:textId="5F76B4B6" w:rsidR="00B10AC3" w:rsidRPr="00BE3CDE" w:rsidRDefault="00B10AC3" w:rsidP="00B10AC3">
            <w:pPr>
              <w:rPr>
                <w:rFonts w:ascii="Calibri Light" w:hAnsi="Calibri Light" w:cs="Calibri Light"/>
              </w:rPr>
            </w:pPr>
            <w:r w:rsidRPr="00BE3CDE">
              <w:rPr>
                <w:rFonts w:ascii="Calibri Light" w:hAnsi="Calibri Light"/>
              </w:rPr>
              <w:t>Pool staff pay in the event of a further lockdown</w:t>
            </w:r>
            <w:r w:rsidRPr="00BE3CDE">
              <w:rPr>
                <w:rFonts w:ascii="Calibri Light" w:hAnsi="Calibri Light"/>
              </w:rPr>
              <w:t>.</w:t>
            </w:r>
          </w:p>
        </w:tc>
      </w:tr>
      <w:tr w:rsidR="00B10AC3" w:rsidRPr="006C2F24" w14:paraId="7767DA5C" w14:textId="77777777" w:rsidTr="00BE3CDE">
        <w:tc>
          <w:tcPr>
            <w:tcW w:w="519" w:type="dxa"/>
          </w:tcPr>
          <w:p w14:paraId="5DF37387" w14:textId="369F51D2" w:rsidR="00B10AC3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5FA3F535" w14:textId="38C22458" w:rsidR="00B10AC3" w:rsidRPr="00BE3CDE" w:rsidRDefault="00B10AC3" w:rsidP="00B10AC3">
            <w:pPr>
              <w:rPr>
                <w:rFonts w:ascii="Calibri Light" w:hAnsi="Calibri Light" w:cs="Calibri Light"/>
              </w:rPr>
            </w:pPr>
            <w:r w:rsidRPr="00BE3CD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9595" w:type="dxa"/>
          </w:tcPr>
          <w:p w14:paraId="3002D310" w14:textId="67FF98C9" w:rsidR="00B10AC3" w:rsidRPr="00BE3CDE" w:rsidRDefault="00B10AC3" w:rsidP="00B10AC3">
            <w:pPr>
              <w:rPr>
                <w:rFonts w:ascii="Calibri Light" w:hAnsi="Calibri Light"/>
              </w:rPr>
            </w:pPr>
            <w:r w:rsidRPr="00BE3CDE">
              <w:rPr>
                <w:rFonts w:ascii="Calibri Light" w:hAnsi="Calibri Light"/>
              </w:rPr>
              <w:t>Possible review of RFO and assistant clerk’s salaries</w:t>
            </w:r>
            <w:r w:rsidRPr="00BE3CDE">
              <w:rPr>
                <w:rFonts w:ascii="Calibri Light" w:hAnsi="Calibri Light"/>
              </w:rPr>
              <w:t>.</w:t>
            </w:r>
          </w:p>
        </w:tc>
      </w:tr>
      <w:tr w:rsidR="00B10AC3" w:rsidRPr="006C2F24" w14:paraId="367965CA" w14:textId="77777777" w:rsidTr="00BE3CDE">
        <w:tc>
          <w:tcPr>
            <w:tcW w:w="519" w:type="dxa"/>
          </w:tcPr>
          <w:p w14:paraId="223AC03F" w14:textId="7E49B185" w:rsidR="00B10AC3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2EDE93C" w14:textId="0E0B4D23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.10</w:t>
            </w:r>
          </w:p>
        </w:tc>
        <w:tc>
          <w:tcPr>
            <w:tcW w:w="9595" w:type="dxa"/>
          </w:tcPr>
          <w:p w14:paraId="3C196D0D" w14:textId="5158455F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Pool Café lease.</w:t>
            </w:r>
          </w:p>
        </w:tc>
      </w:tr>
      <w:tr w:rsidR="00B10AC3" w:rsidRPr="006C2F24" w14:paraId="66D1CA68" w14:textId="77777777" w:rsidTr="00BE3CDE">
        <w:tc>
          <w:tcPr>
            <w:tcW w:w="519" w:type="dxa"/>
          </w:tcPr>
          <w:p w14:paraId="2904B95E" w14:textId="78056E49" w:rsidR="00B10AC3" w:rsidRPr="00FE1FC6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482510" w14:textId="6F9BE1AC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.11</w:t>
            </w:r>
          </w:p>
        </w:tc>
        <w:tc>
          <w:tcPr>
            <w:tcW w:w="9595" w:type="dxa"/>
          </w:tcPr>
          <w:p w14:paraId="2BC2AF74" w14:textId="0483ABFB" w:rsidR="00B10AC3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522772" w:rsidRPr="006C2F24" w14:paraId="40C1A2C1" w14:textId="77777777" w:rsidTr="00BE3CDE">
        <w:tc>
          <w:tcPr>
            <w:tcW w:w="519" w:type="dxa"/>
          </w:tcPr>
          <w:p w14:paraId="4C8A7A0F" w14:textId="77777777" w:rsidR="00522772" w:rsidRDefault="00522772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77796810" w14:textId="77777777" w:rsidR="00522772" w:rsidRDefault="00522772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79A2D1F" w14:textId="0C62E944" w:rsidR="00522772" w:rsidRDefault="00522772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Break for King George’s Field business</w:t>
            </w:r>
            <w:r w:rsidR="000147AA">
              <w:rPr>
                <w:rFonts w:ascii="Calibri Light" w:hAnsi="Calibri Light" w:cs="Calibri Light"/>
              </w:rPr>
              <w:t>.</w:t>
            </w:r>
          </w:p>
        </w:tc>
      </w:tr>
      <w:tr w:rsidR="00F36D7F" w:rsidRPr="008B6D1D" w14:paraId="6D5401F1" w14:textId="77777777" w:rsidTr="00BE3CDE">
        <w:tc>
          <w:tcPr>
            <w:tcW w:w="519" w:type="dxa"/>
          </w:tcPr>
          <w:p w14:paraId="161E5E20" w14:textId="77777777" w:rsidR="00F36D7F" w:rsidRPr="00410D2E" w:rsidRDefault="00F36D7F" w:rsidP="00F36D7F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F36D7F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F36D7F" w:rsidRDefault="00F36D7F" w:rsidP="00F36D7F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F36D7F" w:rsidRPr="006C2F24" w14:paraId="55974B13" w14:textId="77777777" w:rsidTr="007A43E3">
        <w:trPr>
          <w:trHeight w:val="265"/>
        </w:trPr>
        <w:tc>
          <w:tcPr>
            <w:tcW w:w="519" w:type="dxa"/>
          </w:tcPr>
          <w:p w14:paraId="4ADB6014" w14:textId="22F30373" w:rsidR="00F36D7F" w:rsidRPr="00FE1FC6" w:rsidRDefault="00B10AC3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5D01BDE6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05658F67" w:rsidR="00F36D7F" w:rsidRPr="00C009A5" w:rsidRDefault="00F36D7F" w:rsidP="00F36D7F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A87213">
              <w:rPr>
                <w:rFonts w:ascii="Calibri Light" w:hAnsi="Calibri Light"/>
                <w:bCs/>
                <w:sz w:val="20"/>
                <w:szCs w:val="20"/>
              </w:rPr>
              <w:t>8</w:t>
            </w:r>
            <w:r w:rsidR="002558A6" w:rsidRPr="002558A6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 w:rsidR="002558A6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834474">
              <w:rPr>
                <w:rFonts w:ascii="Calibri Light" w:hAnsi="Calibri Light"/>
                <w:bCs/>
                <w:sz w:val="20"/>
                <w:szCs w:val="20"/>
              </w:rPr>
              <w:t>Dec</w:t>
            </w:r>
            <w:r w:rsidR="002E7B9B">
              <w:rPr>
                <w:rFonts w:ascii="Calibri Light" w:hAnsi="Calibri Light"/>
                <w:bCs/>
                <w:sz w:val="20"/>
                <w:szCs w:val="20"/>
              </w:rPr>
              <w:t>em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ber 2020.</w:t>
            </w:r>
          </w:p>
        </w:tc>
      </w:tr>
      <w:tr w:rsidR="00F36D7F" w:rsidRPr="006C2F24" w14:paraId="46239685" w14:textId="77777777" w:rsidTr="007A43E3">
        <w:tc>
          <w:tcPr>
            <w:tcW w:w="519" w:type="dxa"/>
          </w:tcPr>
          <w:p w14:paraId="279EECB4" w14:textId="00F874CF" w:rsidR="00F36D7F" w:rsidRPr="00FE1FC6" w:rsidRDefault="00B10AC3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34675BF1" w:rsidR="00F36D7F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6608E81E" w:rsidR="00F36D7F" w:rsidRPr="009A013F" w:rsidRDefault="00F36D7F" w:rsidP="00F36D7F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>the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2518D7">
              <w:rPr>
                <w:rFonts w:ascii="Calibri Light" w:hAnsi="Calibri Light"/>
                <w:bCs/>
                <w:sz w:val="20"/>
                <w:szCs w:val="20"/>
              </w:rPr>
              <w:t>1</w:t>
            </w:r>
            <w:r w:rsidR="00EB748C">
              <w:rPr>
                <w:rFonts w:ascii="Calibri Light" w:hAnsi="Calibri Light"/>
                <w:bCs/>
                <w:sz w:val="20"/>
                <w:szCs w:val="20"/>
              </w:rPr>
              <w:t>5</w:t>
            </w:r>
            <w:r w:rsidR="002518D7" w:rsidRPr="002518D7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 w:rsidR="002518D7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EB748C">
              <w:rPr>
                <w:rFonts w:ascii="Calibri Light" w:hAnsi="Calibri Light"/>
                <w:bCs/>
                <w:sz w:val="20"/>
                <w:szCs w:val="20"/>
              </w:rPr>
              <w:t>Dec</w:t>
            </w:r>
            <w:r w:rsidR="002518D7">
              <w:rPr>
                <w:rFonts w:ascii="Calibri Light" w:hAnsi="Calibri Light"/>
                <w:bCs/>
                <w:sz w:val="20"/>
                <w:szCs w:val="20"/>
              </w:rPr>
              <w:t>em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ber 2020.</w:t>
            </w:r>
          </w:p>
        </w:tc>
      </w:tr>
      <w:tr w:rsidR="00F36D7F" w:rsidRPr="006C2F24" w14:paraId="789806F8" w14:textId="77777777" w:rsidTr="007A43E3">
        <w:tc>
          <w:tcPr>
            <w:tcW w:w="519" w:type="dxa"/>
          </w:tcPr>
          <w:p w14:paraId="5E5250B8" w14:textId="36293256" w:rsidR="00F36D7F" w:rsidRPr="00FE1FC6" w:rsidRDefault="00B10AC3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5E8FA4F9" w:rsidR="00F36D7F" w:rsidRPr="00DF77A9" w:rsidRDefault="00F36D7F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ED97CDC" w14:textId="4AA291F1" w:rsidR="00F36D7F" w:rsidRPr="00DF77A9" w:rsidRDefault="00F36D7F" w:rsidP="00F36D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F36D7F" w:rsidRPr="006C2F24" w14:paraId="61F4800F" w14:textId="77777777" w:rsidTr="007A43E3">
        <w:tc>
          <w:tcPr>
            <w:tcW w:w="519" w:type="dxa"/>
          </w:tcPr>
          <w:p w14:paraId="67FE3D39" w14:textId="7D39AE35" w:rsidR="00F36D7F" w:rsidRPr="00FE1FC6" w:rsidRDefault="00B10AC3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F7FAB85" w14:textId="1B673EB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4BFD34AC" w:rsidR="00F36D7F" w:rsidRPr="00372DE8" w:rsidRDefault="00F36D7F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7F1AA7" w:rsidRPr="006C2F24" w14:paraId="5DAD15B7" w14:textId="77777777" w:rsidTr="007A43E3">
        <w:tc>
          <w:tcPr>
            <w:tcW w:w="519" w:type="dxa"/>
          </w:tcPr>
          <w:p w14:paraId="76EBE29C" w14:textId="49BBB7A5" w:rsidR="007F1AA7" w:rsidRDefault="00B10AC3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6183B7" w14:textId="4ED18AC8" w:rsidR="007F1AA7" w:rsidRDefault="007F1AA7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0206E5DE" w14:textId="1133867D" w:rsidR="007F1AA7" w:rsidRPr="007F1AA7" w:rsidRDefault="007F1AA7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PDNPA </w:t>
            </w:r>
            <w:r w:rsidRPr="007F1AA7">
              <w:rPr>
                <w:rFonts w:ascii="Calibri Light" w:hAnsi="Calibri Light"/>
                <w:bCs/>
              </w:rPr>
              <w:t>Local Plan Review survey.</w:t>
            </w:r>
          </w:p>
        </w:tc>
      </w:tr>
      <w:tr w:rsidR="00F36D7F" w:rsidRPr="006C2F24" w14:paraId="3F8E1ECF" w14:textId="77777777" w:rsidTr="007A43E3">
        <w:tc>
          <w:tcPr>
            <w:tcW w:w="519" w:type="dxa"/>
          </w:tcPr>
          <w:p w14:paraId="7B504C74" w14:textId="0ED623B2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529201CA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795E0D06" w:rsidR="00F36D7F" w:rsidRPr="00DF77A9" w:rsidRDefault="00F36D7F" w:rsidP="00F36D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 w:rsidR="00100D0D">
              <w:rPr>
                <w:rFonts w:ascii="Calibri Light" w:hAnsi="Calibri Light"/>
                <w:bCs/>
              </w:rPr>
              <w:t>1</w:t>
            </w:r>
            <w:r w:rsidR="00EB748C">
              <w:rPr>
                <w:rFonts w:ascii="Calibri Light" w:hAnsi="Calibri Light"/>
                <w:bCs/>
              </w:rPr>
              <w:t>5</w:t>
            </w:r>
            <w:r w:rsidR="00100D0D" w:rsidRPr="00100D0D">
              <w:rPr>
                <w:rFonts w:ascii="Calibri Light" w:hAnsi="Calibri Light"/>
                <w:bCs/>
                <w:vertAlign w:val="superscript"/>
              </w:rPr>
              <w:t>th</w:t>
            </w:r>
            <w:r w:rsidR="00100D0D">
              <w:rPr>
                <w:rFonts w:ascii="Calibri Light" w:hAnsi="Calibri Light"/>
                <w:bCs/>
              </w:rPr>
              <w:t xml:space="preserve"> </w:t>
            </w:r>
            <w:r w:rsidR="00EB748C">
              <w:rPr>
                <w:rFonts w:ascii="Calibri Light" w:hAnsi="Calibri Light"/>
                <w:bCs/>
              </w:rPr>
              <w:t>Dec</w:t>
            </w:r>
            <w:r w:rsidR="00100D0D">
              <w:rPr>
                <w:rFonts w:ascii="Calibri Light" w:hAnsi="Calibri Light"/>
                <w:bCs/>
              </w:rPr>
              <w:t>em</w:t>
            </w:r>
            <w:r>
              <w:rPr>
                <w:rFonts w:ascii="Calibri Light" w:hAnsi="Calibri Light"/>
                <w:bCs/>
              </w:rPr>
              <w:t>ber 2020.</w:t>
            </w:r>
          </w:p>
        </w:tc>
      </w:tr>
      <w:tr w:rsidR="0058064B" w:rsidRPr="006C2F24" w14:paraId="37D7C25F" w14:textId="77777777" w:rsidTr="007A43E3">
        <w:tc>
          <w:tcPr>
            <w:tcW w:w="519" w:type="dxa"/>
          </w:tcPr>
          <w:p w14:paraId="2EF46584" w14:textId="2A56A03C" w:rsidR="0058064B" w:rsidRDefault="0058064B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70E7380A" w14:textId="0034D546" w:rsidR="0058064B" w:rsidRDefault="0058064B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A13813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715DD596" w14:textId="5EBE8151" w:rsidR="0058064B" w:rsidRDefault="0058064B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Heart of Hathersage toilet problems.</w:t>
            </w:r>
          </w:p>
        </w:tc>
      </w:tr>
      <w:tr w:rsidR="00C67062" w:rsidRPr="006C2F24" w14:paraId="4D2FEC18" w14:textId="77777777" w:rsidTr="007A43E3">
        <w:tc>
          <w:tcPr>
            <w:tcW w:w="519" w:type="dxa"/>
          </w:tcPr>
          <w:p w14:paraId="4AC4DC47" w14:textId="423EB898" w:rsidR="00C67062" w:rsidRDefault="00C67062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7D43679B" w14:textId="0480C1AB" w:rsidR="00C67062" w:rsidRDefault="00C67062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DEAA105" w14:textId="12A0BD20" w:rsidR="00C67062" w:rsidRDefault="00C67062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Parish </w:t>
            </w:r>
            <w:r w:rsidRPr="00C67062">
              <w:rPr>
                <w:rFonts w:ascii="Calibri Light" w:hAnsi="Calibri Light"/>
                <w:bCs/>
              </w:rPr>
              <w:t>Land at Hathersage Booths</w:t>
            </w:r>
            <w:r w:rsidR="00702D57">
              <w:rPr>
                <w:rFonts w:ascii="Calibri Light" w:hAnsi="Calibri Light"/>
                <w:bCs/>
              </w:rPr>
              <w:t>.</w:t>
            </w:r>
          </w:p>
        </w:tc>
      </w:tr>
      <w:tr w:rsidR="002F01D6" w:rsidRPr="006C2F24" w14:paraId="489F9041" w14:textId="77777777" w:rsidTr="007A43E3">
        <w:tc>
          <w:tcPr>
            <w:tcW w:w="519" w:type="dxa"/>
          </w:tcPr>
          <w:p w14:paraId="2842C834" w14:textId="597E8BCF" w:rsidR="002F01D6" w:rsidRDefault="002F01D6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25074371" w14:textId="5EA87D9C" w:rsidR="002F01D6" w:rsidRDefault="002F01D6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22B303A5" w14:textId="39E890FA" w:rsidR="002F01D6" w:rsidRDefault="002F01D6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Bus shelter cleaning.</w:t>
            </w:r>
          </w:p>
        </w:tc>
      </w:tr>
      <w:tr w:rsidR="00F36D7F" w:rsidRPr="006C2F24" w14:paraId="7A6BF125" w14:textId="77777777" w:rsidTr="007A43E3">
        <w:tc>
          <w:tcPr>
            <w:tcW w:w="519" w:type="dxa"/>
          </w:tcPr>
          <w:p w14:paraId="3CD2814D" w14:textId="673447B6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B73C17" w14:textId="3F427AA5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72EEDB50" w:rsidR="00F36D7F" w:rsidRDefault="00F36D7F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="00D97E16">
              <w:rPr>
                <w:rFonts w:ascii="Calibri Light" w:hAnsi="Calibri Light"/>
              </w:rPr>
              <w:t xml:space="preserve">any </w:t>
            </w:r>
            <w:r>
              <w:rPr>
                <w:rFonts w:ascii="Calibri Light" w:hAnsi="Calibri Light"/>
              </w:rPr>
              <w:t xml:space="preserve">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F36D7F" w:rsidRPr="006C2F24" w14:paraId="44908853" w14:textId="77777777" w:rsidTr="007A43E3">
        <w:tc>
          <w:tcPr>
            <w:tcW w:w="519" w:type="dxa"/>
          </w:tcPr>
          <w:p w14:paraId="334BFF51" w14:textId="09762C6B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58E9960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262C959B" w:rsidR="00F36D7F" w:rsidRPr="00DF77A9" w:rsidRDefault="00F36D7F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s </w:t>
            </w:r>
            <w:r w:rsidR="00D97E16">
              <w:rPr>
                <w:rFonts w:ascii="Calibri Light" w:hAnsi="Calibri Light"/>
                <w:bCs/>
              </w:rPr>
              <w:t>8</w:t>
            </w:r>
            <w:r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="00D97E16">
              <w:rPr>
                <w:rFonts w:ascii="Calibri Light" w:hAnsi="Calibri Light"/>
                <w:bCs/>
              </w:rPr>
              <w:t>Dec</w:t>
            </w:r>
            <w:r w:rsidR="006E4EAB">
              <w:rPr>
                <w:rFonts w:ascii="Calibri Light" w:hAnsi="Calibri Light"/>
                <w:bCs/>
              </w:rPr>
              <w:t>em</w:t>
            </w:r>
            <w:r>
              <w:rPr>
                <w:rFonts w:ascii="Calibri Light" w:hAnsi="Calibri Light"/>
                <w:bCs/>
              </w:rPr>
              <w:t>ber 2020.</w:t>
            </w:r>
          </w:p>
        </w:tc>
      </w:tr>
      <w:tr w:rsidR="00F36D7F" w:rsidRPr="006C2F24" w14:paraId="5AFE2E37" w14:textId="77777777" w:rsidTr="007A43E3">
        <w:tc>
          <w:tcPr>
            <w:tcW w:w="519" w:type="dxa"/>
          </w:tcPr>
          <w:p w14:paraId="329FD105" w14:textId="37DC89D5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8228190" w14:textId="72540AC1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3114317C" w:rsidR="00F36D7F" w:rsidRPr="00056B22" w:rsidRDefault="00F36D7F" w:rsidP="00F36D7F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F36D7F" w:rsidRPr="006C2F24" w14:paraId="50D9C08C" w14:textId="77777777" w:rsidTr="007A43E3">
        <w:tc>
          <w:tcPr>
            <w:tcW w:w="519" w:type="dxa"/>
          </w:tcPr>
          <w:p w14:paraId="77CAAA45" w14:textId="04C38DEF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1EC29C7D" w:rsidR="00F36D7F" w:rsidRPr="00DF77A9" w:rsidRDefault="00F36D7F" w:rsidP="00F36D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F36D7F" w:rsidRPr="006C2F24" w14:paraId="032E798E" w14:textId="77777777" w:rsidTr="007A43E3">
        <w:tc>
          <w:tcPr>
            <w:tcW w:w="519" w:type="dxa"/>
          </w:tcPr>
          <w:p w14:paraId="4CBC9419" w14:textId="7CB41E82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F36D7F" w:rsidRPr="009C3E0B" w:rsidRDefault="00F36D7F" w:rsidP="00F36D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083745" w:rsidRPr="006C2F24" w14:paraId="6EA3D1D0" w14:textId="77777777" w:rsidTr="007A43E3">
        <w:tc>
          <w:tcPr>
            <w:tcW w:w="519" w:type="dxa"/>
          </w:tcPr>
          <w:p w14:paraId="694F81F1" w14:textId="0AB56DA1" w:rsidR="00083745" w:rsidRPr="00FE1FC6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2A38F91B" w14:textId="448A2B4C" w:rsidR="00083745" w:rsidRPr="00DF77A9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6B952A1" w14:textId="1364FC3E" w:rsidR="00083745" w:rsidRPr="00D937F7" w:rsidRDefault="00330826" w:rsidP="00F36D7F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Clerk vacancy.</w:t>
            </w:r>
          </w:p>
        </w:tc>
      </w:tr>
      <w:tr w:rsidR="00C67062" w:rsidRPr="006C2F24" w14:paraId="4C9E33F8" w14:textId="77777777" w:rsidTr="007A43E3">
        <w:tc>
          <w:tcPr>
            <w:tcW w:w="519" w:type="dxa"/>
          </w:tcPr>
          <w:p w14:paraId="0D24885C" w14:textId="1CCFE5E5" w:rsidR="00C67062" w:rsidRDefault="00C67062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4D8FFA7A" w14:textId="06363A71" w:rsidR="00C67062" w:rsidRDefault="00C67062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788F7FC" w14:textId="5210B030" w:rsidR="00C67062" w:rsidRDefault="00C67062" w:rsidP="00F36D7F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Apologies received for </w:t>
            </w:r>
            <w:r w:rsidR="00BA74FD">
              <w:rPr>
                <w:rFonts w:ascii="Calibri Light" w:hAnsi="Calibri Light"/>
                <w:bCs/>
              </w:rPr>
              <w:t xml:space="preserve">the </w:t>
            </w:r>
            <w:r w:rsidR="00340E46">
              <w:rPr>
                <w:rFonts w:ascii="Calibri Light" w:hAnsi="Calibri Light"/>
                <w:bCs/>
              </w:rPr>
              <w:t xml:space="preserve">unauthorised </w:t>
            </w:r>
            <w:r>
              <w:rPr>
                <w:rFonts w:ascii="Calibri Light" w:hAnsi="Calibri Light"/>
                <w:bCs/>
              </w:rPr>
              <w:t xml:space="preserve">use of </w:t>
            </w:r>
            <w:proofErr w:type="spellStart"/>
            <w:r>
              <w:rPr>
                <w:rFonts w:ascii="Calibri Light" w:hAnsi="Calibri Light"/>
                <w:bCs/>
              </w:rPr>
              <w:t>HoH</w:t>
            </w:r>
            <w:proofErr w:type="spellEnd"/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EE05B0" w:rsidRPr="006C2F24" w14:paraId="2AD4F41A" w14:textId="77777777" w:rsidTr="007A43E3">
        <w:tc>
          <w:tcPr>
            <w:tcW w:w="519" w:type="dxa"/>
          </w:tcPr>
          <w:p w14:paraId="03AF99F0" w14:textId="6E971657" w:rsidR="00EE05B0" w:rsidRDefault="00EE05B0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02B139AC" w14:textId="0A4C0948" w:rsidR="00EE05B0" w:rsidRDefault="00EE05B0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63FE38C6" w14:textId="552A7EDE" w:rsidR="00EE05B0" w:rsidRDefault="00070BB9" w:rsidP="00F36D7F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Thanks,</w:t>
            </w:r>
            <w:r w:rsidR="00EE05B0">
              <w:rPr>
                <w:rFonts w:ascii="Calibri Light" w:hAnsi="Calibri Light"/>
                <w:bCs/>
              </w:rPr>
              <w:t xml:space="preserve"> from Church Yard Committee for the donation.</w:t>
            </w:r>
          </w:p>
        </w:tc>
      </w:tr>
      <w:tr w:rsidR="00F36D7F" w:rsidRPr="006C2F24" w14:paraId="3A2F1309" w14:textId="77777777" w:rsidTr="007A43E3">
        <w:tc>
          <w:tcPr>
            <w:tcW w:w="519" w:type="dxa"/>
          </w:tcPr>
          <w:p w14:paraId="55AD38D1" w14:textId="17268C5E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1697AC5" w14:textId="777777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F36D7F" w:rsidRDefault="00F36D7F" w:rsidP="00F36D7F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2D03EE" w:rsidRPr="006C2F24" w14:paraId="1201EFA7" w14:textId="77777777" w:rsidTr="007A43E3">
        <w:tc>
          <w:tcPr>
            <w:tcW w:w="519" w:type="dxa"/>
          </w:tcPr>
          <w:p w14:paraId="6662D48F" w14:textId="06A8C208" w:rsidR="002D03EE" w:rsidRPr="00FE1FC6" w:rsidRDefault="002D03EE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8816C15" w14:textId="51498C4B" w:rsidR="002D03EE" w:rsidRDefault="002D03EE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181C5552" w14:textId="793FCE88" w:rsidR="002D03EE" w:rsidRPr="002D03EE" w:rsidRDefault="00C1713B" w:rsidP="00F36D7F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Seats on Jaggers Lane and Gatehouse Lane</w:t>
            </w:r>
            <w:r w:rsidR="000155BA">
              <w:rPr>
                <w:rFonts w:ascii="Calibri Light" w:hAnsi="Calibri Light"/>
                <w:bCs/>
              </w:rPr>
              <w:t xml:space="preserve"> and around the tree on Moorland Road.</w:t>
            </w:r>
          </w:p>
        </w:tc>
      </w:tr>
      <w:tr w:rsidR="0088517B" w:rsidRPr="006C2F24" w14:paraId="2EA4AADF" w14:textId="77777777" w:rsidTr="007A43E3">
        <w:tc>
          <w:tcPr>
            <w:tcW w:w="519" w:type="dxa"/>
          </w:tcPr>
          <w:p w14:paraId="4C165649" w14:textId="0D9951B4" w:rsidR="0088517B" w:rsidRDefault="00794819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0FF9030B" w14:textId="6EF3B037" w:rsidR="0088517B" w:rsidRDefault="00794819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EF66C46" w14:textId="775E7960" w:rsidR="0088517B" w:rsidRDefault="00690D78" w:rsidP="00F36D7F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</w:rPr>
              <w:t>Decision to a</w:t>
            </w:r>
            <w:r w:rsidRPr="00690D78">
              <w:rPr>
                <w:rFonts w:ascii="Calibri Light" w:hAnsi="Calibri Light"/>
              </w:rPr>
              <w:t>gre</w:t>
            </w:r>
            <w:r>
              <w:rPr>
                <w:rFonts w:ascii="Calibri Light" w:hAnsi="Calibri Light"/>
              </w:rPr>
              <w:t>e</w:t>
            </w:r>
            <w:r w:rsidRPr="00690D78">
              <w:rPr>
                <w:rFonts w:ascii="Calibri Light" w:hAnsi="Calibri Light"/>
              </w:rPr>
              <w:t xml:space="preserve"> to join the DDDC’s Working group to rewild verges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6B66A7" w:rsidRPr="006C2F24" w14:paraId="0DAACF20" w14:textId="77777777" w:rsidTr="007A43E3">
        <w:tc>
          <w:tcPr>
            <w:tcW w:w="519" w:type="dxa"/>
          </w:tcPr>
          <w:p w14:paraId="353DC744" w14:textId="272DE3C4" w:rsidR="006B66A7" w:rsidRDefault="006B66A7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E12395F" w14:textId="6FDDF89D" w:rsidR="006B66A7" w:rsidRDefault="006B66A7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3C2FB7CC" w14:textId="0E2F7BC0" w:rsidR="006B66A7" w:rsidRDefault="00861D6F" w:rsidP="00F36D7F">
            <w:pPr>
              <w:rPr>
                <w:rFonts w:ascii="Calibri Light" w:hAnsi="Calibri Light"/>
                <w:bCs/>
              </w:rPr>
            </w:pPr>
            <w:r w:rsidRPr="00861D6F">
              <w:rPr>
                <w:rFonts w:ascii="Calibri Light" w:hAnsi="Calibri Light"/>
                <w:bCs/>
              </w:rPr>
              <w:t>Public Space Protection Order</w:t>
            </w:r>
            <w:r w:rsidR="00070BB9">
              <w:rPr>
                <w:rFonts w:ascii="Calibri Light" w:hAnsi="Calibri Light"/>
                <w:bCs/>
              </w:rPr>
              <w:t xml:space="preserve"> review.</w:t>
            </w:r>
          </w:p>
        </w:tc>
      </w:tr>
      <w:tr w:rsidR="00F36D7F" w:rsidRPr="006C2F24" w14:paraId="22A63F35" w14:textId="77777777" w:rsidTr="007A43E3">
        <w:tc>
          <w:tcPr>
            <w:tcW w:w="519" w:type="dxa"/>
          </w:tcPr>
          <w:p w14:paraId="5B060917" w14:textId="3A65F69D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197A714" w14:textId="576C7CB4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F36D7F" w:rsidRPr="00A62393" w:rsidRDefault="00F36D7F" w:rsidP="00F36D7F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F36D7F" w:rsidRPr="006C2F24" w14:paraId="5D181856" w14:textId="77777777" w:rsidTr="007A43E3">
        <w:tc>
          <w:tcPr>
            <w:tcW w:w="519" w:type="dxa"/>
          </w:tcPr>
          <w:p w14:paraId="700AAAF7" w14:textId="08378A37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B10AC3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44DA689" w14:textId="278CDBC5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F36D7F" w:rsidRPr="00C445A1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F36D7F" w:rsidRPr="006C2F24" w14:paraId="7E72175E" w14:textId="77777777" w:rsidTr="007A43E3">
        <w:tc>
          <w:tcPr>
            <w:tcW w:w="519" w:type="dxa"/>
          </w:tcPr>
          <w:p w14:paraId="006A8C50" w14:textId="3EF72080" w:rsidR="00F36D7F" w:rsidRPr="00FE1FC6" w:rsidRDefault="00B10AC3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12959036" w14:textId="3619ED82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401A3106" w:rsidR="00F36D7F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</w:t>
            </w:r>
            <w:r w:rsidR="00070BB9">
              <w:rPr>
                <w:rFonts w:ascii="Calibri Light" w:hAnsi="Calibri Light"/>
              </w:rPr>
              <w:t>2</w:t>
            </w:r>
            <w:r w:rsidR="00070BB9" w:rsidRPr="00070BB9">
              <w:rPr>
                <w:rFonts w:ascii="Calibri Light" w:hAnsi="Calibri Light"/>
                <w:vertAlign w:val="superscript"/>
              </w:rPr>
              <w:t>nd</w:t>
            </w:r>
            <w:r w:rsidR="00070BB9">
              <w:rPr>
                <w:rFonts w:ascii="Calibri Light" w:hAnsi="Calibri Light"/>
              </w:rPr>
              <w:t xml:space="preserve"> Febr</w:t>
            </w:r>
            <w:r w:rsidR="00A40550">
              <w:rPr>
                <w:rFonts w:ascii="Calibri Light" w:hAnsi="Calibri Light"/>
              </w:rPr>
              <w:t>uary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</w:t>
            </w:r>
            <w:r w:rsidR="00A40550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F36D7F" w:rsidRPr="006C2F24" w14:paraId="05C363CA" w14:textId="77777777" w:rsidTr="007A43E3">
        <w:trPr>
          <w:trHeight w:val="70"/>
        </w:trPr>
        <w:tc>
          <w:tcPr>
            <w:tcW w:w="519" w:type="dxa"/>
          </w:tcPr>
          <w:p w14:paraId="6F00A6E4" w14:textId="78A08E44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2</w:t>
            </w:r>
            <w:r w:rsidR="00B10AC3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070F64BB" w14:textId="6AC1E829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3BB4E50F" w:rsidR="00F36D7F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070BB9">
              <w:rPr>
                <w:rFonts w:ascii="Calibri Light" w:hAnsi="Calibri Light"/>
              </w:rPr>
              <w:t>2</w:t>
            </w:r>
            <w:r w:rsidR="00070BB9" w:rsidRPr="00070BB9">
              <w:rPr>
                <w:rFonts w:ascii="Calibri Light" w:hAnsi="Calibri Light"/>
                <w:vertAlign w:val="superscript"/>
              </w:rPr>
              <w:t>nd</w:t>
            </w:r>
            <w:r w:rsidR="00070BB9">
              <w:rPr>
                <w:rFonts w:ascii="Calibri Light" w:hAnsi="Calibri Light"/>
              </w:rPr>
              <w:t xml:space="preserve"> </w:t>
            </w:r>
            <w:r w:rsidR="00861D6F">
              <w:rPr>
                <w:rFonts w:ascii="Calibri Light" w:hAnsi="Calibri Light"/>
              </w:rPr>
              <w:t>Febr</w:t>
            </w:r>
            <w:r w:rsidR="00A40550">
              <w:rPr>
                <w:rFonts w:ascii="Calibri Light" w:hAnsi="Calibri Light"/>
              </w:rPr>
              <w:t>uary</w:t>
            </w:r>
            <w:r w:rsidR="00A40550">
              <w:rPr>
                <w:rFonts w:ascii="Calibri Light" w:hAnsi="Calibri Light" w:cs="Calibri Light"/>
              </w:rPr>
              <w:t xml:space="preserve"> </w:t>
            </w:r>
            <w:r w:rsidR="00A40550">
              <w:rPr>
                <w:rFonts w:ascii="Calibri Light" w:hAnsi="Calibri Light"/>
              </w:rPr>
              <w:t xml:space="preserve">2021 </w:t>
            </w:r>
            <w:r w:rsidRPr="00B51602">
              <w:rPr>
                <w:rFonts w:ascii="Calibri Light" w:hAnsi="Calibri Light"/>
              </w:rPr>
              <w:t>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F36D7F" w:rsidRPr="006C2F24" w14:paraId="38A744A3" w14:textId="77777777" w:rsidTr="007A43E3">
        <w:tc>
          <w:tcPr>
            <w:tcW w:w="519" w:type="dxa"/>
          </w:tcPr>
          <w:p w14:paraId="3B7C931B" w14:textId="51660C4F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F36D7F" w:rsidRDefault="00F36D7F" w:rsidP="00F36D7F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6B66A7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F89D" w14:textId="77777777" w:rsidR="00422B01" w:rsidRDefault="00422B01" w:rsidP="00CB40EB">
      <w:r>
        <w:separator/>
      </w:r>
    </w:p>
  </w:endnote>
  <w:endnote w:type="continuationSeparator" w:id="0">
    <w:p w14:paraId="05E922AA" w14:textId="77777777" w:rsidR="00422B01" w:rsidRDefault="00422B01" w:rsidP="00CB40EB">
      <w:r>
        <w:continuationSeparator/>
      </w:r>
    </w:p>
  </w:endnote>
  <w:endnote w:type="continuationNotice" w:id="1">
    <w:p w14:paraId="4299DC8A" w14:textId="77777777" w:rsidR="00422B01" w:rsidRDefault="00422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2162F" w14:textId="77777777" w:rsidR="00422B01" w:rsidRDefault="00422B01" w:rsidP="00CB40EB">
      <w:r>
        <w:separator/>
      </w:r>
    </w:p>
  </w:footnote>
  <w:footnote w:type="continuationSeparator" w:id="0">
    <w:p w14:paraId="7508970F" w14:textId="77777777" w:rsidR="00422B01" w:rsidRDefault="00422B01" w:rsidP="00CB40EB">
      <w:r>
        <w:continuationSeparator/>
      </w:r>
    </w:p>
  </w:footnote>
  <w:footnote w:type="continuationNotice" w:id="1">
    <w:p w14:paraId="16B390E2" w14:textId="77777777" w:rsidR="00422B01" w:rsidRDefault="00422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1F7397FA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9C194D">
      <w:rPr>
        <w:rFonts w:ascii="Arial" w:hAnsi="Arial" w:cs="Arial"/>
        <w:sz w:val="16"/>
        <w:szCs w:val="16"/>
      </w:rPr>
      <w:t>2</w:t>
    </w:r>
  </w:p>
  <w:p w14:paraId="5B8BA725" w14:textId="60FD7265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47AA"/>
    <w:rsid w:val="000155BA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0BB9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0D0D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05"/>
    <w:rsid w:val="00120149"/>
    <w:rsid w:val="001205BE"/>
    <w:rsid w:val="00121260"/>
    <w:rsid w:val="001219F6"/>
    <w:rsid w:val="001226FD"/>
    <w:rsid w:val="00122A61"/>
    <w:rsid w:val="00124A90"/>
    <w:rsid w:val="00126BC0"/>
    <w:rsid w:val="001275FA"/>
    <w:rsid w:val="001319D0"/>
    <w:rsid w:val="00131EB6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0F48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018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3780"/>
    <w:rsid w:val="0024534A"/>
    <w:rsid w:val="00245C21"/>
    <w:rsid w:val="00247804"/>
    <w:rsid w:val="002478CB"/>
    <w:rsid w:val="0025097D"/>
    <w:rsid w:val="002512CE"/>
    <w:rsid w:val="002518D7"/>
    <w:rsid w:val="00251B8D"/>
    <w:rsid w:val="00252881"/>
    <w:rsid w:val="00253D6B"/>
    <w:rsid w:val="00254802"/>
    <w:rsid w:val="00255516"/>
    <w:rsid w:val="002558A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E81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691"/>
    <w:rsid w:val="002E2A5F"/>
    <w:rsid w:val="002E42C1"/>
    <w:rsid w:val="002E49E6"/>
    <w:rsid w:val="002E5A3C"/>
    <w:rsid w:val="002E7352"/>
    <w:rsid w:val="002E7B9B"/>
    <w:rsid w:val="002F01D6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0826"/>
    <w:rsid w:val="00331FD4"/>
    <w:rsid w:val="00332C35"/>
    <w:rsid w:val="00333DA4"/>
    <w:rsid w:val="003345A0"/>
    <w:rsid w:val="00335FCD"/>
    <w:rsid w:val="0033610E"/>
    <w:rsid w:val="00336144"/>
    <w:rsid w:val="00336564"/>
    <w:rsid w:val="00337A8A"/>
    <w:rsid w:val="00340238"/>
    <w:rsid w:val="00340E46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44DC"/>
    <w:rsid w:val="003750C6"/>
    <w:rsid w:val="00380862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3C73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0A0C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2B01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6D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772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6EF3"/>
    <w:rsid w:val="0056727E"/>
    <w:rsid w:val="00567BCB"/>
    <w:rsid w:val="005719A3"/>
    <w:rsid w:val="0057273D"/>
    <w:rsid w:val="005731A5"/>
    <w:rsid w:val="00573DA0"/>
    <w:rsid w:val="00575C7D"/>
    <w:rsid w:val="00575D44"/>
    <w:rsid w:val="00575E1C"/>
    <w:rsid w:val="0057737C"/>
    <w:rsid w:val="00577C86"/>
    <w:rsid w:val="0058064B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20A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57417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0D78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6A7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4EAB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2D57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664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771FD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4819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3E3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4E8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1AA7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2E6E"/>
    <w:rsid w:val="00833412"/>
    <w:rsid w:val="00834474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5A9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61D6F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17B"/>
    <w:rsid w:val="00885257"/>
    <w:rsid w:val="00887006"/>
    <w:rsid w:val="00887878"/>
    <w:rsid w:val="00890DE7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A707E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3B7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07F73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6ADB"/>
    <w:rsid w:val="009174D1"/>
    <w:rsid w:val="00917C8C"/>
    <w:rsid w:val="0092079C"/>
    <w:rsid w:val="009235C4"/>
    <w:rsid w:val="00924F11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A7D19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94D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419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115A"/>
    <w:rsid w:val="00A122DF"/>
    <w:rsid w:val="00A13240"/>
    <w:rsid w:val="00A132E2"/>
    <w:rsid w:val="00A13813"/>
    <w:rsid w:val="00A1404C"/>
    <w:rsid w:val="00A14D9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550"/>
    <w:rsid w:val="00A407DC"/>
    <w:rsid w:val="00A40CF2"/>
    <w:rsid w:val="00A421C2"/>
    <w:rsid w:val="00A43CE0"/>
    <w:rsid w:val="00A4423B"/>
    <w:rsid w:val="00A44313"/>
    <w:rsid w:val="00A448DA"/>
    <w:rsid w:val="00A44EFB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3C21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87213"/>
    <w:rsid w:val="00A901FD"/>
    <w:rsid w:val="00A90D4D"/>
    <w:rsid w:val="00A91463"/>
    <w:rsid w:val="00A91FC3"/>
    <w:rsid w:val="00A92BFD"/>
    <w:rsid w:val="00A93F6C"/>
    <w:rsid w:val="00A95C7E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A6E2B"/>
    <w:rsid w:val="00AB055D"/>
    <w:rsid w:val="00AB0AC8"/>
    <w:rsid w:val="00AB1D66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6B9F"/>
    <w:rsid w:val="00AD73E7"/>
    <w:rsid w:val="00AE054A"/>
    <w:rsid w:val="00AE05D6"/>
    <w:rsid w:val="00AE0B24"/>
    <w:rsid w:val="00AE137F"/>
    <w:rsid w:val="00AE1D85"/>
    <w:rsid w:val="00AE27B7"/>
    <w:rsid w:val="00AE34F8"/>
    <w:rsid w:val="00AE464E"/>
    <w:rsid w:val="00AE5085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DC3"/>
    <w:rsid w:val="00B07E62"/>
    <w:rsid w:val="00B10AC3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6E4"/>
    <w:rsid w:val="00B529BC"/>
    <w:rsid w:val="00B53ED8"/>
    <w:rsid w:val="00B564BC"/>
    <w:rsid w:val="00B566B7"/>
    <w:rsid w:val="00B5671C"/>
    <w:rsid w:val="00B567C5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6A9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A74FD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3CDE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8D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1713B"/>
    <w:rsid w:val="00C2136E"/>
    <w:rsid w:val="00C23607"/>
    <w:rsid w:val="00C253A8"/>
    <w:rsid w:val="00C25F2A"/>
    <w:rsid w:val="00C263D9"/>
    <w:rsid w:val="00C26853"/>
    <w:rsid w:val="00C304B8"/>
    <w:rsid w:val="00C30FAD"/>
    <w:rsid w:val="00C31529"/>
    <w:rsid w:val="00C31B54"/>
    <w:rsid w:val="00C31E0F"/>
    <w:rsid w:val="00C31F80"/>
    <w:rsid w:val="00C320CC"/>
    <w:rsid w:val="00C33CC4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062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4F2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548B"/>
    <w:rsid w:val="00C96C91"/>
    <w:rsid w:val="00CA00B0"/>
    <w:rsid w:val="00CA0E22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428A"/>
    <w:rsid w:val="00D05229"/>
    <w:rsid w:val="00D053A5"/>
    <w:rsid w:val="00D07594"/>
    <w:rsid w:val="00D07EDA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27C5E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4C1"/>
    <w:rsid w:val="00D74822"/>
    <w:rsid w:val="00D754B4"/>
    <w:rsid w:val="00D766ED"/>
    <w:rsid w:val="00D76E45"/>
    <w:rsid w:val="00D8022F"/>
    <w:rsid w:val="00D8234B"/>
    <w:rsid w:val="00D826A6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97E16"/>
    <w:rsid w:val="00DA018A"/>
    <w:rsid w:val="00DA0596"/>
    <w:rsid w:val="00DA1E02"/>
    <w:rsid w:val="00DA26F7"/>
    <w:rsid w:val="00DA350E"/>
    <w:rsid w:val="00DA405E"/>
    <w:rsid w:val="00DA42E9"/>
    <w:rsid w:val="00DA4B74"/>
    <w:rsid w:val="00DA5420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A5A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48C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903"/>
    <w:rsid w:val="00ED6B71"/>
    <w:rsid w:val="00ED78BC"/>
    <w:rsid w:val="00EE00A4"/>
    <w:rsid w:val="00EE032E"/>
    <w:rsid w:val="00EE05B0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E0A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334"/>
    <w:rsid w:val="00F55BFE"/>
    <w:rsid w:val="00F56339"/>
    <w:rsid w:val="00F56F70"/>
    <w:rsid w:val="00F574AA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8F3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7F0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A8E"/>
    <w:rsid w:val="00FA6DBC"/>
    <w:rsid w:val="00FB0079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9491678155?pwd=MHJ5U3N5bTNxczAzRHNLYURMQy8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3864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8</cp:revision>
  <cp:lastPrinted>2019-04-02T13:13:00Z</cp:lastPrinted>
  <dcterms:created xsi:type="dcterms:W3CDTF">2020-12-29T14:38:00Z</dcterms:created>
  <dcterms:modified xsi:type="dcterms:W3CDTF">2020-12-31T13:38:00Z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