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E8F4B4C" w14:textId="31C5A1F2" w:rsidR="00FD4AB9" w:rsidRPr="000013CD" w:rsidRDefault="00D744C1" w:rsidP="00877C3A">
      <w:pPr>
        <w:tabs>
          <w:tab w:val="left" w:pos="0"/>
          <w:tab w:val="left" w:pos="6804"/>
        </w:tabs>
        <w:jc w:val="right"/>
        <w:rPr>
          <w:rFonts w:ascii="Cambria" w:hAnsi="Cambria"/>
        </w:rPr>
      </w:pPr>
      <w:r>
        <w:rPr>
          <w:rFonts w:ascii="Calibri" w:hAnsi="Calibri"/>
        </w:rPr>
        <w:t>2</w:t>
      </w:r>
      <w:r w:rsidR="004E1B20">
        <w:rPr>
          <w:rFonts w:ascii="Calibri" w:hAnsi="Calibri"/>
        </w:rPr>
        <w:t>8</w:t>
      </w:r>
      <w:r w:rsidR="00F36D7F" w:rsidRPr="00F36D7F">
        <w:rPr>
          <w:rFonts w:ascii="Calibri" w:hAnsi="Calibri"/>
          <w:vertAlign w:val="superscript"/>
        </w:rPr>
        <w:t>th</w:t>
      </w:r>
      <w:r w:rsidR="00F36D7F">
        <w:rPr>
          <w:rFonts w:ascii="Calibri" w:hAnsi="Calibri"/>
        </w:rPr>
        <w:t xml:space="preserve"> </w:t>
      </w:r>
      <w:r w:rsidR="004E1B20">
        <w:rPr>
          <w:rFonts w:ascii="Calibri" w:hAnsi="Calibri"/>
        </w:rPr>
        <w:t>January</w:t>
      </w:r>
      <w:r w:rsidR="007C5EE8">
        <w:rPr>
          <w:rFonts w:ascii="Calibri" w:hAnsi="Calibri"/>
        </w:rPr>
        <w:t xml:space="preserve"> </w:t>
      </w:r>
      <w:r w:rsidR="00FD4AB9" w:rsidRPr="000013CD">
        <w:rPr>
          <w:rFonts w:ascii="Calibri" w:hAnsi="Calibri"/>
        </w:rPr>
        <w:t>20</w:t>
      </w:r>
      <w:r w:rsidR="00877C3A" w:rsidRPr="000013CD">
        <w:rPr>
          <w:rFonts w:ascii="Calibri" w:hAnsi="Calibri"/>
        </w:rPr>
        <w:t>2</w:t>
      </w:r>
      <w:r w:rsidR="004E1B20">
        <w:rPr>
          <w:rFonts w:ascii="Calibri" w:hAnsi="Calibri"/>
        </w:rPr>
        <w:t>1</w:t>
      </w:r>
    </w:p>
    <w:p w14:paraId="70A799C6" w14:textId="0975F0FD" w:rsidR="00064AAC" w:rsidRPr="006C2F24" w:rsidRDefault="00257485" w:rsidP="006C2F24">
      <w:pPr>
        <w:tabs>
          <w:tab w:val="left" w:pos="0"/>
          <w:tab w:val="left" w:pos="6804"/>
        </w:tabs>
        <w:rPr>
          <w:rFonts w:ascii="Calibri" w:hAnsi="Calibri"/>
        </w:rPr>
      </w:pPr>
      <w:r w:rsidRPr="006C2F24">
        <w:rPr>
          <w:rFonts w:ascii="Calibri" w:hAnsi="Calibri"/>
        </w:rPr>
        <w:t>To the</w:t>
      </w:r>
      <w:r w:rsidR="00463D86" w:rsidRPr="006C2F24">
        <w:rPr>
          <w:rFonts w:ascii="Calibri" w:hAnsi="Calibri"/>
        </w:rPr>
        <w:t xml:space="preserve"> </w:t>
      </w:r>
      <w:r w:rsidR="00064AAC" w:rsidRPr="006C2F24">
        <w:rPr>
          <w:rFonts w:ascii="Calibri" w:hAnsi="Calibri"/>
        </w:rPr>
        <w:t>Members of Hathersage Parish Council.</w:t>
      </w:r>
    </w:p>
    <w:p w14:paraId="33DB4DFC" w14:textId="284E1205" w:rsidR="00776343" w:rsidRDefault="00064AAC" w:rsidP="00776343">
      <w:r w:rsidRPr="006C2F24">
        <w:rPr>
          <w:rFonts w:ascii="Calibri" w:hAnsi="Calibri"/>
        </w:rPr>
        <w:t>Dear Councillor,</w:t>
      </w:r>
      <w:r w:rsidR="00F53353">
        <w:rPr>
          <w:rFonts w:ascii="Calibri" w:hAnsi="Calibri"/>
        </w:rPr>
        <w:t xml:space="preserve"> </w:t>
      </w:r>
      <w:proofErr w:type="gramStart"/>
      <w:r w:rsidR="00283E42" w:rsidRPr="006C2F24">
        <w:rPr>
          <w:rFonts w:ascii="Calibri" w:hAnsi="Calibri"/>
        </w:rPr>
        <w:t>You</w:t>
      </w:r>
      <w:proofErr w:type="gramEnd"/>
      <w:r w:rsidR="00283E42" w:rsidRPr="006C2F24">
        <w:rPr>
          <w:rFonts w:ascii="Calibri" w:hAnsi="Calibri"/>
        </w:rPr>
        <w:t xml:space="preserve"> are summoned to attend the </w:t>
      </w:r>
      <w:r w:rsidR="005514E4">
        <w:rPr>
          <w:rFonts w:ascii="Calibri" w:hAnsi="Calibri"/>
        </w:rPr>
        <w:t xml:space="preserve">on-line </w:t>
      </w:r>
      <w:r w:rsidR="00283E42" w:rsidRPr="006C2F24">
        <w:rPr>
          <w:rFonts w:ascii="Calibri" w:hAnsi="Calibri"/>
        </w:rPr>
        <w:t xml:space="preserve">meeting of </w:t>
      </w:r>
      <w:r w:rsidR="005D7CEE" w:rsidRPr="006C2F24">
        <w:rPr>
          <w:rFonts w:ascii="Calibri" w:hAnsi="Calibri"/>
        </w:rPr>
        <w:t>Hathersage Parish Council</w:t>
      </w:r>
      <w:r w:rsidR="00797300">
        <w:rPr>
          <w:rFonts w:ascii="Calibri" w:hAnsi="Calibri"/>
        </w:rPr>
        <w:t xml:space="preserve"> at </w:t>
      </w:r>
      <w:r w:rsidR="00A256A5">
        <w:rPr>
          <w:rFonts w:ascii="Calibri" w:hAnsi="Calibri"/>
        </w:rPr>
        <w:t>7</w:t>
      </w:r>
      <w:r w:rsidR="008B0296">
        <w:rPr>
          <w:rFonts w:ascii="Calibri" w:hAnsi="Calibri"/>
        </w:rPr>
        <w:t>:</w:t>
      </w:r>
      <w:r w:rsidR="00686FA0">
        <w:rPr>
          <w:rFonts w:ascii="Calibri" w:hAnsi="Calibri"/>
        </w:rPr>
        <w:t>30</w:t>
      </w:r>
      <w:r w:rsidR="008B0296">
        <w:rPr>
          <w:rFonts w:ascii="Calibri" w:hAnsi="Calibri"/>
        </w:rPr>
        <w:t>pm</w:t>
      </w:r>
      <w:r w:rsidR="00797300">
        <w:rPr>
          <w:rFonts w:ascii="Calibri" w:hAnsi="Calibri"/>
        </w:rPr>
        <w:t xml:space="preserve"> </w:t>
      </w:r>
      <w:r w:rsidR="00ED18DD" w:rsidRPr="006C2F24">
        <w:rPr>
          <w:rFonts w:ascii="Calibri" w:hAnsi="Calibri"/>
        </w:rPr>
        <w:t xml:space="preserve">on </w:t>
      </w:r>
      <w:r w:rsidR="00342D63" w:rsidRPr="00342D63">
        <w:rPr>
          <w:rFonts w:ascii="Calibri" w:hAnsi="Calibri"/>
        </w:rPr>
        <w:t>Tu</w:t>
      </w:r>
      <w:r w:rsidR="00B8533B" w:rsidRPr="00342D63">
        <w:rPr>
          <w:rFonts w:ascii="Calibri" w:hAnsi="Calibri"/>
        </w:rPr>
        <w:t>esday</w:t>
      </w:r>
      <w:r w:rsidR="00B8533B" w:rsidRPr="006C2F24">
        <w:rPr>
          <w:rFonts w:ascii="Calibri" w:hAnsi="Calibri"/>
        </w:rPr>
        <w:t xml:space="preserve"> </w:t>
      </w:r>
      <w:r w:rsidR="004E1B20">
        <w:rPr>
          <w:rFonts w:ascii="Calibri" w:hAnsi="Calibri"/>
        </w:rPr>
        <w:t>2</w:t>
      </w:r>
      <w:r w:rsidR="004E1B20" w:rsidRPr="004E1B20">
        <w:rPr>
          <w:rFonts w:ascii="Calibri" w:hAnsi="Calibri"/>
          <w:vertAlign w:val="superscript"/>
        </w:rPr>
        <w:t>nd</w:t>
      </w:r>
      <w:r w:rsidR="004E1B20">
        <w:rPr>
          <w:rFonts w:ascii="Calibri" w:hAnsi="Calibri"/>
        </w:rPr>
        <w:t xml:space="preserve"> Febr</w:t>
      </w:r>
      <w:r w:rsidR="00AA6E2B">
        <w:rPr>
          <w:rFonts w:ascii="Calibri" w:hAnsi="Calibri"/>
        </w:rPr>
        <w:t>uary</w:t>
      </w:r>
      <w:r w:rsidR="000013CD">
        <w:rPr>
          <w:rFonts w:ascii="Calibri" w:hAnsi="Calibri"/>
        </w:rPr>
        <w:t xml:space="preserve"> </w:t>
      </w:r>
      <w:r w:rsidR="00700084" w:rsidRPr="006C2F24">
        <w:rPr>
          <w:rFonts w:ascii="Calibri" w:hAnsi="Calibri"/>
        </w:rPr>
        <w:t>2</w:t>
      </w:r>
      <w:r w:rsidR="002F3A1F" w:rsidRPr="006C2F24">
        <w:rPr>
          <w:rFonts w:ascii="Calibri" w:hAnsi="Calibri"/>
        </w:rPr>
        <w:t>0</w:t>
      </w:r>
      <w:r w:rsidR="00877C3A">
        <w:rPr>
          <w:rFonts w:ascii="Calibri" w:hAnsi="Calibri"/>
        </w:rPr>
        <w:t>2</w:t>
      </w:r>
      <w:r w:rsidR="00AA6E2B">
        <w:rPr>
          <w:rFonts w:ascii="Calibri" w:hAnsi="Calibri"/>
        </w:rPr>
        <w:t>1</w:t>
      </w:r>
      <w:r w:rsidR="00890F03">
        <w:rPr>
          <w:rFonts w:ascii="Calibri" w:hAnsi="Calibri"/>
        </w:rPr>
        <w:t>.</w:t>
      </w:r>
      <w:r w:rsidR="00877C3A">
        <w:rPr>
          <w:rFonts w:ascii="Calibri" w:hAnsi="Calibri"/>
        </w:rPr>
        <w:t xml:space="preserve"> </w:t>
      </w:r>
      <w:r w:rsidR="00890F03" w:rsidRPr="00890F03">
        <w:rPr>
          <w:rFonts w:ascii="Calibri" w:hAnsi="Calibri"/>
        </w:rPr>
        <w:t>Join Zoom Meeting</w:t>
      </w:r>
      <w:r w:rsidR="006E3850">
        <w:rPr>
          <w:rFonts w:ascii="Calibri" w:hAnsi="Calibri"/>
        </w:rPr>
        <w:t xml:space="preserve"> </w:t>
      </w:r>
      <w:hyperlink r:id="rId9" w:history="1">
        <w:r w:rsidR="00776343" w:rsidRPr="00183411">
          <w:rPr>
            <w:rStyle w:val="Hyperlink"/>
          </w:rPr>
          <w:t>https://us02web.zoom.us/j/82000461377?pwd=Y0w5WHZpaUYrLzg3YU5BdExUUkFCdz09</w:t>
        </w:r>
      </w:hyperlink>
      <w:r w:rsidR="00776343">
        <w:t xml:space="preserve">  </w:t>
      </w:r>
    </w:p>
    <w:p w14:paraId="1E03DAC2" w14:textId="461AFFF4" w:rsidR="00C41765" w:rsidRPr="006E3850" w:rsidRDefault="00776343" w:rsidP="00776343">
      <w:pPr>
        <w:rPr>
          <w:rFonts w:ascii="Calibri" w:hAnsi="Calibri"/>
        </w:rPr>
      </w:pPr>
      <w:r w:rsidRPr="002B0AB3">
        <w:rPr>
          <w:rFonts w:ascii="Calibri" w:hAnsi="Calibri"/>
        </w:rPr>
        <w:t>Meeting ID: 820 0046 1377, Passcode: 345710</w:t>
      </w:r>
      <w:r w:rsidR="00120105">
        <w:rPr>
          <w:rFonts w:ascii="Calibri" w:hAnsi="Calibri"/>
        </w:rPr>
        <w:t>.</w:t>
      </w:r>
      <w:r w:rsidR="00B07DC3" w:rsidRPr="00A45A3E">
        <w:rPr>
          <w:rFonts w:ascii="Calibri" w:hAnsi="Calibri"/>
        </w:rPr>
        <w:t xml:space="preserve"> </w:t>
      </w:r>
      <w:r w:rsidR="000A3D07" w:rsidRPr="00A45A3E">
        <w:rPr>
          <w:rFonts w:ascii="Calibri" w:hAnsi="Calibri"/>
        </w:rPr>
        <w:t>For audio only dial 0203 901 7895</w:t>
      </w:r>
      <w:r w:rsidR="00A45A3E" w:rsidRPr="00A45A3E">
        <w:rPr>
          <w:rFonts w:ascii="Calibri" w:hAnsi="Calibri"/>
        </w:rPr>
        <w:t xml:space="preserve"> follo</w:t>
      </w:r>
      <w:r w:rsidR="00A45A3E">
        <w:rPr>
          <w:rFonts w:ascii="Calibri" w:hAnsi="Calibri"/>
        </w:rPr>
        <w:t>w</w:t>
      </w:r>
      <w:r w:rsidR="00A45A3E" w:rsidRPr="00A45A3E">
        <w:rPr>
          <w:rFonts w:ascii="Calibri" w:hAnsi="Calibri"/>
        </w:rPr>
        <w:t>ed by the meeting I</w:t>
      </w:r>
      <w:r w:rsidR="000708BA">
        <w:rPr>
          <w:rFonts w:ascii="Calibri" w:hAnsi="Calibri"/>
        </w:rPr>
        <w:t>D</w:t>
      </w:r>
      <w:r w:rsidR="0070541D">
        <w:rPr>
          <w:rFonts w:ascii="Calibri" w:hAnsi="Calibri"/>
        </w:rPr>
        <w:t>, calls charged at your providers rate for UK national calls.</w:t>
      </w:r>
    </w:p>
    <w:p w14:paraId="68C339A3" w14:textId="669C8CA9" w:rsidR="008E70D1" w:rsidRPr="00FD4E54" w:rsidRDefault="005D7CEE" w:rsidP="0063759F">
      <w:pPr>
        <w:rPr>
          <w:rFonts w:ascii="Calibri" w:hAnsi="Calibri" w:cs="Calibri"/>
        </w:rPr>
      </w:pPr>
      <w:r w:rsidRPr="006C2F24">
        <w:rPr>
          <w:rFonts w:ascii="Calibri" w:hAnsi="Calibri"/>
        </w:rPr>
        <w:t>The Agenda for the meeting is set out below.</w:t>
      </w:r>
    </w:p>
    <w:p w14:paraId="24871408" w14:textId="15A238E0" w:rsidR="00F176E6" w:rsidRDefault="00FF780C" w:rsidP="0063759F">
      <w:pPr>
        <w:rPr>
          <w:rFonts w:ascii="Calibri" w:hAnsi="Calibri"/>
        </w:rPr>
      </w:pPr>
      <w:r w:rsidRPr="006C2F24">
        <w:rPr>
          <w:rFonts w:ascii="Calibri" w:hAnsi="Calibri"/>
        </w:rPr>
        <w:t>Yours sincerely,</w:t>
      </w:r>
      <w:r w:rsidR="004A0EA9">
        <w:pict w14:anchorId="2BA144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>
            <v:imagedata r:id="rId10" o:title=""/>
          </v:shape>
        </w:pict>
      </w:r>
      <w:r w:rsidR="005D7CEE" w:rsidRPr="006C2F24">
        <w:rPr>
          <w:rFonts w:ascii="Calibri" w:hAnsi="Calibri"/>
        </w:rPr>
        <w:t>Cler</w:t>
      </w:r>
      <w:r w:rsidR="001D4169" w:rsidRPr="006C2F24">
        <w:rPr>
          <w:rFonts w:ascii="Calibri" w:hAnsi="Calibri"/>
        </w:rPr>
        <w:t>k</w:t>
      </w:r>
      <w:r w:rsidR="00896EEE">
        <w:rPr>
          <w:rFonts w:ascii="Calibri" w:hAnsi="Calibri"/>
        </w:rPr>
        <w:t xml:space="preserve"> for Hathersage Parish Council</w:t>
      </w:r>
      <w:r w:rsidR="001D4169" w:rsidRPr="006C2F24">
        <w:rPr>
          <w:rFonts w:ascii="Calibri" w:hAnsi="Calibri"/>
        </w:rPr>
        <w:t xml:space="preserve"> </w:t>
      </w:r>
      <w:r w:rsidR="00076A1F" w:rsidRPr="006C2F24">
        <w:rPr>
          <w:rFonts w:ascii="Calibri" w:hAnsi="Calibri"/>
        </w:rPr>
        <w:t xml:space="preserve"> </w:t>
      </w:r>
    </w:p>
    <w:p w14:paraId="6D184D5F" w14:textId="77777777" w:rsidR="001138B9" w:rsidRPr="006C2F24" w:rsidRDefault="00FF780C" w:rsidP="005A56FF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AGENDA</w:t>
      </w: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519"/>
        <w:gridCol w:w="582"/>
        <w:gridCol w:w="9595"/>
      </w:tblGrid>
      <w:tr w:rsidR="004F4CAC" w:rsidRPr="006C2F24" w14:paraId="1D0BA1EB" w14:textId="77777777" w:rsidTr="004A0EA9">
        <w:tc>
          <w:tcPr>
            <w:tcW w:w="519" w:type="dxa"/>
          </w:tcPr>
          <w:p w14:paraId="585D26E1" w14:textId="77777777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82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63C1CE13" w14:textId="77777777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</w:p>
        </w:tc>
      </w:tr>
      <w:tr w:rsidR="003B594F" w:rsidRPr="006C2F24" w14:paraId="0B42FBDE" w14:textId="77777777" w:rsidTr="004A0EA9">
        <w:tc>
          <w:tcPr>
            <w:tcW w:w="519" w:type="dxa"/>
          </w:tcPr>
          <w:p w14:paraId="77F6537B" w14:textId="5EE96B91" w:rsidR="003B594F" w:rsidRPr="005947E0" w:rsidRDefault="009F658B" w:rsidP="003B594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82" w:type="dxa"/>
          </w:tcPr>
          <w:p w14:paraId="3FED8BC5" w14:textId="77777777" w:rsidR="003B594F" w:rsidRPr="005947E0" w:rsidRDefault="003B594F" w:rsidP="003B594F">
            <w:pPr>
              <w:rPr>
                <w:rFonts w:ascii="Calibri" w:hAnsi="Calibri"/>
              </w:rPr>
            </w:pPr>
          </w:p>
        </w:tc>
        <w:tc>
          <w:tcPr>
            <w:tcW w:w="9595" w:type="dxa"/>
          </w:tcPr>
          <w:p w14:paraId="1717E899" w14:textId="77777777" w:rsidR="003B594F" w:rsidRPr="005947E0" w:rsidRDefault="003B594F" w:rsidP="003B594F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business.</w:t>
            </w:r>
          </w:p>
        </w:tc>
      </w:tr>
      <w:tr w:rsidR="003B594F" w:rsidRPr="006C2F24" w14:paraId="4ECCC690" w14:textId="77777777" w:rsidTr="004A0EA9">
        <w:tc>
          <w:tcPr>
            <w:tcW w:w="519" w:type="dxa"/>
          </w:tcPr>
          <w:p w14:paraId="23C535AA" w14:textId="4C0565E9" w:rsidR="003B594F" w:rsidRPr="001661D1" w:rsidRDefault="009F658B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582" w:type="dxa"/>
          </w:tcPr>
          <w:p w14:paraId="5FA86F3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5BBF23C9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</w:p>
        </w:tc>
      </w:tr>
      <w:tr w:rsidR="003B594F" w:rsidRPr="006C2F24" w14:paraId="32104E1D" w14:textId="77777777" w:rsidTr="004A0EA9">
        <w:tc>
          <w:tcPr>
            <w:tcW w:w="519" w:type="dxa"/>
          </w:tcPr>
          <w:p w14:paraId="20EA5569" w14:textId="0E909A94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582" w:type="dxa"/>
          </w:tcPr>
          <w:p w14:paraId="58DB617A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3377855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 w:rsidR="006B608F">
              <w:rPr>
                <w:rFonts w:ascii="Calibri Light" w:hAnsi="Calibri Light" w:cs="Calibri Light"/>
              </w:rPr>
              <w:t>.</w:t>
            </w:r>
          </w:p>
        </w:tc>
      </w:tr>
      <w:tr w:rsidR="003B594F" w:rsidRPr="006C2F24" w14:paraId="552F9AEE" w14:textId="77777777" w:rsidTr="004A0EA9">
        <w:tc>
          <w:tcPr>
            <w:tcW w:w="519" w:type="dxa"/>
          </w:tcPr>
          <w:p w14:paraId="3691847B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0794234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595" w:type="dxa"/>
          </w:tcPr>
          <w:p w14:paraId="5919FDE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</w:tc>
      </w:tr>
      <w:tr w:rsidR="003B594F" w:rsidRPr="006C2F24" w14:paraId="0DC6DD48" w14:textId="77777777" w:rsidTr="004A0EA9">
        <w:tc>
          <w:tcPr>
            <w:tcW w:w="519" w:type="dxa"/>
          </w:tcPr>
          <w:p w14:paraId="1E5785E3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1EB81EBF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595" w:type="dxa"/>
          </w:tcPr>
          <w:p w14:paraId="18805197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</w:tc>
      </w:tr>
      <w:tr w:rsidR="003B594F" w:rsidRPr="006C2F24" w14:paraId="4CDB24CD" w14:textId="77777777" w:rsidTr="004A0EA9">
        <w:tc>
          <w:tcPr>
            <w:tcW w:w="519" w:type="dxa"/>
          </w:tcPr>
          <w:p w14:paraId="2123DB50" w14:textId="3E3A027A" w:rsidR="003B594F" w:rsidRPr="001661D1" w:rsidRDefault="00557883" w:rsidP="003B59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582" w:type="dxa"/>
          </w:tcPr>
          <w:p w14:paraId="77A162D4" w14:textId="77777777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55945E5" w14:textId="593973DB" w:rsidR="003B594F" w:rsidRPr="001661D1" w:rsidRDefault="003B594F" w:rsidP="003B594F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 w:rsidR="00950D11">
              <w:rPr>
                <w:rFonts w:ascii="Calibri Light" w:hAnsi="Calibri Light" w:cs="Calibri Light"/>
              </w:rPr>
              <w:t xml:space="preserve"> </w:t>
            </w:r>
            <w:r w:rsidR="004E1B20">
              <w:rPr>
                <w:rFonts w:ascii="Calibri Light" w:hAnsi="Calibri Light" w:cs="Calibri Light"/>
              </w:rPr>
              <w:t>5</w:t>
            </w:r>
            <w:r w:rsidR="004E1B20" w:rsidRPr="004E1B20">
              <w:rPr>
                <w:rFonts w:ascii="Calibri Light" w:hAnsi="Calibri Light" w:cs="Calibri Light"/>
                <w:vertAlign w:val="superscript"/>
              </w:rPr>
              <w:t>th</w:t>
            </w:r>
            <w:r w:rsidR="004E1B20">
              <w:rPr>
                <w:rFonts w:ascii="Calibri Light" w:hAnsi="Calibri Light" w:cs="Calibri Light"/>
              </w:rPr>
              <w:t xml:space="preserve"> January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661D1">
              <w:rPr>
                <w:rFonts w:ascii="Calibri Light" w:hAnsi="Calibri Light" w:cs="Calibri Light"/>
              </w:rPr>
              <w:t>20</w:t>
            </w:r>
            <w:r w:rsidR="000762A8">
              <w:rPr>
                <w:rFonts w:ascii="Calibri Light" w:hAnsi="Calibri Light" w:cs="Calibri Light"/>
              </w:rPr>
              <w:t>2</w:t>
            </w:r>
            <w:r w:rsidR="004E1B20">
              <w:rPr>
                <w:rFonts w:ascii="Calibri Light" w:hAnsi="Calibri Light" w:cs="Calibri Light"/>
              </w:rPr>
              <w:t>1</w:t>
            </w:r>
            <w:r w:rsidRPr="001661D1">
              <w:rPr>
                <w:rFonts w:ascii="Calibri Light" w:hAnsi="Calibri Light" w:cs="Calibri Light"/>
              </w:rPr>
              <w:t xml:space="preserve"> and to note any matters arising.  </w:t>
            </w:r>
          </w:p>
        </w:tc>
      </w:tr>
      <w:tr w:rsidR="00F36D7F" w:rsidRPr="006C2F24" w14:paraId="52B2BCFD" w14:textId="77777777" w:rsidTr="004A0EA9">
        <w:tc>
          <w:tcPr>
            <w:tcW w:w="519" w:type="dxa"/>
          </w:tcPr>
          <w:p w14:paraId="0E1FB8AC" w14:textId="2AB2E601" w:rsidR="00F36D7F" w:rsidRPr="00FE1FC6" w:rsidRDefault="00B10AC3" w:rsidP="00F36D7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1FC5D0C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98A88E5" w14:textId="77777777" w:rsidR="00F36D7F" w:rsidRPr="001661D1" w:rsidRDefault="00F36D7F" w:rsidP="00F36D7F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Report.</w:t>
            </w:r>
          </w:p>
        </w:tc>
      </w:tr>
      <w:tr w:rsidR="00B10AC3" w:rsidRPr="006C2F24" w14:paraId="4783C49E" w14:textId="77777777" w:rsidTr="004A0EA9">
        <w:tc>
          <w:tcPr>
            <w:tcW w:w="519" w:type="dxa"/>
          </w:tcPr>
          <w:p w14:paraId="4FD7A03E" w14:textId="11404978" w:rsidR="00B10AC3" w:rsidRPr="00FE1FC6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1E2B4B68" w14:textId="10E4894F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7DF8A94C" w14:textId="604FDB32" w:rsidR="00B10AC3" w:rsidRPr="006471AB" w:rsidRDefault="00B10AC3" w:rsidP="00B10AC3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accounts.</w:t>
            </w:r>
          </w:p>
        </w:tc>
      </w:tr>
      <w:tr w:rsidR="00B10AC3" w:rsidRPr="006C2F24" w14:paraId="0AE95A0D" w14:textId="77777777" w:rsidTr="004A0EA9">
        <w:tc>
          <w:tcPr>
            <w:tcW w:w="519" w:type="dxa"/>
          </w:tcPr>
          <w:p w14:paraId="5161CF27" w14:textId="7AE6AFB5" w:rsidR="00B10AC3" w:rsidRPr="00FE1FC6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054F50B" w14:textId="33DE4464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595" w:type="dxa"/>
          </w:tcPr>
          <w:p w14:paraId="464973B9" w14:textId="35305008" w:rsidR="00B10AC3" w:rsidRPr="003B594F" w:rsidRDefault="00B10AC3" w:rsidP="00B10AC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payment.</w:t>
            </w:r>
          </w:p>
        </w:tc>
      </w:tr>
      <w:tr w:rsidR="00B10AC3" w:rsidRPr="006C2F24" w14:paraId="174D7668" w14:textId="77777777" w:rsidTr="004A0EA9">
        <w:tc>
          <w:tcPr>
            <w:tcW w:w="519" w:type="dxa"/>
          </w:tcPr>
          <w:p w14:paraId="5BADE364" w14:textId="4DF32444" w:rsidR="00B10AC3" w:rsidRPr="00FE1FC6" w:rsidRDefault="00B10AC3" w:rsidP="00B10AC3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8F95170" w14:textId="230A6C8A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595" w:type="dxa"/>
          </w:tcPr>
          <w:p w14:paraId="4FB614EC" w14:textId="5E83A69D" w:rsidR="00B10AC3" w:rsidRPr="001661D1" w:rsidRDefault="00B10AC3" w:rsidP="00B10AC3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4E1B20">
              <w:rPr>
                <w:rFonts w:ascii="Calibri Light" w:hAnsi="Calibri Light" w:cs="Calibri Light"/>
              </w:rPr>
              <w:t>March</w:t>
            </w:r>
            <w:r>
              <w:rPr>
                <w:rFonts w:ascii="Calibri Light" w:hAnsi="Calibri Light" w:cs="Calibri Light"/>
              </w:rPr>
              <w:t xml:space="preserve">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proofErr w:type="gramStart"/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proofErr w:type="gramEnd"/>
            <w:r>
              <w:rPr>
                <w:rFonts w:ascii="Calibri Light" w:hAnsi="Calibri Light" w:cs="Calibri Light"/>
              </w:rPr>
              <w:t xml:space="preserve"> </w:t>
            </w:r>
            <w:r w:rsidR="004E1B20">
              <w:rPr>
                <w:rFonts w:ascii="Calibri Light" w:hAnsi="Calibri Light" w:cs="Calibri Light"/>
              </w:rPr>
              <w:t>March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</w:tc>
      </w:tr>
      <w:tr w:rsidR="009E20C0" w:rsidRPr="006C2F24" w14:paraId="742EA11B" w14:textId="77777777" w:rsidTr="004A0EA9">
        <w:tc>
          <w:tcPr>
            <w:tcW w:w="519" w:type="dxa"/>
          </w:tcPr>
          <w:p w14:paraId="1F1F4D91" w14:textId="7D19CBE6" w:rsidR="009E20C0" w:rsidRPr="008059F1" w:rsidRDefault="009E20C0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0EEF6E46" w14:textId="3CBC2A0E" w:rsidR="009E20C0" w:rsidRDefault="009E20C0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595" w:type="dxa"/>
          </w:tcPr>
          <w:p w14:paraId="1266288F" w14:textId="62ED947B" w:rsidR="009E20C0" w:rsidRDefault="009E20C0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agree the pay arrangements for the incoming clerk and to agree the outgoing clerk’s remuneration.</w:t>
            </w:r>
          </w:p>
        </w:tc>
      </w:tr>
      <w:tr w:rsidR="004F0814" w:rsidRPr="006C2F24" w14:paraId="05EC5CBD" w14:textId="77777777" w:rsidTr="004A0EA9">
        <w:tc>
          <w:tcPr>
            <w:tcW w:w="519" w:type="dxa"/>
          </w:tcPr>
          <w:p w14:paraId="0EE1A3C2" w14:textId="76E0FAFC" w:rsidR="004F0814" w:rsidRDefault="004F0814" w:rsidP="004F0814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0153FF81" w14:textId="56DAB69D" w:rsidR="004F0814" w:rsidRDefault="004F0814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595" w:type="dxa"/>
          </w:tcPr>
          <w:p w14:paraId="0E7DA9EB" w14:textId="3AEACBF1" w:rsidR="004F0814" w:rsidRDefault="0056689C" w:rsidP="0056689C">
            <w:pPr>
              <w:rPr>
                <w:rFonts w:ascii="Calibri Light" w:hAnsi="Calibri Light" w:cs="Calibri Light"/>
              </w:rPr>
            </w:pPr>
            <w:r w:rsidRPr="0056689C">
              <w:rPr>
                <w:rFonts w:ascii="Calibri Light" w:hAnsi="Calibri Light" w:cs="Calibri Light"/>
              </w:rPr>
              <w:t>Bhayani contract renewal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C67464" w:rsidRPr="006C2F24" w14:paraId="3EB40EBE" w14:textId="77777777" w:rsidTr="004A0EA9">
        <w:tc>
          <w:tcPr>
            <w:tcW w:w="519" w:type="dxa"/>
          </w:tcPr>
          <w:p w14:paraId="7A363521" w14:textId="5A7CB928" w:rsidR="00C67464" w:rsidRPr="008059F1" w:rsidRDefault="001E0592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0CA1288E" w14:textId="3BFACCC5" w:rsidR="00C67464" w:rsidRDefault="0056689C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595" w:type="dxa"/>
          </w:tcPr>
          <w:p w14:paraId="1D9D82EA" w14:textId="5C9EB6D7" w:rsidR="00C67464" w:rsidRDefault="0056689C" w:rsidP="004F0814">
            <w:pPr>
              <w:rPr>
                <w:rFonts w:ascii="Calibri Light" w:hAnsi="Calibri Light" w:cs="Calibri Light"/>
              </w:rPr>
            </w:pPr>
            <w:r w:rsidRPr="0056689C">
              <w:rPr>
                <w:rFonts w:ascii="Calibri Light" w:hAnsi="Calibri Light" w:cs="Calibri Light"/>
              </w:rPr>
              <w:t>Bank balances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C67464" w:rsidRPr="006C2F24" w14:paraId="67097542" w14:textId="77777777" w:rsidTr="004A0EA9">
        <w:tc>
          <w:tcPr>
            <w:tcW w:w="519" w:type="dxa"/>
          </w:tcPr>
          <w:p w14:paraId="27FEBC85" w14:textId="7DD80D38" w:rsidR="00C67464" w:rsidRPr="008059F1" w:rsidRDefault="001E0592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292F402" w14:textId="3899D106" w:rsidR="00C67464" w:rsidRDefault="0056689C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595" w:type="dxa"/>
          </w:tcPr>
          <w:p w14:paraId="0AA7EBB0" w14:textId="4FD92B39" w:rsidR="00C67464" w:rsidRDefault="0056689C" w:rsidP="004F0814">
            <w:pPr>
              <w:rPr>
                <w:rFonts w:ascii="Calibri Light" w:hAnsi="Calibri Light" w:cs="Calibri Light"/>
              </w:rPr>
            </w:pPr>
            <w:r w:rsidRPr="0056689C">
              <w:rPr>
                <w:rFonts w:ascii="Calibri Light" w:hAnsi="Calibri Light" w:cs="Calibri Light"/>
              </w:rPr>
              <w:t>Internal control checks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4F0814" w:rsidRPr="006C2F24" w14:paraId="7CA6C37B" w14:textId="77777777" w:rsidTr="004A0EA9">
        <w:tc>
          <w:tcPr>
            <w:tcW w:w="519" w:type="dxa"/>
          </w:tcPr>
          <w:p w14:paraId="58D18BE2" w14:textId="7BF08AD7" w:rsidR="004F0814" w:rsidRDefault="004F0814" w:rsidP="004F0814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9F05223" w14:textId="659C0D25" w:rsidR="004F0814" w:rsidRDefault="004F0814" w:rsidP="004F08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</w:t>
            </w:r>
            <w:r w:rsidR="0056689C">
              <w:rPr>
                <w:rFonts w:ascii="Calibri Light" w:hAnsi="Calibri Light" w:cs="Calibri Light"/>
              </w:rPr>
              <w:t>8</w:t>
            </w:r>
          </w:p>
        </w:tc>
        <w:tc>
          <w:tcPr>
            <w:tcW w:w="9595" w:type="dxa"/>
          </w:tcPr>
          <w:p w14:paraId="138BFE48" w14:textId="7652AFCC" w:rsidR="004F0814" w:rsidRDefault="00C67464" w:rsidP="004F0814">
            <w:pPr>
              <w:rPr>
                <w:rFonts w:ascii="Calibri Light" w:hAnsi="Calibri Light" w:cs="Calibri Light"/>
              </w:rPr>
            </w:pPr>
            <w:r w:rsidRPr="00C67464">
              <w:rPr>
                <w:rFonts w:ascii="Calibri Light" w:hAnsi="Calibri Light" w:cs="Calibri Light"/>
              </w:rPr>
              <w:t>HPBC pool contribution.</w:t>
            </w:r>
          </w:p>
        </w:tc>
      </w:tr>
      <w:tr w:rsidR="009E20C0" w:rsidRPr="006C2F24" w14:paraId="08E5AD1B" w14:textId="77777777" w:rsidTr="004A0EA9">
        <w:tc>
          <w:tcPr>
            <w:tcW w:w="519" w:type="dxa"/>
          </w:tcPr>
          <w:p w14:paraId="5DA76273" w14:textId="64800771" w:rsidR="009E20C0" w:rsidRPr="008059F1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7978CE55" w14:textId="60614E19" w:rsidR="009E20C0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.9</w:t>
            </w:r>
          </w:p>
        </w:tc>
        <w:tc>
          <w:tcPr>
            <w:tcW w:w="9595" w:type="dxa"/>
          </w:tcPr>
          <w:p w14:paraId="2A909D0C" w14:textId="7BB23B2D" w:rsidR="009E20C0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Approval of budget/precept for 2021/2022.</w:t>
            </w:r>
          </w:p>
        </w:tc>
      </w:tr>
      <w:tr w:rsidR="009E20C0" w:rsidRPr="006C2F24" w14:paraId="367965CA" w14:textId="77777777" w:rsidTr="004A0EA9">
        <w:tc>
          <w:tcPr>
            <w:tcW w:w="519" w:type="dxa"/>
          </w:tcPr>
          <w:p w14:paraId="223AC03F" w14:textId="7E49B185" w:rsidR="009E20C0" w:rsidRDefault="009E20C0" w:rsidP="009E20C0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42EDE93C" w14:textId="227E66A4" w:rsidR="009E20C0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.10</w:t>
            </w:r>
          </w:p>
        </w:tc>
        <w:tc>
          <w:tcPr>
            <w:tcW w:w="9595" w:type="dxa"/>
          </w:tcPr>
          <w:p w14:paraId="3C196D0D" w14:textId="5158455F" w:rsidR="009E20C0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Pool Café lease.</w:t>
            </w:r>
          </w:p>
        </w:tc>
      </w:tr>
      <w:tr w:rsidR="009E20C0" w:rsidRPr="006C2F24" w14:paraId="66D1CA68" w14:textId="77777777" w:rsidTr="004A0EA9">
        <w:tc>
          <w:tcPr>
            <w:tcW w:w="519" w:type="dxa"/>
          </w:tcPr>
          <w:p w14:paraId="2904B95E" w14:textId="78056E49" w:rsidR="009E20C0" w:rsidRPr="00FE1FC6" w:rsidRDefault="009E20C0" w:rsidP="009E20C0">
            <w:pPr>
              <w:rPr>
                <w:rFonts w:ascii="Calibri Light" w:hAnsi="Calibri Light" w:cs="Calibri Light"/>
              </w:rPr>
            </w:pPr>
            <w:r w:rsidRPr="008059F1"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582" w:type="dxa"/>
          </w:tcPr>
          <w:p w14:paraId="35482510" w14:textId="006ACEDE" w:rsidR="009E20C0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.11</w:t>
            </w:r>
          </w:p>
        </w:tc>
        <w:tc>
          <w:tcPr>
            <w:tcW w:w="9595" w:type="dxa"/>
          </w:tcPr>
          <w:p w14:paraId="2BC2AF74" w14:textId="0483ABFB" w:rsidR="009E20C0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Delegation.</w:t>
            </w:r>
          </w:p>
        </w:tc>
      </w:tr>
      <w:tr w:rsidR="009E20C0" w:rsidRPr="006C2F24" w14:paraId="40C1A2C1" w14:textId="77777777" w:rsidTr="004A0EA9">
        <w:tc>
          <w:tcPr>
            <w:tcW w:w="519" w:type="dxa"/>
          </w:tcPr>
          <w:p w14:paraId="4C8A7A0F" w14:textId="77777777" w:rsidR="009E20C0" w:rsidRDefault="009E20C0" w:rsidP="009E20C0">
            <w:pPr>
              <w:rPr>
                <w:rFonts w:ascii="Calibri Light" w:hAnsi="Calibri Light" w:cs="Calibri Light"/>
              </w:rPr>
            </w:pPr>
          </w:p>
        </w:tc>
        <w:tc>
          <w:tcPr>
            <w:tcW w:w="582" w:type="dxa"/>
          </w:tcPr>
          <w:p w14:paraId="77796810" w14:textId="77777777" w:rsidR="009E20C0" w:rsidRDefault="009E20C0" w:rsidP="009E20C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079A2D1F" w14:textId="0C62E944" w:rsidR="009E20C0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Break for King George’s Field business.</w:t>
            </w:r>
          </w:p>
        </w:tc>
      </w:tr>
      <w:tr w:rsidR="009E20C0" w:rsidRPr="008B6D1D" w14:paraId="6D5401F1" w14:textId="77777777" w:rsidTr="004A0EA9">
        <w:tc>
          <w:tcPr>
            <w:tcW w:w="519" w:type="dxa"/>
          </w:tcPr>
          <w:p w14:paraId="161E5E20" w14:textId="77777777" w:rsidR="009E20C0" w:rsidRPr="00410D2E" w:rsidRDefault="009E20C0" w:rsidP="009E20C0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82" w:type="dxa"/>
          </w:tcPr>
          <w:p w14:paraId="260DC0C0" w14:textId="77777777" w:rsidR="009E20C0" w:rsidRDefault="009E20C0" w:rsidP="009E20C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78A85865" w14:textId="462BE991" w:rsidR="009E20C0" w:rsidRDefault="009E20C0" w:rsidP="009E20C0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9E20C0" w:rsidRPr="006C2F24" w14:paraId="55974B13" w14:textId="77777777" w:rsidTr="004A0EA9">
        <w:trPr>
          <w:trHeight w:val="265"/>
        </w:trPr>
        <w:tc>
          <w:tcPr>
            <w:tcW w:w="519" w:type="dxa"/>
          </w:tcPr>
          <w:p w14:paraId="4ADB6014" w14:textId="22F30373" w:rsidR="009E20C0" w:rsidRPr="00FE1FC6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5D01BDE6" w14:textId="77777777" w:rsidR="009E20C0" w:rsidRPr="001661D1" w:rsidRDefault="009E20C0" w:rsidP="009E20C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26DF0A35" w14:textId="386A1794" w:rsidR="009E20C0" w:rsidRPr="00C009A5" w:rsidRDefault="009E20C0" w:rsidP="009E20C0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12</w:t>
            </w:r>
            <w:r w:rsidRPr="002558A6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January 2022.</w:t>
            </w:r>
          </w:p>
        </w:tc>
      </w:tr>
      <w:tr w:rsidR="009E20C0" w:rsidRPr="006C2F24" w14:paraId="288FE6B8" w14:textId="77777777" w:rsidTr="004A0EA9">
        <w:trPr>
          <w:trHeight w:val="265"/>
        </w:trPr>
        <w:tc>
          <w:tcPr>
            <w:tcW w:w="519" w:type="dxa"/>
          </w:tcPr>
          <w:p w14:paraId="2CAB3952" w14:textId="6A3D74A0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3FC2CEBD" w14:textId="67C7776D" w:rsidR="009E20C0" w:rsidRPr="001661D1" w:rsidRDefault="009E20C0" w:rsidP="009E20C0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595" w:type="dxa"/>
          </w:tcPr>
          <w:p w14:paraId="2F81FB3C" w14:textId="66BC0108" w:rsidR="009E20C0" w:rsidRPr="003C490F" w:rsidRDefault="009E20C0" w:rsidP="009E20C0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3C490F">
              <w:rPr>
                <w:rFonts w:ascii="Calibri Light" w:hAnsi="Calibri Light"/>
                <w:bCs/>
                <w:sz w:val="20"/>
                <w:szCs w:val="20"/>
              </w:rPr>
              <w:t>Alternative pool heating option report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– Cllr. Hill.</w:t>
            </w:r>
          </w:p>
        </w:tc>
      </w:tr>
      <w:tr w:rsidR="009E20C0" w:rsidRPr="006C2F24" w14:paraId="46239685" w14:textId="77777777" w:rsidTr="004A0EA9">
        <w:tc>
          <w:tcPr>
            <w:tcW w:w="519" w:type="dxa"/>
          </w:tcPr>
          <w:p w14:paraId="279EECB4" w14:textId="00F874CF" w:rsidR="009E20C0" w:rsidRPr="00FE1FC6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B74F8" w14:textId="34675BF1" w:rsidR="009E20C0" w:rsidRDefault="009E20C0" w:rsidP="009E20C0">
            <w:pPr>
              <w:rPr>
                <w:rFonts w:ascii="Calibri Light" w:hAnsi="Calibri Light" w:cs="Calibri Light"/>
              </w:rPr>
            </w:pPr>
          </w:p>
        </w:tc>
        <w:tc>
          <w:tcPr>
            <w:tcW w:w="9595" w:type="dxa"/>
          </w:tcPr>
          <w:p w14:paraId="61F3196F" w14:textId="67C7E955" w:rsidR="009E20C0" w:rsidRPr="009A013F" w:rsidRDefault="009E20C0" w:rsidP="009E20C0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>the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19</w:t>
            </w:r>
            <w:r w:rsidRPr="002518D7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January 2021.</w:t>
            </w:r>
          </w:p>
        </w:tc>
      </w:tr>
      <w:tr w:rsidR="009E20C0" w:rsidRPr="006C2F24" w14:paraId="789806F8" w14:textId="77777777" w:rsidTr="004A0EA9">
        <w:tc>
          <w:tcPr>
            <w:tcW w:w="519" w:type="dxa"/>
          </w:tcPr>
          <w:p w14:paraId="5E5250B8" w14:textId="36293256" w:rsidR="009E20C0" w:rsidRPr="00FE1FC6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16EF8BF9" w14:textId="5E8FA4F9" w:rsidR="009E20C0" w:rsidRPr="00DF77A9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ED97CDC" w14:textId="4AA291F1" w:rsidR="009E20C0" w:rsidRPr="00DF77A9" w:rsidRDefault="009E20C0" w:rsidP="009E20C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access.</w:t>
            </w:r>
          </w:p>
        </w:tc>
      </w:tr>
      <w:tr w:rsidR="009E20C0" w:rsidRPr="006C2F24" w14:paraId="61F4800F" w14:textId="77777777" w:rsidTr="004A0EA9">
        <w:tc>
          <w:tcPr>
            <w:tcW w:w="519" w:type="dxa"/>
          </w:tcPr>
          <w:p w14:paraId="67FE3D39" w14:textId="7D39AE35" w:rsidR="009E20C0" w:rsidRPr="00FE1FC6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582" w:type="dxa"/>
          </w:tcPr>
          <w:p w14:paraId="1F7FAB85" w14:textId="1B673EB7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FE3D1CC" w14:textId="4BFD34AC" w:rsidR="009E20C0" w:rsidRPr="00372DE8" w:rsidRDefault="009E20C0" w:rsidP="009E20C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9E20C0" w:rsidRPr="006C2F24" w14:paraId="3F8E1ECF" w14:textId="77777777" w:rsidTr="004A0EA9">
        <w:tc>
          <w:tcPr>
            <w:tcW w:w="519" w:type="dxa"/>
          </w:tcPr>
          <w:p w14:paraId="7B504C74" w14:textId="0ED623B2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529201CA" w14:textId="77777777" w:rsidR="009E20C0" w:rsidRPr="00DF77A9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65B81C4" w14:textId="42A0ADE1" w:rsidR="009E20C0" w:rsidRPr="00DF77A9" w:rsidRDefault="009E20C0" w:rsidP="009E20C0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bCs/>
              </w:rPr>
              <w:t>19</w:t>
            </w:r>
            <w:r w:rsidRPr="00100D0D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January 2021.</w:t>
            </w:r>
          </w:p>
        </w:tc>
      </w:tr>
      <w:tr w:rsidR="009E20C0" w:rsidRPr="006C2F24" w14:paraId="4D2FEC18" w14:textId="77777777" w:rsidTr="004A0EA9">
        <w:tc>
          <w:tcPr>
            <w:tcW w:w="519" w:type="dxa"/>
          </w:tcPr>
          <w:p w14:paraId="4AC4DC47" w14:textId="423EB898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7D43679B" w14:textId="02C28983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1DEAA105" w14:textId="12A0BD20" w:rsidR="009E20C0" w:rsidRDefault="009E20C0" w:rsidP="009E20C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Parish </w:t>
            </w:r>
            <w:r w:rsidRPr="00C67062">
              <w:rPr>
                <w:rFonts w:ascii="Calibri Light" w:hAnsi="Calibri Light"/>
                <w:bCs/>
              </w:rPr>
              <w:t>Land at Hathersage Booths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9E20C0" w:rsidRPr="006C2F24" w14:paraId="1023ED7B" w14:textId="77777777" w:rsidTr="004A0EA9">
        <w:tc>
          <w:tcPr>
            <w:tcW w:w="519" w:type="dxa"/>
          </w:tcPr>
          <w:p w14:paraId="05ECA3BE" w14:textId="4644E734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625275EE" w14:textId="1FE7A687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1083175C" w14:textId="0E324024" w:rsidR="009E20C0" w:rsidRDefault="009E20C0" w:rsidP="009E20C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Butcher’s car park lease.</w:t>
            </w:r>
          </w:p>
        </w:tc>
      </w:tr>
      <w:tr w:rsidR="009E20C0" w:rsidRPr="006C2F24" w14:paraId="56CF94B7" w14:textId="77777777" w:rsidTr="004A0EA9">
        <w:tc>
          <w:tcPr>
            <w:tcW w:w="519" w:type="dxa"/>
          </w:tcPr>
          <w:p w14:paraId="58A05935" w14:textId="098AF6F0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582" w:type="dxa"/>
          </w:tcPr>
          <w:p w14:paraId="1A8B3C32" w14:textId="349208B9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595" w:type="dxa"/>
          </w:tcPr>
          <w:p w14:paraId="6A90F9E4" w14:textId="4ECD8777" w:rsidR="009E20C0" w:rsidRDefault="009E20C0" w:rsidP="009E20C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To discuss a </w:t>
            </w:r>
            <w:r w:rsidRPr="00505E6B">
              <w:rPr>
                <w:rFonts w:ascii="Calibri Light" w:hAnsi="Calibri Light"/>
                <w:bCs/>
              </w:rPr>
              <w:t xml:space="preserve">BBQ ban </w:t>
            </w:r>
            <w:proofErr w:type="gramStart"/>
            <w:r w:rsidRPr="00505E6B">
              <w:rPr>
                <w:rFonts w:ascii="Calibri Light" w:hAnsi="Calibri Light"/>
                <w:bCs/>
              </w:rPr>
              <w:t>in light of</w:t>
            </w:r>
            <w:proofErr w:type="gramEnd"/>
            <w:r w:rsidRPr="00505E6B">
              <w:rPr>
                <w:rFonts w:ascii="Calibri Light" w:hAnsi="Calibri Light"/>
                <w:bCs/>
              </w:rPr>
              <w:t xml:space="preserve"> quarry fire actions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9E20C0" w:rsidRPr="006C2F24" w14:paraId="7A6BF125" w14:textId="77777777" w:rsidTr="004A0EA9">
        <w:tc>
          <w:tcPr>
            <w:tcW w:w="519" w:type="dxa"/>
          </w:tcPr>
          <w:p w14:paraId="3CD2814D" w14:textId="673447B6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1</w:t>
            </w:r>
          </w:p>
        </w:tc>
        <w:tc>
          <w:tcPr>
            <w:tcW w:w="582" w:type="dxa"/>
          </w:tcPr>
          <w:p w14:paraId="72B73C17" w14:textId="3F427AA5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A892561" w14:textId="72EEDB50" w:rsidR="009E20C0" w:rsidRDefault="009E20C0" w:rsidP="009E20C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any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9E20C0" w:rsidRPr="006C2F24" w14:paraId="0886BEAD" w14:textId="77777777" w:rsidTr="004A0EA9">
        <w:tc>
          <w:tcPr>
            <w:tcW w:w="519" w:type="dxa"/>
          </w:tcPr>
          <w:p w14:paraId="6224E690" w14:textId="74474301" w:rsidR="009E20C0" w:rsidRPr="00FE1FC6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3CAE085E" w14:textId="468805FA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7B83C0C2" w14:textId="59893416" w:rsidR="009E20C0" w:rsidRPr="00773C40" w:rsidRDefault="009E20C0" w:rsidP="009E20C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773C40">
              <w:rPr>
                <w:rFonts w:ascii="Calibri Light" w:hAnsi="Calibri Light"/>
                <w:bCs/>
              </w:rPr>
              <w:t>Proposed TRO</w:t>
            </w:r>
            <w:r>
              <w:rPr>
                <w:rFonts w:ascii="Calibri Light" w:hAnsi="Calibri Light"/>
                <w:bCs/>
              </w:rPr>
              <w:t>.</w:t>
            </w:r>
          </w:p>
        </w:tc>
      </w:tr>
      <w:tr w:rsidR="009E20C0" w:rsidRPr="006C2F24" w14:paraId="6445F109" w14:textId="77777777" w:rsidTr="004A0EA9">
        <w:tc>
          <w:tcPr>
            <w:tcW w:w="519" w:type="dxa"/>
          </w:tcPr>
          <w:p w14:paraId="588A1A13" w14:textId="59722182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582" w:type="dxa"/>
          </w:tcPr>
          <w:p w14:paraId="45172D05" w14:textId="62F9F315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595" w:type="dxa"/>
          </w:tcPr>
          <w:p w14:paraId="2527005F" w14:textId="29EF4C9D" w:rsidR="009E20C0" w:rsidRPr="00773C40" w:rsidRDefault="009E20C0" w:rsidP="009E20C0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DCC Bus Stop proposal.</w:t>
            </w:r>
          </w:p>
        </w:tc>
      </w:tr>
      <w:tr w:rsidR="009E20C0" w:rsidRPr="006C2F24" w14:paraId="44908853" w14:textId="77777777" w:rsidTr="004A0EA9">
        <w:tc>
          <w:tcPr>
            <w:tcW w:w="519" w:type="dxa"/>
          </w:tcPr>
          <w:p w14:paraId="334BFF51" w14:textId="09762C6B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2</w:t>
            </w:r>
          </w:p>
        </w:tc>
        <w:tc>
          <w:tcPr>
            <w:tcW w:w="582" w:type="dxa"/>
          </w:tcPr>
          <w:p w14:paraId="058E9960" w14:textId="77777777" w:rsidR="009E20C0" w:rsidRPr="00DF77A9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A9EAE46" w14:textId="73579C10" w:rsidR="009E20C0" w:rsidRPr="00DF77A9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s </w:t>
            </w:r>
            <w:r>
              <w:rPr>
                <w:rFonts w:ascii="Calibri Light" w:hAnsi="Calibri Light"/>
                <w:bCs/>
              </w:rPr>
              <w:t>12</w:t>
            </w:r>
            <w:r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January 2021.</w:t>
            </w:r>
          </w:p>
        </w:tc>
      </w:tr>
      <w:tr w:rsidR="009E20C0" w:rsidRPr="006C2F24" w14:paraId="5639C5B9" w14:textId="77777777" w:rsidTr="004A0EA9">
        <w:tc>
          <w:tcPr>
            <w:tcW w:w="519" w:type="dxa"/>
          </w:tcPr>
          <w:p w14:paraId="2CF79424" w14:textId="58783779" w:rsidR="009E20C0" w:rsidRPr="00FE1FC6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582" w:type="dxa"/>
          </w:tcPr>
          <w:p w14:paraId="30FB0637" w14:textId="307E722E" w:rsidR="009E20C0" w:rsidRPr="00DF77A9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92A48DB" w14:textId="1BF2D163" w:rsidR="009E20C0" w:rsidRPr="001E0592" w:rsidRDefault="009E20C0" w:rsidP="009E20C0">
            <w:pPr>
              <w:rPr>
                <w:rFonts w:ascii="Calibri Light" w:hAnsi="Calibri Light"/>
                <w:bCs/>
              </w:rPr>
            </w:pPr>
            <w:r w:rsidRPr="001E0592">
              <w:rPr>
                <w:rFonts w:ascii="Calibri Light" w:hAnsi="Calibri Light"/>
                <w:bCs/>
              </w:rPr>
              <w:t>To agree the appointment of the incoming clerk following interviews.</w:t>
            </w:r>
          </w:p>
        </w:tc>
      </w:tr>
      <w:tr w:rsidR="009E20C0" w:rsidRPr="006C2F24" w14:paraId="5AFE2E37" w14:textId="77777777" w:rsidTr="004A0EA9">
        <w:tc>
          <w:tcPr>
            <w:tcW w:w="519" w:type="dxa"/>
          </w:tcPr>
          <w:p w14:paraId="329FD105" w14:textId="37DC89D5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3</w:t>
            </w:r>
          </w:p>
        </w:tc>
        <w:tc>
          <w:tcPr>
            <w:tcW w:w="582" w:type="dxa"/>
          </w:tcPr>
          <w:p w14:paraId="38228190" w14:textId="72540AC1" w:rsidR="009E20C0" w:rsidRPr="00DF77A9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ED13580" w14:textId="3114317C" w:rsidR="009E20C0" w:rsidRPr="00056B22" w:rsidRDefault="009E20C0" w:rsidP="009E20C0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Group.</w:t>
            </w:r>
          </w:p>
        </w:tc>
      </w:tr>
      <w:tr w:rsidR="009E20C0" w:rsidRPr="006C2F24" w14:paraId="50D9C08C" w14:textId="77777777" w:rsidTr="004A0EA9">
        <w:tc>
          <w:tcPr>
            <w:tcW w:w="519" w:type="dxa"/>
          </w:tcPr>
          <w:p w14:paraId="77CAAA45" w14:textId="04C38DEF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4</w:t>
            </w:r>
          </w:p>
        </w:tc>
        <w:tc>
          <w:tcPr>
            <w:tcW w:w="582" w:type="dxa"/>
          </w:tcPr>
          <w:p w14:paraId="34F31C44" w14:textId="77777777" w:rsidR="009E20C0" w:rsidRPr="00DF77A9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6D9038A3" w14:textId="1EC29C7D" w:rsidR="009E20C0" w:rsidRPr="00DF77A9" w:rsidRDefault="009E20C0" w:rsidP="009E20C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9E20C0" w:rsidRPr="006C2F24" w14:paraId="032E798E" w14:textId="77777777" w:rsidTr="004A0EA9">
        <w:tc>
          <w:tcPr>
            <w:tcW w:w="519" w:type="dxa"/>
          </w:tcPr>
          <w:p w14:paraId="4CBC9419" w14:textId="7CB41E82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5</w:t>
            </w:r>
          </w:p>
        </w:tc>
        <w:tc>
          <w:tcPr>
            <w:tcW w:w="582" w:type="dxa"/>
          </w:tcPr>
          <w:p w14:paraId="798A69BB" w14:textId="77777777" w:rsidR="009E20C0" w:rsidRPr="00DF77A9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E07254A" w14:textId="29283534" w:rsidR="009E20C0" w:rsidRPr="009C3E0B" w:rsidRDefault="009E20C0" w:rsidP="009E20C0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9E20C0" w:rsidRPr="006C2F24" w14:paraId="4C9E33F8" w14:textId="77777777" w:rsidTr="004A0EA9">
        <w:tc>
          <w:tcPr>
            <w:tcW w:w="519" w:type="dxa"/>
          </w:tcPr>
          <w:p w14:paraId="0D24885C" w14:textId="1CCFE5E5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582" w:type="dxa"/>
          </w:tcPr>
          <w:p w14:paraId="4D8FFA7A" w14:textId="24EABBEC" w:rsidR="009E20C0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595" w:type="dxa"/>
          </w:tcPr>
          <w:p w14:paraId="2788F7FC" w14:textId="0101ED3B" w:rsidR="009E20C0" w:rsidRDefault="009E20C0" w:rsidP="009E20C0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Proposed letter by PPPF to local MPs re: PDNPA funding.</w:t>
            </w:r>
          </w:p>
        </w:tc>
      </w:tr>
      <w:tr w:rsidR="009E20C0" w:rsidRPr="006C2F24" w14:paraId="3A2F1309" w14:textId="77777777" w:rsidTr="004A0EA9">
        <w:tc>
          <w:tcPr>
            <w:tcW w:w="519" w:type="dxa"/>
          </w:tcPr>
          <w:p w14:paraId="55AD38D1" w14:textId="17268C5E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6</w:t>
            </w:r>
          </w:p>
        </w:tc>
        <w:tc>
          <w:tcPr>
            <w:tcW w:w="582" w:type="dxa"/>
          </w:tcPr>
          <w:p w14:paraId="71697AC5" w14:textId="77777777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697D764" w14:textId="09C2F325" w:rsidR="009E20C0" w:rsidRDefault="009E20C0" w:rsidP="009E20C0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9E20C0" w:rsidRPr="006C2F24" w14:paraId="22A63F35" w14:textId="77777777" w:rsidTr="004A0EA9">
        <w:tc>
          <w:tcPr>
            <w:tcW w:w="519" w:type="dxa"/>
          </w:tcPr>
          <w:p w14:paraId="5B060917" w14:textId="3A65F69D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7</w:t>
            </w:r>
          </w:p>
        </w:tc>
        <w:tc>
          <w:tcPr>
            <w:tcW w:w="582" w:type="dxa"/>
          </w:tcPr>
          <w:p w14:paraId="1197A714" w14:textId="576C7CB4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1F15714" w14:textId="77F8F2DC" w:rsidR="009E20C0" w:rsidRPr="00A62393" w:rsidRDefault="009E20C0" w:rsidP="009E20C0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9E20C0" w:rsidRPr="006C2F24" w14:paraId="5D181856" w14:textId="77777777" w:rsidTr="004A0EA9">
        <w:tc>
          <w:tcPr>
            <w:tcW w:w="519" w:type="dxa"/>
          </w:tcPr>
          <w:p w14:paraId="700AAAF7" w14:textId="08378A37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1</w:t>
            </w:r>
            <w:r>
              <w:rPr>
                <w:rFonts w:ascii="Calibri Light" w:hAnsi="Calibri Light"/>
              </w:rPr>
              <w:t>8</w:t>
            </w:r>
          </w:p>
        </w:tc>
        <w:tc>
          <w:tcPr>
            <w:tcW w:w="582" w:type="dxa"/>
          </w:tcPr>
          <w:p w14:paraId="644DA689" w14:textId="278CDBC5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11FAC9B0" w14:textId="09CFB58C" w:rsidR="009E20C0" w:rsidRPr="00C445A1" w:rsidRDefault="009E20C0" w:rsidP="009E20C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9E20C0" w:rsidRPr="006C2F24" w14:paraId="7E72175E" w14:textId="77777777" w:rsidTr="004A0EA9">
        <w:tc>
          <w:tcPr>
            <w:tcW w:w="519" w:type="dxa"/>
          </w:tcPr>
          <w:p w14:paraId="006A8C50" w14:textId="3EF72080" w:rsidR="009E20C0" w:rsidRPr="00FE1FC6" w:rsidRDefault="009E20C0" w:rsidP="009E20C0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582" w:type="dxa"/>
          </w:tcPr>
          <w:p w14:paraId="12959036" w14:textId="3619ED82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0ECA3579" w14:textId="6272FFF6" w:rsidR="009E20C0" w:rsidRDefault="009E20C0" w:rsidP="009E20C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2</w:t>
            </w:r>
            <w:r w:rsidRPr="00070BB9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March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2021.</w:t>
            </w:r>
          </w:p>
        </w:tc>
      </w:tr>
      <w:tr w:rsidR="009E20C0" w:rsidRPr="006C2F24" w14:paraId="05C363CA" w14:textId="77777777" w:rsidTr="004A0EA9">
        <w:trPr>
          <w:trHeight w:val="70"/>
        </w:trPr>
        <w:tc>
          <w:tcPr>
            <w:tcW w:w="519" w:type="dxa"/>
          </w:tcPr>
          <w:p w14:paraId="6F00A6E4" w14:textId="78A08E44" w:rsidR="009E20C0" w:rsidRPr="00FE1FC6" w:rsidRDefault="009E20C0" w:rsidP="009E20C0">
            <w:pPr>
              <w:rPr>
                <w:rFonts w:ascii="Calibri Light" w:hAnsi="Calibri Light"/>
              </w:rPr>
            </w:pPr>
            <w:r w:rsidRPr="00FE1FC6">
              <w:rPr>
                <w:rFonts w:ascii="Calibri Light" w:hAnsi="Calibri Light"/>
              </w:rPr>
              <w:t>2</w:t>
            </w:r>
            <w:r>
              <w:rPr>
                <w:rFonts w:ascii="Calibri Light" w:hAnsi="Calibri Light"/>
              </w:rPr>
              <w:t>0</w:t>
            </w:r>
          </w:p>
        </w:tc>
        <w:tc>
          <w:tcPr>
            <w:tcW w:w="582" w:type="dxa"/>
          </w:tcPr>
          <w:p w14:paraId="070F64BB" w14:textId="6AC1E829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7497FC9F" w14:textId="7C34ED55" w:rsidR="009E20C0" w:rsidRDefault="009E20C0" w:rsidP="009E20C0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</w:t>
            </w:r>
            <w:proofErr w:type="gramStart"/>
            <w:r>
              <w:rPr>
                <w:rFonts w:ascii="Calibri Light" w:hAnsi="Calibri Light"/>
              </w:rPr>
              <w:t>2</w:t>
            </w:r>
            <w:r w:rsidRPr="00070BB9">
              <w:rPr>
                <w:rFonts w:ascii="Calibri Light" w:hAnsi="Calibri Light"/>
                <w:vertAlign w:val="superscript"/>
              </w:rPr>
              <w:t>nd</w:t>
            </w:r>
            <w:proofErr w:type="gramEnd"/>
            <w:r>
              <w:rPr>
                <w:rFonts w:ascii="Calibri Light" w:hAnsi="Calibri Light"/>
              </w:rPr>
              <w:t xml:space="preserve"> March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2021 </w:t>
            </w:r>
            <w:r w:rsidRPr="00B51602">
              <w:rPr>
                <w:rFonts w:ascii="Calibri Light" w:hAnsi="Calibri Light"/>
              </w:rPr>
              <w:t>agend</w:t>
            </w:r>
            <w:r>
              <w:rPr>
                <w:rFonts w:ascii="Calibri Light" w:hAnsi="Calibri Light"/>
              </w:rPr>
              <w:t>a.</w:t>
            </w:r>
          </w:p>
        </w:tc>
      </w:tr>
      <w:tr w:rsidR="009E20C0" w:rsidRPr="006C2F24" w14:paraId="38A744A3" w14:textId="77777777" w:rsidTr="004A0EA9">
        <w:tc>
          <w:tcPr>
            <w:tcW w:w="519" w:type="dxa"/>
          </w:tcPr>
          <w:p w14:paraId="3B7C931B" w14:textId="51660C4F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582" w:type="dxa"/>
          </w:tcPr>
          <w:p w14:paraId="3524345F" w14:textId="66D34D77" w:rsidR="009E20C0" w:rsidRDefault="009E20C0" w:rsidP="009E20C0">
            <w:pPr>
              <w:rPr>
                <w:rFonts w:ascii="Calibri Light" w:hAnsi="Calibri Light"/>
              </w:rPr>
            </w:pPr>
          </w:p>
        </w:tc>
        <w:tc>
          <w:tcPr>
            <w:tcW w:w="9595" w:type="dxa"/>
          </w:tcPr>
          <w:p w14:paraId="48F9F7E1" w14:textId="7F71F236" w:rsidR="009E20C0" w:rsidRDefault="009E20C0" w:rsidP="009E20C0">
            <w:pPr>
              <w:rPr>
                <w:rFonts w:ascii="Calibri Light" w:hAnsi="Calibri Light"/>
              </w:rPr>
            </w:pPr>
          </w:p>
        </w:tc>
      </w:tr>
    </w:tbl>
    <w:p w14:paraId="49C87E47" w14:textId="47162EE7" w:rsidR="00C831EE" w:rsidRDefault="00C831EE" w:rsidP="00EC6A21">
      <w:pPr>
        <w:rPr>
          <w:rFonts w:ascii="Calibri Light" w:hAnsi="Calibri Light"/>
          <w:color w:val="FF0000"/>
        </w:rPr>
      </w:pPr>
    </w:p>
    <w:sectPr w:rsidR="00C831EE" w:rsidSect="008D31DC">
      <w:headerReference w:type="default" r:id="rId11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4866" w14:textId="77777777" w:rsidR="00BE5D82" w:rsidRDefault="00BE5D82" w:rsidP="00CB40EB">
      <w:r>
        <w:separator/>
      </w:r>
    </w:p>
  </w:endnote>
  <w:endnote w:type="continuationSeparator" w:id="0">
    <w:p w14:paraId="4D8F6320" w14:textId="77777777" w:rsidR="00BE5D82" w:rsidRDefault="00BE5D82" w:rsidP="00CB40EB">
      <w:r>
        <w:continuationSeparator/>
      </w:r>
    </w:p>
  </w:endnote>
  <w:endnote w:type="continuationNotice" w:id="1">
    <w:p w14:paraId="2E694AA0" w14:textId="77777777" w:rsidR="00BE5D82" w:rsidRDefault="00BE5D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E17A1" w14:textId="77777777" w:rsidR="00BE5D82" w:rsidRDefault="00BE5D82" w:rsidP="00CB40EB">
      <w:r>
        <w:separator/>
      </w:r>
    </w:p>
  </w:footnote>
  <w:footnote w:type="continuationSeparator" w:id="0">
    <w:p w14:paraId="5D289CFD" w14:textId="77777777" w:rsidR="00BE5D82" w:rsidRDefault="00BE5D82" w:rsidP="00CB40EB">
      <w:r>
        <w:continuationSeparator/>
      </w:r>
    </w:p>
  </w:footnote>
  <w:footnote w:type="continuationNotice" w:id="1">
    <w:p w14:paraId="0D0A82DA" w14:textId="77777777" w:rsidR="00BE5D82" w:rsidRDefault="00BE5D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0D35C37C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4A0EA9">
      <w:rPr>
        <w:rFonts w:ascii="Arial" w:hAnsi="Arial" w:cs="Arial"/>
        <w:sz w:val="16"/>
        <w:szCs w:val="16"/>
      </w:rPr>
      <w:t>1</w:t>
    </w:r>
  </w:p>
  <w:p w14:paraId="5B8BA725" w14:textId="56DAB73F" w:rsidR="007C5EE8" w:rsidRPr="00CB40E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0"/>
  </w:num>
  <w:num w:numId="7">
    <w:abstractNumId w:val="12"/>
  </w:num>
  <w:num w:numId="8">
    <w:abstractNumId w:val="6"/>
  </w:num>
  <w:num w:numId="9">
    <w:abstractNumId w:val="17"/>
  </w:num>
  <w:num w:numId="10">
    <w:abstractNumId w:val="4"/>
  </w:num>
  <w:num w:numId="11">
    <w:abstractNumId w:val="19"/>
  </w:num>
  <w:num w:numId="12">
    <w:abstractNumId w:val="8"/>
  </w:num>
  <w:num w:numId="13">
    <w:abstractNumId w:val="18"/>
  </w:num>
  <w:num w:numId="14">
    <w:abstractNumId w:val="22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4"/>
  </w:num>
  <w:num w:numId="22">
    <w:abstractNumId w:val="7"/>
  </w:num>
  <w:num w:numId="23">
    <w:abstractNumId w:val="14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47AA"/>
    <w:rsid w:val="000155BA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3071"/>
    <w:rsid w:val="00056056"/>
    <w:rsid w:val="00056B22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0BB9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B178B"/>
    <w:rsid w:val="000B1915"/>
    <w:rsid w:val="000B3E9E"/>
    <w:rsid w:val="000B4D8D"/>
    <w:rsid w:val="000B5697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14E3"/>
    <w:rsid w:val="000D25BB"/>
    <w:rsid w:val="000D319E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0D0D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60C4"/>
    <w:rsid w:val="00116BB9"/>
    <w:rsid w:val="001175FE"/>
    <w:rsid w:val="00120105"/>
    <w:rsid w:val="00120149"/>
    <w:rsid w:val="001205BE"/>
    <w:rsid w:val="00121260"/>
    <w:rsid w:val="001219F6"/>
    <w:rsid w:val="001226FD"/>
    <w:rsid w:val="00122A61"/>
    <w:rsid w:val="00124A90"/>
    <w:rsid w:val="00126BC0"/>
    <w:rsid w:val="001275FA"/>
    <w:rsid w:val="001319D0"/>
    <w:rsid w:val="00131EB6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55A48"/>
    <w:rsid w:val="001604A5"/>
    <w:rsid w:val="00160F48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43FB"/>
    <w:rsid w:val="00184CBD"/>
    <w:rsid w:val="00184EC4"/>
    <w:rsid w:val="00186755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0592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46F"/>
    <w:rsid w:val="002035FF"/>
    <w:rsid w:val="00203DDF"/>
    <w:rsid w:val="00203E3C"/>
    <w:rsid w:val="0020462C"/>
    <w:rsid w:val="00204A65"/>
    <w:rsid w:val="00205018"/>
    <w:rsid w:val="00205403"/>
    <w:rsid w:val="0020606E"/>
    <w:rsid w:val="00206533"/>
    <w:rsid w:val="002069C0"/>
    <w:rsid w:val="002102F9"/>
    <w:rsid w:val="00210D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3780"/>
    <w:rsid w:val="0024534A"/>
    <w:rsid w:val="00245C21"/>
    <w:rsid w:val="00247804"/>
    <w:rsid w:val="002478CB"/>
    <w:rsid w:val="0025097D"/>
    <w:rsid w:val="002512CE"/>
    <w:rsid w:val="002518D7"/>
    <w:rsid w:val="00251B8D"/>
    <w:rsid w:val="00252881"/>
    <w:rsid w:val="00253D6B"/>
    <w:rsid w:val="00254802"/>
    <w:rsid w:val="00255516"/>
    <w:rsid w:val="002558A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31F2"/>
    <w:rsid w:val="00283E42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B063C"/>
    <w:rsid w:val="002B0AB3"/>
    <w:rsid w:val="002B128C"/>
    <w:rsid w:val="002B2735"/>
    <w:rsid w:val="002B297F"/>
    <w:rsid w:val="002B2ECF"/>
    <w:rsid w:val="002B331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43D3"/>
    <w:rsid w:val="002C48DF"/>
    <w:rsid w:val="002C69D0"/>
    <w:rsid w:val="002C708A"/>
    <w:rsid w:val="002C7166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E81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691"/>
    <w:rsid w:val="002E2A5F"/>
    <w:rsid w:val="002E42C1"/>
    <w:rsid w:val="002E49E6"/>
    <w:rsid w:val="002E5A3C"/>
    <w:rsid w:val="002E7352"/>
    <w:rsid w:val="002E7B9B"/>
    <w:rsid w:val="002F01D6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0826"/>
    <w:rsid w:val="00331FD4"/>
    <w:rsid w:val="00332C35"/>
    <w:rsid w:val="00333DA4"/>
    <w:rsid w:val="003345A0"/>
    <w:rsid w:val="00335FCD"/>
    <w:rsid w:val="0033610E"/>
    <w:rsid w:val="00336144"/>
    <w:rsid w:val="00336564"/>
    <w:rsid w:val="00337A8A"/>
    <w:rsid w:val="00340238"/>
    <w:rsid w:val="00340E46"/>
    <w:rsid w:val="00340F48"/>
    <w:rsid w:val="003429BE"/>
    <w:rsid w:val="00342D63"/>
    <w:rsid w:val="003438B9"/>
    <w:rsid w:val="003448A0"/>
    <w:rsid w:val="003449B7"/>
    <w:rsid w:val="003455A8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56526"/>
    <w:rsid w:val="0036041F"/>
    <w:rsid w:val="00360924"/>
    <w:rsid w:val="00361AAF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44DC"/>
    <w:rsid w:val="003750C6"/>
    <w:rsid w:val="00380862"/>
    <w:rsid w:val="00383F50"/>
    <w:rsid w:val="003868C6"/>
    <w:rsid w:val="00390108"/>
    <w:rsid w:val="0039498A"/>
    <w:rsid w:val="003952F7"/>
    <w:rsid w:val="003957C3"/>
    <w:rsid w:val="0039624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87A"/>
    <w:rsid w:val="003B33F1"/>
    <w:rsid w:val="003B346D"/>
    <w:rsid w:val="003B3C73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490F"/>
    <w:rsid w:val="003C78CA"/>
    <w:rsid w:val="003D0A0C"/>
    <w:rsid w:val="003D1112"/>
    <w:rsid w:val="003D2DF8"/>
    <w:rsid w:val="003D3073"/>
    <w:rsid w:val="003D3BF5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846"/>
    <w:rsid w:val="003F6EB7"/>
    <w:rsid w:val="0040130A"/>
    <w:rsid w:val="00403D1A"/>
    <w:rsid w:val="00403FBC"/>
    <w:rsid w:val="0040487E"/>
    <w:rsid w:val="00410177"/>
    <w:rsid w:val="00410D2E"/>
    <w:rsid w:val="00411893"/>
    <w:rsid w:val="00411A95"/>
    <w:rsid w:val="004129C0"/>
    <w:rsid w:val="00413A8B"/>
    <w:rsid w:val="00413A97"/>
    <w:rsid w:val="004146AF"/>
    <w:rsid w:val="004176B2"/>
    <w:rsid w:val="00417DAA"/>
    <w:rsid w:val="0042064F"/>
    <w:rsid w:val="00422B01"/>
    <w:rsid w:val="0042357E"/>
    <w:rsid w:val="00423AB3"/>
    <w:rsid w:val="00424ED5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6D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2419"/>
    <w:rsid w:val="00472812"/>
    <w:rsid w:val="00475C85"/>
    <w:rsid w:val="00477375"/>
    <w:rsid w:val="00477E05"/>
    <w:rsid w:val="004806EF"/>
    <w:rsid w:val="00480A87"/>
    <w:rsid w:val="00481F97"/>
    <w:rsid w:val="00481FD4"/>
    <w:rsid w:val="00482BE5"/>
    <w:rsid w:val="00484834"/>
    <w:rsid w:val="00485669"/>
    <w:rsid w:val="004866F6"/>
    <w:rsid w:val="0048684E"/>
    <w:rsid w:val="00486DBB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0EA9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4D0A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67DC"/>
    <w:rsid w:val="004D7E2D"/>
    <w:rsid w:val="004D7F2F"/>
    <w:rsid w:val="004E1B20"/>
    <w:rsid w:val="004E23BE"/>
    <w:rsid w:val="004E2AF4"/>
    <w:rsid w:val="004E3778"/>
    <w:rsid w:val="004E568C"/>
    <w:rsid w:val="004E7082"/>
    <w:rsid w:val="004F0814"/>
    <w:rsid w:val="004F09DE"/>
    <w:rsid w:val="004F122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532D"/>
    <w:rsid w:val="00505AAC"/>
    <w:rsid w:val="00505E6B"/>
    <w:rsid w:val="00506458"/>
    <w:rsid w:val="005070C9"/>
    <w:rsid w:val="00507F30"/>
    <w:rsid w:val="005102A1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772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263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689C"/>
    <w:rsid w:val="00566EF3"/>
    <w:rsid w:val="0056727E"/>
    <w:rsid w:val="00567BCB"/>
    <w:rsid w:val="005719A3"/>
    <w:rsid w:val="0057273D"/>
    <w:rsid w:val="005731A5"/>
    <w:rsid w:val="00573DA0"/>
    <w:rsid w:val="00575C7D"/>
    <w:rsid w:val="00575D44"/>
    <w:rsid w:val="00575E1C"/>
    <w:rsid w:val="0057737C"/>
    <w:rsid w:val="00577C86"/>
    <w:rsid w:val="0058064B"/>
    <w:rsid w:val="005827AB"/>
    <w:rsid w:val="00582F63"/>
    <w:rsid w:val="00583B19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961"/>
    <w:rsid w:val="00602558"/>
    <w:rsid w:val="00602733"/>
    <w:rsid w:val="00603754"/>
    <w:rsid w:val="006111A3"/>
    <w:rsid w:val="0061163F"/>
    <w:rsid w:val="006127D9"/>
    <w:rsid w:val="00612FDB"/>
    <w:rsid w:val="0061445A"/>
    <w:rsid w:val="006144F3"/>
    <w:rsid w:val="00614ECE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D8"/>
    <w:rsid w:val="00632BBD"/>
    <w:rsid w:val="0063338D"/>
    <w:rsid w:val="006345C1"/>
    <w:rsid w:val="0063520A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57417"/>
    <w:rsid w:val="00657EC0"/>
    <w:rsid w:val="00660C54"/>
    <w:rsid w:val="006619B7"/>
    <w:rsid w:val="00661F64"/>
    <w:rsid w:val="006621A1"/>
    <w:rsid w:val="006634E4"/>
    <w:rsid w:val="00663622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0D78"/>
    <w:rsid w:val="006924F6"/>
    <w:rsid w:val="00693D68"/>
    <w:rsid w:val="00694CFF"/>
    <w:rsid w:val="00695320"/>
    <w:rsid w:val="006974B5"/>
    <w:rsid w:val="00697851"/>
    <w:rsid w:val="006A0047"/>
    <w:rsid w:val="006A0BB5"/>
    <w:rsid w:val="006A3A70"/>
    <w:rsid w:val="006A3DB9"/>
    <w:rsid w:val="006A45DA"/>
    <w:rsid w:val="006A48E1"/>
    <w:rsid w:val="006A4DD0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6A7"/>
    <w:rsid w:val="006B6C9C"/>
    <w:rsid w:val="006B6F80"/>
    <w:rsid w:val="006B7813"/>
    <w:rsid w:val="006B7ED4"/>
    <w:rsid w:val="006C0ECF"/>
    <w:rsid w:val="006C19EE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7255"/>
    <w:rsid w:val="006D7DF3"/>
    <w:rsid w:val="006D7FDE"/>
    <w:rsid w:val="006E16F3"/>
    <w:rsid w:val="006E2585"/>
    <w:rsid w:val="006E3850"/>
    <w:rsid w:val="006E4628"/>
    <w:rsid w:val="006E4EAB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700084"/>
    <w:rsid w:val="007003AF"/>
    <w:rsid w:val="00700A86"/>
    <w:rsid w:val="00702605"/>
    <w:rsid w:val="00702D57"/>
    <w:rsid w:val="0070357C"/>
    <w:rsid w:val="00703831"/>
    <w:rsid w:val="0070392C"/>
    <w:rsid w:val="0070541D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6AE"/>
    <w:rsid w:val="007161C9"/>
    <w:rsid w:val="007175D6"/>
    <w:rsid w:val="00722BF1"/>
    <w:rsid w:val="00724135"/>
    <w:rsid w:val="007249FE"/>
    <w:rsid w:val="00726664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C6"/>
    <w:rsid w:val="00770E74"/>
    <w:rsid w:val="00771814"/>
    <w:rsid w:val="007721B2"/>
    <w:rsid w:val="00773C40"/>
    <w:rsid w:val="00774606"/>
    <w:rsid w:val="00774F00"/>
    <w:rsid w:val="007757C3"/>
    <w:rsid w:val="00776343"/>
    <w:rsid w:val="007765DA"/>
    <w:rsid w:val="007771FD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87A80"/>
    <w:rsid w:val="00790187"/>
    <w:rsid w:val="00794819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3E3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F51"/>
    <w:rsid w:val="007B41BE"/>
    <w:rsid w:val="007B72A5"/>
    <w:rsid w:val="007B7930"/>
    <w:rsid w:val="007C02A9"/>
    <w:rsid w:val="007C20E9"/>
    <w:rsid w:val="007C2274"/>
    <w:rsid w:val="007C246B"/>
    <w:rsid w:val="007C3048"/>
    <w:rsid w:val="007C4E88"/>
    <w:rsid w:val="007C56C0"/>
    <w:rsid w:val="007C5878"/>
    <w:rsid w:val="007C5EE8"/>
    <w:rsid w:val="007C664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F096D"/>
    <w:rsid w:val="007F0FCF"/>
    <w:rsid w:val="007F1AA7"/>
    <w:rsid w:val="007F3DC8"/>
    <w:rsid w:val="007F44AF"/>
    <w:rsid w:val="007F564C"/>
    <w:rsid w:val="007F5D6A"/>
    <w:rsid w:val="00801BB5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E2B"/>
    <w:rsid w:val="00812103"/>
    <w:rsid w:val="00812F33"/>
    <w:rsid w:val="00814817"/>
    <w:rsid w:val="00814C33"/>
    <w:rsid w:val="008160F3"/>
    <w:rsid w:val="008165F1"/>
    <w:rsid w:val="0081740A"/>
    <w:rsid w:val="008174F9"/>
    <w:rsid w:val="00824A22"/>
    <w:rsid w:val="00825775"/>
    <w:rsid w:val="0082631F"/>
    <w:rsid w:val="00832E6E"/>
    <w:rsid w:val="00833412"/>
    <w:rsid w:val="00834474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6339"/>
    <w:rsid w:val="00846D1E"/>
    <w:rsid w:val="00846F8D"/>
    <w:rsid w:val="0084722E"/>
    <w:rsid w:val="008473DA"/>
    <w:rsid w:val="008475A9"/>
    <w:rsid w:val="00847EB6"/>
    <w:rsid w:val="00847ED8"/>
    <w:rsid w:val="00850407"/>
    <w:rsid w:val="00851DB0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61D6F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17B"/>
    <w:rsid w:val="00885257"/>
    <w:rsid w:val="00887006"/>
    <w:rsid w:val="00887878"/>
    <w:rsid w:val="00890DE7"/>
    <w:rsid w:val="00890ED8"/>
    <w:rsid w:val="00890F03"/>
    <w:rsid w:val="00891D07"/>
    <w:rsid w:val="0089231E"/>
    <w:rsid w:val="00892C50"/>
    <w:rsid w:val="0089367D"/>
    <w:rsid w:val="0089397E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A707E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F2E"/>
    <w:rsid w:val="008E2AA1"/>
    <w:rsid w:val="008E3078"/>
    <w:rsid w:val="008E3C55"/>
    <w:rsid w:val="008E3E81"/>
    <w:rsid w:val="008E634B"/>
    <w:rsid w:val="008E6427"/>
    <w:rsid w:val="008E6907"/>
    <w:rsid w:val="008E69B8"/>
    <w:rsid w:val="008E6BA0"/>
    <w:rsid w:val="008E70D1"/>
    <w:rsid w:val="008E73B7"/>
    <w:rsid w:val="008E7A92"/>
    <w:rsid w:val="008E7D7C"/>
    <w:rsid w:val="008F1C3E"/>
    <w:rsid w:val="008F30CA"/>
    <w:rsid w:val="008F4B67"/>
    <w:rsid w:val="008F4F3C"/>
    <w:rsid w:val="008F639F"/>
    <w:rsid w:val="008F65EE"/>
    <w:rsid w:val="00900458"/>
    <w:rsid w:val="0090099C"/>
    <w:rsid w:val="00902A9C"/>
    <w:rsid w:val="009034D0"/>
    <w:rsid w:val="00903E49"/>
    <w:rsid w:val="0090543E"/>
    <w:rsid w:val="009055D2"/>
    <w:rsid w:val="009059B2"/>
    <w:rsid w:val="00905DB9"/>
    <w:rsid w:val="00907BBF"/>
    <w:rsid w:val="00907F73"/>
    <w:rsid w:val="00910572"/>
    <w:rsid w:val="00910730"/>
    <w:rsid w:val="009109E1"/>
    <w:rsid w:val="00910AB7"/>
    <w:rsid w:val="009112F3"/>
    <w:rsid w:val="00913D3E"/>
    <w:rsid w:val="009148EC"/>
    <w:rsid w:val="00914F41"/>
    <w:rsid w:val="009163D8"/>
    <w:rsid w:val="00916ADB"/>
    <w:rsid w:val="009174D1"/>
    <w:rsid w:val="00917C8C"/>
    <w:rsid w:val="0092079C"/>
    <w:rsid w:val="009235C4"/>
    <w:rsid w:val="00924F11"/>
    <w:rsid w:val="00925E71"/>
    <w:rsid w:val="00930DCB"/>
    <w:rsid w:val="00931C64"/>
    <w:rsid w:val="00931DDB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58A3"/>
    <w:rsid w:val="00955A03"/>
    <w:rsid w:val="00956024"/>
    <w:rsid w:val="00956A56"/>
    <w:rsid w:val="00956CBE"/>
    <w:rsid w:val="00956D85"/>
    <w:rsid w:val="00957A74"/>
    <w:rsid w:val="00960369"/>
    <w:rsid w:val="00961412"/>
    <w:rsid w:val="00962C12"/>
    <w:rsid w:val="00963947"/>
    <w:rsid w:val="009653CE"/>
    <w:rsid w:val="00965845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216"/>
    <w:rsid w:val="00980EEB"/>
    <w:rsid w:val="00982099"/>
    <w:rsid w:val="00983BF4"/>
    <w:rsid w:val="00985087"/>
    <w:rsid w:val="009851D8"/>
    <w:rsid w:val="00985630"/>
    <w:rsid w:val="0098628D"/>
    <w:rsid w:val="00986E50"/>
    <w:rsid w:val="00986E5B"/>
    <w:rsid w:val="00986EB3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A7D19"/>
    <w:rsid w:val="009B02EE"/>
    <w:rsid w:val="009B03A5"/>
    <w:rsid w:val="009B0976"/>
    <w:rsid w:val="009B18AB"/>
    <w:rsid w:val="009B25F2"/>
    <w:rsid w:val="009B296E"/>
    <w:rsid w:val="009B3915"/>
    <w:rsid w:val="009B503E"/>
    <w:rsid w:val="009B6553"/>
    <w:rsid w:val="009C194D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0C0"/>
    <w:rsid w:val="009E2419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7E7"/>
    <w:rsid w:val="009F79CB"/>
    <w:rsid w:val="009F7BEF"/>
    <w:rsid w:val="009F7BFB"/>
    <w:rsid w:val="00A00247"/>
    <w:rsid w:val="00A00AE2"/>
    <w:rsid w:val="00A00FCA"/>
    <w:rsid w:val="00A02B7B"/>
    <w:rsid w:val="00A05A82"/>
    <w:rsid w:val="00A06B58"/>
    <w:rsid w:val="00A0793D"/>
    <w:rsid w:val="00A07D2E"/>
    <w:rsid w:val="00A10B45"/>
    <w:rsid w:val="00A10C12"/>
    <w:rsid w:val="00A1115A"/>
    <w:rsid w:val="00A122DF"/>
    <w:rsid w:val="00A13240"/>
    <w:rsid w:val="00A132E2"/>
    <w:rsid w:val="00A13813"/>
    <w:rsid w:val="00A1404C"/>
    <w:rsid w:val="00A14D9C"/>
    <w:rsid w:val="00A1653F"/>
    <w:rsid w:val="00A1752A"/>
    <w:rsid w:val="00A17852"/>
    <w:rsid w:val="00A21D01"/>
    <w:rsid w:val="00A21FEF"/>
    <w:rsid w:val="00A22061"/>
    <w:rsid w:val="00A22A79"/>
    <w:rsid w:val="00A24793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550"/>
    <w:rsid w:val="00A407DC"/>
    <w:rsid w:val="00A40CF2"/>
    <w:rsid w:val="00A421C2"/>
    <w:rsid w:val="00A43CE0"/>
    <w:rsid w:val="00A4423B"/>
    <w:rsid w:val="00A44313"/>
    <w:rsid w:val="00A448DA"/>
    <w:rsid w:val="00A44EFB"/>
    <w:rsid w:val="00A4540F"/>
    <w:rsid w:val="00A45A3E"/>
    <w:rsid w:val="00A466F1"/>
    <w:rsid w:val="00A473C1"/>
    <w:rsid w:val="00A474DA"/>
    <w:rsid w:val="00A476C9"/>
    <w:rsid w:val="00A47719"/>
    <w:rsid w:val="00A47A3B"/>
    <w:rsid w:val="00A50365"/>
    <w:rsid w:val="00A519B5"/>
    <w:rsid w:val="00A5252F"/>
    <w:rsid w:val="00A538B0"/>
    <w:rsid w:val="00A53C21"/>
    <w:rsid w:val="00A544B8"/>
    <w:rsid w:val="00A5581E"/>
    <w:rsid w:val="00A55F31"/>
    <w:rsid w:val="00A60987"/>
    <w:rsid w:val="00A60EE9"/>
    <w:rsid w:val="00A61B76"/>
    <w:rsid w:val="00A62393"/>
    <w:rsid w:val="00A62D80"/>
    <w:rsid w:val="00A6301F"/>
    <w:rsid w:val="00A63431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87213"/>
    <w:rsid w:val="00A901FD"/>
    <w:rsid w:val="00A90D4D"/>
    <w:rsid w:val="00A91463"/>
    <w:rsid w:val="00A91FC3"/>
    <w:rsid w:val="00A92BFD"/>
    <w:rsid w:val="00A93F6C"/>
    <w:rsid w:val="00A95C7E"/>
    <w:rsid w:val="00A965E1"/>
    <w:rsid w:val="00A96B12"/>
    <w:rsid w:val="00A97258"/>
    <w:rsid w:val="00AA01AC"/>
    <w:rsid w:val="00AA14F0"/>
    <w:rsid w:val="00AA1C29"/>
    <w:rsid w:val="00AA3132"/>
    <w:rsid w:val="00AA4C6E"/>
    <w:rsid w:val="00AA4D8B"/>
    <w:rsid w:val="00AA55EA"/>
    <w:rsid w:val="00AA6E2B"/>
    <w:rsid w:val="00AB055D"/>
    <w:rsid w:val="00AB0AC8"/>
    <w:rsid w:val="00AB1D66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6B9F"/>
    <w:rsid w:val="00AD73E7"/>
    <w:rsid w:val="00AE054A"/>
    <w:rsid w:val="00AE05D6"/>
    <w:rsid w:val="00AE0B24"/>
    <w:rsid w:val="00AE137F"/>
    <w:rsid w:val="00AE1D85"/>
    <w:rsid w:val="00AE27B7"/>
    <w:rsid w:val="00AE34F8"/>
    <w:rsid w:val="00AE464E"/>
    <w:rsid w:val="00AE5085"/>
    <w:rsid w:val="00AE6D2F"/>
    <w:rsid w:val="00AE7694"/>
    <w:rsid w:val="00AF0C47"/>
    <w:rsid w:val="00AF12FE"/>
    <w:rsid w:val="00AF1541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DC3"/>
    <w:rsid w:val="00B07E62"/>
    <w:rsid w:val="00B10AC3"/>
    <w:rsid w:val="00B11276"/>
    <w:rsid w:val="00B112EB"/>
    <w:rsid w:val="00B121BD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B8F"/>
    <w:rsid w:val="00B42D5C"/>
    <w:rsid w:val="00B42FE4"/>
    <w:rsid w:val="00B43434"/>
    <w:rsid w:val="00B43EBF"/>
    <w:rsid w:val="00B44067"/>
    <w:rsid w:val="00B4457F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6E4"/>
    <w:rsid w:val="00B529BC"/>
    <w:rsid w:val="00B53ED8"/>
    <w:rsid w:val="00B564BC"/>
    <w:rsid w:val="00B566B7"/>
    <w:rsid w:val="00B5671C"/>
    <w:rsid w:val="00B567C5"/>
    <w:rsid w:val="00B567EC"/>
    <w:rsid w:val="00B56D8D"/>
    <w:rsid w:val="00B57C88"/>
    <w:rsid w:val="00B6074C"/>
    <w:rsid w:val="00B6218E"/>
    <w:rsid w:val="00B63DDD"/>
    <w:rsid w:val="00B63E18"/>
    <w:rsid w:val="00B662C5"/>
    <w:rsid w:val="00B67402"/>
    <w:rsid w:val="00B706A9"/>
    <w:rsid w:val="00B70A9C"/>
    <w:rsid w:val="00B71F79"/>
    <w:rsid w:val="00B729FE"/>
    <w:rsid w:val="00B72D91"/>
    <w:rsid w:val="00B73BD3"/>
    <w:rsid w:val="00B74DB2"/>
    <w:rsid w:val="00B75366"/>
    <w:rsid w:val="00B75A4A"/>
    <w:rsid w:val="00B82187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E5"/>
    <w:rsid w:val="00BA74FD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3CDE"/>
    <w:rsid w:val="00BE5D82"/>
    <w:rsid w:val="00BE7A60"/>
    <w:rsid w:val="00BF0DD5"/>
    <w:rsid w:val="00BF1267"/>
    <w:rsid w:val="00BF27EE"/>
    <w:rsid w:val="00BF462E"/>
    <w:rsid w:val="00BF5A2A"/>
    <w:rsid w:val="00BF5AB7"/>
    <w:rsid w:val="00C00148"/>
    <w:rsid w:val="00C00460"/>
    <w:rsid w:val="00C009A5"/>
    <w:rsid w:val="00C027A1"/>
    <w:rsid w:val="00C0397C"/>
    <w:rsid w:val="00C03A35"/>
    <w:rsid w:val="00C044B9"/>
    <w:rsid w:val="00C05230"/>
    <w:rsid w:val="00C056C3"/>
    <w:rsid w:val="00C0596F"/>
    <w:rsid w:val="00C0773D"/>
    <w:rsid w:val="00C07A17"/>
    <w:rsid w:val="00C108D7"/>
    <w:rsid w:val="00C10DFF"/>
    <w:rsid w:val="00C12449"/>
    <w:rsid w:val="00C12F43"/>
    <w:rsid w:val="00C13B64"/>
    <w:rsid w:val="00C13BFA"/>
    <w:rsid w:val="00C13CC6"/>
    <w:rsid w:val="00C143D5"/>
    <w:rsid w:val="00C1553C"/>
    <w:rsid w:val="00C166FF"/>
    <w:rsid w:val="00C1713B"/>
    <w:rsid w:val="00C2136E"/>
    <w:rsid w:val="00C23607"/>
    <w:rsid w:val="00C253A8"/>
    <w:rsid w:val="00C25F2A"/>
    <w:rsid w:val="00C263D9"/>
    <w:rsid w:val="00C26853"/>
    <w:rsid w:val="00C304B8"/>
    <w:rsid w:val="00C30FAD"/>
    <w:rsid w:val="00C31529"/>
    <w:rsid w:val="00C31B54"/>
    <w:rsid w:val="00C31E0F"/>
    <w:rsid w:val="00C31F80"/>
    <w:rsid w:val="00C320CC"/>
    <w:rsid w:val="00C33CC4"/>
    <w:rsid w:val="00C34B14"/>
    <w:rsid w:val="00C36C24"/>
    <w:rsid w:val="00C37279"/>
    <w:rsid w:val="00C372EF"/>
    <w:rsid w:val="00C40B90"/>
    <w:rsid w:val="00C4109E"/>
    <w:rsid w:val="00C41765"/>
    <w:rsid w:val="00C41DAF"/>
    <w:rsid w:val="00C4200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B5"/>
    <w:rsid w:val="00C65D07"/>
    <w:rsid w:val="00C66C85"/>
    <w:rsid w:val="00C67062"/>
    <w:rsid w:val="00C671B2"/>
    <w:rsid w:val="00C67464"/>
    <w:rsid w:val="00C67473"/>
    <w:rsid w:val="00C67572"/>
    <w:rsid w:val="00C720E1"/>
    <w:rsid w:val="00C738EB"/>
    <w:rsid w:val="00C73920"/>
    <w:rsid w:val="00C73B7C"/>
    <w:rsid w:val="00C74117"/>
    <w:rsid w:val="00C743D1"/>
    <w:rsid w:val="00C77293"/>
    <w:rsid w:val="00C800E6"/>
    <w:rsid w:val="00C804F2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06B"/>
    <w:rsid w:val="00C93C1F"/>
    <w:rsid w:val="00C9548B"/>
    <w:rsid w:val="00C96C91"/>
    <w:rsid w:val="00CA00B0"/>
    <w:rsid w:val="00CA0E22"/>
    <w:rsid w:val="00CA2425"/>
    <w:rsid w:val="00CA2BFB"/>
    <w:rsid w:val="00CA3006"/>
    <w:rsid w:val="00CA4E3C"/>
    <w:rsid w:val="00CA57D7"/>
    <w:rsid w:val="00CA643B"/>
    <w:rsid w:val="00CA65A3"/>
    <w:rsid w:val="00CA7B00"/>
    <w:rsid w:val="00CB0C47"/>
    <w:rsid w:val="00CB110F"/>
    <w:rsid w:val="00CB15CD"/>
    <w:rsid w:val="00CB40EB"/>
    <w:rsid w:val="00CB4DB2"/>
    <w:rsid w:val="00CB52E8"/>
    <w:rsid w:val="00CB5679"/>
    <w:rsid w:val="00CB69CD"/>
    <w:rsid w:val="00CB7163"/>
    <w:rsid w:val="00CB7C66"/>
    <w:rsid w:val="00CC11CA"/>
    <w:rsid w:val="00CC1393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646"/>
    <w:rsid w:val="00CF7C28"/>
    <w:rsid w:val="00D01EBF"/>
    <w:rsid w:val="00D01EDB"/>
    <w:rsid w:val="00D0257B"/>
    <w:rsid w:val="00D0391F"/>
    <w:rsid w:val="00D0428A"/>
    <w:rsid w:val="00D05229"/>
    <w:rsid w:val="00D053A5"/>
    <w:rsid w:val="00D07594"/>
    <w:rsid w:val="00D07EDA"/>
    <w:rsid w:val="00D10D31"/>
    <w:rsid w:val="00D114F8"/>
    <w:rsid w:val="00D11DB0"/>
    <w:rsid w:val="00D12130"/>
    <w:rsid w:val="00D121CD"/>
    <w:rsid w:val="00D1421C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27C5E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513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B1B"/>
    <w:rsid w:val="00D60DED"/>
    <w:rsid w:val="00D60F50"/>
    <w:rsid w:val="00D61742"/>
    <w:rsid w:val="00D629BF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4C1"/>
    <w:rsid w:val="00D74822"/>
    <w:rsid w:val="00D754B4"/>
    <w:rsid w:val="00D766ED"/>
    <w:rsid w:val="00D76E45"/>
    <w:rsid w:val="00D8022F"/>
    <w:rsid w:val="00D8234B"/>
    <w:rsid w:val="00D826A6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97E16"/>
    <w:rsid w:val="00DA018A"/>
    <w:rsid w:val="00DA0596"/>
    <w:rsid w:val="00DA1E02"/>
    <w:rsid w:val="00DA26F7"/>
    <w:rsid w:val="00DA350E"/>
    <w:rsid w:val="00DA405E"/>
    <w:rsid w:val="00DA42E9"/>
    <w:rsid w:val="00DA4B74"/>
    <w:rsid w:val="00DA5420"/>
    <w:rsid w:val="00DA5A63"/>
    <w:rsid w:val="00DA5F8A"/>
    <w:rsid w:val="00DA64D7"/>
    <w:rsid w:val="00DA678F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D7CE9"/>
    <w:rsid w:val="00DE1062"/>
    <w:rsid w:val="00DE1B1D"/>
    <w:rsid w:val="00DE215A"/>
    <w:rsid w:val="00DE2EE2"/>
    <w:rsid w:val="00DE3215"/>
    <w:rsid w:val="00DE4001"/>
    <w:rsid w:val="00DE4B8F"/>
    <w:rsid w:val="00DE4E25"/>
    <w:rsid w:val="00DE5D52"/>
    <w:rsid w:val="00DE727E"/>
    <w:rsid w:val="00DE7316"/>
    <w:rsid w:val="00DE7512"/>
    <w:rsid w:val="00DF33E3"/>
    <w:rsid w:val="00DF40C1"/>
    <w:rsid w:val="00DF4E7D"/>
    <w:rsid w:val="00DF768F"/>
    <w:rsid w:val="00DF77A9"/>
    <w:rsid w:val="00DF7E95"/>
    <w:rsid w:val="00E027C9"/>
    <w:rsid w:val="00E051FF"/>
    <w:rsid w:val="00E059DD"/>
    <w:rsid w:val="00E05A5A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2BFA"/>
    <w:rsid w:val="00E236C1"/>
    <w:rsid w:val="00E25D72"/>
    <w:rsid w:val="00E26EA9"/>
    <w:rsid w:val="00E2731F"/>
    <w:rsid w:val="00E27D08"/>
    <w:rsid w:val="00E300BA"/>
    <w:rsid w:val="00E30404"/>
    <w:rsid w:val="00E332B5"/>
    <w:rsid w:val="00E34DFD"/>
    <w:rsid w:val="00E377AC"/>
    <w:rsid w:val="00E37E10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67986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48C"/>
    <w:rsid w:val="00EB767E"/>
    <w:rsid w:val="00EC3661"/>
    <w:rsid w:val="00EC3D52"/>
    <w:rsid w:val="00EC4637"/>
    <w:rsid w:val="00EC4F4C"/>
    <w:rsid w:val="00EC5B79"/>
    <w:rsid w:val="00EC6A21"/>
    <w:rsid w:val="00ED01D1"/>
    <w:rsid w:val="00ED18DD"/>
    <w:rsid w:val="00ED1952"/>
    <w:rsid w:val="00ED196F"/>
    <w:rsid w:val="00ED3B1F"/>
    <w:rsid w:val="00ED5616"/>
    <w:rsid w:val="00ED6903"/>
    <w:rsid w:val="00ED6B71"/>
    <w:rsid w:val="00ED78BC"/>
    <w:rsid w:val="00EE00A4"/>
    <w:rsid w:val="00EE032E"/>
    <w:rsid w:val="00EE05B0"/>
    <w:rsid w:val="00EE0B7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E0A"/>
    <w:rsid w:val="00F007B2"/>
    <w:rsid w:val="00F01223"/>
    <w:rsid w:val="00F015D2"/>
    <w:rsid w:val="00F022E9"/>
    <w:rsid w:val="00F023BB"/>
    <w:rsid w:val="00F02696"/>
    <w:rsid w:val="00F03120"/>
    <w:rsid w:val="00F03584"/>
    <w:rsid w:val="00F03B55"/>
    <w:rsid w:val="00F0566F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17F9F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405AB"/>
    <w:rsid w:val="00F40758"/>
    <w:rsid w:val="00F41BA0"/>
    <w:rsid w:val="00F41BE6"/>
    <w:rsid w:val="00F43C84"/>
    <w:rsid w:val="00F44AB7"/>
    <w:rsid w:val="00F50341"/>
    <w:rsid w:val="00F5042F"/>
    <w:rsid w:val="00F52720"/>
    <w:rsid w:val="00F53353"/>
    <w:rsid w:val="00F53EC1"/>
    <w:rsid w:val="00F54695"/>
    <w:rsid w:val="00F548A0"/>
    <w:rsid w:val="00F55334"/>
    <w:rsid w:val="00F55BFE"/>
    <w:rsid w:val="00F56339"/>
    <w:rsid w:val="00F56F70"/>
    <w:rsid w:val="00F574AA"/>
    <w:rsid w:val="00F61A92"/>
    <w:rsid w:val="00F61C44"/>
    <w:rsid w:val="00F61DA5"/>
    <w:rsid w:val="00F61FDA"/>
    <w:rsid w:val="00F6425F"/>
    <w:rsid w:val="00F64332"/>
    <w:rsid w:val="00F66EC0"/>
    <w:rsid w:val="00F675B6"/>
    <w:rsid w:val="00F677D6"/>
    <w:rsid w:val="00F67C14"/>
    <w:rsid w:val="00F67F5E"/>
    <w:rsid w:val="00F70295"/>
    <w:rsid w:val="00F709FB"/>
    <w:rsid w:val="00F70A7D"/>
    <w:rsid w:val="00F758F3"/>
    <w:rsid w:val="00F75CA5"/>
    <w:rsid w:val="00F75D93"/>
    <w:rsid w:val="00F7669E"/>
    <w:rsid w:val="00F7692B"/>
    <w:rsid w:val="00F773C9"/>
    <w:rsid w:val="00F77A69"/>
    <w:rsid w:val="00F77C67"/>
    <w:rsid w:val="00F800F8"/>
    <w:rsid w:val="00F80213"/>
    <w:rsid w:val="00F807F0"/>
    <w:rsid w:val="00F80FFC"/>
    <w:rsid w:val="00F8134E"/>
    <w:rsid w:val="00F81809"/>
    <w:rsid w:val="00F82474"/>
    <w:rsid w:val="00F83253"/>
    <w:rsid w:val="00F83D91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71C3"/>
    <w:rsid w:val="00FA0029"/>
    <w:rsid w:val="00FA0152"/>
    <w:rsid w:val="00FA0C95"/>
    <w:rsid w:val="00FA0E0A"/>
    <w:rsid w:val="00FA2B66"/>
    <w:rsid w:val="00FA2DEC"/>
    <w:rsid w:val="00FA32FA"/>
    <w:rsid w:val="00FA59F6"/>
    <w:rsid w:val="00FA6A8E"/>
    <w:rsid w:val="00FA6DBC"/>
    <w:rsid w:val="00FB0079"/>
    <w:rsid w:val="00FB16F3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EDD"/>
    <w:rsid w:val="00FE068D"/>
    <w:rsid w:val="00FE1FC6"/>
    <w:rsid w:val="00FE3933"/>
    <w:rsid w:val="00FE4F48"/>
    <w:rsid w:val="00FE4F88"/>
    <w:rsid w:val="00FE51E1"/>
    <w:rsid w:val="00FE7DF6"/>
    <w:rsid w:val="00FF1FC5"/>
    <w:rsid w:val="00FF2062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us02web.zoom.us/j/82000461377?pwd=Y0w5WHZpaUYrLzg3YU5BdExUUkFC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3FB0E-10B2-49ED-9EA0-4C874050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3590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5</cp:revision>
  <cp:lastPrinted>2019-04-02T13:13:00Z</cp:lastPrinted>
  <dcterms:created xsi:type="dcterms:W3CDTF">2021-01-28T13:02:00Z</dcterms:created>
  <dcterms:modified xsi:type="dcterms:W3CDTF">2021-01-28T18:09:00Z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Various</vt:lpwstr>
  </property>
  <property fmtid="{D5CDD505-2E9C-101B-9397-08002B2CF9AE}" pid="3" name="_AuthorEmail">
    <vt:lpwstr>chris.cave@msvm.co.uk</vt:lpwstr>
  </property>
  <property fmtid="{D5CDD505-2E9C-101B-9397-08002B2CF9AE}" pid="4" name="_AuthorEmailDisplayName">
    <vt:lpwstr>Chris Cave</vt:lpwstr>
  </property>
  <property fmtid="{D5CDD505-2E9C-101B-9397-08002B2CF9AE}" pid="5" name="_AdHocReviewCycleID">
    <vt:i4>-221275276</vt:i4>
  </property>
  <property fmtid="{D5CDD505-2E9C-101B-9397-08002B2CF9AE}" pid="6" name="_ReviewingToolsShownOnce">
    <vt:lpwstr/>
  </property>
</Properties>
</file>